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5E800" w14:textId="77777777" w:rsidR="0050136C" w:rsidRDefault="0050136C" w:rsidP="00540B97">
      <w:pPr>
        <w:pStyle w:val="Heading3"/>
      </w:pPr>
    </w:p>
    <w:p w14:paraId="44F22FC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A1FAEB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7EC958" w14:textId="77777777" w:rsidR="0050136C" w:rsidRDefault="0050136C" w:rsidP="0050136C">
      <w:pPr>
        <w:jc w:val="center"/>
        <w:rPr>
          <w:b/>
          <w:i/>
          <w:color w:val="000000"/>
        </w:rPr>
      </w:pPr>
    </w:p>
    <w:p w14:paraId="36FF2284" w14:textId="77777777" w:rsidR="0050136C" w:rsidRDefault="0050136C" w:rsidP="0050136C">
      <w:pPr>
        <w:jc w:val="center"/>
        <w:rPr>
          <w:b/>
          <w:i/>
          <w:color w:val="000000"/>
        </w:rPr>
      </w:pPr>
    </w:p>
    <w:p w14:paraId="74DBEADB"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3CDC9A6" w14:textId="77777777" w:rsidR="003834C8" w:rsidRDefault="003834C8" w:rsidP="003834C8">
      <w:pPr>
        <w:pStyle w:val="BodyText"/>
        <w:tabs>
          <w:tab w:val="clear" w:pos="360"/>
        </w:tabs>
        <w:spacing w:before="120" w:after="120"/>
        <w:ind w:left="720"/>
        <w:jc w:val="both"/>
        <w:rPr>
          <w:b/>
          <w:bCs/>
          <w:color w:val="000000"/>
        </w:rPr>
      </w:pPr>
    </w:p>
    <w:p w14:paraId="78BDA2F8"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E21F0B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71D6B3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EA5D2D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A95BFF2" w14:textId="77777777" w:rsidR="0050136C" w:rsidRDefault="0050136C" w:rsidP="0050136C">
      <w:pPr>
        <w:pStyle w:val="BodyText"/>
        <w:tabs>
          <w:tab w:val="clear" w:pos="360"/>
        </w:tabs>
        <w:spacing w:before="120" w:after="120"/>
        <w:jc w:val="both"/>
        <w:rPr>
          <w:bCs/>
          <w:color w:val="000000"/>
        </w:rPr>
      </w:pPr>
    </w:p>
    <w:p w14:paraId="7DF171D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2A93786" w14:textId="77777777" w:rsidR="003834C8" w:rsidRDefault="003834C8" w:rsidP="0050136C">
      <w:pPr>
        <w:pStyle w:val="BodyText3"/>
        <w:rPr>
          <w:sz w:val="24"/>
          <w:szCs w:val="24"/>
        </w:rPr>
      </w:pPr>
    </w:p>
    <w:p w14:paraId="20C3D13F"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07A318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33F0EE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52B12B9" w14:textId="77777777" w:rsidR="003834C8" w:rsidRDefault="003834C8" w:rsidP="009C1CE8">
            <w:pPr>
              <w:tabs>
                <w:tab w:val="left" w:pos="3600"/>
              </w:tabs>
              <w:rPr>
                <w:sz w:val="18"/>
              </w:rPr>
            </w:pPr>
            <w:r>
              <w:rPr>
                <w:rFonts w:ascii="Arial" w:hAnsi="Arial"/>
                <w:sz w:val="28"/>
              </w:rPr>
              <w:sym w:font="Wingdings" w:char="F03F"/>
            </w:r>
          </w:p>
        </w:tc>
      </w:tr>
      <w:tr w:rsidR="003834C8" w14:paraId="0EBB854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C9E3B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E322372" w14:textId="77777777" w:rsidR="003834C8" w:rsidRDefault="003834C8" w:rsidP="009C1CE8">
            <w:pPr>
              <w:tabs>
                <w:tab w:val="left" w:pos="3600"/>
              </w:tabs>
              <w:rPr>
                <w:sz w:val="16"/>
              </w:rPr>
            </w:pPr>
          </w:p>
          <w:p w14:paraId="1486B431" w14:textId="77777777" w:rsidR="003834C8" w:rsidRDefault="003834C8" w:rsidP="009C1CE8">
            <w:pPr>
              <w:tabs>
                <w:tab w:val="left" w:pos="3600"/>
              </w:tabs>
              <w:rPr>
                <w:sz w:val="16"/>
              </w:rPr>
            </w:pPr>
          </w:p>
        </w:tc>
      </w:tr>
      <w:tr w:rsidR="003834C8" w14:paraId="55FCF27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F5E27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3EEFB99" w14:textId="77777777" w:rsidR="003834C8" w:rsidRPr="00D720E4" w:rsidRDefault="003834C8" w:rsidP="003834C8">
      <w:pPr>
        <w:autoSpaceDE w:val="0"/>
        <w:autoSpaceDN w:val="0"/>
        <w:ind w:left="720" w:hanging="720"/>
      </w:pPr>
    </w:p>
    <w:p w14:paraId="62370F25" w14:textId="77777777" w:rsidR="003834C8" w:rsidRPr="00D720E4" w:rsidRDefault="003834C8" w:rsidP="003834C8">
      <w:pPr>
        <w:autoSpaceDE w:val="0"/>
        <w:autoSpaceDN w:val="0"/>
        <w:ind w:left="720" w:hanging="720"/>
        <w:rPr>
          <w:iCs/>
        </w:rPr>
      </w:pPr>
    </w:p>
    <w:p w14:paraId="754CF43A" w14:textId="77777777" w:rsidR="003834C8" w:rsidRPr="00094E5C" w:rsidRDefault="003834C8" w:rsidP="003834C8">
      <w:pPr>
        <w:rPr>
          <w:b/>
          <w:u w:val="single"/>
        </w:rPr>
      </w:pPr>
    </w:p>
    <w:p w14:paraId="24424397" w14:textId="77777777" w:rsidR="0050136C" w:rsidRPr="008B7A8C" w:rsidRDefault="0050136C" w:rsidP="0050136C">
      <w:pPr>
        <w:jc w:val="center"/>
        <w:rPr>
          <w:b/>
          <w:i/>
          <w:color w:val="000000"/>
        </w:rPr>
      </w:pPr>
    </w:p>
    <w:p w14:paraId="1D27CEB3" w14:textId="77777777" w:rsidR="0050136C" w:rsidRPr="008B7A8C" w:rsidRDefault="0050136C" w:rsidP="0050136C">
      <w:pPr>
        <w:jc w:val="center"/>
        <w:rPr>
          <w:b/>
          <w:i/>
          <w:color w:val="000000"/>
        </w:rPr>
      </w:pPr>
    </w:p>
    <w:p w14:paraId="1B317083"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5BFF" w14:textId="77777777" w:rsidR="002C6881" w:rsidRDefault="002C6881" w:rsidP="0050136C">
      <w:r>
        <w:separator/>
      </w:r>
    </w:p>
  </w:endnote>
  <w:endnote w:type="continuationSeparator" w:id="0">
    <w:p w14:paraId="7646F138" w14:textId="77777777" w:rsidR="002C6881" w:rsidRDefault="002C688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6461" w14:textId="77777777" w:rsidR="008E6C8D" w:rsidRDefault="008E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3923" w14:textId="77777777" w:rsidR="003D1C75" w:rsidRPr="00291C4D" w:rsidRDefault="003D1C75" w:rsidP="00291C4D">
    <w:pPr>
      <w:pStyle w:val="Footer"/>
      <w:jc w:val="center"/>
      <w:rPr>
        <w:rFonts w:ascii="Times New Roman" w:hAnsi="Times New Roman"/>
      </w:rPr>
    </w:pPr>
  </w:p>
  <w:p w14:paraId="70D0C65C" w14:textId="259A48EF" w:rsidR="003D1C75" w:rsidRPr="008C1D3A" w:rsidRDefault="00405AC0" w:rsidP="006078F5">
    <w:pPr>
      <w:pStyle w:val="Footer"/>
      <w:jc w:val="center"/>
      <w:rPr>
        <w:rFonts w:ascii="Times New Roman" w:hAnsi="Times New Roman"/>
        <w:sz w:val="20"/>
        <w:szCs w:val="20"/>
      </w:rPr>
    </w:pPr>
    <w:r>
      <w:rPr>
        <w:rFonts w:ascii="Times New Roman" w:hAnsi="Times New Roman"/>
        <w:sz w:val="20"/>
        <w:szCs w:val="20"/>
      </w:rPr>
      <w:t>Page 1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7724" w14:textId="77777777" w:rsidR="008E6C8D" w:rsidRDefault="008E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3DAD" w14:textId="77777777" w:rsidR="002C6881" w:rsidRDefault="002C6881" w:rsidP="0050136C">
      <w:r>
        <w:separator/>
      </w:r>
    </w:p>
  </w:footnote>
  <w:footnote w:type="continuationSeparator" w:id="0">
    <w:p w14:paraId="7BB08766" w14:textId="77777777" w:rsidR="002C6881" w:rsidRDefault="002C6881"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4A8C" w14:textId="77777777" w:rsidR="008E6C8D" w:rsidRDefault="008E6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B584" w14:textId="77777777" w:rsidR="008E6C8D" w:rsidRPr="008E6C8D" w:rsidRDefault="008E6C8D" w:rsidP="008E6C8D">
    <w:pPr>
      <w:tabs>
        <w:tab w:val="center" w:pos="4680"/>
        <w:tab w:val="right" w:pos="9360"/>
      </w:tabs>
      <w:jc w:val="right"/>
      <w:rPr>
        <w:rFonts w:eastAsia="Times"/>
        <w:i/>
        <w:sz w:val="20"/>
        <w:szCs w:val="20"/>
      </w:rPr>
    </w:pPr>
    <w:bookmarkStart w:id="0" w:name="_GoBack"/>
    <w:r w:rsidRPr="008E6C8D">
      <w:rPr>
        <w:rFonts w:eastAsia="Times"/>
        <w:i/>
        <w:sz w:val="20"/>
        <w:szCs w:val="20"/>
      </w:rPr>
      <w:t>RFP Title: Security Screening Equipment &amp; Maintenance</w:t>
    </w:r>
  </w:p>
  <w:p w14:paraId="3AFF7C1E" w14:textId="77777777" w:rsidR="008E6C8D" w:rsidRPr="008E6C8D" w:rsidRDefault="008E6C8D" w:rsidP="008E6C8D">
    <w:pPr>
      <w:tabs>
        <w:tab w:val="center" w:pos="4680"/>
        <w:tab w:val="right" w:pos="9360"/>
      </w:tabs>
      <w:jc w:val="right"/>
      <w:rPr>
        <w:rFonts w:eastAsia="Times"/>
        <w:i/>
        <w:sz w:val="20"/>
        <w:szCs w:val="20"/>
      </w:rPr>
    </w:pPr>
    <w:r w:rsidRPr="008E6C8D">
      <w:rPr>
        <w:rFonts w:eastAsia="Times"/>
        <w:i/>
        <w:sz w:val="20"/>
        <w:szCs w:val="20"/>
      </w:rPr>
      <w:t>RFP Number: TCAS-2017-03-JU</w:t>
    </w:r>
  </w:p>
  <w:bookmarkEnd w:id="0"/>
  <w:p w14:paraId="682C44E7" w14:textId="40A4EDFF" w:rsidR="006078F5" w:rsidRPr="006078F5" w:rsidRDefault="006078F5" w:rsidP="006078F5">
    <w:pPr>
      <w:tabs>
        <w:tab w:val="center" w:pos="4680"/>
        <w:tab w:val="right" w:pos="9360"/>
      </w:tabs>
      <w:jc w:val="right"/>
      <w:rPr>
        <w:rFonts w:eastAsia="Times"/>
        <w:i/>
        <w:sz w:val="20"/>
        <w:szCs w:val="20"/>
      </w:rPr>
    </w:pPr>
    <w:r w:rsidRPr="006078F5">
      <w:rPr>
        <w:rFonts w:eastAsia="Times"/>
        <w:i/>
        <w:sz w:val="20"/>
        <w:szCs w:val="20"/>
      </w:rPr>
      <w:t xml:space="preserve">Attachment </w:t>
    </w:r>
    <w:r>
      <w:rPr>
        <w:rFonts w:eastAsia="Times"/>
        <w:i/>
        <w:sz w:val="20"/>
        <w:szCs w:val="20"/>
      </w:rPr>
      <w:t>4</w:t>
    </w:r>
  </w:p>
  <w:p w14:paraId="06D5C9EC" w14:textId="44B1CAF0" w:rsidR="00405AC0" w:rsidRPr="006078F5" w:rsidRDefault="00405AC0" w:rsidP="00607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7254" w14:textId="77777777" w:rsidR="008E6C8D" w:rsidRDefault="008E6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C6881"/>
    <w:rsid w:val="002E07CA"/>
    <w:rsid w:val="002F47B9"/>
    <w:rsid w:val="0030333A"/>
    <w:rsid w:val="003157FB"/>
    <w:rsid w:val="003834C8"/>
    <w:rsid w:val="003A79CD"/>
    <w:rsid w:val="003D1C75"/>
    <w:rsid w:val="003E774D"/>
    <w:rsid w:val="003F05DA"/>
    <w:rsid w:val="00405AC0"/>
    <w:rsid w:val="00405F43"/>
    <w:rsid w:val="00423CA9"/>
    <w:rsid w:val="0050136C"/>
    <w:rsid w:val="005023CB"/>
    <w:rsid w:val="00524800"/>
    <w:rsid w:val="00540B97"/>
    <w:rsid w:val="005836E7"/>
    <w:rsid w:val="0059711E"/>
    <w:rsid w:val="005C1FCC"/>
    <w:rsid w:val="006078F5"/>
    <w:rsid w:val="00613BFA"/>
    <w:rsid w:val="0065439A"/>
    <w:rsid w:val="00665569"/>
    <w:rsid w:val="006769CF"/>
    <w:rsid w:val="006872D6"/>
    <w:rsid w:val="0069227F"/>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E6C8D"/>
    <w:rsid w:val="008F684E"/>
    <w:rsid w:val="009306FF"/>
    <w:rsid w:val="009A1F2C"/>
    <w:rsid w:val="009C1CE8"/>
    <w:rsid w:val="009C61DB"/>
    <w:rsid w:val="009F3E33"/>
    <w:rsid w:val="00A17FF5"/>
    <w:rsid w:val="00AA389D"/>
    <w:rsid w:val="00B0667B"/>
    <w:rsid w:val="00B614E6"/>
    <w:rsid w:val="00BD7FCB"/>
    <w:rsid w:val="00C26D28"/>
    <w:rsid w:val="00C41362"/>
    <w:rsid w:val="00C94BAF"/>
    <w:rsid w:val="00CF50B0"/>
    <w:rsid w:val="00D03078"/>
    <w:rsid w:val="00D10488"/>
    <w:rsid w:val="00D16FFF"/>
    <w:rsid w:val="00D20F8A"/>
    <w:rsid w:val="00D50BC9"/>
    <w:rsid w:val="00DD7A13"/>
    <w:rsid w:val="00DF6084"/>
    <w:rsid w:val="00E26BF1"/>
    <w:rsid w:val="00E371BD"/>
    <w:rsid w:val="00E66CC2"/>
    <w:rsid w:val="00E70327"/>
    <w:rsid w:val="00E871D0"/>
    <w:rsid w:val="00E9664E"/>
    <w:rsid w:val="00EB24D5"/>
    <w:rsid w:val="00EF6446"/>
    <w:rsid w:val="00F21FEB"/>
    <w:rsid w:val="00FB39CE"/>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C51FC"/>
  <w15:docId w15:val="{08F7E19F-78D1-47C7-92ED-816448DB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131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81E5-EB75-4219-8EC0-34887F6F3D02}">
  <ds:schemaRefs>
    <ds:schemaRef ds:uri="http://schemas.openxmlformats.org/officeDocument/2006/bibliography"/>
  </ds:schemaRefs>
</ds:datastoreItem>
</file>

<file path=customXml/itemProps2.xml><?xml version="1.0" encoding="utf-8"?>
<ds:datastoreItem xmlns:ds="http://schemas.openxmlformats.org/officeDocument/2006/customXml" ds:itemID="{077E0A6B-4194-4471-BD59-B751EB95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Utberg, Jeff</cp:lastModifiedBy>
  <cp:revision>9</cp:revision>
  <dcterms:created xsi:type="dcterms:W3CDTF">2017-02-28T19:02:00Z</dcterms:created>
  <dcterms:modified xsi:type="dcterms:W3CDTF">2017-05-02T21:27:00Z</dcterms:modified>
</cp:coreProperties>
</file>