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95095E">
        <w:t>Judicial Council of California (“Judicial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50136C" w:rsidRDefault="003D1C75" w:rsidP="00E16D13">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3834C8" w:rsidRDefault="003834C8" w:rsidP="0050136C">
      <w:pPr>
        <w:pStyle w:val="BodyText3"/>
        <w:rPr>
          <w:sz w:val="24"/>
          <w:szCs w:val="24"/>
        </w:rPr>
      </w:pPr>
      <w:r w:rsidRPr="00094E5C">
        <w:rPr>
          <w:sz w:val="24"/>
          <w:szCs w:val="24"/>
        </w:rPr>
        <w:lastRenderedPageBreak/>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92" w:rsidRDefault="00565F92" w:rsidP="0050136C">
      <w:r>
        <w:separator/>
      </w:r>
    </w:p>
  </w:endnote>
  <w:endnote w:type="continuationSeparator" w:id="0">
    <w:p w:rsidR="00565F92" w:rsidRDefault="00565F92"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E" w:rsidRDefault="00AB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34"/>
      <w:docPartObj>
        <w:docPartGallery w:val="Page Numbers (Bottom of Page)"/>
        <w:docPartUnique/>
      </w:docPartObj>
    </w:sdtPr>
    <w:sdtEndPr/>
    <w:sdtContent>
      <w:sdt>
        <w:sdtPr>
          <w:id w:val="98381352"/>
          <w:docPartObj>
            <w:docPartGallery w:val="Page Numbers (Top of Page)"/>
            <w:docPartUnique/>
          </w:docPartObj>
        </w:sdtPr>
        <w:sdtEndPr/>
        <w:sdtContent>
          <w:p w:rsidR="00E16D13" w:rsidRDefault="00E16D13" w:rsidP="00E16D13">
            <w:pPr>
              <w:pStyle w:val="Footer"/>
              <w:jc w:val="right"/>
            </w:pPr>
            <w:r>
              <w:t xml:space="preserve">Page </w:t>
            </w:r>
            <w:r w:rsidR="0005323D">
              <w:rPr>
                <w:b/>
              </w:rPr>
              <w:fldChar w:fldCharType="begin"/>
            </w:r>
            <w:r>
              <w:rPr>
                <w:b/>
              </w:rPr>
              <w:instrText xml:space="preserve"> PAGE </w:instrText>
            </w:r>
            <w:r w:rsidR="0005323D">
              <w:rPr>
                <w:b/>
              </w:rPr>
              <w:fldChar w:fldCharType="separate"/>
            </w:r>
            <w:r w:rsidR="00AB5C3E">
              <w:rPr>
                <w:b/>
                <w:noProof/>
              </w:rPr>
              <w:t>1</w:t>
            </w:r>
            <w:r w:rsidR="0005323D">
              <w:rPr>
                <w:b/>
              </w:rPr>
              <w:fldChar w:fldCharType="end"/>
            </w:r>
            <w:r>
              <w:t xml:space="preserve"> of </w:t>
            </w:r>
            <w:r w:rsidR="0005323D">
              <w:rPr>
                <w:b/>
              </w:rPr>
              <w:fldChar w:fldCharType="begin"/>
            </w:r>
            <w:r>
              <w:rPr>
                <w:b/>
              </w:rPr>
              <w:instrText xml:space="preserve"> NUMPAGES  </w:instrText>
            </w:r>
            <w:r w:rsidR="0005323D">
              <w:rPr>
                <w:b/>
              </w:rPr>
              <w:fldChar w:fldCharType="separate"/>
            </w:r>
            <w:r w:rsidR="00AB5C3E">
              <w:rPr>
                <w:b/>
                <w:noProof/>
              </w:rPr>
              <w:t>1</w:t>
            </w:r>
            <w:r w:rsidR="0005323D">
              <w:rPr>
                <w:b/>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E" w:rsidRDefault="00AB5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92" w:rsidRDefault="00565F92" w:rsidP="0050136C">
      <w:r>
        <w:separator/>
      </w:r>
    </w:p>
  </w:footnote>
  <w:footnote w:type="continuationSeparator" w:id="0">
    <w:p w:rsidR="00565F92" w:rsidRDefault="00565F92"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E" w:rsidRDefault="00AB5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E" w:rsidRPr="00CD7496" w:rsidRDefault="00AB5C3E" w:rsidP="00AB5C3E">
    <w:pPr>
      <w:pStyle w:val="CommentText"/>
      <w:tabs>
        <w:tab w:val="left" w:pos="1242"/>
      </w:tabs>
      <w:ind w:right="252"/>
      <w:jc w:val="both"/>
      <w:rPr>
        <w:b/>
        <w:sz w:val="22"/>
        <w:szCs w:val="22"/>
      </w:rPr>
    </w:pPr>
    <w:r w:rsidRPr="00CD7496">
      <w:rPr>
        <w:b/>
      </w:rPr>
      <w:t xml:space="preserve">RFP Title:  </w:t>
    </w:r>
    <w:r w:rsidRPr="00CD7496">
      <w:rPr>
        <w:b/>
        <w:sz w:val="22"/>
        <w:szCs w:val="22"/>
      </w:rPr>
      <w:t xml:space="preserve">  SAP Public Services Agreement Review </w:t>
    </w:r>
  </w:p>
  <w:p w:rsidR="00AB5C3E" w:rsidRPr="00CD7496" w:rsidRDefault="00AB5C3E" w:rsidP="00AB5C3E">
    <w:pPr>
      <w:pStyle w:val="CommentText"/>
      <w:tabs>
        <w:tab w:val="left" w:pos="1242"/>
      </w:tabs>
      <w:ind w:right="252"/>
      <w:jc w:val="both"/>
      <w:rPr>
        <w:b/>
        <w:sz w:val="22"/>
        <w:szCs w:val="22"/>
      </w:rPr>
    </w:pPr>
    <w:r w:rsidRPr="00CD7496">
      <w:rPr>
        <w:b/>
      </w:rPr>
      <w:t xml:space="preserve">RFP Number:  </w:t>
    </w:r>
    <w:r w:rsidRPr="00CD7496">
      <w:rPr>
        <w:b/>
        <w:sz w:val="22"/>
        <w:szCs w:val="22"/>
      </w:rPr>
      <w:t xml:space="preserve"> TCAS-201511-01-JR</w:t>
    </w:r>
  </w:p>
  <w:p w:rsidR="005A5E98" w:rsidRPr="00E16D13" w:rsidRDefault="005A5E98" w:rsidP="00E16D13">
    <w:pPr>
      <w:pStyle w:val="Header"/>
      <w:rPr>
        <w:szCs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E" w:rsidRDefault="00AB5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5323D"/>
    <w:rsid w:val="000C2D13"/>
    <w:rsid w:val="000D5BBE"/>
    <w:rsid w:val="000F0292"/>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169F0"/>
    <w:rsid w:val="00376712"/>
    <w:rsid w:val="003834C8"/>
    <w:rsid w:val="003A79CD"/>
    <w:rsid w:val="003D1C75"/>
    <w:rsid w:val="003E774D"/>
    <w:rsid w:val="003F05DA"/>
    <w:rsid w:val="00405F43"/>
    <w:rsid w:val="00415992"/>
    <w:rsid w:val="00423CA9"/>
    <w:rsid w:val="0050136C"/>
    <w:rsid w:val="005023CB"/>
    <w:rsid w:val="00524800"/>
    <w:rsid w:val="00533F57"/>
    <w:rsid w:val="00540B97"/>
    <w:rsid w:val="00565F92"/>
    <w:rsid w:val="005745DF"/>
    <w:rsid w:val="0059711E"/>
    <w:rsid w:val="005A5E98"/>
    <w:rsid w:val="005B0222"/>
    <w:rsid w:val="00610D5C"/>
    <w:rsid w:val="00613BFA"/>
    <w:rsid w:val="00637F06"/>
    <w:rsid w:val="0065439A"/>
    <w:rsid w:val="00656CC3"/>
    <w:rsid w:val="00665569"/>
    <w:rsid w:val="006769CF"/>
    <w:rsid w:val="006872D6"/>
    <w:rsid w:val="006C1278"/>
    <w:rsid w:val="006E2B97"/>
    <w:rsid w:val="006E4208"/>
    <w:rsid w:val="006F782E"/>
    <w:rsid w:val="007341CF"/>
    <w:rsid w:val="00797B02"/>
    <w:rsid w:val="007E22EF"/>
    <w:rsid w:val="00800CE9"/>
    <w:rsid w:val="008018C5"/>
    <w:rsid w:val="00816758"/>
    <w:rsid w:val="00835682"/>
    <w:rsid w:val="00856564"/>
    <w:rsid w:val="0086092E"/>
    <w:rsid w:val="00893DA4"/>
    <w:rsid w:val="008A5F32"/>
    <w:rsid w:val="008C1D3A"/>
    <w:rsid w:val="008D63B8"/>
    <w:rsid w:val="008D643C"/>
    <w:rsid w:val="008F684E"/>
    <w:rsid w:val="009306FF"/>
    <w:rsid w:val="0095095E"/>
    <w:rsid w:val="009A7A80"/>
    <w:rsid w:val="009C0350"/>
    <w:rsid w:val="009C1CE8"/>
    <w:rsid w:val="009C61DB"/>
    <w:rsid w:val="009F3E33"/>
    <w:rsid w:val="00A17FF5"/>
    <w:rsid w:val="00AA215D"/>
    <w:rsid w:val="00AB5C3E"/>
    <w:rsid w:val="00AD4560"/>
    <w:rsid w:val="00AF1DBF"/>
    <w:rsid w:val="00B614E6"/>
    <w:rsid w:val="00BD7FCB"/>
    <w:rsid w:val="00C64BC5"/>
    <w:rsid w:val="00C95527"/>
    <w:rsid w:val="00CF50B0"/>
    <w:rsid w:val="00D03078"/>
    <w:rsid w:val="00D20F8A"/>
    <w:rsid w:val="00D50BC9"/>
    <w:rsid w:val="00DD7A13"/>
    <w:rsid w:val="00DF6084"/>
    <w:rsid w:val="00E16D13"/>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8849081-537C-4162-AEEF-C016BEA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A2F7-B3D2-4BD4-AB1E-2948752C522B}">
  <ds:schemaRefs>
    <ds:schemaRef ds:uri="http://schemas.openxmlformats.org/officeDocument/2006/bibliography"/>
  </ds:schemaRefs>
</ds:datastoreItem>
</file>

<file path=customXml/itemProps2.xml><?xml version="1.0" encoding="utf-8"?>
<ds:datastoreItem xmlns:ds="http://schemas.openxmlformats.org/officeDocument/2006/customXml" ds:itemID="{0FE3ACBE-87EE-4F4F-9E8A-654CC4EC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Rodrigues, Joseph</cp:lastModifiedBy>
  <cp:revision>2</cp:revision>
  <cp:lastPrinted>2015-04-22T16:14:00Z</cp:lastPrinted>
  <dcterms:created xsi:type="dcterms:W3CDTF">2015-11-25T17:39:00Z</dcterms:created>
  <dcterms:modified xsi:type="dcterms:W3CDTF">2015-11-25T17:39:00Z</dcterms:modified>
</cp:coreProperties>
</file>