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FA" w:rsidRDefault="00A339FA"/>
    <w:p w:rsidR="00A339FA" w:rsidRDefault="00A339FA">
      <w:r>
        <w:t>List of Participants, Conference Call of February 8, 2013</w:t>
      </w:r>
    </w:p>
    <w:p w:rsidR="006F2789" w:rsidRDefault="00A339FA">
      <w:r w:rsidRPr="00A339FA">
        <w:t>RFP Number: SAPC 2013-01-JMG</w:t>
      </w:r>
    </w:p>
    <w:p w:rsidR="00A339FA" w:rsidRP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  <w:r w:rsidRPr="00A339FA">
        <w:t>Willem Spies | Senior Vice President, SAP Consulting Services | EPI-USE America, Inc. | Mobile: +1 678 642 4125 | Fax: +1 770 234 4029 | email: </w:t>
      </w:r>
      <w:hyperlink r:id="rId5" w:history="1">
        <w:r w:rsidRPr="00A339FA">
          <w:rPr>
            <w:rStyle w:val="Hyperlink"/>
          </w:rPr>
          <w:t>willem.spies@us.epiuse.com</w:t>
        </w:r>
      </w:hyperlink>
    </w:p>
    <w:p w:rsid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</w:p>
    <w:p w:rsidR="00A339FA" w:rsidRDefault="00A339FA" w:rsidP="00A339FA">
      <w:pPr>
        <w:ind w:left="0" w:firstLine="0"/>
      </w:pPr>
      <w:r w:rsidRPr="00A339FA">
        <w:t>HTC Global Services</w:t>
      </w:r>
    </w:p>
    <w:p w:rsidR="00A339FA" w:rsidRPr="00A339FA" w:rsidRDefault="00A339FA" w:rsidP="00A339FA">
      <w:pPr>
        <w:ind w:left="0" w:firstLine="0"/>
      </w:pPr>
      <w:r w:rsidRPr="00A339FA">
        <w:t>Tel: 847-987-5874</w:t>
      </w:r>
    </w:p>
    <w:p w:rsidR="00A339FA" w:rsidRPr="00A339FA" w:rsidRDefault="00A339FA" w:rsidP="00A339FA">
      <w:pPr>
        <w:ind w:left="0" w:firstLine="0"/>
      </w:pPr>
      <w:r w:rsidRPr="00A339FA">
        <w:t xml:space="preserve">Dave </w:t>
      </w:r>
      <w:proofErr w:type="spellStart"/>
      <w:r w:rsidRPr="00A339FA">
        <w:t>Vembar</w:t>
      </w:r>
      <w:proofErr w:type="spellEnd"/>
      <w:r w:rsidRPr="00A339FA">
        <w:t xml:space="preserve">: Email: </w:t>
      </w:r>
      <w:hyperlink r:id="rId6" w:history="1">
        <w:r w:rsidRPr="00A339FA">
          <w:rPr>
            <w:rStyle w:val="Hyperlink"/>
          </w:rPr>
          <w:t>DAVE.NATH@HTCINC.COM</w:t>
        </w:r>
      </w:hyperlink>
      <w:r w:rsidRPr="00A339FA">
        <w:t>; Location – Schaumburg IL</w:t>
      </w:r>
    </w:p>
    <w:p w:rsidR="00A339FA" w:rsidRPr="00A339FA" w:rsidRDefault="00A339FA" w:rsidP="00A339FA">
      <w:pPr>
        <w:ind w:left="0" w:firstLine="0"/>
      </w:pPr>
      <w:proofErr w:type="spellStart"/>
      <w:r w:rsidRPr="00A339FA">
        <w:t>Prakash</w:t>
      </w:r>
      <w:proofErr w:type="spellEnd"/>
      <w:r w:rsidRPr="00A339FA">
        <w:t xml:space="preserve"> </w:t>
      </w:r>
      <w:proofErr w:type="spellStart"/>
      <w:r w:rsidRPr="00A339FA">
        <w:t>Tamhaney</w:t>
      </w:r>
      <w:proofErr w:type="spellEnd"/>
      <w:r w:rsidRPr="00A339FA">
        <w:t xml:space="preserve"> Email: </w:t>
      </w:r>
      <w:hyperlink r:id="rId7" w:history="1">
        <w:r w:rsidRPr="00A339FA">
          <w:rPr>
            <w:rStyle w:val="Hyperlink"/>
          </w:rPr>
          <w:t>PRAKASH.TAMHANEY@HTCINC.COM</w:t>
        </w:r>
      </w:hyperlink>
      <w:r w:rsidRPr="00A339FA">
        <w:t>; Location: Troy, MI</w:t>
      </w:r>
    </w:p>
    <w:p w:rsidR="00A339FA" w:rsidRPr="00A339FA" w:rsidRDefault="00A339FA" w:rsidP="00A339FA">
      <w:pPr>
        <w:ind w:left="0" w:firstLine="0"/>
      </w:pPr>
    </w:p>
    <w:p w:rsid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  <w:r w:rsidRPr="00A339FA">
        <w:t xml:space="preserve">Anil </w:t>
      </w:r>
      <w:proofErr w:type="spellStart"/>
      <w:r w:rsidRPr="00A339FA">
        <w:t>Thakur</w:t>
      </w:r>
      <w:proofErr w:type="spellEnd"/>
    </w:p>
    <w:p w:rsidR="00A339FA" w:rsidRPr="00A339FA" w:rsidRDefault="00A339FA" w:rsidP="00A339FA">
      <w:pPr>
        <w:ind w:left="0" w:firstLine="0"/>
      </w:pPr>
      <w:r w:rsidRPr="00A339FA">
        <w:t>Matrix Technology Group</w:t>
      </w:r>
    </w:p>
    <w:p w:rsidR="00A339FA" w:rsidRPr="00A339FA" w:rsidRDefault="00A339FA" w:rsidP="00A339FA">
      <w:pPr>
        <w:ind w:left="0" w:firstLine="0"/>
      </w:pPr>
      <w:r w:rsidRPr="00A339FA">
        <w:t>Phone: 732-226-0787</w:t>
      </w:r>
    </w:p>
    <w:p w:rsidR="00A339FA" w:rsidRPr="00A339FA" w:rsidRDefault="00A339FA" w:rsidP="00A339FA">
      <w:pPr>
        <w:ind w:left="0" w:firstLine="0"/>
      </w:pPr>
      <w:proofErr w:type="gramStart"/>
      <w:r w:rsidRPr="00A339FA">
        <w:t>Fax  :</w:t>
      </w:r>
      <w:proofErr w:type="gramEnd"/>
      <w:r w:rsidRPr="00A339FA">
        <w:t xml:space="preserve"> 732-909-2631</w:t>
      </w:r>
    </w:p>
    <w:p w:rsidR="00A339FA" w:rsidRPr="00A339FA" w:rsidRDefault="00A339FA" w:rsidP="00A339FA">
      <w:pPr>
        <w:ind w:left="0" w:firstLine="0"/>
      </w:pPr>
    </w:p>
    <w:p w:rsidR="00A339FA" w:rsidRPr="00A339FA" w:rsidRDefault="00A339FA" w:rsidP="00A339FA">
      <w:pPr>
        <w:ind w:left="0" w:firstLine="0"/>
      </w:pPr>
      <w:r w:rsidRPr="00A339FA">
        <w:t xml:space="preserve">Manish </w:t>
      </w:r>
      <w:proofErr w:type="spellStart"/>
      <w:r w:rsidRPr="00A339FA">
        <w:t>Dabral</w:t>
      </w:r>
      <w:proofErr w:type="spellEnd"/>
    </w:p>
    <w:p w:rsidR="00A339FA" w:rsidRPr="00A339FA" w:rsidRDefault="00A339FA" w:rsidP="00A339FA">
      <w:pPr>
        <w:ind w:left="0" w:firstLine="0"/>
      </w:pPr>
      <w:r w:rsidRPr="00A339FA">
        <w:t>Sage Group Consulting Inc</w:t>
      </w:r>
    </w:p>
    <w:p w:rsidR="00A339FA" w:rsidRPr="00A339FA" w:rsidRDefault="00A339FA" w:rsidP="00A339FA">
      <w:pPr>
        <w:ind w:left="0" w:firstLine="0"/>
      </w:pPr>
      <w:proofErr w:type="gramStart"/>
      <w:r w:rsidRPr="00A339FA">
        <w:t>Direct :</w:t>
      </w:r>
      <w:proofErr w:type="gramEnd"/>
      <w:r w:rsidRPr="00A339FA">
        <w:t>  732 490 6617</w:t>
      </w:r>
    </w:p>
    <w:p w:rsidR="00A339FA" w:rsidRPr="00A339FA" w:rsidRDefault="00A339FA" w:rsidP="00A339FA">
      <w:pPr>
        <w:ind w:left="0" w:firstLine="0"/>
      </w:pPr>
      <w:proofErr w:type="gramStart"/>
      <w:r w:rsidRPr="00A339FA">
        <w:t>Phone :</w:t>
      </w:r>
      <w:proofErr w:type="gramEnd"/>
      <w:r w:rsidRPr="00A339FA">
        <w:t xml:space="preserve"> 732 767 0010 x 117</w:t>
      </w:r>
    </w:p>
    <w:p w:rsidR="00A339FA" w:rsidRPr="00A339FA" w:rsidRDefault="00A339FA" w:rsidP="00A339FA">
      <w:pPr>
        <w:ind w:left="0" w:firstLine="0"/>
      </w:pPr>
      <w:proofErr w:type="gramStart"/>
      <w:r w:rsidRPr="00A339FA">
        <w:t>Fax :</w:t>
      </w:r>
      <w:proofErr w:type="gramEnd"/>
      <w:r w:rsidRPr="00A339FA">
        <w:t xml:space="preserve"> 732 490 6617</w:t>
      </w:r>
    </w:p>
    <w:p w:rsidR="00A339FA" w:rsidRPr="00A339FA" w:rsidRDefault="00A339FA" w:rsidP="00A339FA">
      <w:pPr>
        <w:ind w:left="0" w:firstLine="0"/>
      </w:pPr>
      <w:proofErr w:type="gramStart"/>
      <w:r w:rsidRPr="00A339FA">
        <w:t>Email :</w:t>
      </w:r>
      <w:proofErr w:type="gramEnd"/>
      <w:r w:rsidRPr="00A339FA">
        <w:t xml:space="preserve"> </w:t>
      </w:r>
      <w:hyperlink r:id="rId8" w:tooltip="mailto:mdabral@sageci.com" w:history="1">
        <w:r w:rsidRPr="00A339FA">
          <w:rPr>
            <w:rStyle w:val="Hyperlink"/>
          </w:rPr>
          <w:t>mdabral@sageci.com</w:t>
        </w:r>
      </w:hyperlink>
    </w:p>
    <w:p w:rsidR="00A339FA" w:rsidRDefault="00E2689A" w:rsidP="00A339FA">
      <w:pPr>
        <w:ind w:left="0" w:firstLine="0"/>
      </w:pPr>
      <w:hyperlink r:id="rId9" w:tooltip="http://www.sageci.com/" w:history="1">
        <w:r w:rsidR="00A339FA" w:rsidRPr="00A339FA">
          <w:rPr>
            <w:rStyle w:val="Hyperlink"/>
          </w:rPr>
          <w:t>http://www.sageci.com</w:t>
        </w:r>
      </w:hyperlink>
    </w:p>
    <w:sectPr w:rsidR="00A339FA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A43"/>
    <w:multiLevelType w:val="hybridMultilevel"/>
    <w:tmpl w:val="3C2C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AfLirRLCn/WGFPlz46QHiNwQQQ=" w:salt="+jg3cDGiIXbeBplfCnpkYw=="/>
  <w:defaultTabStop w:val="720"/>
  <w:characterSpacingControl w:val="doNotCompress"/>
  <w:compat/>
  <w:rsids>
    <w:rsidRoot w:val="00A339FA"/>
    <w:rsid w:val="001F2B71"/>
    <w:rsid w:val="006B0E0C"/>
    <w:rsid w:val="006F2789"/>
    <w:rsid w:val="00A339FA"/>
    <w:rsid w:val="00C113A7"/>
    <w:rsid w:val="00E2689A"/>
    <w:rsid w:val="00E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0C"/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9FA"/>
    <w:pPr>
      <w:spacing w:after="0"/>
      <w:ind w:firstLine="0"/>
      <w:jc w:val="left"/>
    </w:pPr>
    <w:rPr>
      <w:rFonts w:ascii="Calibri" w:hAnsi="Calibri"/>
      <w:sz w:val="22"/>
      <w:szCs w:val="22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39FA"/>
    <w:pPr>
      <w:spacing w:after="0"/>
      <w:ind w:left="0" w:firstLine="0"/>
      <w:jc w:val="left"/>
    </w:pPr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39FA"/>
    <w:rPr>
      <w:rFonts w:ascii="Consolas" w:hAnsi="Consolas" w:cstheme="minorBidi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bral@sage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ASH.TAMHANEY@HTC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.NATH@HTCIN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applewebdata://F9BD04E8-7E06-439A-A897-39052800C6C3/willem.spies@us.epius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geci.com/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842</Characters>
  <Application>Microsoft Office Word</Application>
  <DocSecurity>8</DocSecurity>
  <Lines>26</Lines>
  <Paragraphs>11</Paragraphs>
  <ScaleCrop>false</ScaleCrop>
  <Company>Administrative Office of the Courts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2</cp:revision>
  <dcterms:created xsi:type="dcterms:W3CDTF">2013-02-13T19:08:00Z</dcterms:created>
  <dcterms:modified xsi:type="dcterms:W3CDTF">2013-02-13T19:23:00Z</dcterms:modified>
</cp:coreProperties>
</file>