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38" w:rsidRPr="00D01938" w:rsidRDefault="00F16506" w:rsidP="00D01938">
      <w:pPr>
        <w:pStyle w:val="Heading1"/>
        <w:spacing w:line="276" w:lineRule="auto"/>
        <w:ind w:right="2700"/>
        <w:rPr>
          <w:rFonts w:cstheme="majorHAnsi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0" locked="0" layoutInCell="1" allowOverlap="0" wp14:anchorId="5AC24EC1" wp14:editId="6B542EAF">
            <wp:simplePos x="0" y="0"/>
            <wp:positionH relativeFrom="page">
              <wp:posOffset>8315325</wp:posOffset>
            </wp:positionH>
            <wp:positionV relativeFrom="margin">
              <wp:posOffset>-560705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766A0B">
        <w:rPr>
          <w:rFonts w:cstheme="majorHAnsi"/>
          <w:caps/>
          <w:sz w:val="24"/>
          <w:szCs w:val="24"/>
        </w:rPr>
        <w:t>A</w:t>
      </w:r>
      <w:r w:rsidR="002B101E" w:rsidRPr="00D34A85">
        <w:rPr>
          <w:rFonts w:cstheme="majorHAnsi"/>
          <w:caps/>
          <w:sz w:val="24"/>
          <w:szCs w:val="24"/>
        </w:rPr>
        <w:t xml:space="preserve"> </w:t>
      </w:r>
      <w:r w:rsidR="001D78A9">
        <w:rPr>
          <w:rFonts w:cstheme="majorHAnsi"/>
          <w:caps/>
          <w:sz w:val="24"/>
          <w:szCs w:val="24"/>
        </w:rPr>
        <w:t>–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Questions</w:t>
      </w:r>
      <w:r w:rsidR="001D78A9" w:rsidRPr="001D78A9">
        <w:rPr>
          <w:rFonts w:cstheme="majorHAnsi"/>
          <w:caps/>
          <w:sz w:val="24"/>
          <w:szCs w:val="24"/>
        </w:rPr>
        <w:t xml:space="preserve"> </w:t>
      </w:r>
      <w:r w:rsidR="001D78A9">
        <w:rPr>
          <w:rFonts w:cstheme="majorHAnsi"/>
          <w:caps/>
          <w:sz w:val="24"/>
          <w:szCs w:val="24"/>
        </w:rPr>
        <w:t>Submission FORM</w:t>
      </w:r>
    </w:p>
    <w:p w:rsidR="00D01938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1247A4" w:rsidRPr="002B101E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Organization’s Name:</w:t>
      </w:r>
      <w:r>
        <w:rPr>
          <w:rFonts w:asciiTheme="majorHAnsi" w:hAnsiTheme="majorHAnsi" w:cstheme="majorHAnsi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_________________________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</w:t>
      </w:r>
    </w:p>
    <w:p w:rsidR="00D01938" w:rsidRPr="002B101E" w:rsidRDefault="00D01938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0B6FF0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4" w:rsidRDefault="00574102" w:rsidP="003858FC">
    <w:pPr>
      <w:pStyle w:val="Header"/>
      <w:rPr>
        <w:b/>
        <w:color w:val="002060"/>
        <w:szCs w:val="28"/>
      </w:rPr>
    </w:pPr>
    <w:r>
      <w:rPr>
        <w:b/>
        <w:color w:val="002060"/>
        <w:szCs w:val="28"/>
      </w:rPr>
      <w:t>RFQ-FSO-2019-06</w:t>
    </w:r>
    <w:r>
      <w:rPr>
        <w:b/>
        <w:color w:val="002060"/>
        <w:szCs w:val="28"/>
      </w:rPr>
      <w:t>-JP</w:t>
    </w:r>
  </w:p>
  <w:p w:rsidR="00574102" w:rsidRDefault="00574102" w:rsidP="003858FC">
    <w:pPr>
      <w:pStyle w:val="Header"/>
      <w:rPr>
        <w:b/>
        <w:color w:val="002060"/>
        <w:szCs w:val="28"/>
      </w:rPr>
    </w:pPr>
    <w:r>
      <w:rPr>
        <w:b/>
        <w:color w:val="002060"/>
        <w:szCs w:val="28"/>
      </w:rPr>
      <w:t>PLUMBING CONTRACTORS</w:t>
    </w:r>
  </w:p>
  <w:p w:rsidR="00574102" w:rsidRPr="00574102" w:rsidRDefault="00574102" w:rsidP="003858FC">
    <w:pPr>
      <w:pStyle w:val="Header"/>
      <w:rPr>
        <w:b/>
        <w:color w:val="00206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B6FF0"/>
    <w:rsid w:val="000E3FCD"/>
    <w:rsid w:val="000F7B7C"/>
    <w:rsid w:val="0010730D"/>
    <w:rsid w:val="001247A4"/>
    <w:rsid w:val="00172F71"/>
    <w:rsid w:val="00174BE8"/>
    <w:rsid w:val="00192CCD"/>
    <w:rsid w:val="001A1BB2"/>
    <w:rsid w:val="001A3A20"/>
    <w:rsid w:val="001D78A9"/>
    <w:rsid w:val="00212466"/>
    <w:rsid w:val="00265EDC"/>
    <w:rsid w:val="002B101E"/>
    <w:rsid w:val="0037605F"/>
    <w:rsid w:val="003858FC"/>
    <w:rsid w:val="00414FAD"/>
    <w:rsid w:val="004C08FB"/>
    <w:rsid w:val="00506F2B"/>
    <w:rsid w:val="00555C86"/>
    <w:rsid w:val="00562535"/>
    <w:rsid w:val="00574102"/>
    <w:rsid w:val="00603677"/>
    <w:rsid w:val="00646B0C"/>
    <w:rsid w:val="006B0E0C"/>
    <w:rsid w:val="006D43E6"/>
    <w:rsid w:val="006F2789"/>
    <w:rsid w:val="00712016"/>
    <w:rsid w:val="00717B2F"/>
    <w:rsid w:val="00722F9F"/>
    <w:rsid w:val="007525AA"/>
    <w:rsid w:val="00766A0B"/>
    <w:rsid w:val="0079732E"/>
    <w:rsid w:val="007B577B"/>
    <w:rsid w:val="007E5147"/>
    <w:rsid w:val="00821593"/>
    <w:rsid w:val="008610B1"/>
    <w:rsid w:val="00874DD2"/>
    <w:rsid w:val="00930455"/>
    <w:rsid w:val="009E049B"/>
    <w:rsid w:val="00A43AD3"/>
    <w:rsid w:val="00A93442"/>
    <w:rsid w:val="00AB010A"/>
    <w:rsid w:val="00B20DD2"/>
    <w:rsid w:val="00BA3C58"/>
    <w:rsid w:val="00BB15AA"/>
    <w:rsid w:val="00C01520"/>
    <w:rsid w:val="00C120FA"/>
    <w:rsid w:val="00CA2E24"/>
    <w:rsid w:val="00CC31A8"/>
    <w:rsid w:val="00D01938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EBCD52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Perez, Johnny</cp:lastModifiedBy>
  <cp:revision>7</cp:revision>
  <cp:lastPrinted>2012-09-07T19:57:00Z</cp:lastPrinted>
  <dcterms:created xsi:type="dcterms:W3CDTF">2018-09-04T23:53:00Z</dcterms:created>
  <dcterms:modified xsi:type="dcterms:W3CDTF">2019-09-24T20:44:00Z</dcterms:modified>
</cp:coreProperties>
</file>