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16C8" w14:textId="35B520FA" w:rsidR="0088570C" w:rsidRDefault="00C53B68" w:rsidP="0088570C">
      <w:bookmarkStart w:id="0" w:name="_GoBack"/>
      <w:bookmarkEnd w:id="0"/>
      <w:r w:rsidRPr="006A5324">
        <w:rPr>
          <w:noProof/>
        </w:rPr>
        <w:drawing>
          <wp:anchor distT="0" distB="0" distL="114300" distR="114300" simplePos="0" relativeHeight="251659264" behindDoc="1" locked="0" layoutInCell="1" allowOverlap="0" wp14:anchorId="00BEF0F7" wp14:editId="1C2C46C2">
            <wp:simplePos x="0" y="0"/>
            <wp:positionH relativeFrom="page">
              <wp:posOffset>5451763</wp:posOffset>
            </wp:positionH>
            <wp:positionV relativeFrom="margin">
              <wp:posOffset>-707217</wp:posOffset>
            </wp:positionV>
            <wp:extent cx="1507826" cy="1440611"/>
            <wp:effectExtent l="19050" t="0" r="0" b="0"/>
            <wp:wrapNone/>
            <wp:docPr id="2"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6" cstate="print">
                      <a:lum bright="70000" contrast="-70000"/>
                    </a:blip>
                    <a:srcRect l="78879" b="84465"/>
                    <a:stretch>
                      <a:fillRect/>
                    </a:stretch>
                  </pic:blipFill>
                  <pic:spPr bwMode="auto">
                    <a:xfrm>
                      <a:off x="0" y="0"/>
                      <a:ext cx="1507826" cy="1440611"/>
                    </a:xfrm>
                    <a:prstGeom prst="rect">
                      <a:avLst/>
                    </a:prstGeom>
                    <a:noFill/>
                  </pic:spPr>
                </pic:pic>
              </a:graphicData>
            </a:graphic>
          </wp:anchor>
        </w:drawing>
      </w:r>
    </w:p>
    <w:p w14:paraId="321BC8A1" w14:textId="5B0B07B9" w:rsidR="0088570C" w:rsidRPr="002348A5" w:rsidRDefault="0088570C" w:rsidP="0088570C">
      <w:pPr>
        <w:pStyle w:val="JBCMHeading2"/>
        <w:jc w:val="center"/>
        <w:rPr>
          <w:rStyle w:val="Heading4Char"/>
          <w:i w:val="0"/>
        </w:rPr>
      </w:pPr>
      <w:r w:rsidRPr="002348A5">
        <w:rPr>
          <w:rStyle w:val="Heading4Char"/>
          <w:i w:val="0"/>
        </w:rPr>
        <w:t xml:space="preserve">ATTACHMENT </w:t>
      </w:r>
      <w:r w:rsidR="00220C43">
        <w:rPr>
          <w:rStyle w:val="Heading4Char"/>
          <w:i w:val="0"/>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3F1F2D3A" w:rsidR="0088570C" w:rsidRDefault="0088570C" w:rsidP="00D911CC">
      <w:pPr>
        <w:spacing w:after="120" w:line="300" w:lineRule="atLeast"/>
        <w:jc w:val="both"/>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w:t>
      </w:r>
      <w:proofErr w:type="spellStart"/>
      <w:r w:rsidRPr="00476098">
        <w:rPr>
          <w:rFonts w:cs="Arial"/>
        </w:rPr>
        <w:t>i</w:t>
      </w:r>
      <w:proofErr w:type="spellEnd"/>
      <w:r w:rsidRPr="00476098">
        <w:rPr>
          <w:rFonts w:cs="Arial"/>
        </w:rPr>
        <w:t>) submittin</w:t>
      </w:r>
      <w:r w:rsidR="0076200E">
        <w:rPr>
          <w:rFonts w:cs="Arial"/>
        </w:rPr>
        <w:t xml:space="preserve">g a bid or proposal to the </w:t>
      </w:r>
      <w:r w:rsidR="00D911CC" w:rsidRPr="00D911CC">
        <w:rPr>
          <w:rFonts w:cs="Arial"/>
        </w:rPr>
        <w:t>Judicial Council of California</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D911CC">
      <w:pPr>
        <w:tabs>
          <w:tab w:val="left" w:pos="720"/>
        </w:tabs>
        <w:spacing w:after="120" w:line="300" w:lineRule="atLeast"/>
        <w:ind w:left="720" w:hanging="720"/>
        <w:jc w:val="both"/>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D911CC">
      <w:pPr>
        <w:tabs>
          <w:tab w:val="left" w:pos="720"/>
        </w:tabs>
        <w:spacing w:after="120" w:line="300" w:lineRule="atLeast"/>
        <w:ind w:left="720" w:hanging="720"/>
        <w:jc w:val="both"/>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D911CC">
      <w:pPr>
        <w:widowControl w:val="0"/>
        <w:spacing w:line="300" w:lineRule="atLeast"/>
        <w:jc w:val="both"/>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3E314" w14:textId="77777777" w:rsidR="008D0721" w:rsidRDefault="008D0721" w:rsidP="006D7E4E">
      <w:r>
        <w:separator/>
      </w:r>
    </w:p>
  </w:endnote>
  <w:endnote w:type="continuationSeparator" w:id="0">
    <w:p w14:paraId="03B9B698" w14:textId="77777777" w:rsidR="008D0721" w:rsidRDefault="008D0721" w:rsidP="006D7E4E">
      <w:r>
        <w:continuationSeparator/>
      </w:r>
    </w:p>
  </w:endnote>
  <w:endnote w:type="continuationNotice" w:id="1">
    <w:p w14:paraId="0D2F5805" w14:textId="77777777" w:rsidR="008D0721" w:rsidRDefault="008D072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6EE9C" w14:textId="77777777" w:rsidR="00220C43" w:rsidRDefault="00220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F833" w14:textId="75693AE8" w:rsidR="006D7E4E" w:rsidRDefault="00E007D7" w:rsidP="006D7E4E">
    <w:pPr>
      <w:spacing w:line="300" w:lineRule="atLeast"/>
    </w:pPr>
    <w:r w:rsidRPr="00E007D7">
      <w:rPr>
        <w:rFonts w:cs="Arial"/>
        <w:bCs/>
      </w:rPr>
      <w:t>UNRUH CIVIL RIGHTS ACT AND CALIFORNIA FAIR EMPLOYMENT AND HOUSING ACT CERTIFICATION</w:t>
    </w:r>
    <w:r w:rsidR="00500EAE">
      <w:rPr>
        <w:rFonts w:cs="Arial"/>
        <w:bCs/>
      </w:rPr>
      <w:tab/>
    </w:r>
    <w:r w:rsidR="00500EAE">
      <w:rPr>
        <w:rFonts w:cs="Arial"/>
        <w:bCs/>
      </w:rPr>
      <w:tab/>
    </w:r>
    <w:r w:rsidR="00500EAE">
      <w:rPr>
        <w:rFonts w:cs="Arial"/>
        <w:bCs/>
      </w:rPr>
      <w:tab/>
      <w:t>Page 1 of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AC66C" w14:textId="77777777" w:rsidR="00220C43" w:rsidRDefault="00220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83C01" w14:textId="77777777" w:rsidR="008D0721" w:rsidRDefault="008D0721" w:rsidP="006D7E4E">
      <w:r>
        <w:separator/>
      </w:r>
    </w:p>
  </w:footnote>
  <w:footnote w:type="continuationSeparator" w:id="0">
    <w:p w14:paraId="0DF86FF9" w14:textId="77777777" w:rsidR="008D0721" w:rsidRDefault="008D0721" w:rsidP="006D7E4E">
      <w:r>
        <w:continuationSeparator/>
      </w:r>
    </w:p>
  </w:footnote>
  <w:footnote w:type="continuationNotice" w:id="1">
    <w:p w14:paraId="1E4B23EB" w14:textId="77777777" w:rsidR="008D0721" w:rsidRDefault="008D0721" w:rsidP="006D7E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69BE2" w14:textId="77777777" w:rsidR="00220C43" w:rsidRDefault="00220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5B456" w14:textId="45EB0432" w:rsidR="00604EA4" w:rsidRPr="00604EA4" w:rsidRDefault="00604EA4" w:rsidP="00604EA4">
    <w:pPr>
      <w:pStyle w:val="Header"/>
      <w:ind w:left="-360"/>
      <w:rPr>
        <w:rFonts w:ascii="Times New Roman" w:hAnsi="Times New Roman"/>
      </w:rPr>
    </w:pPr>
    <w:r w:rsidRPr="00604EA4">
      <w:rPr>
        <w:rFonts w:ascii="Times New Roman" w:hAnsi="Times New Roman"/>
      </w:rPr>
      <w:t>RFQ No. RFQ-FS-</w:t>
    </w:r>
    <w:r w:rsidR="00220C43">
      <w:rPr>
        <w:rFonts w:ascii="Times New Roman" w:hAnsi="Times New Roman"/>
      </w:rPr>
      <w:t>SP-2019-02-JC</w:t>
    </w:r>
  </w:p>
  <w:p w14:paraId="5E56CB23" w14:textId="59E408A7" w:rsidR="00655220" w:rsidRPr="001208F1" w:rsidRDefault="00604EA4" w:rsidP="00604EA4">
    <w:pPr>
      <w:pStyle w:val="Header"/>
      <w:ind w:left="-360"/>
      <w:rPr>
        <w:rFonts w:ascii="Times New Roman" w:hAnsi="Times New Roman"/>
      </w:rPr>
    </w:pPr>
    <w:r w:rsidRPr="00604EA4">
      <w:rPr>
        <w:rFonts w:ascii="Times New Roman" w:hAnsi="Times New Roman"/>
      </w:rPr>
      <w:t>Statewide O&amp;M Facility Maintenance Services</w:t>
    </w:r>
  </w:p>
  <w:p w14:paraId="554DFE3D" w14:textId="77777777" w:rsidR="00655220" w:rsidRDefault="006552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F0D39" w14:textId="77777777" w:rsidR="00220C43" w:rsidRDefault="00220C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1208F1"/>
    <w:rsid w:val="0012572C"/>
    <w:rsid w:val="00160A01"/>
    <w:rsid w:val="001618A6"/>
    <w:rsid w:val="001669D5"/>
    <w:rsid w:val="001953BA"/>
    <w:rsid w:val="0020462F"/>
    <w:rsid w:val="00204DED"/>
    <w:rsid w:val="00220C43"/>
    <w:rsid w:val="002348A5"/>
    <w:rsid w:val="00241A83"/>
    <w:rsid w:val="00275461"/>
    <w:rsid w:val="002F3C3B"/>
    <w:rsid w:val="002F6956"/>
    <w:rsid w:val="004250DB"/>
    <w:rsid w:val="00476098"/>
    <w:rsid w:val="004868E2"/>
    <w:rsid w:val="004D09A8"/>
    <w:rsid w:val="00500EAE"/>
    <w:rsid w:val="005162D0"/>
    <w:rsid w:val="005266B7"/>
    <w:rsid w:val="0057596D"/>
    <w:rsid w:val="00604EA4"/>
    <w:rsid w:val="00655220"/>
    <w:rsid w:val="006D7E4E"/>
    <w:rsid w:val="00713971"/>
    <w:rsid w:val="0076200E"/>
    <w:rsid w:val="007662AB"/>
    <w:rsid w:val="007E45A4"/>
    <w:rsid w:val="008175CD"/>
    <w:rsid w:val="008271FA"/>
    <w:rsid w:val="00866825"/>
    <w:rsid w:val="0088570C"/>
    <w:rsid w:val="00891C6E"/>
    <w:rsid w:val="008D0721"/>
    <w:rsid w:val="00910F56"/>
    <w:rsid w:val="00930424"/>
    <w:rsid w:val="00A90B88"/>
    <w:rsid w:val="00B32420"/>
    <w:rsid w:val="00B87A8C"/>
    <w:rsid w:val="00BE350C"/>
    <w:rsid w:val="00C53B68"/>
    <w:rsid w:val="00C77536"/>
    <w:rsid w:val="00C964C3"/>
    <w:rsid w:val="00CC3BC3"/>
    <w:rsid w:val="00CC7ED0"/>
    <w:rsid w:val="00D509BC"/>
    <w:rsid w:val="00D911CC"/>
    <w:rsid w:val="00E007D7"/>
    <w:rsid w:val="00E423D0"/>
    <w:rsid w:val="00F351F4"/>
    <w:rsid w:val="00FE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056C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30227">
      <w:bodyDiv w:val="1"/>
      <w:marLeft w:val="0"/>
      <w:marRight w:val="0"/>
      <w:marTop w:val="0"/>
      <w:marBottom w:val="0"/>
      <w:divBdr>
        <w:top w:val="none" w:sz="0" w:space="0" w:color="auto"/>
        <w:left w:val="none" w:sz="0" w:space="0" w:color="auto"/>
        <w:bottom w:val="none" w:sz="0" w:space="0" w:color="auto"/>
        <w:right w:val="none" w:sz="0" w:space="0" w:color="auto"/>
      </w:divBdr>
    </w:div>
    <w:div w:id="13854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Sinning</cp:lastModifiedBy>
  <cp:revision>2</cp:revision>
  <dcterms:created xsi:type="dcterms:W3CDTF">2019-07-02T22:01:00Z</dcterms:created>
  <dcterms:modified xsi:type="dcterms:W3CDTF">2019-07-02T22:01:00Z</dcterms:modified>
</cp:coreProperties>
</file>