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2CD3E72F" w:rsidR="0088570C" w:rsidRDefault="0088570C" w:rsidP="0088570C"/>
    <w:p w14:paraId="321BC8A1" w14:textId="7E3FA17E" w:rsidR="0088570C" w:rsidRPr="002348A5" w:rsidRDefault="0088570C" w:rsidP="0088570C">
      <w:pPr>
        <w:pStyle w:val="JBCMHeading2"/>
        <w:jc w:val="center"/>
        <w:rPr>
          <w:rStyle w:val="Heading4Char"/>
          <w:i w:val="0"/>
        </w:rPr>
      </w:pPr>
      <w:r w:rsidRPr="002348A5">
        <w:rPr>
          <w:rStyle w:val="Heading4Char"/>
          <w:i w:val="0"/>
        </w:rPr>
        <w:t xml:space="preserve">ATTACHMENT </w:t>
      </w:r>
      <w:r w:rsidR="00554EED">
        <w:rPr>
          <w:rStyle w:val="Heading4Char"/>
          <w:i w:val="0"/>
        </w:rPr>
        <w:t>2</w:t>
      </w:r>
    </w:p>
    <w:p w14:paraId="4463EC23" w14:textId="1E0997F4" w:rsidR="004C6DF3" w:rsidRPr="00542338" w:rsidRDefault="00554EED" w:rsidP="004C6DF3">
      <w:pPr>
        <w:pStyle w:val="Header"/>
        <w:widowControl w:val="0"/>
        <w:tabs>
          <w:tab w:val="left" w:pos="720"/>
          <w:tab w:val="left" w:pos="1440"/>
        </w:tabs>
        <w:spacing w:after="200"/>
        <w:jc w:val="center"/>
        <w:rPr>
          <w:rFonts w:asciiTheme="minorHAnsi" w:hAnsiTheme="minorHAnsi" w:cstheme="minorHAnsi"/>
          <w:b/>
          <w:u w:val="single"/>
        </w:rPr>
      </w:pPr>
      <w:r w:rsidRPr="00542338">
        <w:rPr>
          <w:rFonts w:asciiTheme="minorHAnsi" w:hAnsiTheme="minorHAnsi" w:cstheme="minorHAnsi"/>
          <w:b/>
          <w:u w:val="single"/>
        </w:rPr>
        <w:t>Building List by Region</w:t>
      </w:r>
    </w:p>
    <w:p w14:paraId="003E16F1" w14:textId="77777777" w:rsidR="00554EED" w:rsidRPr="00D80EFD" w:rsidRDefault="00554EED" w:rsidP="00554EED"/>
    <w:p w14:paraId="6902C090" w14:textId="77777777" w:rsidR="00554EED" w:rsidRPr="00554EED" w:rsidRDefault="00554EED" w:rsidP="00554EED">
      <w:pPr>
        <w:rPr>
          <w:b/>
          <w:sz w:val="22"/>
        </w:rPr>
      </w:pPr>
      <w:r w:rsidRPr="00554EED">
        <w:rPr>
          <w:b/>
          <w:sz w:val="22"/>
        </w:rPr>
        <w:t>Special Notice.</w:t>
      </w:r>
    </w:p>
    <w:p w14:paraId="29A24A2E" w14:textId="77777777" w:rsidR="00554EED" w:rsidRPr="00554EED" w:rsidRDefault="00554EED" w:rsidP="00554EED">
      <w:pPr>
        <w:rPr>
          <w:sz w:val="22"/>
        </w:rPr>
      </w:pPr>
    </w:p>
    <w:p w14:paraId="52047DDB" w14:textId="34AA721A" w:rsidR="00554EED" w:rsidRPr="00554EED" w:rsidRDefault="00554EED" w:rsidP="00554EED">
      <w:pPr>
        <w:rPr>
          <w:sz w:val="22"/>
        </w:rPr>
      </w:pPr>
      <w:r w:rsidRPr="00554EED">
        <w:rPr>
          <w:sz w:val="22"/>
        </w:rPr>
        <w:t>While the Court Transfer Process is completed, there are still a number of facilities where the transition of services from the county to the Judicial Council has yet to occur, additionally the agreements between the Judicial Cou</w:t>
      </w:r>
      <w:bookmarkStart w:id="0" w:name="_GoBack"/>
      <w:bookmarkEnd w:id="0"/>
      <w:r w:rsidRPr="00554EED">
        <w:rPr>
          <w:sz w:val="22"/>
        </w:rPr>
        <w:t>ncil and the counties regarding management and responsibilities for court facilities are subject to changes over the course of the terms of the Contracts. In addition, some facilities are leased and, in some instances, the maintenance of the facility will be provided by the landlord. The Judicial Council is also in the early stages of a major Capital Project that will result in the construction of multiple new courthouses during the term of the Contracts. New Facilities may be added to this list and may require maintenance by Contractor. Some facilities will cease to have court operations and thus will no longer require services.</w:t>
      </w:r>
    </w:p>
    <w:p w14:paraId="115D2EC7" w14:textId="77777777" w:rsidR="00554EED" w:rsidRPr="00554EED" w:rsidRDefault="00554EED" w:rsidP="00554EED">
      <w:pPr>
        <w:rPr>
          <w:sz w:val="22"/>
        </w:rPr>
      </w:pPr>
    </w:p>
    <w:p w14:paraId="3ED83134" w14:textId="77777777" w:rsidR="00554EED" w:rsidRPr="00554EED" w:rsidRDefault="00554EED" w:rsidP="00554EED">
      <w:pPr>
        <w:rPr>
          <w:b/>
          <w:sz w:val="22"/>
        </w:rPr>
      </w:pPr>
      <w:r w:rsidRPr="00554EED">
        <w:rPr>
          <w:b/>
          <w:sz w:val="22"/>
        </w:rPr>
        <w:t>Disclaimer of</w:t>
      </w:r>
      <w:r w:rsidRPr="00554EED">
        <w:rPr>
          <w:b/>
          <w:spacing w:val="-1"/>
          <w:sz w:val="22"/>
        </w:rPr>
        <w:t xml:space="preserve"> </w:t>
      </w:r>
      <w:r w:rsidRPr="00554EED">
        <w:rPr>
          <w:b/>
          <w:sz w:val="22"/>
        </w:rPr>
        <w:t>Information.</w:t>
      </w:r>
    </w:p>
    <w:p w14:paraId="06E4787A" w14:textId="77777777" w:rsidR="00554EED" w:rsidRPr="00554EED" w:rsidRDefault="00554EED" w:rsidP="00554EED">
      <w:pPr>
        <w:rPr>
          <w:sz w:val="22"/>
        </w:rPr>
      </w:pPr>
    </w:p>
    <w:p w14:paraId="05EE98F8" w14:textId="7D33EADE" w:rsidR="00554EED" w:rsidRDefault="00554EED" w:rsidP="00554EED">
      <w:pPr>
        <w:rPr>
          <w:sz w:val="22"/>
        </w:rPr>
      </w:pPr>
      <w:r w:rsidRPr="00554EED">
        <w:rPr>
          <w:sz w:val="22"/>
        </w:rPr>
        <w:t>Due to the issues addressed above, the Judicial Council is not able to provide definite information regarding Facilities. However, as part of a good faith effort to keep Proposers informed, the Judicial Council has provided this Facility List with the intent to offer as much information as possible regarding the types, sizes, and location of the facilities which will be maintained by the respective Contractor(s). Though the data reflected in this Attachment 2 is the most current data available, it is subject to change at the sole discretion of the Judicial Council. In the event that any amendments relating to this list are provided to the Proposer(s), the amendments themselves are subject to this original Disclaimer of Information.  The Judicial Council will make a good faith effort to provide Proposers with updates to this information throughout the proposal process. It is not the intent of the Judicial Council to provide information that intentionally misleads or misguides</w:t>
      </w:r>
      <w:r w:rsidRPr="00554EED">
        <w:rPr>
          <w:spacing w:val="-1"/>
          <w:sz w:val="22"/>
        </w:rPr>
        <w:t xml:space="preserve"> </w:t>
      </w:r>
      <w:r w:rsidRPr="00554EED">
        <w:rPr>
          <w:sz w:val="22"/>
        </w:rPr>
        <w:t>Proposers.</w:t>
      </w:r>
    </w:p>
    <w:p w14:paraId="4BC63B63" w14:textId="0EE11ECF" w:rsidR="00A0629D" w:rsidRDefault="00A0629D" w:rsidP="00554EED">
      <w:pPr>
        <w:rPr>
          <w:sz w:val="22"/>
        </w:rPr>
      </w:pPr>
    </w:p>
    <w:p w14:paraId="05CD9369" w14:textId="00F7C35F" w:rsidR="00554EED" w:rsidRDefault="00554EED" w:rsidP="004C6DF3">
      <w:pPr>
        <w:pStyle w:val="Header"/>
        <w:widowControl w:val="0"/>
        <w:tabs>
          <w:tab w:val="left" w:pos="720"/>
          <w:tab w:val="left" w:pos="1440"/>
        </w:tabs>
        <w:spacing w:after="200"/>
        <w:jc w:val="center"/>
        <w:rPr>
          <w:sz w:val="22"/>
        </w:rPr>
      </w:pPr>
    </w:p>
    <w:p w14:paraId="3C0ED466" w14:textId="1FF73270" w:rsidR="00664920" w:rsidRDefault="00664920">
      <w:pPr>
        <w:spacing w:line="276" w:lineRule="auto"/>
        <w:rPr>
          <w:rFonts w:ascii="Arial" w:eastAsiaTheme="minorHAnsi" w:hAnsi="Arial"/>
          <w:sz w:val="22"/>
          <w:szCs w:val="24"/>
          <w:lang w:bidi="en-US"/>
        </w:rPr>
      </w:pPr>
      <w:r>
        <w:rPr>
          <w:sz w:val="22"/>
        </w:rPr>
        <w:br w:type="page"/>
      </w:r>
    </w:p>
    <w:p w14:paraId="6956A869" w14:textId="3C87A70D" w:rsidR="00664920" w:rsidRDefault="00664920" w:rsidP="004C6DF3">
      <w:pPr>
        <w:pStyle w:val="Header"/>
        <w:widowControl w:val="0"/>
        <w:tabs>
          <w:tab w:val="left" w:pos="720"/>
          <w:tab w:val="left" w:pos="1440"/>
        </w:tabs>
        <w:spacing w:after="200"/>
        <w:jc w:val="center"/>
        <w:rPr>
          <w:sz w:val="22"/>
        </w:rPr>
      </w:pPr>
    </w:p>
    <w:tbl>
      <w:tblPr>
        <w:tblW w:w="9710" w:type="dxa"/>
        <w:tblLayout w:type="fixed"/>
        <w:tblLook w:val="04A0" w:firstRow="1" w:lastRow="0" w:firstColumn="1" w:lastColumn="0" w:noHBand="0" w:noVBand="1"/>
      </w:tblPr>
      <w:tblGrid>
        <w:gridCol w:w="1033"/>
        <w:gridCol w:w="2197"/>
        <w:gridCol w:w="1890"/>
        <w:gridCol w:w="1278"/>
        <w:gridCol w:w="855"/>
        <w:gridCol w:w="1197"/>
        <w:gridCol w:w="1260"/>
      </w:tblGrid>
      <w:tr w:rsidR="00260B11" w:rsidRPr="00260B11" w14:paraId="19DD3BE4" w14:textId="77777777" w:rsidTr="00260B11">
        <w:trPr>
          <w:trHeight w:val="360"/>
        </w:trPr>
        <w:tc>
          <w:tcPr>
            <w:tcW w:w="1033" w:type="dxa"/>
            <w:tcBorders>
              <w:top w:val="single" w:sz="8" w:space="0" w:color="auto"/>
              <w:left w:val="single" w:sz="8" w:space="0" w:color="auto"/>
              <w:bottom w:val="nil"/>
              <w:right w:val="single" w:sz="4" w:space="0" w:color="auto"/>
            </w:tcBorders>
            <w:shd w:val="clear" w:color="000000" w:fill="C00000"/>
            <w:noWrap/>
            <w:vAlign w:val="bottom"/>
            <w:hideMark/>
          </w:tcPr>
          <w:p w14:paraId="45010D3E"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JCC ID</w:t>
            </w:r>
          </w:p>
        </w:tc>
        <w:tc>
          <w:tcPr>
            <w:tcW w:w="2197" w:type="dxa"/>
            <w:tcBorders>
              <w:top w:val="single" w:sz="8" w:space="0" w:color="auto"/>
              <w:left w:val="nil"/>
              <w:bottom w:val="nil"/>
              <w:right w:val="single" w:sz="4" w:space="0" w:color="auto"/>
            </w:tcBorders>
            <w:shd w:val="clear" w:color="000000" w:fill="C00000"/>
            <w:noWrap/>
            <w:vAlign w:val="bottom"/>
            <w:hideMark/>
          </w:tcPr>
          <w:p w14:paraId="5465E00F"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Facility Name</w:t>
            </w:r>
          </w:p>
        </w:tc>
        <w:tc>
          <w:tcPr>
            <w:tcW w:w="1890" w:type="dxa"/>
            <w:tcBorders>
              <w:top w:val="single" w:sz="8" w:space="0" w:color="auto"/>
              <w:left w:val="nil"/>
              <w:bottom w:val="nil"/>
              <w:right w:val="single" w:sz="4" w:space="0" w:color="auto"/>
            </w:tcBorders>
            <w:shd w:val="clear" w:color="000000" w:fill="C00000"/>
            <w:noWrap/>
            <w:vAlign w:val="bottom"/>
            <w:hideMark/>
          </w:tcPr>
          <w:p w14:paraId="635185CD"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Address</w:t>
            </w:r>
          </w:p>
        </w:tc>
        <w:tc>
          <w:tcPr>
            <w:tcW w:w="1278" w:type="dxa"/>
            <w:tcBorders>
              <w:top w:val="single" w:sz="8" w:space="0" w:color="auto"/>
              <w:left w:val="nil"/>
              <w:bottom w:val="nil"/>
              <w:right w:val="single" w:sz="4" w:space="0" w:color="auto"/>
            </w:tcBorders>
            <w:shd w:val="clear" w:color="000000" w:fill="C00000"/>
            <w:noWrap/>
            <w:vAlign w:val="bottom"/>
            <w:hideMark/>
          </w:tcPr>
          <w:p w14:paraId="4986E7F5"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City / Town</w:t>
            </w:r>
          </w:p>
        </w:tc>
        <w:tc>
          <w:tcPr>
            <w:tcW w:w="855" w:type="dxa"/>
            <w:tcBorders>
              <w:top w:val="single" w:sz="8" w:space="0" w:color="auto"/>
              <w:left w:val="nil"/>
              <w:bottom w:val="nil"/>
              <w:right w:val="single" w:sz="4" w:space="0" w:color="auto"/>
            </w:tcBorders>
            <w:shd w:val="clear" w:color="000000" w:fill="C00000"/>
            <w:noWrap/>
            <w:vAlign w:val="bottom"/>
            <w:hideMark/>
          </w:tcPr>
          <w:p w14:paraId="577D7DB7"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Zip Code</w:t>
            </w:r>
          </w:p>
        </w:tc>
        <w:tc>
          <w:tcPr>
            <w:tcW w:w="1197" w:type="dxa"/>
            <w:tcBorders>
              <w:top w:val="single" w:sz="8" w:space="0" w:color="auto"/>
              <w:left w:val="nil"/>
              <w:bottom w:val="nil"/>
              <w:right w:val="single" w:sz="4" w:space="0" w:color="auto"/>
            </w:tcBorders>
            <w:shd w:val="clear" w:color="000000" w:fill="C00000"/>
            <w:noWrap/>
            <w:vAlign w:val="bottom"/>
            <w:hideMark/>
          </w:tcPr>
          <w:p w14:paraId="044CBBE9"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County</w:t>
            </w:r>
          </w:p>
        </w:tc>
        <w:tc>
          <w:tcPr>
            <w:tcW w:w="1260" w:type="dxa"/>
            <w:tcBorders>
              <w:top w:val="single" w:sz="8" w:space="0" w:color="auto"/>
              <w:left w:val="nil"/>
              <w:bottom w:val="nil"/>
              <w:right w:val="single" w:sz="8" w:space="0" w:color="auto"/>
            </w:tcBorders>
            <w:shd w:val="clear" w:color="000000" w:fill="C00000"/>
            <w:noWrap/>
            <w:vAlign w:val="bottom"/>
            <w:hideMark/>
          </w:tcPr>
          <w:p w14:paraId="0ED198BD"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Region</w:t>
            </w:r>
          </w:p>
        </w:tc>
      </w:tr>
      <w:tr w:rsidR="00260B11" w:rsidRPr="00260B11" w14:paraId="5AE7525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74F5A4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01-B3</w:t>
            </w:r>
          </w:p>
        </w:tc>
        <w:tc>
          <w:tcPr>
            <w:tcW w:w="2197" w:type="dxa"/>
            <w:tcBorders>
              <w:top w:val="nil"/>
              <w:left w:val="nil"/>
              <w:bottom w:val="single" w:sz="4" w:space="0" w:color="auto"/>
              <w:right w:val="single" w:sz="4" w:space="0" w:color="auto"/>
            </w:tcBorders>
            <w:shd w:val="clear" w:color="auto" w:fill="auto"/>
            <w:vAlign w:val="bottom"/>
            <w:hideMark/>
          </w:tcPr>
          <w:p w14:paraId="1A46C4A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Wiley W. Manuel Courthouse</w:t>
            </w:r>
          </w:p>
        </w:tc>
        <w:tc>
          <w:tcPr>
            <w:tcW w:w="1890" w:type="dxa"/>
            <w:tcBorders>
              <w:top w:val="nil"/>
              <w:left w:val="nil"/>
              <w:bottom w:val="single" w:sz="4" w:space="0" w:color="auto"/>
              <w:right w:val="single" w:sz="4" w:space="0" w:color="auto"/>
            </w:tcBorders>
            <w:shd w:val="clear" w:color="auto" w:fill="auto"/>
            <w:vAlign w:val="bottom"/>
            <w:hideMark/>
          </w:tcPr>
          <w:p w14:paraId="27F264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661 Washington St.</w:t>
            </w:r>
          </w:p>
        </w:tc>
        <w:tc>
          <w:tcPr>
            <w:tcW w:w="1278" w:type="dxa"/>
            <w:tcBorders>
              <w:top w:val="nil"/>
              <w:left w:val="nil"/>
              <w:bottom w:val="single" w:sz="4" w:space="0" w:color="auto"/>
              <w:right w:val="single" w:sz="4" w:space="0" w:color="auto"/>
            </w:tcBorders>
            <w:shd w:val="clear" w:color="auto" w:fill="auto"/>
            <w:vAlign w:val="bottom"/>
            <w:hideMark/>
          </w:tcPr>
          <w:p w14:paraId="18FAE1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Oakland</w:t>
            </w:r>
          </w:p>
        </w:tc>
        <w:tc>
          <w:tcPr>
            <w:tcW w:w="855" w:type="dxa"/>
            <w:tcBorders>
              <w:top w:val="nil"/>
              <w:left w:val="nil"/>
              <w:bottom w:val="single" w:sz="4" w:space="0" w:color="auto"/>
              <w:right w:val="single" w:sz="4" w:space="0" w:color="auto"/>
            </w:tcBorders>
            <w:shd w:val="clear" w:color="auto" w:fill="auto"/>
            <w:vAlign w:val="bottom"/>
            <w:hideMark/>
          </w:tcPr>
          <w:p w14:paraId="6B9E58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94607</w:t>
            </w:r>
          </w:p>
        </w:tc>
        <w:tc>
          <w:tcPr>
            <w:tcW w:w="1197" w:type="dxa"/>
            <w:tcBorders>
              <w:top w:val="nil"/>
              <w:left w:val="nil"/>
              <w:bottom w:val="single" w:sz="4" w:space="0" w:color="auto"/>
              <w:right w:val="single" w:sz="4" w:space="0" w:color="auto"/>
            </w:tcBorders>
            <w:shd w:val="clear" w:color="auto" w:fill="auto"/>
            <w:vAlign w:val="bottom"/>
            <w:hideMark/>
          </w:tcPr>
          <w:p w14:paraId="34AB050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1FECCFA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07AD98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74FE76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01-D1</w:t>
            </w:r>
          </w:p>
        </w:tc>
        <w:tc>
          <w:tcPr>
            <w:tcW w:w="2197" w:type="dxa"/>
            <w:tcBorders>
              <w:top w:val="nil"/>
              <w:left w:val="nil"/>
              <w:bottom w:val="single" w:sz="4" w:space="0" w:color="auto"/>
              <w:right w:val="single" w:sz="4" w:space="0" w:color="auto"/>
            </w:tcBorders>
            <w:shd w:val="clear" w:color="auto" w:fill="auto"/>
            <w:vAlign w:val="bottom"/>
            <w:hideMark/>
          </w:tcPr>
          <w:p w14:paraId="4F6CE2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Hayward Hall of Justice</w:t>
            </w:r>
          </w:p>
        </w:tc>
        <w:tc>
          <w:tcPr>
            <w:tcW w:w="1890" w:type="dxa"/>
            <w:tcBorders>
              <w:top w:val="nil"/>
              <w:left w:val="nil"/>
              <w:bottom w:val="single" w:sz="4" w:space="0" w:color="auto"/>
              <w:right w:val="single" w:sz="4" w:space="0" w:color="auto"/>
            </w:tcBorders>
            <w:shd w:val="clear" w:color="auto" w:fill="auto"/>
            <w:vAlign w:val="bottom"/>
            <w:hideMark/>
          </w:tcPr>
          <w:p w14:paraId="1F2F07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24405 Amador St.</w:t>
            </w:r>
          </w:p>
        </w:tc>
        <w:tc>
          <w:tcPr>
            <w:tcW w:w="1278" w:type="dxa"/>
            <w:tcBorders>
              <w:top w:val="nil"/>
              <w:left w:val="nil"/>
              <w:bottom w:val="single" w:sz="4" w:space="0" w:color="auto"/>
              <w:right w:val="single" w:sz="4" w:space="0" w:color="auto"/>
            </w:tcBorders>
            <w:shd w:val="clear" w:color="auto" w:fill="auto"/>
            <w:vAlign w:val="bottom"/>
            <w:hideMark/>
          </w:tcPr>
          <w:p w14:paraId="6A36606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Hayward</w:t>
            </w:r>
          </w:p>
        </w:tc>
        <w:tc>
          <w:tcPr>
            <w:tcW w:w="855" w:type="dxa"/>
            <w:tcBorders>
              <w:top w:val="nil"/>
              <w:left w:val="nil"/>
              <w:bottom w:val="single" w:sz="4" w:space="0" w:color="auto"/>
              <w:right w:val="single" w:sz="4" w:space="0" w:color="auto"/>
            </w:tcBorders>
            <w:shd w:val="clear" w:color="auto" w:fill="auto"/>
            <w:vAlign w:val="bottom"/>
            <w:hideMark/>
          </w:tcPr>
          <w:p w14:paraId="431DC2D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94544</w:t>
            </w:r>
          </w:p>
        </w:tc>
        <w:tc>
          <w:tcPr>
            <w:tcW w:w="1197" w:type="dxa"/>
            <w:tcBorders>
              <w:top w:val="nil"/>
              <w:left w:val="nil"/>
              <w:bottom w:val="single" w:sz="4" w:space="0" w:color="auto"/>
              <w:right w:val="single" w:sz="4" w:space="0" w:color="auto"/>
            </w:tcBorders>
            <w:shd w:val="clear" w:color="auto" w:fill="auto"/>
            <w:vAlign w:val="bottom"/>
            <w:hideMark/>
          </w:tcPr>
          <w:p w14:paraId="67C951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31499F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76BFC7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3F92E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01-F1</w:t>
            </w:r>
          </w:p>
        </w:tc>
        <w:tc>
          <w:tcPr>
            <w:tcW w:w="2197" w:type="dxa"/>
            <w:tcBorders>
              <w:top w:val="nil"/>
              <w:left w:val="nil"/>
              <w:bottom w:val="single" w:sz="4" w:space="0" w:color="auto"/>
              <w:right w:val="single" w:sz="4" w:space="0" w:color="auto"/>
            </w:tcBorders>
            <w:shd w:val="clear" w:color="auto" w:fill="auto"/>
            <w:vAlign w:val="bottom"/>
            <w:hideMark/>
          </w:tcPr>
          <w:p w14:paraId="796765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George E. McDonald Hall of Justice</w:t>
            </w:r>
          </w:p>
        </w:tc>
        <w:tc>
          <w:tcPr>
            <w:tcW w:w="1890" w:type="dxa"/>
            <w:tcBorders>
              <w:top w:val="nil"/>
              <w:left w:val="nil"/>
              <w:bottom w:val="single" w:sz="4" w:space="0" w:color="auto"/>
              <w:right w:val="single" w:sz="4" w:space="0" w:color="auto"/>
            </w:tcBorders>
            <w:shd w:val="clear" w:color="auto" w:fill="auto"/>
            <w:vAlign w:val="bottom"/>
            <w:hideMark/>
          </w:tcPr>
          <w:p w14:paraId="0EA94C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2233 Shoreline Drive</w:t>
            </w:r>
          </w:p>
        </w:tc>
        <w:tc>
          <w:tcPr>
            <w:tcW w:w="1278" w:type="dxa"/>
            <w:tcBorders>
              <w:top w:val="nil"/>
              <w:left w:val="nil"/>
              <w:bottom w:val="single" w:sz="4" w:space="0" w:color="auto"/>
              <w:right w:val="single" w:sz="4" w:space="0" w:color="auto"/>
            </w:tcBorders>
            <w:shd w:val="clear" w:color="auto" w:fill="auto"/>
            <w:vAlign w:val="bottom"/>
            <w:hideMark/>
          </w:tcPr>
          <w:p w14:paraId="0FDD14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855" w:type="dxa"/>
            <w:tcBorders>
              <w:top w:val="nil"/>
              <w:left w:val="nil"/>
              <w:bottom w:val="single" w:sz="4" w:space="0" w:color="auto"/>
              <w:right w:val="single" w:sz="4" w:space="0" w:color="auto"/>
            </w:tcBorders>
            <w:shd w:val="clear" w:color="auto" w:fill="auto"/>
            <w:vAlign w:val="bottom"/>
            <w:hideMark/>
          </w:tcPr>
          <w:p w14:paraId="2F57E4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94501</w:t>
            </w:r>
          </w:p>
        </w:tc>
        <w:tc>
          <w:tcPr>
            <w:tcW w:w="1197" w:type="dxa"/>
            <w:tcBorders>
              <w:top w:val="nil"/>
              <w:left w:val="nil"/>
              <w:bottom w:val="single" w:sz="4" w:space="0" w:color="auto"/>
              <w:right w:val="single" w:sz="4" w:space="0" w:color="auto"/>
            </w:tcBorders>
            <w:shd w:val="clear" w:color="auto" w:fill="auto"/>
            <w:vAlign w:val="bottom"/>
            <w:hideMark/>
          </w:tcPr>
          <w:p w14:paraId="59ECE7D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7087DE6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910BC7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4C071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01-H1</w:t>
            </w:r>
          </w:p>
        </w:tc>
        <w:tc>
          <w:tcPr>
            <w:tcW w:w="2197" w:type="dxa"/>
            <w:tcBorders>
              <w:top w:val="nil"/>
              <w:left w:val="nil"/>
              <w:bottom w:val="single" w:sz="4" w:space="0" w:color="auto"/>
              <w:right w:val="single" w:sz="4" w:space="0" w:color="auto"/>
            </w:tcBorders>
            <w:shd w:val="clear" w:color="auto" w:fill="auto"/>
            <w:vAlign w:val="bottom"/>
            <w:hideMark/>
          </w:tcPr>
          <w:p w14:paraId="15E0CE5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Fremont Hall of Justice</w:t>
            </w:r>
          </w:p>
        </w:tc>
        <w:tc>
          <w:tcPr>
            <w:tcW w:w="1890" w:type="dxa"/>
            <w:tcBorders>
              <w:top w:val="nil"/>
              <w:left w:val="nil"/>
              <w:bottom w:val="single" w:sz="4" w:space="0" w:color="auto"/>
              <w:right w:val="single" w:sz="4" w:space="0" w:color="auto"/>
            </w:tcBorders>
            <w:shd w:val="clear" w:color="auto" w:fill="auto"/>
            <w:vAlign w:val="bottom"/>
            <w:hideMark/>
          </w:tcPr>
          <w:p w14:paraId="6C58059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39439 Paseo Padre Pkwy.</w:t>
            </w:r>
          </w:p>
        </w:tc>
        <w:tc>
          <w:tcPr>
            <w:tcW w:w="1278" w:type="dxa"/>
            <w:tcBorders>
              <w:top w:val="nil"/>
              <w:left w:val="nil"/>
              <w:bottom w:val="single" w:sz="4" w:space="0" w:color="auto"/>
              <w:right w:val="single" w:sz="4" w:space="0" w:color="auto"/>
            </w:tcBorders>
            <w:shd w:val="clear" w:color="auto" w:fill="auto"/>
            <w:vAlign w:val="bottom"/>
            <w:hideMark/>
          </w:tcPr>
          <w:p w14:paraId="07DC52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Fremont</w:t>
            </w:r>
          </w:p>
        </w:tc>
        <w:tc>
          <w:tcPr>
            <w:tcW w:w="855" w:type="dxa"/>
            <w:tcBorders>
              <w:top w:val="nil"/>
              <w:left w:val="nil"/>
              <w:bottom w:val="single" w:sz="4" w:space="0" w:color="auto"/>
              <w:right w:val="single" w:sz="4" w:space="0" w:color="auto"/>
            </w:tcBorders>
            <w:shd w:val="clear" w:color="auto" w:fill="auto"/>
            <w:vAlign w:val="bottom"/>
            <w:hideMark/>
          </w:tcPr>
          <w:p w14:paraId="2A5497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94538</w:t>
            </w:r>
          </w:p>
        </w:tc>
        <w:tc>
          <w:tcPr>
            <w:tcW w:w="1197" w:type="dxa"/>
            <w:tcBorders>
              <w:top w:val="nil"/>
              <w:left w:val="nil"/>
              <w:bottom w:val="single" w:sz="4" w:space="0" w:color="auto"/>
              <w:right w:val="single" w:sz="4" w:space="0" w:color="auto"/>
            </w:tcBorders>
            <w:shd w:val="clear" w:color="auto" w:fill="auto"/>
            <w:vAlign w:val="bottom"/>
            <w:hideMark/>
          </w:tcPr>
          <w:p w14:paraId="0A55C3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174A50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0D63F0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21C006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01-J1</w:t>
            </w:r>
          </w:p>
        </w:tc>
        <w:tc>
          <w:tcPr>
            <w:tcW w:w="2197" w:type="dxa"/>
            <w:tcBorders>
              <w:top w:val="nil"/>
              <w:left w:val="nil"/>
              <w:bottom w:val="single" w:sz="4" w:space="0" w:color="auto"/>
              <w:right w:val="single" w:sz="4" w:space="0" w:color="auto"/>
            </w:tcBorders>
            <w:shd w:val="clear" w:color="auto" w:fill="auto"/>
            <w:vAlign w:val="bottom"/>
            <w:hideMark/>
          </w:tcPr>
          <w:p w14:paraId="7748F01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New East County Hall of Justice</w:t>
            </w:r>
          </w:p>
        </w:tc>
        <w:tc>
          <w:tcPr>
            <w:tcW w:w="1890" w:type="dxa"/>
            <w:tcBorders>
              <w:top w:val="nil"/>
              <w:left w:val="nil"/>
              <w:bottom w:val="single" w:sz="4" w:space="0" w:color="auto"/>
              <w:right w:val="single" w:sz="4" w:space="0" w:color="auto"/>
            </w:tcBorders>
            <w:shd w:val="clear" w:color="auto" w:fill="auto"/>
            <w:vAlign w:val="bottom"/>
            <w:hideMark/>
          </w:tcPr>
          <w:p w14:paraId="4430BA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5151 Gleason Drive</w:t>
            </w:r>
          </w:p>
        </w:tc>
        <w:tc>
          <w:tcPr>
            <w:tcW w:w="1278" w:type="dxa"/>
            <w:tcBorders>
              <w:top w:val="nil"/>
              <w:left w:val="nil"/>
              <w:bottom w:val="single" w:sz="4" w:space="0" w:color="auto"/>
              <w:right w:val="single" w:sz="4" w:space="0" w:color="auto"/>
            </w:tcBorders>
            <w:shd w:val="clear" w:color="auto" w:fill="auto"/>
            <w:vAlign w:val="bottom"/>
            <w:hideMark/>
          </w:tcPr>
          <w:p w14:paraId="1C74F64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Dublin</w:t>
            </w:r>
          </w:p>
        </w:tc>
        <w:tc>
          <w:tcPr>
            <w:tcW w:w="855" w:type="dxa"/>
            <w:tcBorders>
              <w:top w:val="nil"/>
              <w:left w:val="nil"/>
              <w:bottom w:val="single" w:sz="4" w:space="0" w:color="auto"/>
              <w:right w:val="single" w:sz="4" w:space="0" w:color="auto"/>
            </w:tcBorders>
            <w:shd w:val="clear" w:color="auto" w:fill="auto"/>
            <w:vAlign w:val="bottom"/>
            <w:hideMark/>
          </w:tcPr>
          <w:p w14:paraId="4E18CD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94568</w:t>
            </w:r>
          </w:p>
        </w:tc>
        <w:tc>
          <w:tcPr>
            <w:tcW w:w="1197" w:type="dxa"/>
            <w:tcBorders>
              <w:top w:val="nil"/>
              <w:left w:val="nil"/>
              <w:bottom w:val="single" w:sz="4" w:space="0" w:color="auto"/>
              <w:right w:val="single" w:sz="4" w:space="0" w:color="auto"/>
            </w:tcBorders>
            <w:shd w:val="clear" w:color="auto" w:fill="auto"/>
            <w:vAlign w:val="bottom"/>
            <w:hideMark/>
          </w:tcPr>
          <w:p w14:paraId="2889A03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42D497F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0CFA0C2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63D1C7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07-A14</w:t>
            </w:r>
          </w:p>
        </w:tc>
        <w:tc>
          <w:tcPr>
            <w:tcW w:w="2197" w:type="dxa"/>
            <w:tcBorders>
              <w:top w:val="nil"/>
              <w:left w:val="nil"/>
              <w:bottom w:val="single" w:sz="4" w:space="0" w:color="auto"/>
              <w:right w:val="single" w:sz="4" w:space="0" w:color="auto"/>
            </w:tcBorders>
            <w:shd w:val="clear" w:color="auto" w:fill="auto"/>
            <w:vAlign w:val="bottom"/>
            <w:hideMark/>
          </w:tcPr>
          <w:p w14:paraId="517A56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Family Law Center</w:t>
            </w:r>
          </w:p>
        </w:tc>
        <w:tc>
          <w:tcPr>
            <w:tcW w:w="1890" w:type="dxa"/>
            <w:tcBorders>
              <w:top w:val="nil"/>
              <w:left w:val="nil"/>
              <w:bottom w:val="single" w:sz="4" w:space="0" w:color="auto"/>
              <w:right w:val="single" w:sz="4" w:space="0" w:color="auto"/>
            </w:tcBorders>
            <w:shd w:val="clear" w:color="auto" w:fill="auto"/>
            <w:vAlign w:val="bottom"/>
            <w:hideMark/>
          </w:tcPr>
          <w:p w14:paraId="5D62BD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751 Pine Street</w:t>
            </w:r>
          </w:p>
        </w:tc>
        <w:tc>
          <w:tcPr>
            <w:tcW w:w="1278" w:type="dxa"/>
            <w:tcBorders>
              <w:top w:val="nil"/>
              <w:left w:val="nil"/>
              <w:bottom w:val="single" w:sz="4" w:space="0" w:color="auto"/>
              <w:right w:val="single" w:sz="4" w:space="0" w:color="auto"/>
            </w:tcBorders>
            <w:shd w:val="clear" w:color="auto" w:fill="auto"/>
            <w:vAlign w:val="bottom"/>
            <w:hideMark/>
          </w:tcPr>
          <w:p w14:paraId="300F2B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Martinez</w:t>
            </w:r>
          </w:p>
        </w:tc>
        <w:tc>
          <w:tcPr>
            <w:tcW w:w="855" w:type="dxa"/>
            <w:tcBorders>
              <w:top w:val="nil"/>
              <w:left w:val="nil"/>
              <w:bottom w:val="single" w:sz="4" w:space="0" w:color="auto"/>
              <w:right w:val="single" w:sz="4" w:space="0" w:color="auto"/>
            </w:tcBorders>
            <w:shd w:val="clear" w:color="auto" w:fill="auto"/>
            <w:vAlign w:val="bottom"/>
            <w:hideMark/>
          </w:tcPr>
          <w:p w14:paraId="510021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94553</w:t>
            </w:r>
          </w:p>
        </w:tc>
        <w:tc>
          <w:tcPr>
            <w:tcW w:w="1197" w:type="dxa"/>
            <w:tcBorders>
              <w:top w:val="nil"/>
              <w:left w:val="nil"/>
              <w:bottom w:val="single" w:sz="4" w:space="0" w:color="auto"/>
              <w:right w:val="single" w:sz="4" w:space="0" w:color="auto"/>
            </w:tcBorders>
            <w:shd w:val="clear" w:color="auto" w:fill="auto"/>
            <w:vAlign w:val="bottom"/>
            <w:hideMark/>
          </w:tcPr>
          <w:p w14:paraId="0D2233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7430BE1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54F490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FB198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07-A2</w:t>
            </w:r>
          </w:p>
        </w:tc>
        <w:tc>
          <w:tcPr>
            <w:tcW w:w="2197" w:type="dxa"/>
            <w:tcBorders>
              <w:top w:val="nil"/>
              <w:left w:val="nil"/>
              <w:bottom w:val="single" w:sz="4" w:space="0" w:color="auto"/>
              <w:right w:val="single" w:sz="4" w:space="0" w:color="auto"/>
            </w:tcBorders>
            <w:shd w:val="clear" w:color="auto" w:fill="auto"/>
            <w:vAlign w:val="bottom"/>
            <w:hideMark/>
          </w:tcPr>
          <w:p w14:paraId="0B4484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Wakefield Taylor Courthouse</w:t>
            </w:r>
          </w:p>
        </w:tc>
        <w:tc>
          <w:tcPr>
            <w:tcW w:w="1890" w:type="dxa"/>
            <w:tcBorders>
              <w:top w:val="nil"/>
              <w:left w:val="nil"/>
              <w:bottom w:val="single" w:sz="4" w:space="0" w:color="auto"/>
              <w:right w:val="single" w:sz="4" w:space="0" w:color="auto"/>
            </w:tcBorders>
            <w:shd w:val="clear" w:color="auto" w:fill="auto"/>
            <w:vAlign w:val="bottom"/>
            <w:hideMark/>
          </w:tcPr>
          <w:p w14:paraId="5EA0E7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725 Court St.</w:t>
            </w:r>
          </w:p>
        </w:tc>
        <w:tc>
          <w:tcPr>
            <w:tcW w:w="1278" w:type="dxa"/>
            <w:tcBorders>
              <w:top w:val="nil"/>
              <w:left w:val="nil"/>
              <w:bottom w:val="single" w:sz="4" w:space="0" w:color="auto"/>
              <w:right w:val="single" w:sz="4" w:space="0" w:color="auto"/>
            </w:tcBorders>
            <w:shd w:val="clear" w:color="auto" w:fill="auto"/>
            <w:vAlign w:val="bottom"/>
            <w:hideMark/>
          </w:tcPr>
          <w:p w14:paraId="5DE6E9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Martinez</w:t>
            </w:r>
          </w:p>
        </w:tc>
        <w:tc>
          <w:tcPr>
            <w:tcW w:w="855" w:type="dxa"/>
            <w:tcBorders>
              <w:top w:val="nil"/>
              <w:left w:val="nil"/>
              <w:bottom w:val="single" w:sz="4" w:space="0" w:color="auto"/>
              <w:right w:val="single" w:sz="4" w:space="0" w:color="auto"/>
            </w:tcBorders>
            <w:shd w:val="clear" w:color="auto" w:fill="auto"/>
            <w:vAlign w:val="bottom"/>
            <w:hideMark/>
          </w:tcPr>
          <w:p w14:paraId="7E9B4A7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94553</w:t>
            </w:r>
          </w:p>
        </w:tc>
        <w:tc>
          <w:tcPr>
            <w:tcW w:w="1197" w:type="dxa"/>
            <w:tcBorders>
              <w:top w:val="nil"/>
              <w:left w:val="nil"/>
              <w:bottom w:val="single" w:sz="4" w:space="0" w:color="auto"/>
              <w:right w:val="single" w:sz="4" w:space="0" w:color="auto"/>
            </w:tcBorders>
            <w:shd w:val="clear" w:color="auto" w:fill="auto"/>
            <w:vAlign w:val="bottom"/>
            <w:hideMark/>
          </w:tcPr>
          <w:p w14:paraId="2683F1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2ED0A4C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EF9102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DB080D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07-A3</w:t>
            </w:r>
          </w:p>
        </w:tc>
        <w:tc>
          <w:tcPr>
            <w:tcW w:w="2197" w:type="dxa"/>
            <w:tcBorders>
              <w:top w:val="nil"/>
              <w:left w:val="nil"/>
              <w:bottom w:val="single" w:sz="4" w:space="0" w:color="auto"/>
              <w:right w:val="single" w:sz="4" w:space="0" w:color="auto"/>
            </w:tcBorders>
            <w:shd w:val="clear" w:color="auto" w:fill="auto"/>
            <w:vAlign w:val="bottom"/>
            <w:hideMark/>
          </w:tcPr>
          <w:p w14:paraId="174C35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Bray Courts</w:t>
            </w:r>
          </w:p>
        </w:tc>
        <w:tc>
          <w:tcPr>
            <w:tcW w:w="1890" w:type="dxa"/>
            <w:tcBorders>
              <w:top w:val="nil"/>
              <w:left w:val="nil"/>
              <w:bottom w:val="single" w:sz="4" w:space="0" w:color="auto"/>
              <w:right w:val="single" w:sz="4" w:space="0" w:color="auto"/>
            </w:tcBorders>
            <w:shd w:val="clear" w:color="auto" w:fill="auto"/>
            <w:vAlign w:val="bottom"/>
            <w:hideMark/>
          </w:tcPr>
          <w:p w14:paraId="619C890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1020 Ward St.</w:t>
            </w:r>
          </w:p>
        </w:tc>
        <w:tc>
          <w:tcPr>
            <w:tcW w:w="1278" w:type="dxa"/>
            <w:tcBorders>
              <w:top w:val="nil"/>
              <w:left w:val="nil"/>
              <w:bottom w:val="single" w:sz="4" w:space="0" w:color="auto"/>
              <w:right w:val="single" w:sz="4" w:space="0" w:color="auto"/>
            </w:tcBorders>
            <w:shd w:val="clear" w:color="auto" w:fill="auto"/>
            <w:vAlign w:val="bottom"/>
            <w:hideMark/>
          </w:tcPr>
          <w:p w14:paraId="4D4249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Martinez</w:t>
            </w:r>
          </w:p>
        </w:tc>
        <w:tc>
          <w:tcPr>
            <w:tcW w:w="855" w:type="dxa"/>
            <w:tcBorders>
              <w:top w:val="nil"/>
              <w:left w:val="nil"/>
              <w:bottom w:val="single" w:sz="4" w:space="0" w:color="auto"/>
              <w:right w:val="single" w:sz="4" w:space="0" w:color="auto"/>
            </w:tcBorders>
            <w:shd w:val="clear" w:color="auto" w:fill="auto"/>
            <w:vAlign w:val="bottom"/>
            <w:hideMark/>
          </w:tcPr>
          <w:p w14:paraId="03182E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94553</w:t>
            </w:r>
          </w:p>
        </w:tc>
        <w:tc>
          <w:tcPr>
            <w:tcW w:w="1197" w:type="dxa"/>
            <w:tcBorders>
              <w:top w:val="nil"/>
              <w:left w:val="nil"/>
              <w:bottom w:val="single" w:sz="4" w:space="0" w:color="auto"/>
              <w:right w:val="single" w:sz="4" w:space="0" w:color="auto"/>
            </w:tcBorders>
            <w:shd w:val="clear" w:color="auto" w:fill="auto"/>
            <w:vAlign w:val="bottom"/>
            <w:hideMark/>
          </w:tcPr>
          <w:p w14:paraId="51C64D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3F9AC1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45206B4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3ECD22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07-C1</w:t>
            </w:r>
          </w:p>
        </w:tc>
        <w:tc>
          <w:tcPr>
            <w:tcW w:w="2197" w:type="dxa"/>
            <w:tcBorders>
              <w:top w:val="nil"/>
              <w:left w:val="nil"/>
              <w:bottom w:val="single" w:sz="4" w:space="0" w:color="auto"/>
              <w:right w:val="single" w:sz="4" w:space="0" w:color="auto"/>
            </w:tcBorders>
            <w:shd w:val="clear" w:color="auto" w:fill="auto"/>
            <w:vAlign w:val="bottom"/>
            <w:hideMark/>
          </w:tcPr>
          <w:p w14:paraId="4F46E7E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Walnut Creek Courthouse</w:t>
            </w:r>
          </w:p>
        </w:tc>
        <w:tc>
          <w:tcPr>
            <w:tcW w:w="1890" w:type="dxa"/>
            <w:tcBorders>
              <w:top w:val="nil"/>
              <w:left w:val="nil"/>
              <w:bottom w:val="single" w:sz="4" w:space="0" w:color="auto"/>
              <w:right w:val="single" w:sz="4" w:space="0" w:color="auto"/>
            </w:tcBorders>
            <w:shd w:val="clear" w:color="auto" w:fill="auto"/>
            <w:vAlign w:val="bottom"/>
            <w:hideMark/>
          </w:tcPr>
          <w:p w14:paraId="6E3C4D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640 Ygnacio Valley Rd.</w:t>
            </w:r>
          </w:p>
        </w:tc>
        <w:tc>
          <w:tcPr>
            <w:tcW w:w="1278" w:type="dxa"/>
            <w:tcBorders>
              <w:top w:val="nil"/>
              <w:left w:val="nil"/>
              <w:bottom w:val="single" w:sz="4" w:space="0" w:color="auto"/>
              <w:right w:val="single" w:sz="4" w:space="0" w:color="auto"/>
            </w:tcBorders>
            <w:shd w:val="clear" w:color="auto" w:fill="auto"/>
            <w:vAlign w:val="bottom"/>
            <w:hideMark/>
          </w:tcPr>
          <w:p w14:paraId="1A6509C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Walnut Creek</w:t>
            </w:r>
          </w:p>
        </w:tc>
        <w:tc>
          <w:tcPr>
            <w:tcW w:w="855" w:type="dxa"/>
            <w:tcBorders>
              <w:top w:val="nil"/>
              <w:left w:val="nil"/>
              <w:bottom w:val="single" w:sz="4" w:space="0" w:color="auto"/>
              <w:right w:val="single" w:sz="4" w:space="0" w:color="auto"/>
            </w:tcBorders>
            <w:shd w:val="clear" w:color="auto" w:fill="auto"/>
            <w:vAlign w:val="bottom"/>
            <w:hideMark/>
          </w:tcPr>
          <w:p w14:paraId="3133C16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94596</w:t>
            </w:r>
          </w:p>
        </w:tc>
        <w:tc>
          <w:tcPr>
            <w:tcW w:w="1197" w:type="dxa"/>
            <w:tcBorders>
              <w:top w:val="nil"/>
              <w:left w:val="nil"/>
              <w:bottom w:val="single" w:sz="4" w:space="0" w:color="auto"/>
              <w:right w:val="single" w:sz="4" w:space="0" w:color="auto"/>
            </w:tcBorders>
            <w:shd w:val="clear" w:color="auto" w:fill="auto"/>
            <w:vAlign w:val="bottom"/>
            <w:hideMark/>
          </w:tcPr>
          <w:p w14:paraId="298E435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51B919D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53DDD70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7BF47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07-E3</w:t>
            </w:r>
          </w:p>
        </w:tc>
        <w:tc>
          <w:tcPr>
            <w:tcW w:w="2197" w:type="dxa"/>
            <w:tcBorders>
              <w:top w:val="nil"/>
              <w:left w:val="nil"/>
              <w:bottom w:val="single" w:sz="4" w:space="0" w:color="auto"/>
              <w:right w:val="single" w:sz="4" w:space="0" w:color="auto"/>
            </w:tcBorders>
            <w:shd w:val="clear" w:color="auto" w:fill="auto"/>
            <w:vAlign w:val="bottom"/>
            <w:hideMark/>
          </w:tcPr>
          <w:p w14:paraId="5028A2C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Richard E. Arnason Justice Center</w:t>
            </w:r>
          </w:p>
        </w:tc>
        <w:tc>
          <w:tcPr>
            <w:tcW w:w="1890" w:type="dxa"/>
            <w:tcBorders>
              <w:top w:val="nil"/>
              <w:left w:val="nil"/>
              <w:bottom w:val="single" w:sz="4" w:space="0" w:color="auto"/>
              <w:right w:val="single" w:sz="4" w:space="0" w:color="auto"/>
            </w:tcBorders>
            <w:shd w:val="clear" w:color="auto" w:fill="auto"/>
            <w:vAlign w:val="bottom"/>
            <w:hideMark/>
          </w:tcPr>
          <w:p w14:paraId="41F942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1000 Center Drive</w:t>
            </w:r>
          </w:p>
        </w:tc>
        <w:tc>
          <w:tcPr>
            <w:tcW w:w="1278" w:type="dxa"/>
            <w:tcBorders>
              <w:top w:val="nil"/>
              <w:left w:val="nil"/>
              <w:bottom w:val="single" w:sz="4" w:space="0" w:color="auto"/>
              <w:right w:val="single" w:sz="4" w:space="0" w:color="auto"/>
            </w:tcBorders>
            <w:shd w:val="clear" w:color="auto" w:fill="auto"/>
            <w:vAlign w:val="bottom"/>
            <w:hideMark/>
          </w:tcPr>
          <w:p w14:paraId="12750C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Pittsburg</w:t>
            </w:r>
          </w:p>
        </w:tc>
        <w:tc>
          <w:tcPr>
            <w:tcW w:w="855" w:type="dxa"/>
            <w:tcBorders>
              <w:top w:val="nil"/>
              <w:left w:val="nil"/>
              <w:bottom w:val="single" w:sz="4" w:space="0" w:color="auto"/>
              <w:right w:val="single" w:sz="4" w:space="0" w:color="auto"/>
            </w:tcBorders>
            <w:shd w:val="clear" w:color="auto" w:fill="auto"/>
            <w:vAlign w:val="bottom"/>
            <w:hideMark/>
          </w:tcPr>
          <w:p w14:paraId="2F7E0A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94565</w:t>
            </w:r>
          </w:p>
        </w:tc>
        <w:tc>
          <w:tcPr>
            <w:tcW w:w="1197" w:type="dxa"/>
            <w:tcBorders>
              <w:top w:val="nil"/>
              <w:left w:val="nil"/>
              <w:bottom w:val="single" w:sz="4" w:space="0" w:color="auto"/>
              <w:right w:val="single" w:sz="4" w:space="0" w:color="auto"/>
            </w:tcBorders>
            <w:shd w:val="clear" w:color="auto" w:fill="auto"/>
            <w:vAlign w:val="bottom"/>
            <w:hideMark/>
          </w:tcPr>
          <w:p w14:paraId="116232F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7F49F8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64803B1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09036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07-F1</w:t>
            </w:r>
          </w:p>
        </w:tc>
        <w:tc>
          <w:tcPr>
            <w:tcW w:w="2197" w:type="dxa"/>
            <w:tcBorders>
              <w:top w:val="nil"/>
              <w:left w:val="nil"/>
              <w:bottom w:val="single" w:sz="4" w:space="0" w:color="auto"/>
              <w:right w:val="single" w:sz="4" w:space="0" w:color="auto"/>
            </w:tcBorders>
            <w:shd w:val="clear" w:color="auto" w:fill="auto"/>
            <w:vAlign w:val="bottom"/>
            <w:hideMark/>
          </w:tcPr>
          <w:p w14:paraId="3777C9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George D. Carroll Courthouse</w:t>
            </w:r>
          </w:p>
        </w:tc>
        <w:tc>
          <w:tcPr>
            <w:tcW w:w="1890" w:type="dxa"/>
            <w:tcBorders>
              <w:top w:val="nil"/>
              <w:left w:val="nil"/>
              <w:bottom w:val="single" w:sz="4" w:space="0" w:color="auto"/>
              <w:right w:val="single" w:sz="4" w:space="0" w:color="auto"/>
            </w:tcBorders>
            <w:shd w:val="clear" w:color="auto" w:fill="auto"/>
            <w:vAlign w:val="bottom"/>
            <w:hideMark/>
          </w:tcPr>
          <w:p w14:paraId="09782A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 37th St.</w:t>
            </w:r>
          </w:p>
        </w:tc>
        <w:tc>
          <w:tcPr>
            <w:tcW w:w="1278" w:type="dxa"/>
            <w:tcBorders>
              <w:top w:val="nil"/>
              <w:left w:val="nil"/>
              <w:bottom w:val="single" w:sz="4" w:space="0" w:color="auto"/>
              <w:right w:val="single" w:sz="4" w:space="0" w:color="auto"/>
            </w:tcBorders>
            <w:shd w:val="clear" w:color="auto" w:fill="auto"/>
            <w:vAlign w:val="bottom"/>
            <w:hideMark/>
          </w:tcPr>
          <w:p w14:paraId="61FDA16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Richmond</w:t>
            </w:r>
          </w:p>
        </w:tc>
        <w:tc>
          <w:tcPr>
            <w:tcW w:w="855" w:type="dxa"/>
            <w:tcBorders>
              <w:top w:val="nil"/>
              <w:left w:val="nil"/>
              <w:bottom w:val="single" w:sz="4" w:space="0" w:color="auto"/>
              <w:right w:val="single" w:sz="4" w:space="0" w:color="auto"/>
            </w:tcBorders>
            <w:shd w:val="clear" w:color="auto" w:fill="auto"/>
            <w:vAlign w:val="bottom"/>
            <w:hideMark/>
          </w:tcPr>
          <w:p w14:paraId="5A24C2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94805</w:t>
            </w:r>
          </w:p>
        </w:tc>
        <w:tc>
          <w:tcPr>
            <w:tcW w:w="1197" w:type="dxa"/>
            <w:tcBorders>
              <w:top w:val="nil"/>
              <w:left w:val="nil"/>
              <w:bottom w:val="single" w:sz="4" w:space="0" w:color="auto"/>
              <w:right w:val="single" w:sz="4" w:space="0" w:color="auto"/>
            </w:tcBorders>
            <w:shd w:val="clear" w:color="auto" w:fill="auto"/>
            <w:vAlign w:val="bottom"/>
            <w:hideMark/>
          </w:tcPr>
          <w:p w14:paraId="4F3A44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Contra Costa</w:t>
            </w:r>
          </w:p>
        </w:tc>
        <w:tc>
          <w:tcPr>
            <w:tcW w:w="1260" w:type="dxa"/>
            <w:tcBorders>
              <w:top w:val="nil"/>
              <w:left w:val="nil"/>
              <w:bottom w:val="single" w:sz="4" w:space="0" w:color="auto"/>
              <w:right w:val="single" w:sz="4" w:space="0" w:color="auto"/>
            </w:tcBorders>
            <w:shd w:val="clear" w:color="auto" w:fill="auto"/>
            <w:vAlign w:val="bottom"/>
            <w:hideMark/>
          </w:tcPr>
          <w:p w14:paraId="096436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0E8FF39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6679EC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08-A1</w:t>
            </w:r>
          </w:p>
        </w:tc>
        <w:tc>
          <w:tcPr>
            <w:tcW w:w="2197" w:type="dxa"/>
            <w:tcBorders>
              <w:top w:val="nil"/>
              <w:left w:val="nil"/>
              <w:bottom w:val="single" w:sz="4" w:space="0" w:color="auto"/>
              <w:right w:val="single" w:sz="4" w:space="0" w:color="auto"/>
            </w:tcBorders>
            <w:shd w:val="clear" w:color="auto" w:fill="auto"/>
            <w:vAlign w:val="bottom"/>
            <w:hideMark/>
          </w:tcPr>
          <w:p w14:paraId="7043CF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Del Norte County Superior Court</w:t>
            </w:r>
          </w:p>
        </w:tc>
        <w:tc>
          <w:tcPr>
            <w:tcW w:w="1890" w:type="dxa"/>
            <w:tcBorders>
              <w:top w:val="nil"/>
              <w:left w:val="nil"/>
              <w:bottom w:val="single" w:sz="4" w:space="0" w:color="auto"/>
              <w:right w:val="single" w:sz="4" w:space="0" w:color="auto"/>
            </w:tcBorders>
            <w:shd w:val="clear" w:color="auto" w:fill="auto"/>
            <w:vAlign w:val="bottom"/>
            <w:hideMark/>
          </w:tcPr>
          <w:p w14:paraId="7489AC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450 'H' St.</w:t>
            </w:r>
          </w:p>
        </w:tc>
        <w:tc>
          <w:tcPr>
            <w:tcW w:w="1278" w:type="dxa"/>
            <w:tcBorders>
              <w:top w:val="nil"/>
              <w:left w:val="nil"/>
              <w:bottom w:val="single" w:sz="4" w:space="0" w:color="auto"/>
              <w:right w:val="single" w:sz="4" w:space="0" w:color="auto"/>
            </w:tcBorders>
            <w:shd w:val="clear" w:color="auto" w:fill="auto"/>
            <w:vAlign w:val="bottom"/>
            <w:hideMark/>
          </w:tcPr>
          <w:p w14:paraId="60AE36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Crescent City</w:t>
            </w:r>
          </w:p>
        </w:tc>
        <w:tc>
          <w:tcPr>
            <w:tcW w:w="855" w:type="dxa"/>
            <w:tcBorders>
              <w:top w:val="nil"/>
              <w:left w:val="nil"/>
              <w:bottom w:val="single" w:sz="4" w:space="0" w:color="auto"/>
              <w:right w:val="single" w:sz="4" w:space="0" w:color="auto"/>
            </w:tcBorders>
            <w:shd w:val="clear" w:color="auto" w:fill="auto"/>
            <w:vAlign w:val="bottom"/>
            <w:hideMark/>
          </w:tcPr>
          <w:p w14:paraId="167C277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95531</w:t>
            </w:r>
          </w:p>
        </w:tc>
        <w:tc>
          <w:tcPr>
            <w:tcW w:w="1197" w:type="dxa"/>
            <w:tcBorders>
              <w:top w:val="nil"/>
              <w:left w:val="nil"/>
              <w:bottom w:val="single" w:sz="4" w:space="0" w:color="auto"/>
              <w:right w:val="single" w:sz="4" w:space="0" w:color="auto"/>
            </w:tcBorders>
            <w:shd w:val="clear" w:color="auto" w:fill="auto"/>
            <w:vAlign w:val="bottom"/>
            <w:hideMark/>
          </w:tcPr>
          <w:p w14:paraId="3403A0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Del Norte</w:t>
            </w:r>
          </w:p>
        </w:tc>
        <w:tc>
          <w:tcPr>
            <w:tcW w:w="1260" w:type="dxa"/>
            <w:tcBorders>
              <w:top w:val="nil"/>
              <w:left w:val="nil"/>
              <w:bottom w:val="single" w:sz="4" w:space="0" w:color="auto"/>
              <w:right w:val="single" w:sz="4" w:space="0" w:color="auto"/>
            </w:tcBorders>
            <w:shd w:val="clear" w:color="auto" w:fill="auto"/>
            <w:vAlign w:val="bottom"/>
            <w:hideMark/>
          </w:tcPr>
          <w:p w14:paraId="0A2D7F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36B218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380D6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17-B1</w:t>
            </w:r>
          </w:p>
        </w:tc>
        <w:tc>
          <w:tcPr>
            <w:tcW w:w="2197" w:type="dxa"/>
            <w:tcBorders>
              <w:top w:val="nil"/>
              <w:left w:val="nil"/>
              <w:bottom w:val="single" w:sz="4" w:space="0" w:color="auto"/>
              <w:right w:val="single" w:sz="4" w:space="0" w:color="auto"/>
            </w:tcBorders>
            <w:shd w:val="clear" w:color="auto" w:fill="auto"/>
            <w:vAlign w:val="bottom"/>
            <w:hideMark/>
          </w:tcPr>
          <w:p w14:paraId="40B877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South Civic Center</w:t>
            </w:r>
          </w:p>
        </w:tc>
        <w:tc>
          <w:tcPr>
            <w:tcW w:w="1890" w:type="dxa"/>
            <w:tcBorders>
              <w:top w:val="nil"/>
              <w:left w:val="nil"/>
              <w:bottom w:val="single" w:sz="4" w:space="0" w:color="auto"/>
              <w:right w:val="single" w:sz="4" w:space="0" w:color="auto"/>
            </w:tcBorders>
            <w:shd w:val="clear" w:color="auto" w:fill="auto"/>
            <w:vAlign w:val="bottom"/>
            <w:hideMark/>
          </w:tcPr>
          <w:p w14:paraId="7FBEDD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7000A S. Center Dr.</w:t>
            </w:r>
          </w:p>
        </w:tc>
        <w:tc>
          <w:tcPr>
            <w:tcW w:w="1278" w:type="dxa"/>
            <w:tcBorders>
              <w:top w:val="nil"/>
              <w:left w:val="nil"/>
              <w:bottom w:val="single" w:sz="4" w:space="0" w:color="auto"/>
              <w:right w:val="single" w:sz="4" w:space="0" w:color="auto"/>
            </w:tcBorders>
            <w:shd w:val="clear" w:color="auto" w:fill="auto"/>
            <w:vAlign w:val="bottom"/>
            <w:hideMark/>
          </w:tcPr>
          <w:p w14:paraId="5831CC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Clearlake</w:t>
            </w:r>
          </w:p>
        </w:tc>
        <w:tc>
          <w:tcPr>
            <w:tcW w:w="855" w:type="dxa"/>
            <w:tcBorders>
              <w:top w:val="nil"/>
              <w:left w:val="nil"/>
              <w:bottom w:val="single" w:sz="4" w:space="0" w:color="auto"/>
              <w:right w:val="single" w:sz="4" w:space="0" w:color="auto"/>
            </w:tcBorders>
            <w:shd w:val="clear" w:color="auto" w:fill="auto"/>
            <w:vAlign w:val="bottom"/>
            <w:hideMark/>
          </w:tcPr>
          <w:p w14:paraId="098C9E5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95422</w:t>
            </w:r>
          </w:p>
        </w:tc>
        <w:tc>
          <w:tcPr>
            <w:tcW w:w="1197" w:type="dxa"/>
            <w:tcBorders>
              <w:top w:val="nil"/>
              <w:left w:val="nil"/>
              <w:bottom w:val="single" w:sz="4" w:space="0" w:color="auto"/>
              <w:right w:val="single" w:sz="4" w:space="0" w:color="auto"/>
            </w:tcBorders>
            <w:shd w:val="clear" w:color="auto" w:fill="auto"/>
            <w:vAlign w:val="bottom"/>
            <w:hideMark/>
          </w:tcPr>
          <w:p w14:paraId="72A32C9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Lake </w:t>
            </w:r>
          </w:p>
        </w:tc>
        <w:tc>
          <w:tcPr>
            <w:tcW w:w="1260" w:type="dxa"/>
            <w:tcBorders>
              <w:top w:val="nil"/>
              <w:left w:val="nil"/>
              <w:bottom w:val="single" w:sz="4" w:space="0" w:color="auto"/>
              <w:right w:val="single" w:sz="4" w:space="0" w:color="auto"/>
            </w:tcBorders>
            <w:shd w:val="clear" w:color="auto" w:fill="auto"/>
            <w:vAlign w:val="bottom"/>
            <w:hideMark/>
          </w:tcPr>
          <w:p w14:paraId="78F2BD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4C65031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FF2FCB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23-A1</w:t>
            </w:r>
          </w:p>
        </w:tc>
        <w:tc>
          <w:tcPr>
            <w:tcW w:w="2197" w:type="dxa"/>
            <w:tcBorders>
              <w:top w:val="nil"/>
              <w:left w:val="nil"/>
              <w:bottom w:val="single" w:sz="4" w:space="0" w:color="auto"/>
              <w:right w:val="single" w:sz="4" w:space="0" w:color="auto"/>
            </w:tcBorders>
            <w:shd w:val="clear" w:color="auto" w:fill="auto"/>
            <w:vAlign w:val="bottom"/>
            <w:hideMark/>
          </w:tcPr>
          <w:p w14:paraId="77D587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County Courthouse</w:t>
            </w:r>
          </w:p>
        </w:tc>
        <w:tc>
          <w:tcPr>
            <w:tcW w:w="1890" w:type="dxa"/>
            <w:tcBorders>
              <w:top w:val="nil"/>
              <w:left w:val="nil"/>
              <w:bottom w:val="single" w:sz="4" w:space="0" w:color="auto"/>
              <w:right w:val="single" w:sz="4" w:space="0" w:color="auto"/>
            </w:tcBorders>
            <w:shd w:val="clear" w:color="auto" w:fill="auto"/>
            <w:vAlign w:val="bottom"/>
            <w:hideMark/>
          </w:tcPr>
          <w:p w14:paraId="55BAC6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 N. State St.</w:t>
            </w:r>
          </w:p>
        </w:tc>
        <w:tc>
          <w:tcPr>
            <w:tcW w:w="1278" w:type="dxa"/>
            <w:tcBorders>
              <w:top w:val="nil"/>
              <w:left w:val="nil"/>
              <w:bottom w:val="single" w:sz="4" w:space="0" w:color="auto"/>
              <w:right w:val="single" w:sz="4" w:space="0" w:color="auto"/>
            </w:tcBorders>
            <w:shd w:val="clear" w:color="auto" w:fill="auto"/>
            <w:vAlign w:val="bottom"/>
            <w:hideMark/>
          </w:tcPr>
          <w:p w14:paraId="796400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Ukiah</w:t>
            </w:r>
          </w:p>
        </w:tc>
        <w:tc>
          <w:tcPr>
            <w:tcW w:w="855" w:type="dxa"/>
            <w:tcBorders>
              <w:top w:val="nil"/>
              <w:left w:val="nil"/>
              <w:bottom w:val="single" w:sz="4" w:space="0" w:color="auto"/>
              <w:right w:val="single" w:sz="4" w:space="0" w:color="auto"/>
            </w:tcBorders>
            <w:shd w:val="clear" w:color="auto" w:fill="auto"/>
            <w:vAlign w:val="bottom"/>
            <w:hideMark/>
          </w:tcPr>
          <w:p w14:paraId="0C764C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95482</w:t>
            </w:r>
          </w:p>
        </w:tc>
        <w:tc>
          <w:tcPr>
            <w:tcW w:w="1197" w:type="dxa"/>
            <w:tcBorders>
              <w:top w:val="nil"/>
              <w:left w:val="nil"/>
              <w:bottom w:val="single" w:sz="4" w:space="0" w:color="auto"/>
              <w:right w:val="single" w:sz="4" w:space="0" w:color="auto"/>
            </w:tcBorders>
            <w:shd w:val="clear" w:color="auto" w:fill="auto"/>
            <w:vAlign w:val="bottom"/>
            <w:hideMark/>
          </w:tcPr>
          <w:p w14:paraId="3161FA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Mendocino</w:t>
            </w:r>
          </w:p>
        </w:tc>
        <w:tc>
          <w:tcPr>
            <w:tcW w:w="1260" w:type="dxa"/>
            <w:tcBorders>
              <w:top w:val="nil"/>
              <w:left w:val="nil"/>
              <w:bottom w:val="single" w:sz="4" w:space="0" w:color="auto"/>
              <w:right w:val="single" w:sz="4" w:space="0" w:color="auto"/>
            </w:tcBorders>
            <w:shd w:val="clear" w:color="auto" w:fill="auto"/>
            <w:vAlign w:val="bottom"/>
            <w:hideMark/>
          </w:tcPr>
          <w:p w14:paraId="16C2DB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3ECC068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A34D1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27-A1</w:t>
            </w:r>
          </w:p>
        </w:tc>
        <w:tc>
          <w:tcPr>
            <w:tcW w:w="2197" w:type="dxa"/>
            <w:tcBorders>
              <w:top w:val="nil"/>
              <w:left w:val="nil"/>
              <w:bottom w:val="single" w:sz="4" w:space="0" w:color="auto"/>
              <w:right w:val="single" w:sz="4" w:space="0" w:color="auto"/>
            </w:tcBorders>
            <w:shd w:val="clear" w:color="auto" w:fill="auto"/>
            <w:vAlign w:val="bottom"/>
            <w:hideMark/>
          </w:tcPr>
          <w:p w14:paraId="374CE8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Salinas Courthouse- North Wing</w:t>
            </w:r>
          </w:p>
        </w:tc>
        <w:tc>
          <w:tcPr>
            <w:tcW w:w="1890" w:type="dxa"/>
            <w:tcBorders>
              <w:top w:val="nil"/>
              <w:left w:val="nil"/>
              <w:bottom w:val="single" w:sz="4" w:space="0" w:color="auto"/>
              <w:right w:val="single" w:sz="4" w:space="0" w:color="auto"/>
            </w:tcBorders>
            <w:shd w:val="clear" w:color="auto" w:fill="auto"/>
            <w:vAlign w:val="bottom"/>
            <w:hideMark/>
          </w:tcPr>
          <w:p w14:paraId="1C8DFA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240 Church St.</w:t>
            </w:r>
          </w:p>
        </w:tc>
        <w:tc>
          <w:tcPr>
            <w:tcW w:w="1278" w:type="dxa"/>
            <w:tcBorders>
              <w:top w:val="nil"/>
              <w:left w:val="nil"/>
              <w:bottom w:val="single" w:sz="4" w:space="0" w:color="auto"/>
              <w:right w:val="single" w:sz="4" w:space="0" w:color="auto"/>
            </w:tcBorders>
            <w:shd w:val="clear" w:color="auto" w:fill="auto"/>
            <w:vAlign w:val="bottom"/>
            <w:hideMark/>
          </w:tcPr>
          <w:p w14:paraId="0DD0757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Salinas</w:t>
            </w:r>
          </w:p>
        </w:tc>
        <w:tc>
          <w:tcPr>
            <w:tcW w:w="855" w:type="dxa"/>
            <w:tcBorders>
              <w:top w:val="nil"/>
              <w:left w:val="nil"/>
              <w:bottom w:val="single" w:sz="4" w:space="0" w:color="auto"/>
              <w:right w:val="single" w:sz="4" w:space="0" w:color="auto"/>
            </w:tcBorders>
            <w:shd w:val="clear" w:color="auto" w:fill="auto"/>
            <w:vAlign w:val="bottom"/>
            <w:hideMark/>
          </w:tcPr>
          <w:p w14:paraId="113641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93901</w:t>
            </w:r>
          </w:p>
        </w:tc>
        <w:tc>
          <w:tcPr>
            <w:tcW w:w="1197" w:type="dxa"/>
            <w:tcBorders>
              <w:top w:val="nil"/>
              <w:left w:val="nil"/>
              <w:bottom w:val="single" w:sz="4" w:space="0" w:color="auto"/>
              <w:right w:val="single" w:sz="4" w:space="0" w:color="auto"/>
            </w:tcBorders>
            <w:shd w:val="clear" w:color="auto" w:fill="auto"/>
            <w:vAlign w:val="bottom"/>
            <w:hideMark/>
          </w:tcPr>
          <w:p w14:paraId="697E6F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Monterey</w:t>
            </w:r>
          </w:p>
        </w:tc>
        <w:tc>
          <w:tcPr>
            <w:tcW w:w="1260" w:type="dxa"/>
            <w:tcBorders>
              <w:top w:val="nil"/>
              <w:left w:val="nil"/>
              <w:bottom w:val="single" w:sz="4" w:space="0" w:color="auto"/>
              <w:right w:val="single" w:sz="4" w:space="0" w:color="auto"/>
            </w:tcBorders>
            <w:shd w:val="clear" w:color="auto" w:fill="auto"/>
            <w:vAlign w:val="bottom"/>
            <w:hideMark/>
          </w:tcPr>
          <w:p w14:paraId="3295FB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3A72B1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423FB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27-B1</w:t>
            </w:r>
          </w:p>
        </w:tc>
        <w:tc>
          <w:tcPr>
            <w:tcW w:w="2197" w:type="dxa"/>
            <w:tcBorders>
              <w:top w:val="nil"/>
              <w:left w:val="nil"/>
              <w:bottom w:val="single" w:sz="4" w:space="0" w:color="auto"/>
              <w:right w:val="single" w:sz="4" w:space="0" w:color="auto"/>
            </w:tcBorders>
            <w:shd w:val="clear" w:color="auto" w:fill="auto"/>
            <w:vAlign w:val="bottom"/>
            <w:hideMark/>
          </w:tcPr>
          <w:p w14:paraId="6382CA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Marina Courthouse</w:t>
            </w:r>
          </w:p>
        </w:tc>
        <w:tc>
          <w:tcPr>
            <w:tcW w:w="1890" w:type="dxa"/>
            <w:tcBorders>
              <w:top w:val="nil"/>
              <w:left w:val="nil"/>
              <w:bottom w:val="single" w:sz="4" w:space="0" w:color="auto"/>
              <w:right w:val="single" w:sz="4" w:space="0" w:color="auto"/>
            </w:tcBorders>
            <w:shd w:val="clear" w:color="auto" w:fill="auto"/>
            <w:vAlign w:val="bottom"/>
            <w:hideMark/>
          </w:tcPr>
          <w:p w14:paraId="2B9E2E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3180 Del Monte Blvd.</w:t>
            </w:r>
          </w:p>
        </w:tc>
        <w:tc>
          <w:tcPr>
            <w:tcW w:w="1278" w:type="dxa"/>
            <w:tcBorders>
              <w:top w:val="nil"/>
              <w:left w:val="nil"/>
              <w:bottom w:val="single" w:sz="4" w:space="0" w:color="auto"/>
              <w:right w:val="single" w:sz="4" w:space="0" w:color="auto"/>
            </w:tcBorders>
            <w:shd w:val="clear" w:color="auto" w:fill="auto"/>
            <w:vAlign w:val="bottom"/>
            <w:hideMark/>
          </w:tcPr>
          <w:p w14:paraId="6E659E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Marina</w:t>
            </w:r>
          </w:p>
        </w:tc>
        <w:tc>
          <w:tcPr>
            <w:tcW w:w="855" w:type="dxa"/>
            <w:tcBorders>
              <w:top w:val="nil"/>
              <w:left w:val="nil"/>
              <w:bottom w:val="single" w:sz="4" w:space="0" w:color="auto"/>
              <w:right w:val="single" w:sz="4" w:space="0" w:color="auto"/>
            </w:tcBorders>
            <w:shd w:val="clear" w:color="auto" w:fill="auto"/>
            <w:vAlign w:val="bottom"/>
            <w:hideMark/>
          </w:tcPr>
          <w:p w14:paraId="4B83F94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93933</w:t>
            </w:r>
          </w:p>
        </w:tc>
        <w:tc>
          <w:tcPr>
            <w:tcW w:w="1197" w:type="dxa"/>
            <w:tcBorders>
              <w:top w:val="nil"/>
              <w:left w:val="nil"/>
              <w:bottom w:val="single" w:sz="4" w:space="0" w:color="auto"/>
              <w:right w:val="single" w:sz="4" w:space="0" w:color="auto"/>
            </w:tcBorders>
            <w:shd w:val="clear" w:color="auto" w:fill="auto"/>
            <w:vAlign w:val="bottom"/>
            <w:hideMark/>
          </w:tcPr>
          <w:p w14:paraId="20FE20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Monterey</w:t>
            </w:r>
          </w:p>
        </w:tc>
        <w:tc>
          <w:tcPr>
            <w:tcW w:w="1260" w:type="dxa"/>
            <w:tcBorders>
              <w:top w:val="nil"/>
              <w:left w:val="nil"/>
              <w:bottom w:val="single" w:sz="4" w:space="0" w:color="auto"/>
              <w:right w:val="single" w:sz="4" w:space="0" w:color="auto"/>
            </w:tcBorders>
            <w:shd w:val="clear" w:color="auto" w:fill="auto"/>
            <w:vAlign w:val="bottom"/>
            <w:hideMark/>
          </w:tcPr>
          <w:p w14:paraId="50276D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487C4C0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F2CCF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28-A1</w:t>
            </w:r>
          </w:p>
        </w:tc>
        <w:tc>
          <w:tcPr>
            <w:tcW w:w="2197" w:type="dxa"/>
            <w:tcBorders>
              <w:top w:val="nil"/>
              <w:left w:val="nil"/>
              <w:bottom w:val="single" w:sz="4" w:space="0" w:color="auto"/>
              <w:right w:val="single" w:sz="4" w:space="0" w:color="auto"/>
            </w:tcBorders>
            <w:shd w:val="clear" w:color="auto" w:fill="auto"/>
            <w:vAlign w:val="bottom"/>
            <w:hideMark/>
          </w:tcPr>
          <w:p w14:paraId="451D3ED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Criminal Court Building</w:t>
            </w:r>
          </w:p>
        </w:tc>
        <w:tc>
          <w:tcPr>
            <w:tcW w:w="1890" w:type="dxa"/>
            <w:tcBorders>
              <w:top w:val="nil"/>
              <w:left w:val="nil"/>
              <w:bottom w:val="single" w:sz="4" w:space="0" w:color="auto"/>
              <w:right w:val="single" w:sz="4" w:space="0" w:color="auto"/>
            </w:tcBorders>
            <w:shd w:val="clear" w:color="auto" w:fill="auto"/>
            <w:vAlign w:val="bottom"/>
            <w:hideMark/>
          </w:tcPr>
          <w:p w14:paraId="0DFFAB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1111 Third St.</w:t>
            </w:r>
          </w:p>
        </w:tc>
        <w:tc>
          <w:tcPr>
            <w:tcW w:w="1278" w:type="dxa"/>
            <w:tcBorders>
              <w:top w:val="nil"/>
              <w:left w:val="nil"/>
              <w:bottom w:val="single" w:sz="4" w:space="0" w:color="auto"/>
              <w:right w:val="single" w:sz="4" w:space="0" w:color="auto"/>
            </w:tcBorders>
            <w:shd w:val="clear" w:color="auto" w:fill="auto"/>
            <w:vAlign w:val="bottom"/>
            <w:hideMark/>
          </w:tcPr>
          <w:p w14:paraId="246AA8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855" w:type="dxa"/>
            <w:tcBorders>
              <w:top w:val="nil"/>
              <w:left w:val="nil"/>
              <w:bottom w:val="single" w:sz="4" w:space="0" w:color="auto"/>
              <w:right w:val="single" w:sz="4" w:space="0" w:color="auto"/>
            </w:tcBorders>
            <w:shd w:val="clear" w:color="auto" w:fill="auto"/>
            <w:vAlign w:val="bottom"/>
            <w:hideMark/>
          </w:tcPr>
          <w:p w14:paraId="2AC952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94559</w:t>
            </w:r>
          </w:p>
        </w:tc>
        <w:tc>
          <w:tcPr>
            <w:tcW w:w="1197" w:type="dxa"/>
            <w:tcBorders>
              <w:top w:val="nil"/>
              <w:left w:val="nil"/>
              <w:bottom w:val="single" w:sz="4" w:space="0" w:color="auto"/>
              <w:right w:val="single" w:sz="4" w:space="0" w:color="auto"/>
            </w:tcBorders>
            <w:shd w:val="clear" w:color="auto" w:fill="auto"/>
            <w:vAlign w:val="bottom"/>
            <w:hideMark/>
          </w:tcPr>
          <w:p w14:paraId="087374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1260" w:type="dxa"/>
            <w:tcBorders>
              <w:top w:val="nil"/>
              <w:left w:val="nil"/>
              <w:bottom w:val="single" w:sz="4" w:space="0" w:color="auto"/>
              <w:right w:val="single" w:sz="4" w:space="0" w:color="auto"/>
            </w:tcBorders>
            <w:shd w:val="clear" w:color="auto" w:fill="auto"/>
            <w:vAlign w:val="bottom"/>
            <w:hideMark/>
          </w:tcPr>
          <w:p w14:paraId="503626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3B97857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37DD7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28-B1</w:t>
            </w:r>
          </w:p>
        </w:tc>
        <w:tc>
          <w:tcPr>
            <w:tcW w:w="2197" w:type="dxa"/>
            <w:tcBorders>
              <w:top w:val="nil"/>
              <w:left w:val="nil"/>
              <w:bottom w:val="single" w:sz="4" w:space="0" w:color="auto"/>
              <w:right w:val="single" w:sz="4" w:space="0" w:color="auto"/>
            </w:tcBorders>
            <w:shd w:val="clear" w:color="auto" w:fill="auto"/>
            <w:vAlign w:val="bottom"/>
            <w:hideMark/>
          </w:tcPr>
          <w:p w14:paraId="6DCF87B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Historic Courthouse</w:t>
            </w:r>
          </w:p>
        </w:tc>
        <w:tc>
          <w:tcPr>
            <w:tcW w:w="1890" w:type="dxa"/>
            <w:tcBorders>
              <w:top w:val="nil"/>
              <w:left w:val="nil"/>
              <w:bottom w:val="single" w:sz="4" w:space="0" w:color="auto"/>
              <w:right w:val="single" w:sz="4" w:space="0" w:color="auto"/>
            </w:tcBorders>
            <w:shd w:val="clear" w:color="auto" w:fill="auto"/>
            <w:vAlign w:val="bottom"/>
            <w:hideMark/>
          </w:tcPr>
          <w:p w14:paraId="4D963B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825 Brown St.</w:t>
            </w:r>
          </w:p>
        </w:tc>
        <w:tc>
          <w:tcPr>
            <w:tcW w:w="1278" w:type="dxa"/>
            <w:tcBorders>
              <w:top w:val="nil"/>
              <w:left w:val="nil"/>
              <w:bottom w:val="single" w:sz="4" w:space="0" w:color="auto"/>
              <w:right w:val="single" w:sz="4" w:space="0" w:color="auto"/>
            </w:tcBorders>
            <w:shd w:val="clear" w:color="auto" w:fill="auto"/>
            <w:vAlign w:val="bottom"/>
            <w:hideMark/>
          </w:tcPr>
          <w:p w14:paraId="1764CF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855" w:type="dxa"/>
            <w:tcBorders>
              <w:top w:val="nil"/>
              <w:left w:val="nil"/>
              <w:bottom w:val="single" w:sz="4" w:space="0" w:color="auto"/>
              <w:right w:val="single" w:sz="4" w:space="0" w:color="auto"/>
            </w:tcBorders>
            <w:shd w:val="clear" w:color="auto" w:fill="auto"/>
            <w:vAlign w:val="bottom"/>
            <w:hideMark/>
          </w:tcPr>
          <w:p w14:paraId="1166D6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94559</w:t>
            </w:r>
          </w:p>
        </w:tc>
        <w:tc>
          <w:tcPr>
            <w:tcW w:w="1197" w:type="dxa"/>
            <w:tcBorders>
              <w:top w:val="nil"/>
              <w:left w:val="nil"/>
              <w:bottom w:val="single" w:sz="4" w:space="0" w:color="auto"/>
              <w:right w:val="single" w:sz="4" w:space="0" w:color="auto"/>
            </w:tcBorders>
            <w:shd w:val="clear" w:color="auto" w:fill="auto"/>
            <w:vAlign w:val="bottom"/>
            <w:hideMark/>
          </w:tcPr>
          <w:p w14:paraId="313EA9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1260" w:type="dxa"/>
            <w:tcBorders>
              <w:top w:val="nil"/>
              <w:left w:val="nil"/>
              <w:bottom w:val="single" w:sz="4" w:space="0" w:color="auto"/>
              <w:right w:val="single" w:sz="4" w:space="0" w:color="auto"/>
            </w:tcBorders>
            <w:shd w:val="clear" w:color="auto" w:fill="auto"/>
            <w:vAlign w:val="bottom"/>
            <w:hideMark/>
          </w:tcPr>
          <w:p w14:paraId="4C0374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9EDBC3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EE7313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28-C1</w:t>
            </w:r>
          </w:p>
        </w:tc>
        <w:tc>
          <w:tcPr>
            <w:tcW w:w="2197" w:type="dxa"/>
            <w:tcBorders>
              <w:top w:val="nil"/>
              <w:left w:val="nil"/>
              <w:bottom w:val="single" w:sz="4" w:space="0" w:color="auto"/>
              <w:right w:val="single" w:sz="4" w:space="0" w:color="auto"/>
            </w:tcBorders>
            <w:shd w:val="clear" w:color="auto" w:fill="auto"/>
            <w:vAlign w:val="bottom"/>
            <w:hideMark/>
          </w:tcPr>
          <w:p w14:paraId="4657094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 Juvenile Court</w:t>
            </w:r>
          </w:p>
        </w:tc>
        <w:tc>
          <w:tcPr>
            <w:tcW w:w="1890" w:type="dxa"/>
            <w:tcBorders>
              <w:top w:val="nil"/>
              <w:left w:val="nil"/>
              <w:bottom w:val="single" w:sz="4" w:space="0" w:color="auto"/>
              <w:right w:val="single" w:sz="4" w:space="0" w:color="auto"/>
            </w:tcBorders>
            <w:shd w:val="clear" w:color="auto" w:fill="auto"/>
            <w:vAlign w:val="bottom"/>
            <w:hideMark/>
          </w:tcPr>
          <w:p w14:paraId="140BD8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2350 Old Sonoma Rd.</w:t>
            </w:r>
          </w:p>
        </w:tc>
        <w:tc>
          <w:tcPr>
            <w:tcW w:w="1278" w:type="dxa"/>
            <w:tcBorders>
              <w:top w:val="nil"/>
              <w:left w:val="nil"/>
              <w:bottom w:val="single" w:sz="4" w:space="0" w:color="auto"/>
              <w:right w:val="single" w:sz="4" w:space="0" w:color="auto"/>
            </w:tcBorders>
            <w:shd w:val="clear" w:color="auto" w:fill="auto"/>
            <w:vAlign w:val="bottom"/>
            <w:hideMark/>
          </w:tcPr>
          <w:p w14:paraId="258C4C1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855" w:type="dxa"/>
            <w:tcBorders>
              <w:top w:val="nil"/>
              <w:left w:val="nil"/>
              <w:bottom w:val="single" w:sz="4" w:space="0" w:color="auto"/>
              <w:right w:val="single" w:sz="4" w:space="0" w:color="auto"/>
            </w:tcBorders>
            <w:shd w:val="clear" w:color="auto" w:fill="auto"/>
            <w:vAlign w:val="bottom"/>
            <w:hideMark/>
          </w:tcPr>
          <w:p w14:paraId="1250D19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94559</w:t>
            </w:r>
          </w:p>
        </w:tc>
        <w:tc>
          <w:tcPr>
            <w:tcW w:w="1197" w:type="dxa"/>
            <w:tcBorders>
              <w:top w:val="nil"/>
              <w:left w:val="nil"/>
              <w:bottom w:val="single" w:sz="4" w:space="0" w:color="auto"/>
              <w:right w:val="single" w:sz="4" w:space="0" w:color="auto"/>
            </w:tcBorders>
            <w:shd w:val="clear" w:color="auto" w:fill="auto"/>
            <w:vAlign w:val="bottom"/>
            <w:hideMark/>
          </w:tcPr>
          <w:p w14:paraId="4185A4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Napa</w:t>
            </w:r>
          </w:p>
        </w:tc>
        <w:tc>
          <w:tcPr>
            <w:tcW w:w="1260" w:type="dxa"/>
            <w:tcBorders>
              <w:top w:val="nil"/>
              <w:left w:val="nil"/>
              <w:bottom w:val="single" w:sz="4" w:space="0" w:color="auto"/>
              <w:right w:val="single" w:sz="4" w:space="0" w:color="auto"/>
            </w:tcBorders>
            <w:shd w:val="clear" w:color="auto" w:fill="auto"/>
            <w:vAlign w:val="bottom"/>
            <w:hideMark/>
          </w:tcPr>
          <w:p w14:paraId="3F173F8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31675B5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05997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35-C1</w:t>
            </w:r>
          </w:p>
        </w:tc>
        <w:tc>
          <w:tcPr>
            <w:tcW w:w="2197" w:type="dxa"/>
            <w:tcBorders>
              <w:top w:val="nil"/>
              <w:left w:val="nil"/>
              <w:bottom w:val="single" w:sz="4" w:space="0" w:color="auto"/>
              <w:right w:val="single" w:sz="4" w:space="0" w:color="auto"/>
            </w:tcBorders>
            <w:shd w:val="clear" w:color="auto" w:fill="auto"/>
            <w:vAlign w:val="bottom"/>
            <w:hideMark/>
          </w:tcPr>
          <w:p w14:paraId="7826C10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New Hollister Courthouse</w:t>
            </w:r>
          </w:p>
        </w:tc>
        <w:tc>
          <w:tcPr>
            <w:tcW w:w="1890" w:type="dxa"/>
            <w:tcBorders>
              <w:top w:val="nil"/>
              <w:left w:val="nil"/>
              <w:bottom w:val="single" w:sz="4" w:space="0" w:color="auto"/>
              <w:right w:val="single" w:sz="4" w:space="0" w:color="auto"/>
            </w:tcBorders>
            <w:shd w:val="clear" w:color="auto" w:fill="auto"/>
            <w:vAlign w:val="bottom"/>
            <w:hideMark/>
          </w:tcPr>
          <w:p w14:paraId="01C736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450 Fourth Street</w:t>
            </w:r>
          </w:p>
        </w:tc>
        <w:tc>
          <w:tcPr>
            <w:tcW w:w="1278" w:type="dxa"/>
            <w:tcBorders>
              <w:top w:val="nil"/>
              <w:left w:val="nil"/>
              <w:bottom w:val="single" w:sz="4" w:space="0" w:color="auto"/>
              <w:right w:val="single" w:sz="4" w:space="0" w:color="auto"/>
            </w:tcBorders>
            <w:shd w:val="clear" w:color="auto" w:fill="auto"/>
            <w:vAlign w:val="bottom"/>
            <w:hideMark/>
          </w:tcPr>
          <w:p w14:paraId="526F9AE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Hollister</w:t>
            </w:r>
          </w:p>
        </w:tc>
        <w:tc>
          <w:tcPr>
            <w:tcW w:w="855" w:type="dxa"/>
            <w:tcBorders>
              <w:top w:val="nil"/>
              <w:left w:val="nil"/>
              <w:bottom w:val="single" w:sz="4" w:space="0" w:color="auto"/>
              <w:right w:val="single" w:sz="4" w:space="0" w:color="auto"/>
            </w:tcBorders>
            <w:shd w:val="clear" w:color="auto" w:fill="auto"/>
            <w:vAlign w:val="bottom"/>
            <w:hideMark/>
          </w:tcPr>
          <w:p w14:paraId="1E96884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95023</w:t>
            </w:r>
          </w:p>
        </w:tc>
        <w:tc>
          <w:tcPr>
            <w:tcW w:w="1197" w:type="dxa"/>
            <w:tcBorders>
              <w:top w:val="nil"/>
              <w:left w:val="nil"/>
              <w:bottom w:val="single" w:sz="4" w:space="0" w:color="auto"/>
              <w:right w:val="single" w:sz="4" w:space="0" w:color="auto"/>
            </w:tcBorders>
            <w:shd w:val="clear" w:color="auto" w:fill="auto"/>
            <w:vAlign w:val="bottom"/>
            <w:hideMark/>
          </w:tcPr>
          <w:p w14:paraId="0FF60B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Benito</w:t>
            </w:r>
          </w:p>
        </w:tc>
        <w:tc>
          <w:tcPr>
            <w:tcW w:w="1260" w:type="dxa"/>
            <w:tcBorders>
              <w:top w:val="nil"/>
              <w:left w:val="nil"/>
              <w:bottom w:val="single" w:sz="4" w:space="0" w:color="auto"/>
              <w:right w:val="single" w:sz="4" w:space="0" w:color="auto"/>
            </w:tcBorders>
            <w:shd w:val="clear" w:color="auto" w:fill="auto"/>
            <w:vAlign w:val="bottom"/>
            <w:hideMark/>
          </w:tcPr>
          <w:p w14:paraId="6D24A1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404E814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52849A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38-A1</w:t>
            </w:r>
          </w:p>
        </w:tc>
        <w:tc>
          <w:tcPr>
            <w:tcW w:w="2197" w:type="dxa"/>
            <w:tcBorders>
              <w:top w:val="nil"/>
              <w:left w:val="nil"/>
              <w:bottom w:val="single" w:sz="4" w:space="0" w:color="auto"/>
              <w:right w:val="single" w:sz="4" w:space="0" w:color="auto"/>
            </w:tcBorders>
            <w:shd w:val="clear" w:color="auto" w:fill="auto"/>
            <w:vAlign w:val="bottom"/>
            <w:hideMark/>
          </w:tcPr>
          <w:p w14:paraId="559EBA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Civic Center Courthouse</w:t>
            </w:r>
          </w:p>
        </w:tc>
        <w:tc>
          <w:tcPr>
            <w:tcW w:w="1890" w:type="dxa"/>
            <w:tcBorders>
              <w:top w:val="nil"/>
              <w:left w:val="nil"/>
              <w:bottom w:val="single" w:sz="4" w:space="0" w:color="auto"/>
              <w:right w:val="single" w:sz="4" w:space="0" w:color="auto"/>
            </w:tcBorders>
            <w:shd w:val="clear" w:color="auto" w:fill="auto"/>
            <w:vAlign w:val="bottom"/>
            <w:hideMark/>
          </w:tcPr>
          <w:p w14:paraId="45678B1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400 McAllister St.</w:t>
            </w:r>
          </w:p>
        </w:tc>
        <w:tc>
          <w:tcPr>
            <w:tcW w:w="1278" w:type="dxa"/>
            <w:tcBorders>
              <w:top w:val="nil"/>
              <w:left w:val="nil"/>
              <w:bottom w:val="single" w:sz="4" w:space="0" w:color="auto"/>
              <w:right w:val="single" w:sz="4" w:space="0" w:color="auto"/>
            </w:tcBorders>
            <w:shd w:val="clear" w:color="auto" w:fill="auto"/>
            <w:vAlign w:val="bottom"/>
            <w:hideMark/>
          </w:tcPr>
          <w:p w14:paraId="3050B3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855" w:type="dxa"/>
            <w:tcBorders>
              <w:top w:val="nil"/>
              <w:left w:val="nil"/>
              <w:bottom w:val="single" w:sz="4" w:space="0" w:color="auto"/>
              <w:right w:val="single" w:sz="4" w:space="0" w:color="auto"/>
            </w:tcBorders>
            <w:shd w:val="clear" w:color="auto" w:fill="auto"/>
            <w:vAlign w:val="bottom"/>
            <w:hideMark/>
          </w:tcPr>
          <w:p w14:paraId="23105D4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94102</w:t>
            </w:r>
          </w:p>
        </w:tc>
        <w:tc>
          <w:tcPr>
            <w:tcW w:w="1197" w:type="dxa"/>
            <w:tcBorders>
              <w:top w:val="nil"/>
              <w:left w:val="nil"/>
              <w:bottom w:val="single" w:sz="4" w:space="0" w:color="auto"/>
              <w:right w:val="single" w:sz="4" w:space="0" w:color="auto"/>
            </w:tcBorders>
            <w:shd w:val="clear" w:color="auto" w:fill="auto"/>
            <w:vAlign w:val="bottom"/>
            <w:hideMark/>
          </w:tcPr>
          <w:p w14:paraId="45D757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1260" w:type="dxa"/>
            <w:tcBorders>
              <w:top w:val="nil"/>
              <w:left w:val="nil"/>
              <w:bottom w:val="single" w:sz="4" w:space="0" w:color="auto"/>
              <w:right w:val="single" w:sz="4" w:space="0" w:color="auto"/>
            </w:tcBorders>
            <w:shd w:val="clear" w:color="auto" w:fill="auto"/>
            <w:vAlign w:val="bottom"/>
            <w:hideMark/>
          </w:tcPr>
          <w:p w14:paraId="714A092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64A01D3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EC14A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38-C2</w:t>
            </w:r>
          </w:p>
        </w:tc>
        <w:tc>
          <w:tcPr>
            <w:tcW w:w="2197" w:type="dxa"/>
            <w:tcBorders>
              <w:top w:val="nil"/>
              <w:left w:val="nil"/>
              <w:bottom w:val="single" w:sz="4" w:space="0" w:color="auto"/>
              <w:right w:val="single" w:sz="4" w:space="0" w:color="auto"/>
            </w:tcBorders>
            <w:shd w:val="clear" w:color="auto" w:fill="auto"/>
            <w:vAlign w:val="bottom"/>
            <w:hideMark/>
          </w:tcPr>
          <w:p w14:paraId="785F1F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Family Justice Center</w:t>
            </w:r>
          </w:p>
        </w:tc>
        <w:tc>
          <w:tcPr>
            <w:tcW w:w="1890" w:type="dxa"/>
            <w:tcBorders>
              <w:top w:val="nil"/>
              <w:left w:val="nil"/>
              <w:bottom w:val="single" w:sz="4" w:space="0" w:color="auto"/>
              <w:right w:val="single" w:sz="4" w:space="0" w:color="auto"/>
            </w:tcBorders>
            <w:shd w:val="clear" w:color="auto" w:fill="auto"/>
            <w:vAlign w:val="bottom"/>
            <w:hideMark/>
          </w:tcPr>
          <w:p w14:paraId="7450A4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Woodside Ave. and Portola</w:t>
            </w:r>
          </w:p>
        </w:tc>
        <w:tc>
          <w:tcPr>
            <w:tcW w:w="1278" w:type="dxa"/>
            <w:tcBorders>
              <w:top w:val="nil"/>
              <w:left w:val="nil"/>
              <w:bottom w:val="single" w:sz="4" w:space="0" w:color="auto"/>
              <w:right w:val="single" w:sz="4" w:space="0" w:color="auto"/>
            </w:tcBorders>
            <w:shd w:val="clear" w:color="auto" w:fill="auto"/>
            <w:vAlign w:val="bottom"/>
            <w:hideMark/>
          </w:tcPr>
          <w:p w14:paraId="54CCF1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855" w:type="dxa"/>
            <w:tcBorders>
              <w:top w:val="nil"/>
              <w:left w:val="nil"/>
              <w:bottom w:val="single" w:sz="4" w:space="0" w:color="auto"/>
              <w:right w:val="single" w:sz="4" w:space="0" w:color="auto"/>
            </w:tcBorders>
            <w:shd w:val="clear" w:color="auto" w:fill="auto"/>
            <w:vAlign w:val="bottom"/>
            <w:hideMark/>
          </w:tcPr>
          <w:p w14:paraId="554E2C2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94127</w:t>
            </w:r>
          </w:p>
        </w:tc>
        <w:tc>
          <w:tcPr>
            <w:tcW w:w="1197" w:type="dxa"/>
            <w:tcBorders>
              <w:top w:val="nil"/>
              <w:left w:val="nil"/>
              <w:bottom w:val="single" w:sz="4" w:space="0" w:color="auto"/>
              <w:right w:val="single" w:sz="4" w:space="0" w:color="auto"/>
            </w:tcBorders>
            <w:shd w:val="clear" w:color="auto" w:fill="auto"/>
            <w:vAlign w:val="bottom"/>
            <w:hideMark/>
          </w:tcPr>
          <w:p w14:paraId="3301EE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1260" w:type="dxa"/>
            <w:tcBorders>
              <w:top w:val="nil"/>
              <w:left w:val="nil"/>
              <w:bottom w:val="single" w:sz="4" w:space="0" w:color="auto"/>
              <w:right w:val="single" w:sz="4" w:space="0" w:color="auto"/>
            </w:tcBorders>
            <w:shd w:val="clear" w:color="auto" w:fill="auto"/>
            <w:vAlign w:val="bottom"/>
            <w:hideMark/>
          </w:tcPr>
          <w:p w14:paraId="6C1B0B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343129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D8EE4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38-C3</w:t>
            </w:r>
          </w:p>
        </w:tc>
        <w:tc>
          <w:tcPr>
            <w:tcW w:w="2197" w:type="dxa"/>
            <w:tcBorders>
              <w:top w:val="nil"/>
              <w:left w:val="nil"/>
              <w:bottom w:val="single" w:sz="4" w:space="0" w:color="auto"/>
              <w:right w:val="single" w:sz="4" w:space="0" w:color="auto"/>
            </w:tcBorders>
            <w:shd w:val="clear" w:color="auto" w:fill="auto"/>
            <w:vAlign w:val="bottom"/>
            <w:hideMark/>
          </w:tcPr>
          <w:p w14:paraId="1DD5BB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Family Justice Center Site - Bldg 1</w:t>
            </w:r>
          </w:p>
        </w:tc>
        <w:tc>
          <w:tcPr>
            <w:tcW w:w="1890" w:type="dxa"/>
            <w:tcBorders>
              <w:top w:val="nil"/>
              <w:left w:val="nil"/>
              <w:bottom w:val="single" w:sz="4" w:space="0" w:color="auto"/>
              <w:right w:val="single" w:sz="4" w:space="0" w:color="auto"/>
            </w:tcBorders>
            <w:shd w:val="clear" w:color="auto" w:fill="auto"/>
            <w:vAlign w:val="bottom"/>
            <w:hideMark/>
          </w:tcPr>
          <w:p w14:paraId="2B921C0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375 Woodside Avenue</w:t>
            </w:r>
          </w:p>
        </w:tc>
        <w:tc>
          <w:tcPr>
            <w:tcW w:w="1278" w:type="dxa"/>
            <w:tcBorders>
              <w:top w:val="nil"/>
              <w:left w:val="nil"/>
              <w:bottom w:val="single" w:sz="4" w:space="0" w:color="auto"/>
              <w:right w:val="single" w:sz="4" w:space="0" w:color="auto"/>
            </w:tcBorders>
            <w:shd w:val="clear" w:color="auto" w:fill="auto"/>
            <w:vAlign w:val="bottom"/>
            <w:hideMark/>
          </w:tcPr>
          <w:p w14:paraId="1F495A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855" w:type="dxa"/>
            <w:tcBorders>
              <w:top w:val="nil"/>
              <w:left w:val="nil"/>
              <w:bottom w:val="single" w:sz="4" w:space="0" w:color="auto"/>
              <w:right w:val="single" w:sz="4" w:space="0" w:color="auto"/>
            </w:tcBorders>
            <w:shd w:val="clear" w:color="auto" w:fill="auto"/>
            <w:vAlign w:val="bottom"/>
            <w:hideMark/>
          </w:tcPr>
          <w:p w14:paraId="5C24E8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94127</w:t>
            </w:r>
          </w:p>
        </w:tc>
        <w:tc>
          <w:tcPr>
            <w:tcW w:w="1197" w:type="dxa"/>
            <w:tcBorders>
              <w:top w:val="nil"/>
              <w:left w:val="nil"/>
              <w:bottom w:val="single" w:sz="4" w:space="0" w:color="auto"/>
              <w:right w:val="single" w:sz="4" w:space="0" w:color="auto"/>
            </w:tcBorders>
            <w:shd w:val="clear" w:color="auto" w:fill="auto"/>
            <w:vAlign w:val="bottom"/>
            <w:hideMark/>
          </w:tcPr>
          <w:p w14:paraId="0EF8B0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1260" w:type="dxa"/>
            <w:tcBorders>
              <w:top w:val="nil"/>
              <w:left w:val="nil"/>
              <w:bottom w:val="single" w:sz="4" w:space="0" w:color="auto"/>
              <w:right w:val="single" w:sz="4" w:space="0" w:color="auto"/>
            </w:tcBorders>
            <w:shd w:val="clear" w:color="auto" w:fill="auto"/>
            <w:vAlign w:val="bottom"/>
            <w:hideMark/>
          </w:tcPr>
          <w:p w14:paraId="7585A6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8EF944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F2BD86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38-C4</w:t>
            </w:r>
          </w:p>
        </w:tc>
        <w:tc>
          <w:tcPr>
            <w:tcW w:w="2197" w:type="dxa"/>
            <w:tcBorders>
              <w:top w:val="nil"/>
              <w:left w:val="nil"/>
              <w:bottom w:val="single" w:sz="4" w:space="0" w:color="auto"/>
              <w:right w:val="single" w:sz="4" w:space="0" w:color="auto"/>
            </w:tcBorders>
            <w:shd w:val="clear" w:color="auto" w:fill="auto"/>
            <w:vAlign w:val="bottom"/>
            <w:hideMark/>
          </w:tcPr>
          <w:p w14:paraId="3018F8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Family Justice Center Site - Bldg 2</w:t>
            </w:r>
          </w:p>
        </w:tc>
        <w:tc>
          <w:tcPr>
            <w:tcW w:w="1890" w:type="dxa"/>
            <w:tcBorders>
              <w:top w:val="nil"/>
              <w:left w:val="nil"/>
              <w:bottom w:val="single" w:sz="4" w:space="0" w:color="auto"/>
              <w:right w:val="single" w:sz="4" w:space="0" w:color="auto"/>
            </w:tcBorders>
            <w:shd w:val="clear" w:color="auto" w:fill="auto"/>
            <w:vAlign w:val="bottom"/>
            <w:hideMark/>
          </w:tcPr>
          <w:p w14:paraId="4908CC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375 Woodside Avenue</w:t>
            </w:r>
          </w:p>
        </w:tc>
        <w:tc>
          <w:tcPr>
            <w:tcW w:w="1278" w:type="dxa"/>
            <w:tcBorders>
              <w:top w:val="nil"/>
              <w:left w:val="nil"/>
              <w:bottom w:val="single" w:sz="4" w:space="0" w:color="auto"/>
              <w:right w:val="single" w:sz="4" w:space="0" w:color="auto"/>
            </w:tcBorders>
            <w:shd w:val="clear" w:color="auto" w:fill="auto"/>
            <w:vAlign w:val="bottom"/>
            <w:hideMark/>
          </w:tcPr>
          <w:p w14:paraId="71A7B66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855" w:type="dxa"/>
            <w:tcBorders>
              <w:top w:val="nil"/>
              <w:left w:val="nil"/>
              <w:bottom w:val="single" w:sz="4" w:space="0" w:color="auto"/>
              <w:right w:val="single" w:sz="4" w:space="0" w:color="auto"/>
            </w:tcBorders>
            <w:shd w:val="clear" w:color="auto" w:fill="auto"/>
            <w:vAlign w:val="bottom"/>
            <w:hideMark/>
          </w:tcPr>
          <w:p w14:paraId="4A0CE31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94127</w:t>
            </w:r>
          </w:p>
        </w:tc>
        <w:tc>
          <w:tcPr>
            <w:tcW w:w="1197" w:type="dxa"/>
            <w:tcBorders>
              <w:top w:val="nil"/>
              <w:left w:val="nil"/>
              <w:bottom w:val="single" w:sz="4" w:space="0" w:color="auto"/>
              <w:right w:val="single" w:sz="4" w:space="0" w:color="auto"/>
            </w:tcBorders>
            <w:shd w:val="clear" w:color="auto" w:fill="auto"/>
            <w:vAlign w:val="bottom"/>
            <w:hideMark/>
          </w:tcPr>
          <w:p w14:paraId="6B7084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1260" w:type="dxa"/>
            <w:tcBorders>
              <w:top w:val="nil"/>
              <w:left w:val="nil"/>
              <w:bottom w:val="single" w:sz="4" w:space="0" w:color="auto"/>
              <w:right w:val="single" w:sz="4" w:space="0" w:color="auto"/>
            </w:tcBorders>
            <w:shd w:val="clear" w:color="auto" w:fill="auto"/>
            <w:vAlign w:val="bottom"/>
            <w:hideMark/>
          </w:tcPr>
          <w:p w14:paraId="56A5926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64B456D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A1732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38-C5</w:t>
            </w:r>
          </w:p>
        </w:tc>
        <w:tc>
          <w:tcPr>
            <w:tcW w:w="2197" w:type="dxa"/>
            <w:tcBorders>
              <w:top w:val="nil"/>
              <w:left w:val="nil"/>
              <w:bottom w:val="single" w:sz="4" w:space="0" w:color="auto"/>
              <w:right w:val="single" w:sz="4" w:space="0" w:color="auto"/>
            </w:tcBorders>
            <w:shd w:val="clear" w:color="auto" w:fill="auto"/>
            <w:vAlign w:val="bottom"/>
            <w:hideMark/>
          </w:tcPr>
          <w:p w14:paraId="36FDA9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Family Justice Center Site - Bldg 3</w:t>
            </w:r>
          </w:p>
        </w:tc>
        <w:tc>
          <w:tcPr>
            <w:tcW w:w="1890" w:type="dxa"/>
            <w:tcBorders>
              <w:top w:val="nil"/>
              <w:left w:val="nil"/>
              <w:bottom w:val="single" w:sz="4" w:space="0" w:color="auto"/>
              <w:right w:val="single" w:sz="4" w:space="0" w:color="auto"/>
            </w:tcBorders>
            <w:shd w:val="clear" w:color="auto" w:fill="auto"/>
            <w:vAlign w:val="bottom"/>
            <w:hideMark/>
          </w:tcPr>
          <w:p w14:paraId="3C5490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375 Woodside Avenue</w:t>
            </w:r>
          </w:p>
        </w:tc>
        <w:tc>
          <w:tcPr>
            <w:tcW w:w="1278" w:type="dxa"/>
            <w:tcBorders>
              <w:top w:val="nil"/>
              <w:left w:val="nil"/>
              <w:bottom w:val="single" w:sz="4" w:space="0" w:color="auto"/>
              <w:right w:val="single" w:sz="4" w:space="0" w:color="auto"/>
            </w:tcBorders>
            <w:shd w:val="clear" w:color="auto" w:fill="auto"/>
            <w:vAlign w:val="bottom"/>
            <w:hideMark/>
          </w:tcPr>
          <w:p w14:paraId="1339E65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855" w:type="dxa"/>
            <w:tcBorders>
              <w:top w:val="nil"/>
              <w:left w:val="nil"/>
              <w:bottom w:val="single" w:sz="4" w:space="0" w:color="auto"/>
              <w:right w:val="single" w:sz="4" w:space="0" w:color="auto"/>
            </w:tcBorders>
            <w:shd w:val="clear" w:color="auto" w:fill="auto"/>
            <w:vAlign w:val="bottom"/>
            <w:hideMark/>
          </w:tcPr>
          <w:p w14:paraId="2F4724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94127</w:t>
            </w:r>
          </w:p>
        </w:tc>
        <w:tc>
          <w:tcPr>
            <w:tcW w:w="1197" w:type="dxa"/>
            <w:tcBorders>
              <w:top w:val="nil"/>
              <w:left w:val="nil"/>
              <w:bottom w:val="single" w:sz="4" w:space="0" w:color="auto"/>
              <w:right w:val="single" w:sz="4" w:space="0" w:color="auto"/>
            </w:tcBorders>
            <w:shd w:val="clear" w:color="auto" w:fill="auto"/>
            <w:vAlign w:val="bottom"/>
            <w:hideMark/>
          </w:tcPr>
          <w:p w14:paraId="57485F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Francisco</w:t>
            </w:r>
          </w:p>
        </w:tc>
        <w:tc>
          <w:tcPr>
            <w:tcW w:w="1260" w:type="dxa"/>
            <w:tcBorders>
              <w:top w:val="nil"/>
              <w:left w:val="nil"/>
              <w:bottom w:val="single" w:sz="4" w:space="0" w:color="auto"/>
              <w:right w:val="single" w:sz="4" w:space="0" w:color="auto"/>
            </w:tcBorders>
            <w:shd w:val="clear" w:color="auto" w:fill="auto"/>
            <w:vAlign w:val="bottom"/>
            <w:hideMark/>
          </w:tcPr>
          <w:p w14:paraId="0E8022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D86F1A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573F08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41-A2</w:t>
            </w:r>
          </w:p>
        </w:tc>
        <w:tc>
          <w:tcPr>
            <w:tcW w:w="2197" w:type="dxa"/>
            <w:tcBorders>
              <w:top w:val="nil"/>
              <w:left w:val="nil"/>
              <w:bottom w:val="single" w:sz="4" w:space="0" w:color="auto"/>
              <w:right w:val="single" w:sz="4" w:space="0" w:color="auto"/>
            </w:tcBorders>
            <w:shd w:val="clear" w:color="auto" w:fill="auto"/>
            <w:vAlign w:val="bottom"/>
            <w:hideMark/>
          </w:tcPr>
          <w:p w14:paraId="7BE08D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Traffic/ Small Claims Annex</w:t>
            </w:r>
          </w:p>
        </w:tc>
        <w:tc>
          <w:tcPr>
            <w:tcW w:w="1890" w:type="dxa"/>
            <w:tcBorders>
              <w:top w:val="nil"/>
              <w:left w:val="nil"/>
              <w:bottom w:val="single" w:sz="4" w:space="0" w:color="auto"/>
              <w:right w:val="single" w:sz="4" w:space="0" w:color="auto"/>
            </w:tcBorders>
            <w:shd w:val="clear" w:color="auto" w:fill="auto"/>
            <w:vAlign w:val="bottom"/>
            <w:hideMark/>
          </w:tcPr>
          <w:p w14:paraId="70966D2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500 County Center</w:t>
            </w:r>
          </w:p>
        </w:tc>
        <w:tc>
          <w:tcPr>
            <w:tcW w:w="1278" w:type="dxa"/>
            <w:tcBorders>
              <w:top w:val="nil"/>
              <w:left w:val="nil"/>
              <w:bottom w:val="single" w:sz="4" w:space="0" w:color="auto"/>
              <w:right w:val="single" w:sz="4" w:space="0" w:color="auto"/>
            </w:tcBorders>
            <w:shd w:val="clear" w:color="auto" w:fill="auto"/>
            <w:vAlign w:val="bottom"/>
            <w:hideMark/>
          </w:tcPr>
          <w:p w14:paraId="55E5E9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Redwood City</w:t>
            </w:r>
          </w:p>
        </w:tc>
        <w:tc>
          <w:tcPr>
            <w:tcW w:w="855" w:type="dxa"/>
            <w:tcBorders>
              <w:top w:val="nil"/>
              <w:left w:val="nil"/>
              <w:bottom w:val="single" w:sz="4" w:space="0" w:color="auto"/>
              <w:right w:val="single" w:sz="4" w:space="0" w:color="auto"/>
            </w:tcBorders>
            <w:shd w:val="clear" w:color="auto" w:fill="auto"/>
            <w:vAlign w:val="bottom"/>
            <w:hideMark/>
          </w:tcPr>
          <w:p w14:paraId="702E46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94063</w:t>
            </w:r>
          </w:p>
        </w:tc>
        <w:tc>
          <w:tcPr>
            <w:tcW w:w="1197" w:type="dxa"/>
            <w:tcBorders>
              <w:top w:val="nil"/>
              <w:left w:val="nil"/>
              <w:bottom w:val="single" w:sz="4" w:space="0" w:color="auto"/>
              <w:right w:val="single" w:sz="4" w:space="0" w:color="auto"/>
            </w:tcBorders>
            <w:shd w:val="clear" w:color="auto" w:fill="auto"/>
            <w:vAlign w:val="bottom"/>
            <w:hideMark/>
          </w:tcPr>
          <w:p w14:paraId="3A4E96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Mateo</w:t>
            </w:r>
          </w:p>
        </w:tc>
        <w:tc>
          <w:tcPr>
            <w:tcW w:w="1260" w:type="dxa"/>
            <w:tcBorders>
              <w:top w:val="nil"/>
              <w:left w:val="nil"/>
              <w:bottom w:val="single" w:sz="4" w:space="0" w:color="auto"/>
              <w:right w:val="single" w:sz="4" w:space="0" w:color="auto"/>
            </w:tcBorders>
            <w:shd w:val="clear" w:color="auto" w:fill="auto"/>
            <w:vAlign w:val="bottom"/>
            <w:hideMark/>
          </w:tcPr>
          <w:p w14:paraId="73E183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A9781C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CF061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41-B1</w:t>
            </w:r>
          </w:p>
        </w:tc>
        <w:tc>
          <w:tcPr>
            <w:tcW w:w="2197" w:type="dxa"/>
            <w:tcBorders>
              <w:top w:val="nil"/>
              <w:left w:val="nil"/>
              <w:bottom w:val="single" w:sz="4" w:space="0" w:color="auto"/>
              <w:right w:val="single" w:sz="4" w:space="0" w:color="auto"/>
            </w:tcBorders>
            <w:shd w:val="clear" w:color="auto" w:fill="auto"/>
            <w:vAlign w:val="bottom"/>
            <w:hideMark/>
          </w:tcPr>
          <w:p w14:paraId="1CDBB4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Central Branch</w:t>
            </w:r>
          </w:p>
        </w:tc>
        <w:tc>
          <w:tcPr>
            <w:tcW w:w="1890" w:type="dxa"/>
            <w:tcBorders>
              <w:top w:val="nil"/>
              <w:left w:val="nil"/>
              <w:bottom w:val="single" w:sz="4" w:space="0" w:color="auto"/>
              <w:right w:val="single" w:sz="4" w:space="0" w:color="auto"/>
            </w:tcBorders>
            <w:shd w:val="clear" w:color="auto" w:fill="auto"/>
            <w:vAlign w:val="bottom"/>
            <w:hideMark/>
          </w:tcPr>
          <w:p w14:paraId="33A358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800 North Humboldt St.</w:t>
            </w:r>
          </w:p>
        </w:tc>
        <w:tc>
          <w:tcPr>
            <w:tcW w:w="1278" w:type="dxa"/>
            <w:tcBorders>
              <w:top w:val="nil"/>
              <w:left w:val="nil"/>
              <w:bottom w:val="single" w:sz="4" w:space="0" w:color="auto"/>
              <w:right w:val="single" w:sz="4" w:space="0" w:color="auto"/>
            </w:tcBorders>
            <w:shd w:val="clear" w:color="auto" w:fill="auto"/>
            <w:vAlign w:val="bottom"/>
            <w:hideMark/>
          </w:tcPr>
          <w:p w14:paraId="1C979A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Mateo</w:t>
            </w:r>
          </w:p>
        </w:tc>
        <w:tc>
          <w:tcPr>
            <w:tcW w:w="855" w:type="dxa"/>
            <w:tcBorders>
              <w:top w:val="nil"/>
              <w:left w:val="nil"/>
              <w:bottom w:val="single" w:sz="4" w:space="0" w:color="auto"/>
              <w:right w:val="single" w:sz="4" w:space="0" w:color="auto"/>
            </w:tcBorders>
            <w:shd w:val="clear" w:color="auto" w:fill="auto"/>
            <w:vAlign w:val="bottom"/>
            <w:hideMark/>
          </w:tcPr>
          <w:p w14:paraId="7EFD94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94401</w:t>
            </w:r>
          </w:p>
        </w:tc>
        <w:tc>
          <w:tcPr>
            <w:tcW w:w="1197" w:type="dxa"/>
            <w:tcBorders>
              <w:top w:val="nil"/>
              <w:left w:val="nil"/>
              <w:bottom w:val="single" w:sz="4" w:space="0" w:color="auto"/>
              <w:right w:val="single" w:sz="4" w:space="0" w:color="auto"/>
            </w:tcBorders>
            <w:shd w:val="clear" w:color="auto" w:fill="auto"/>
            <w:vAlign w:val="bottom"/>
            <w:hideMark/>
          </w:tcPr>
          <w:p w14:paraId="612F34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Mateo</w:t>
            </w:r>
          </w:p>
        </w:tc>
        <w:tc>
          <w:tcPr>
            <w:tcW w:w="1260" w:type="dxa"/>
            <w:tcBorders>
              <w:top w:val="nil"/>
              <w:left w:val="nil"/>
              <w:bottom w:val="single" w:sz="4" w:space="0" w:color="auto"/>
              <w:right w:val="single" w:sz="4" w:space="0" w:color="auto"/>
            </w:tcBorders>
            <w:shd w:val="clear" w:color="auto" w:fill="auto"/>
            <w:vAlign w:val="bottom"/>
            <w:hideMark/>
          </w:tcPr>
          <w:p w14:paraId="6B0E31C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93B99C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15B2A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41-C1</w:t>
            </w:r>
          </w:p>
        </w:tc>
        <w:tc>
          <w:tcPr>
            <w:tcW w:w="2197" w:type="dxa"/>
            <w:tcBorders>
              <w:top w:val="nil"/>
              <w:left w:val="nil"/>
              <w:bottom w:val="single" w:sz="4" w:space="0" w:color="auto"/>
              <w:right w:val="single" w:sz="4" w:space="0" w:color="auto"/>
            </w:tcBorders>
            <w:shd w:val="clear" w:color="auto" w:fill="auto"/>
            <w:vAlign w:val="bottom"/>
            <w:hideMark/>
          </w:tcPr>
          <w:p w14:paraId="616A193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Northern Branch Courthouse</w:t>
            </w:r>
          </w:p>
        </w:tc>
        <w:tc>
          <w:tcPr>
            <w:tcW w:w="1890" w:type="dxa"/>
            <w:tcBorders>
              <w:top w:val="nil"/>
              <w:left w:val="nil"/>
              <w:bottom w:val="single" w:sz="4" w:space="0" w:color="auto"/>
              <w:right w:val="single" w:sz="4" w:space="0" w:color="auto"/>
            </w:tcBorders>
            <w:shd w:val="clear" w:color="auto" w:fill="auto"/>
            <w:vAlign w:val="bottom"/>
            <w:hideMark/>
          </w:tcPr>
          <w:p w14:paraId="3E56CF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1050 Mission Rd.</w:t>
            </w:r>
          </w:p>
        </w:tc>
        <w:tc>
          <w:tcPr>
            <w:tcW w:w="1278" w:type="dxa"/>
            <w:tcBorders>
              <w:top w:val="nil"/>
              <w:left w:val="nil"/>
              <w:bottom w:val="single" w:sz="4" w:space="0" w:color="auto"/>
              <w:right w:val="single" w:sz="4" w:space="0" w:color="auto"/>
            </w:tcBorders>
            <w:shd w:val="clear" w:color="auto" w:fill="auto"/>
            <w:vAlign w:val="bottom"/>
            <w:hideMark/>
          </w:tcPr>
          <w:p w14:paraId="236B6C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South San Francisco</w:t>
            </w:r>
          </w:p>
        </w:tc>
        <w:tc>
          <w:tcPr>
            <w:tcW w:w="855" w:type="dxa"/>
            <w:tcBorders>
              <w:top w:val="nil"/>
              <w:left w:val="nil"/>
              <w:bottom w:val="single" w:sz="4" w:space="0" w:color="auto"/>
              <w:right w:val="single" w:sz="4" w:space="0" w:color="auto"/>
            </w:tcBorders>
            <w:shd w:val="clear" w:color="auto" w:fill="auto"/>
            <w:vAlign w:val="bottom"/>
            <w:hideMark/>
          </w:tcPr>
          <w:p w14:paraId="6B3A06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94080</w:t>
            </w:r>
          </w:p>
        </w:tc>
        <w:tc>
          <w:tcPr>
            <w:tcW w:w="1197" w:type="dxa"/>
            <w:tcBorders>
              <w:top w:val="nil"/>
              <w:left w:val="nil"/>
              <w:bottom w:val="single" w:sz="4" w:space="0" w:color="auto"/>
              <w:right w:val="single" w:sz="4" w:space="0" w:color="auto"/>
            </w:tcBorders>
            <w:shd w:val="clear" w:color="auto" w:fill="auto"/>
            <w:vAlign w:val="bottom"/>
            <w:hideMark/>
          </w:tcPr>
          <w:p w14:paraId="2C07448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Mateo</w:t>
            </w:r>
          </w:p>
        </w:tc>
        <w:tc>
          <w:tcPr>
            <w:tcW w:w="1260" w:type="dxa"/>
            <w:tcBorders>
              <w:top w:val="nil"/>
              <w:left w:val="nil"/>
              <w:bottom w:val="single" w:sz="4" w:space="0" w:color="auto"/>
              <w:right w:val="single" w:sz="4" w:space="0" w:color="auto"/>
            </w:tcBorders>
            <w:shd w:val="clear" w:color="auto" w:fill="auto"/>
            <w:vAlign w:val="bottom"/>
            <w:hideMark/>
          </w:tcPr>
          <w:p w14:paraId="2DDC587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6F0184F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E86AC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43-A1</w:t>
            </w:r>
          </w:p>
        </w:tc>
        <w:tc>
          <w:tcPr>
            <w:tcW w:w="2197" w:type="dxa"/>
            <w:tcBorders>
              <w:top w:val="nil"/>
              <w:left w:val="nil"/>
              <w:bottom w:val="single" w:sz="4" w:space="0" w:color="auto"/>
              <w:right w:val="single" w:sz="4" w:space="0" w:color="auto"/>
            </w:tcBorders>
            <w:shd w:val="clear" w:color="auto" w:fill="auto"/>
            <w:vAlign w:val="bottom"/>
            <w:hideMark/>
          </w:tcPr>
          <w:p w14:paraId="0F8DC7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Hall of Justice (East)</w:t>
            </w:r>
          </w:p>
        </w:tc>
        <w:tc>
          <w:tcPr>
            <w:tcW w:w="1890" w:type="dxa"/>
            <w:tcBorders>
              <w:top w:val="nil"/>
              <w:left w:val="nil"/>
              <w:bottom w:val="single" w:sz="4" w:space="0" w:color="auto"/>
              <w:right w:val="single" w:sz="4" w:space="0" w:color="auto"/>
            </w:tcBorders>
            <w:shd w:val="clear" w:color="auto" w:fill="auto"/>
            <w:vAlign w:val="bottom"/>
            <w:hideMark/>
          </w:tcPr>
          <w:p w14:paraId="4D3C2F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190 W. Hedding</w:t>
            </w:r>
          </w:p>
        </w:tc>
        <w:tc>
          <w:tcPr>
            <w:tcW w:w="1278" w:type="dxa"/>
            <w:tcBorders>
              <w:top w:val="nil"/>
              <w:left w:val="nil"/>
              <w:bottom w:val="single" w:sz="4" w:space="0" w:color="auto"/>
              <w:right w:val="single" w:sz="4" w:space="0" w:color="auto"/>
            </w:tcBorders>
            <w:shd w:val="clear" w:color="auto" w:fill="auto"/>
            <w:vAlign w:val="bottom"/>
            <w:hideMark/>
          </w:tcPr>
          <w:p w14:paraId="18FD28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Jose</w:t>
            </w:r>
          </w:p>
        </w:tc>
        <w:tc>
          <w:tcPr>
            <w:tcW w:w="855" w:type="dxa"/>
            <w:tcBorders>
              <w:top w:val="nil"/>
              <w:left w:val="nil"/>
              <w:bottom w:val="single" w:sz="4" w:space="0" w:color="auto"/>
              <w:right w:val="single" w:sz="4" w:space="0" w:color="auto"/>
            </w:tcBorders>
            <w:shd w:val="clear" w:color="auto" w:fill="auto"/>
            <w:vAlign w:val="bottom"/>
            <w:hideMark/>
          </w:tcPr>
          <w:p w14:paraId="430118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95110</w:t>
            </w:r>
          </w:p>
        </w:tc>
        <w:tc>
          <w:tcPr>
            <w:tcW w:w="1197" w:type="dxa"/>
            <w:tcBorders>
              <w:top w:val="nil"/>
              <w:left w:val="nil"/>
              <w:bottom w:val="single" w:sz="4" w:space="0" w:color="auto"/>
              <w:right w:val="single" w:sz="4" w:space="0" w:color="auto"/>
            </w:tcBorders>
            <w:shd w:val="clear" w:color="auto" w:fill="auto"/>
            <w:vAlign w:val="bottom"/>
            <w:hideMark/>
          </w:tcPr>
          <w:p w14:paraId="1C1E54D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52AA6C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53C7C2B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8571D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43-A2</w:t>
            </w:r>
          </w:p>
        </w:tc>
        <w:tc>
          <w:tcPr>
            <w:tcW w:w="2197" w:type="dxa"/>
            <w:tcBorders>
              <w:top w:val="nil"/>
              <w:left w:val="nil"/>
              <w:bottom w:val="single" w:sz="4" w:space="0" w:color="auto"/>
              <w:right w:val="single" w:sz="4" w:space="0" w:color="auto"/>
            </w:tcBorders>
            <w:shd w:val="clear" w:color="auto" w:fill="auto"/>
            <w:vAlign w:val="bottom"/>
            <w:hideMark/>
          </w:tcPr>
          <w:p w14:paraId="310F9CE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Hall of Justice (West)</w:t>
            </w:r>
          </w:p>
        </w:tc>
        <w:tc>
          <w:tcPr>
            <w:tcW w:w="1890" w:type="dxa"/>
            <w:tcBorders>
              <w:top w:val="nil"/>
              <w:left w:val="nil"/>
              <w:bottom w:val="single" w:sz="4" w:space="0" w:color="auto"/>
              <w:right w:val="single" w:sz="4" w:space="0" w:color="auto"/>
            </w:tcBorders>
            <w:shd w:val="clear" w:color="auto" w:fill="auto"/>
            <w:vAlign w:val="bottom"/>
            <w:hideMark/>
          </w:tcPr>
          <w:p w14:paraId="3F035B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200 W. Hedding</w:t>
            </w:r>
          </w:p>
        </w:tc>
        <w:tc>
          <w:tcPr>
            <w:tcW w:w="1278" w:type="dxa"/>
            <w:tcBorders>
              <w:top w:val="nil"/>
              <w:left w:val="nil"/>
              <w:bottom w:val="single" w:sz="4" w:space="0" w:color="auto"/>
              <w:right w:val="single" w:sz="4" w:space="0" w:color="auto"/>
            </w:tcBorders>
            <w:shd w:val="clear" w:color="auto" w:fill="auto"/>
            <w:vAlign w:val="bottom"/>
            <w:hideMark/>
          </w:tcPr>
          <w:p w14:paraId="7EE2DA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Jose</w:t>
            </w:r>
          </w:p>
        </w:tc>
        <w:tc>
          <w:tcPr>
            <w:tcW w:w="855" w:type="dxa"/>
            <w:tcBorders>
              <w:top w:val="nil"/>
              <w:left w:val="nil"/>
              <w:bottom w:val="single" w:sz="4" w:space="0" w:color="auto"/>
              <w:right w:val="single" w:sz="4" w:space="0" w:color="auto"/>
            </w:tcBorders>
            <w:shd w:val="clear" w:color="auto" w:fill="auto"/>
            <w:vAlign w:val="bottom"/>
            <w:hideMark/>
          </w:tcPr>
          <w:p w14:paraId="5FE6D6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95110</w:t>
            </w:r>
          </w:p>
        </w:tc>
        <w:tc>
          <w:tcPr>
            <w:tcW w:w="1197" w:type="dxa"/>
            <w:tcBorders>
              <w:top w:val="nil"/>
              <w:left w:val="nil"/>
              <w:bottom w:val="single" w:sz="4" w:space="0" w:color="auto"/>
              <w:right w:val="single" w:sz="4" w:space="0" w:color="auto"/>
            </w:tcBorders>
            <w:shd w:val="clear" w:color="auto" w:fill="auto"/>
            <w:vAlign w:val="bottom"/>
            <w:hideMark/>
          </w:tcPr>
          <w:p w14:paraId="35C085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35DBFE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34B6479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85D9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43-B1</w:t>
            </w:r>
          </w:p>
        </w:tc>
        <w:tc>
          <w:tcPr>
            <w:tcW w:w="2197" w:type="dxa"/>
            <w:tcBorders>
              <w:top w:val="nil"/>
              <w:left w:val="nil"/>
              <w:bottom w:val="single" w:sz="4" w:space="0" w:color="auto"/>
              <w:right w:val="single" w:sz="4" w:space="0" w:color="auto"/>
            </w:tcBorders>
            <w:shd w:val="clear" w:color="auto" w:fill="auto"/>
            <w:vAlign w:val="bottom"/>
            <w:hideMark/>
          </w:tcPr>
          <w:p w14:paraId="76F88F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Downtown Superior Court</w:t>
            </w:r>
          </w:p>
        </w:tc>
        <w:tc>
          <w:tcPr>
            <w:tcW w:w="1890" w:type="dxa"/>
            <w:tcBorders>
              <w:top w:val="nil"/>
              <w:left w:val="nil"/>
              <w:bottom w:val="single" w:sz="4" w:space="0" w:color="auto"/>
              <w:right w:val="single" w:sz="4" w:space="0" w:color="auto"/>
            </w:tcBorders>
            <w:shd w:val="clear" w:color="auto" w:fill="auto"/>
            <w:vAlign w:val="bottom"/>
            <w:hideMark/>
          </w:tcPr>
          <w:p w14:paraId="38B47C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191 N. First St.</w:t>
            </w:r>
          </w:p>
        </w:tc>
        <w:tc>
          <w:tcPr>
            <w:tcW w:w="1278" w:type="dxa"/>
            <w:tcBorders>
              <w:top w:val="nil"/>
              <w:left w:val="nil"/>
              <w:bottom w:val="single" w:sz="4" w:space="0" w:color="auto"/>
              <w:right w:val="single" w:sz="4" w:space="0" w:color="auto"/>
            </w:tcBorders>
            <w:shd w:val="clear" w:color="auto" w:fill="auto"/>
            <w:vAlign w:val="bottom"/>
            <w:hideMark/>
          </w:tcPr>
          <w:p w14:paraId="7F15A1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Jose</w:t>
            </w:r>
          </w:p>
        </w:tc>
        <w:tc>
          <w:tcPr>
            <w:tcW w:w="855" w:type="dxa"/>
            <w:tcBorders>
              <w:top w:val="nil"/>
              <w:left w:val="nil"/>
              <w:bottom w:val="single" w:sz="4" w:space="0" w:color="auto"/>
              <w:right w:val="single" w:sz="4" w:space="0" w:color="auto"/>
            </w:tcBorders>
            <w:shd w:val="clear" w:color="auto" w:fill="auto"/>
            <w:vAlign w:val="bottom"/>
            <w:hideMark/>
          </w:tcPr>
          <w:p w14:paraId="7BE892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95113</w:t>
            </w:r>
          </w:p>
        </w:tc>
        <w:tc>
          <w:tcPr>
            <w:tcW w:w="1197" w:type="dxa"/>
            <w:tcBorders>
              <w:top w:val="nil"/>
              <w:left w:val="nil"/>
              <w:bottom w:val="single" w:sz="4" w:space="0" w:color="auto"/>
              <w:right w:val="single" w:sz="4" w:space="0" w:color="auto"/>
            </w:tcBorders>
            <w:shd w:val="clear" w:color="auto" w:fill="auto"/>
            <w:vAlign w:val="bottom"/>
            <w:hideMark/>
          </w:tcPr>
          <w:p w14:paraId="2452205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7DAEC48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0EB361D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FE5FA1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43-B2</w:t>
            </w:r>
          </w:p>
        </w:tc>
        <w:tc>
          <w:tcPr>
            <w:tcW w:w="2197" w:type="dxa"/>
            <w:tcBorders>
              <w:top w:val="nil"/>
              <w:left w:val="nil"/>
              <w:bottom w:val="single" w:sz="4" w:space="0" w:color="auto"/>
              <w:right w:val="single" w:sz="4" w:space="0" w:color="auto"/>
            </w:tcBorders>
            <w:shd w:val="clear" w:color="auto" w:fill="auto"/>
            <w:vAlign w:val="bottom"/>
            <w:hideMark/>
          </w:tcPr>
          <w:p w14:paraId="44B957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Historic Courthouse</w:t>
            </w:r>
          </w:p>
        </w:tc>
        <w:tc>
          <w:tcPr>
            <w:tcW w:w="1890" w:type="dxa"/>
            <w:tcBorders>
              <w:top w:val="nil"/>
              <w:left w:val="nil"/>
              <w:bottom w:val="single" w:sz="4" w:space="0" w:color="auto"/>
              <w:right w:val="single" w:sz="4" w:space="0" w:color="auto"/>
            </w:tcBorders>
            <w:shd w:val="clear" w:color="auto" w:fill="auto"/>
            <w:vAlign w:val="bottom"/>
            <w:hideMark/>
          </w:tcPr>
          <w:p w14:paraId="156EB8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161 N. First St.</w:t>
            </w:r>
          </w:p>
        </w:tc>
        <w:tc>
          <w:tcPr>
            <w:tcW w:w="1278" w:type="dxa"/>
            <w:tcBorders>
              <w:top w:val="nil"/>
              <w:left w:val="nil"/>
              <w:bottom w:val="single" w:sz="4" w:space="0" w:color="auto"/>
              <w:right w:val="single" w:sz="4" w:space="0" w:color="auto"/>
            </w:tcBorders>
            <w:shd w:val="clear" w:color="auto" w:fill="auto"/>
            <w:vAlign w:val="bottom"/>
            <w:hideMark/>
          </w:tcPr>
          <w:p w14:paraId="53A310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Jose</w:t>
            </w:r>
          </w:p>
        </w:tc>
        <w:tc>
          <w:tcPr>
            <w:tcW w:w="855" w:type="dxa"/>
            <w:tcBorders>
              <w:top w:val="nil"/>
              <w:left w:val="nil"/>
              <w:bottom w:val="single" w:sz="4" w:space="0" w:color="auto"/>
              <w:right w:val="single" w:sz="4" w:space="0" w:color="auto"/>
            </w:tcBorders>
            <w:shd w:val="clear" w:color="auto" w:fill="auto"/>
            <w:vAlign w:val="bottom"/>
            <w:hideMark/>
          </w:tcPr>
          <w:p w14:paraId="31B6A3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95113</w:t>
            </w:r>
          </w:p>
        </w:tc>
        <w:tc>
          <w:tcPr>
            <w:tcW w:w="1197" w:type="dxa"/>
            <w:tcBorders>
              <w:top w:val="nil"/>
              <w:left w:val="nil"/>
              <w:bottom w:val="single" w:sz="4" w:space="0" w:color="auto"/>
              <w:right w:val="single" w:sz="4" w:space="0" w:color="auto"/>
            </w:tcBorders>
            <w:shd w:val="clear" w:color="auto" w:fill="auto"/>
            <w:vAlign w:val="bottom"/>
            <w:hideMark/>
          </w:tcPr>
          <w:p w14:paraId="46AD898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0A80EA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CC4C19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2BD52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43-B5</w:t>
            </w:r>
          </w:p>
        </w:tc>
        <w:tc>
          <w:tcPr>
            <w:tcW w:w="2197" w:type="dxa"/>
            <w:tcBorders>
              <w:top w:val="nil"/>
              <w:left w:val="nil"/>
              <w:bottom w:val="single" w:sz="4" w:space="0" w:color="auto"/>
              <w:right w:val="single" w:sz="4" w:space="0" w:color="auto"/>
            </w:tcBorders>
            <w:shd w:val="clear" w:color="auto" w:fill="auto"/>
            <w:vAlign w:val="bottom"/>
            <w:hideMark/>
          </w:tcPr>
          <w:p w14:paraId="041465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New Santa Clara Family Justice Center</w:t>
            </w:r>
          </w:p>
        </w:tc>
        <w:tc>
          <w:tcPr>
            <w:tcW w:w="1890" w:type="dxa"/>
            <w:tcBorders>
              <w:top w:val="nil"/>
              <w:left w:val="nil"/>
              <w:bottom w:val="single" w:sz="4" w:space="0" w:color="auto"/>
              <w:right w:val="single" w:sz="4" w:space="0" w:color="auto"/>
            </w:tcBorders>
            <w:shd w:val="clear" w:color="auto" w:fill="auto"/>
            <w:vAlign w:val="bottom"/>
            <w:hideMark/>
          </w:tcPr>
          <w:p w14:paraId="1D820DA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201 N. First Street</w:t>
            </w:r>
          </w:p>
        </w:tc>
        <w:tc>
          <w:tcPr>
            <w:tcW w:w="1278" w:type="dxa"/>
            <w:tcBorders>
              <w:top w:val="nil"/>
              <w:left w:val="nil"/>
              <w:bottom w:val="single" w:sz="4" w:space="0" w:color="auto"/>
              <w:right w:val="single" w:sz="4" w:space="0" w:color="auto"/>
            </w:tcBorders>
            <w:shd w:val="clear" w:color="auto" w:fill="auto"/>
            <w:vAlign w:val="bottom"/>
            <w:hideMark/>
          </w:tcPr>
          <w:p w14:paraId="2151E01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Jose</w:t>
            </w:r>
          </w:p>
        </w:tc>
        <w:tc>
          <w:tcPr>
            <w:tcW w:w="855" w:type="dxa"/>
            <w:tcBorders>
              <w:top w:val="nil"/>
              <w:left w:val="nil"/>
              <w:bottom w:val="single" w:sz="4" w:space="0" w:color="auto"/>
              <w:right w:val="single" w:sz="4" w:space="0" w:color="auto"/>
            </w:tcBorders>
            <w:shd w:val="clear" w:color="auto" w:fill="auto"/>
            <w:vAlign w:val="bottom"/>
            <w:hideMark/>
          </w:tcPr>
          <w:p w14:paraId="5D0D81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95113</w:t>
            </w:r>
          </w:p>
        </w:tc>
        <w:tc>
          <w:tcPr>
            <w:tcW w:w="1197" w:type="dxa"/>
            <w:tcBorders>
              <w:top w:val="nil"/>
              <w:left w:val="nil"/>
              <w:bottom w:val="single" w:sz="4" w:space="0" w:color="auto"/>
              <w:right w:val="single" w:sz="4" w:space="0" w:color="auto"/>
            </w:tcBorders>
            <w:shd w:val="clear" w:color="auto" w:fill="auto"/>
            <w:vAlign w:val="bottom"/>
            <w:hideMark/>
          </w:tcPr>
          <w:p w14:paraId="6A404E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401265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0AA0398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342B0E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43-D1</w:t>
            </w:r>
          </w:p>
        </w:tc>
        <w:tc>
          <w:tcPr>
            <w:tcW w:w="2197" w:type="dxa"/>
            <w:tcBorders>
              <w:top w:val="nil"/>
              <w:left w:val="nil"/>
              <w:bottom w:val="single" w:sz="4" w:space="0" w:color="auto"/>
              <w:right w:val="single" w:sz="4" w:space="0" w:color="auto"/>
            </w:tcBorders>
            <w:shd w:val="clear" w:color="auto" w:fill="auto"/>
            <w:vAlign w:val="bottom"/>
            <w:hideMark/>
          </w:tcPr>
          <w:p w14:paraId="7089E7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Palo Alto Courthouse</w:t>
            </w:r>
          </w:p>
        </w:tc>
        <w:tc>
          <w:tcPr>
            <w:tcW w:w="1890" w:type="dxa"/>
            <w:tcBorders>
              <w:top w:val="nil"/>
              <w:left w:val="nil"/>
              <w:bottom w:val="single" w:sz="4" w:space="0" w:color="auto"/>
              <w:right w:val="single" w:sz="4" w:space="0" w:color="auto"/>
            </w:tcBorders>
            <w:shd w:val="clear" w:color="auto" w:fill="auto"/>
            <w:vAlign w:val="bottom"/>
            <w:hideMark/>
          </w:tcPr>
          <w:p w14:paraId="7589126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270 Grant St.</w:t>
            </w:r>
          </w:p>
        </w:tc>
        <w:tc>
          <w:tcPr>
            <w:tcW w:w="1278" w:type="dxa"/>
            <w:tcBorders>
              <w:top w:val="nil"/>
              <w:left w:val="nil"/>
              <w:bottom w:val="single" w:sz="4" w:space="0" w:color="auto"/>
              <w:right w:val="single" w:sz="4" w:space="0" w:color="auto"/>
            </w:tcBorders>
            <w:shd w:val="clear" w:color="auto" w:fill="auto"/>
            <w:vAlign w:val="bottom"/>
            <w:hideMark/>
          </w:tcPr>
          <w:p w14:paraId="269351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Palo Alto</w:t>
            </w:r>
          </w:p>
        </w:tc>
        <w:tc>
          <w:tcPr>
            <w:tcW w:w="855" w:type="dxa"/>
            <w:tcBorders>
              <w:top w:val="nil"/>
              <w:left w:val="nil"/>
              <w:bottom w:val="single" w:sz="4" w:space="0" w:color="auto"/>
              <w:right w:val="single" w:sz="4" w:space="0" w:color="auto"/>
            </w:tcBorders>
            <w:shd w:val="clear" w:color="auto" w:fill="auto"/>
            <w:vAlign w:val="bottom"/>
            <w:hideMark/>
          </w:tcPr>
          <w:p w14:paraId="7CAF7C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94306</w:t>
            </w:r>
          </w:p>
        </w:tc>
        <w:tc>
          <w:tcPr>
            <w:tcW w:w="1197" w:type="dxa"/>
            <w:tcBorders>
              <w:top w:val="nil"/>
              <w:left w:val="nil"/>
              <w:bottom w:val="single" w:sz="4" w:space="0" w:color="auto"/>
              <w:right w:val="single" w:sz="4" w:space="0" w:color="auto"/>
            </w:tcBorders>
            <w:shd w:val="clear" w:color="auto" w:fill="auto"/>
            <w:vAlign w:val="bottom"/>
            <w:hideMark/>
          </w:tcPr>
          <w:p w14:paraId="73466E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701256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4399EFD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FCA944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43-G1</w:t>
            </w:r>
          </w:p>
        </w:tc>
        <w:tc>
          <w:tcPr>
            <w:tcW w:w="2197" w:type="dxa"/>
            <w:tcBorders>
              <w:top w:val="nil"/>
              <w:left w:val="nil"/>
              <w:bottom w:val="single" w:sz="4" w:space="0" w:color="auto"/>
              <w:right w:val="single" w:sz="4" w:space="0" w:color="auto"/>
            </w:tcBorders>
            <w:shd w:val="clear" w:color="auto" w:fill="auto"/>
            <w:vAlign w:val="bottom"/>
            <w:hideMark/>
          </w:tcPr>
          <w:p w14:paraId="59A74B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 Courthouse</w:t>
            </w:r>
          </w:p>
        </w:tc>
        <w:tc>
          <w:tcPr>
            <w:tcW w:w="1890" w:type="dxa"/>
            <w:tcBorders>
              <w:top w:val="nil"/>
              <w:left w:val="nil"/>
              <w:bottom w:val="single" w:sz="4" w:space="0" w:color="auto"/>
              <w:right w:val="single" w:sz="4" w:space="0" w:color="auto"/>
            </w:tcBorders>
            <w:shd w:val="clear" w:color="auto" w:fill="auto"/>
            <w:vAlign w:val="bottom"/>
            <w:hideMark/>
          </w:tcPr>
          <w:p w14:paraId="01FAC51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1095 Homestead Rd.</w:t>
            </w:r>
          </w:p>
        </w:tc>
        <w:tc>
          <w:tcPr>
            <w:tcW w:w="1278" w:type="dxa"/>
            <w:tcBorders>
              <w:top w:val="nil"/>
              <w:left w:val="nil"/>
              <w:bottom w:val="single" w:sz="4" w:space="0" w:color="auto"/>
              <w:right w:val="single" w:sz="4" w:space="0" w:color="auto"/>
            </w:tcBorders>
            <w:shd w:val="clear" w:color="auto" w:fill="auto"/>
            <w:vAlign w:val="bottom"/>
            <w:hideMark/>
          </w:tcPr>
          <w:p w14:paraId="0C6837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855" w:type="dxa"/>
            <w:tcBorders>
              <w:top w:val="nil"/>
              <w:left w:val="nil"/>
              <w:bottom w:val="single" w:sz="4" w:space="0" w:color="auto"/>
              <w:right w:val="single" w:sz="4" w:space="0" w:color="auto"/>
            </w:tcBorders>
            <w:shd w:val="clear" w:color="auto" w:fill="auto"/>
            <w:vAlign w:val="bottom"/>
            <w:hideMark/>
          </w:tcPr>
          <w:p w14:paraId="1519DD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95050</w:t>
            </w:r>
          </w:p>
        </w:tc>
        <w:tc>
          <w:tcPr>
            <w:tcW w:w="1197" w:type="dxa"/>
            <w:tcBorders>
              <w:top w:val="nil"/>
              <w:left w:val="nil"/>
              <w:bottom w:val="single" w:sz="4" w:space="0" w:color="auto"/>
              <w:right w:val="single" w:sz="4" w:space="0" w:color="auto"/>
            </w:tcBorders>
            <w:shd w:val="clear" w:color="auto" w:fill="auto"/>
            <w:vAlign w:val="bottom"/>
            <w:hideMark/>
          </w:tcPr>
          <w:p w14:paraId="1C5400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5DAFFD6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AC714B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393C8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43-N1</w:t>
            </w:r>
          </w:p>
        </w:tc>
        <w:tc>
          <w:tcPr>
            <w:tcW w:w="2197" w:type="dxa"/>
            <w:tcBorders>
              <w:top w:val="nil"/>
              <w:left w:val="nil"/>
              <w:bottom w:val="single" w:sz="4" w:space="0" w:color="auto"/>
              <w:right w:val="single" w:sz="4" w:space="0" w:color="auto"/>
            </w:tcBorders>
            <w:shd w:val="clear" w:color="auto" w:fill="auto"/>
            <w:vAlign w:val="bottom"/>
            <w:hideMark/>
          </w:tcPr>
          <w:p w14:paraId="577A011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Morgan Hill Courthouse</w:t>
            </w:r>
          </w:p>
        </w:tc>
        <w:tc>
          <w:tcPr>
            <w:tcW w:w="1890" w:type="dxa"/>
            <w:tcBorders>
              <w:top w:val="nil"/>
              <w:left w:val="nil"/>
              <w:bottom w:val="single" w:sz="4" w:space="0" w:color="auto"/>
              <w:right w:val="single" w:sz="4" w:space="0" w:color="auto"/>
            </w:tcBorders>
            <w:shd w:val="clear" w:color="auto" w:fill="auto"/>
            <w:vAlign w:val="bottom"/>
            <w:hideMark/>
          </w:tcPr>
          <w:p w14:paraId="7E885B0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301 Diana Avenue</w:t>
            </w:r>
          </w:p>
        </w:tc>
        <w:tc>
          <w:tcPr>
            <w:tcW w:w="1278" w:type="dxa"/>
            <w:tcBorders>
              <w:top w:val="nil"/>
              <w:left w:val="nil"/>
              <w:bottom w:val="single" w:sz="4" w:space="0" w:color="auto"/>
              <w:right w:val="single" w:sz="4" w:space="0" w:color="auto"/>
            </w:tcBorders>
            <w:shd w:val="clear" w:color="auto" w:fill="auto"/>
            <w:vAlign w:val="bottom"/>
            <w:hideMark/>
          </w:tcPr>
          <w:p w14:paraId="50199B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Morgan Hill</w:t>
            </w:r>
          </w:p>
        </w:tc>
        <w:tc>
          <w:tcPr>
            <w:tcW w:w="855" w:type="dxa"/>
            <w:tcBorders>
              <w:top w:val="nil"/>
              <w:left w:val="nil"/>
              <w:bottom w:val="single" w:sz="4" w:space="0" w:color="auto"/>
              <w:right w:val="single" w:sz="4" w:space="0" w:color="auto"/>
            </w:tcBorders>
            <w:shd w:val="clear" w:color="auto" w:fill="auto"/>
            <w:vAlign w:val="bottom"/>
            <w:hideMark/>
          </w:tcPr>
          <w:p w14:paraId="0177E34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95037</w:t>
            </w:r>
          </w:p>
        </w:tc>
        <w:tc>
          <w:tcPr>
            <w:tcW w:w="1197" w:type="dxa"/>
            <w:tcBorders>
              <w:top w:val="nil"/>
              <w:left w:val="nil"/>
              <w:bottom w:val="single" w:sz="4" w:space="0" w:color="auto"/>
              <w:right w:val="single" w:sz="4" w:space="0" w:color="auto"/>
            </w:tcBorders>
            <w:shd w:val="clear" w:color="auto" w:fill="auto"/>
            <w:vAlign w:val="bottom"/>
            <w:hideMark/>
          </w:tcPr>
          <w:p w14:paraId="6F55B5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Clara</w:t>
            </w:r>
          </w:p>
        </w:tc>
        <w:tc>
          <w:tcPr>
            <w:tcW w:w="1260" w:type="dxa"/>
            <w:tcBorders>
              <w:top w:val="nil"/>
              <w:left w:val="nil"/>
              <w:bottom w:val="single" w:sz="4" w:space="0" w:color="auto"/>
              <w:right w:val="single" w:sz="4" w:space="0" w:color="auto"/>
            </w:tcBorders>
            <w:shd w:val="clear" w:color="auto" w:fill="auto"/>
            <w:vAlign w:val="bottom"/>
            <w:hideMark/>
          </w:tcPr>
          <w:p w14:paraId="4632828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1FE4DAD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271B0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44-A3</w:t>
            </w:r>
          </w:p>
        </w:tc>
        <w:tc>
          <w:tcPr>
            <w:tcW w:w="2197" w:type="dxa"/>
            <w:tcBorders>
              <w:top w:val="nil"/>
              <w:left w:val="nil"/>
              <w:bottom w:val="single" w:sz="4" w:space="0" w:color="auto"/>
              <w:right w:val="single" w:sz="4" w:space="0" w:color="auto"/>
            </w:tcBorders>
            <w:shd w:val="clear" w:color="auto" w:fill="auto"/>
            <w:vAlign w:val="bottom"/>
            <w:hideMark/>
          </w:tcPr>
          <w:p w14:paraId="3E8755A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Jury Assembly Room</w:t>
            </w:r>
          </w:p>
        </w:tc>
        <w:tc>
          <w:tcPr>
            <w:tcW w:w="1890" w:type="dxa"/>
            <w:tcBorders>
              <w:top w:val="nil"/>
              <w:left w:val="nil"/>
              <w:bottom w:val="single" w:sz="4" w:space="0" w:color="auto"/>
              <w:right w:val="single" w:sz="4" w:space="0" w:color="auto"/>
            </w:tcBorders>
            <w:shd w:val="clear" w:color="auto" w:fill="auto"/>
            <w:vAlign w:val="bottom"/>
            <w:hideMark/>
          </w:tcPr>
          <w:p w14:paraId="68EE6D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701 Ocean Street</w:t>
            </w:r>
          </w:p>
        </w:tc>
        <w:tc>
          <w:tcPr>
            <w:tcW w:w="1278" w:type="dxa"/>
            <w:tcBorders>
              <w:top w:val="nil"/>
              <w:left w:val="nil"/>
              <w:bottom w:val="single" w:sz="4" w:space="0" w:color="auto"/>
              <w:right w:val="single" w:sz="4" w:space="0" w:color="auto"/>
            </w:tcBorders>
            <w:shd w:val="clear" w:color="auto" w:fill="auto"/>
            <w:vAlign w:val="bottom"/>
            <w:hideMark/>
          </w:tcPr>
          <w:p w14:paraId="1DE4A1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Cruz</w:t>
            </w:r>
          </w:p>
        </w:tc>
        <w:tc>
          <w:tcPr>
            <w:tcW w:w="855" w:type="dxa"/>
            <w:tcBorders>
              <w:top w:val="nil"/>
              <w:left w:val="nil"/>
              <w:bottom w:val="single" w:sz="4" w:space="0" w:color="auto"/>
              <w:right w:val="single" w:sz="4" w:space="0" w:color="auto"/>
            </w:tcBorders>
            <w:shd w:val="clear" w:color="auto" w:fill="auto"/>
            <w:vAlign w:val="bottom"/>
            <w:hideMark/>
          </w:tcPr>
          <w:p w14:paraId="670EED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95060</w:t>
            </w:r>
          </w:p>
        </w:tc>
        <w:tc>
          <w:tcPr>
            <w:tcW w:w="1197" w:type="dxa"/>
            <w:tcBorders>
              <w:top w:val="nil"/>
              <w:left w:val="nil"/>
              <w:bottom w:val="single" w:sz="4" w:space="0" w:color="auto"/>
              <w:right w:val="single" w:sz="4" w:space="0" w:color="auto"/>
            </w:tcBorders>
            <w:shd w:val="clear" w:color="auto" w:fill="auto"/>
            <w:vAlign w:val="bottom"/>
            <w:hideMark/>
          </w:tcPr>
          <w:p w14:paraId="42AFF41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Cruz</w:t>
            </w:r>
          </w:p>
        </w:tc>
        <w:tc>
          <w:tcPr>
            <w:tcW w:w="1260" w:type="dxa"/>
            <w:tcBorders>
              <w:top w:val="nil"/>
              <w:left w:val="nil"/>
              <w:bottom w:val="single" w:sz="4" w:space="0" w:color="auto"/>
              <w:right w:val="single" w:sz="4" w:space="0" w:color="auto"/>
            </w:tcBorders>
            <w:shd w:val="clear" w:color="auto" w:fill="auto"/>
            <w:vAlign w:val="bottom"/>
            <w:hideMark/>
          </w:tcPr>
          <w:p w14:paraId="7333A8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44961E5"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9ABB0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48-A1</w:t>
            </w:r>
          </w:p>
        </w:tc>
        <w:tc>
          <w:tcPr>
            <w:tcW w:w="2197" w:type="dxa"/>
            <w:tcBorders>
              <w:top w:val="nil"/>
              <w:left w:val="nil"/>
              <w:bottom w:val="single" w:sz="4" w:space="0" w:color="auto"/>
              <w:right w:val="single" w:sz="4" w:space="0" w:color="auto"/>
            </w:tcBorders>
            <w:shd w:val="clear" w:color="auto" w:fill="auto"/>
            <w:vAlign w:val="bottom"/>
            <w:hideMark/>
          </w:tcPr>
          <w:p w14:paraId="3A92EB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Hall of Justice</w:t>
            </w:r>
          </w:p>
        </w:tc>
        <w:tc>
          <w:tcPr>
            <w:tcW w:w="1890" w:type="dxa"/>
            <w:tcBorders>
              <w:top w:val="nil"/>
              <w:left w:val="nil"/>
              <w:bottom w:val="single" w:sz="4" w:space="0" w:color="auto"/>
              <w:right w:val="single" w:sz="4" w:space="0" w:color="auto"/>
            </w:tcBorders>
            <w:shd w:val="clear" w:color="auto" w:fill="auto"/>
            <w:vAlign w:val="bottom"/>
            <w:hideMark/>
          </w:tcPr>
          <w:p w14:paraId="3165DF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600 Union Ave.</w:t>
            </w:r>
          </w:p>
        </w:tc>
        <w:tc>
          <w:tcPr>
            <w:tcW w:w="1278" w:type="dxa"/>
            <w:tcBorders>
              <w:top w:val="nil"/>
              <w:left w:val="nil"/>
              <w:bottom w:val="single" w:sz="4" w:space="0" w:color="auto"/>
              <w:right w:val="single" w:sz="4" w:space="0" w:color="auto"/>
            </w:tcBorders>
            <w:shd w:val="clear" w:color="auto" w:fill="auto"/>
            <w:vAlign w:val="bottom"/>
            <w:hideMark/>
          </w:tcPr>
          <w:p w14:paraId="2C3BCF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Fairfield</w:t>
            </w:r>
          </w:p>
        </w:tc>
        <w:tc>
          <w:tcPr>
            <w:tcW w:w="855" w:type="dxa"/>
            <w:tcBorders>
              <w:top w:val="nil"/>
              <w:left w:val="nil"/>
              <w:bottom w:val="single" w:sz="4" w:space="0" w:color="auto"/>
              <w:right w:val="single" w:sz="4" w:space="0" w:color="auto"/>
            </w:tcBorders>
            <w:shd w:val="clear" w:color="auto" w:fill="auto"/>
            <w:vAlign w:val="bottom"/>
            <w:hideMark/>
          </w:tcPr>
          <w:p w14:paraId="0D93219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94533</w:t>
            </w:r>
          </w:p>
        </w:tc>
        <w:tc>
          <w:tcPr>
            <w:tcW w:w="1197" w:type="dxa"/>
            <w:tcBorders>
              <w:top w:val="nil"/>
              <w:left w:val="nil"/>
              <w:bottom w:val="single" w:sz="4" w:space="0" w:color="auto"/>
              <w:right w:val="single" w:sz="4" w:space="0" w:color="auto"/>
            </w:tcBorders>
            <w:shd w:val="clear" w:color="auto" w:fill="auto"/>
            <w:vAlign w:val="bottom"/>
            <w:hideMark/>
          </w:tcPr>
          <w:p w14:paraId="607D30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Solano</w:t>
            </w:r>
          </w:p>
        </w:tc>
        <w:tc>
          <w:tcPr>
            <w:tcW w:w="1260" w:type="dxa"/>
            <w:tcBorders>
              <w:top w:val="nil"/>
              <w:left w:val="nil"/>
              <w:bottom w:val="single" w:sz="4" w:space="0" w:color="auto"/>
              <w:right w:val="single" w:sz="4" w:space="0" w:color="auto"/>
            </w:tcBorders>
            <w:shd w:val="clear" w:color="auto" w:fill="auto"/>
            <w:vAlign w:val="bottom"/>
            <w:hideMark/>
          </w:tcPr>
          <w:p w14:paraId="3DBC1A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23E5D32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E3D86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48-A3</w:t>
            </w:r>
          </w:p>
        </w:tc>
        <w:tc>
          <w:tcPr>
            <w:tcW w:w="2197" w:type="dxa"/>
            <w:tcBorders>
              <w:top w:val="nil"/>
              <w:left w:val="nil"/>
              <w:bottom w:val="single" w:sz="4" w:space="0" w:color="auto"/>
              <w:right w:val="single" w:sz="4" w:space="0" w:color="auto"/>
            </w:tcBorders>
            <w:shd w:val="clear" w:color="auto" w:fill="auto"/>
            <w:vAlign w:val="bottom"/>
            <w:hideMark/>
          </w:tcPr>
          <w:p w14:paraId="5956186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Old Solano Courthouse</w:t>
            </w:r>
          </w:p>
        </w:tc>
        <w:tc>
          <w:tcPr>
            <w:tcW w:w="1890" w:type="dxa"/>
            <w:tcBorders>
              <w:top w:val="nil"/>
              <w:left w:val="nil"/>
              <w:bottom w:val="single" w:sz="4" w:space="0" w:color="auto"/>
              <w:right w:val="single" w:sz="4" w:space="0" w:color="auto"/>
            </w:tcBorders>
            <w:shd w:val="clear" w:color="auto" w:fill="auto"/>
            <w:vAlign w:val="bottom"/>
            <w:hideMark/>
          </w:tcPr>
          <w:p w14:paraId="56F31E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580 Texas Street</w:t>
            </w:r>
          </w:p>
        </w:tc>
        <w:tc>
          <w:tcPr>
            <w:tcW w:w="1278" w:type="dxa"/>
            <w:tcBorders>
              <w:top w:val="nil"/>
              <w:left w:val="nil"/>
              <w:bottom w:val="single" w:sz="4" w:space="0" w:color="auto"/>
              <w:right w:val="single" w:sz="4" w:space="0" w:color="auto"/>
            </w:tcBorders>
            <w:shd w:val="clear" w:color="auto" w:fill="auto"/>
            <w:vAlign w:val="bottom"/>
            <w:hideMark/>
          </w:tcPr>
          <w:p w14:paraId="47F37F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Fairfield</w:t>
            </w:r>
          </w:p>
        </w:tc>
        <w:tc>
          <w:tcPr>
            <w:tcW w:w="855" w:type="dxa"/>
            <w:tcBorders>
              <w:top w:val="nil"/>
              <w:left w:val="nil"/>
              <w:bottom w:val="single" w:sz="4" w:space="0" w:color="auto"/>
              <w:right w:val="single" w:sz="4" w:space="0" w:color="auto"/>
            </w:tcBorders>
            <w:shd w:val="clear" w:color="auto" w:fill="auto"/>
            <w:vAlign w:val="bottom"/>
            <w:hideMark/>
          </w:tcPr>
          <w:p w14:paraId="6371A68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94533</w:t>
            </w:r>
          </w:p>
        </w:tc>
        <w:tc>
          <w:tcPr>
            <w:tcW w:w="1197" w:type="dxa"/>
            <w:tcBorders>
              <w:top w:val="nil"/>
              <w:left w:val="nil"/>
              <w:bottom w:val="single" w:sz="4" w:space="0" w:color="auto"/>
              <w:right w:val="single" w:sz="4" w:space="0" w:color="auto"/>
            </w:tcBorders>
            <w:shd w:val="clear" w:color="auto" w:fill="auto"/>
            <w:vAlign w:val="bottom"/>
            <w:hideMark/>
          </w:tcPr>
          <w:p w14:paraId="1A0D91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Solano</w:t>
            </w:r>
          </w:p>
        </w:tc>
        <w:tc>
          <w:tcPr>
            <w:tcW w:w="1260" w:type="dxa"/>
            <w:tcBorders>
              <w:top w:val="nil"/>
              <w:left w:val="nil"/>
              <w:bottom w:val="single" w:sz="4" w:space="0" w:color="auto"/>
              <w:right w:val="single" w:sz="4" w:space="0" w:color="auto"/>
            </w:tcBorders>
            <w:shd w:val="clear" w:color="auto" w:fill="auto"/>
            <w:vAlign w:val="bottom"/>
            <w:hideMark/>
          </w:tcPr>
          <w:p w14:paraId="15A632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772F8CED"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2E244B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01-G1</w:t>
            </w:r>
          </w:p>
        </w:tc>
        <w:tc>
          <w:tcPr>
            <w:tcW w:w="2197" w:type="dxa"/>
            <w:tcBorders>
              <w:top w:val="nil"/>
              <w:left w:val="nil"/>
              <w:bottom w:val="single" w:sz="4" w:space="0" w:color="auto"/>
              <w:right w:val="single" w:sz="4" w:space="0" w:color="auto"/>
            </w:tcBorders>
            <w:shd w:val="clear" w:color="auto" w:fill="auto"/>
            <w:vAlign w:val="bottom"/>
            <w:hideMark/>
          </w:tcPr>
          <w:p w14:paraId="7D72767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Berkeley Courthouse</w:t>
            </w:r>
          </w:p>
        </w:tc>
        <w:tc>
          <w:tcPr>
            <w:tcW w:w="1890" w:type="dxa"/>
            <w:tcBorders>
              <w:top w:val="nil"/>
              <w:left w:val="nil"/>
              <w:bottom w:val="single" w:sz="4" w:space="0" w:color="auto"/>
              <w:right w:val="single" w:sz="4" w:space="0" w:color="auto"/>
            </w:tcBorders>
            <w:shd w:val="clear" w:color="auto" w:fill="auto"/>
            <w:vAlign w:val="bottom"/>
            <w:hideMark/>
          </w:tcPr>
          <w:p w14:paraId="2B36D1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2120 Martin Luther King, Jr. Way</w:t>
            </w:r>
          </w:p>
        </w:tc>
        <w:tc>
          <w:tcPr>
            <w:tcW w:w="1278" w:type="dxa"/>
            <w:tcBorders>
              <w:top w:val="nil"/>
              <w:left w:val="nil"/>
              <w:bottom w:val="single" w:sz="4" w:space="0" w:color="auto"/>
              <w:right w:val="single" w:sz="4" w:space="0" w:color="auto"/>
            </w:tcBorders>
            <w:shd w:val="clear" w:color="auto" w:fill="auto"/>
            <w:vAlign w:val="bottom"/>
            <w:hideMark/>
          </w:tcPr>
          <w:p w14:paraId="70FFA1D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Berkeley</w:t>
            </w:r>
          </w:p>
        </w:tc>
        <w:tc>
          <w:tcPr>
            <w:tcW w:w="855" w:type="dxa"/>
            <w:tcBorders>
              <w:top w:val="nil"/>
              <w:left w:val="nil"/>
              <w:bottom w:val="single" w:sz="4" w:space="0" w:color="auto"/>
              <w:right w:val="single" w:sz="4" w:space="0" w:color="auto"/>
            </w:tcBorders>
            <w:shd w:val="clear" w:color="auto" w:fill="auto"/>
            <w:vAlign w:val="bottom"/>
            <w:hideMark/>
          </w:tcPr>
          <w:p w14:paraId="19F08A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94704</w:t>
            </w:r>
          </w:p>
        </w:tc>
        <w:tc>
          <w:tcPr>
            <w:tcW w:w="1197" w:type="dxa"/>
            <w:tcBorders>
              <w:top w:val="nil"/>
              <w:left w:val="nil"/>
              <w:bottom w:val="single" w:sz="4" w:space="0" w:color="auto"/>
              <w:right w:val="single" w:sz="4" w:space="0" w:color="auto"/>
            </w:tcBorders>
            <w:shd w:val="clear" w:color="auto" w:fill="auto"/>
            <w:vAlign w:val="bottom"/>
            <w:hideMark/>
          </w:tcPr>
          <w:p w14:paraId="3BEDD42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Alameda</w:t>
            </w:r>
          </w:p>
        </w:tc>
        <w:tc>
          <w:tcPr>
            <w:tcW w:w="1260" w:type="dxa"/>
            <w:tcBorders>
              <w:top w:val="nil"/>
              <w:left w:val="nil"/>
              <w:bottom w:val="single" w:sz="4" w:space="0" w:color="auto"/>
              <w:right w:val="single" w:sz="4" w:space="0" w:color="auto"/>
            </w:tcBorders>
            <w:shd w:val="clear" w:color="auto" w:fill="auto"/>
            <w:vAlign w:val="bottom"/>
            <w:hideMark/>
          </w:tcPr>
          <w:p w14:paraId="2DF04F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r w:rsidR="00260B11" w:rsidRPr="00260B11" w14:paraId="63BB61A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63E51B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44-B2</w:t>
            </w:r>
          </w:p>
        </w:tc>
        <w:tc>
          <w:tcPr>
            <w:tcW w:w="2197" w:type="dxa"/>
            <w:tcBorders>
              <w:top w:val="nil"/>
              <w:left w:val="nil"/>
              <w:bottom w:val="single" w:sz="4" w:space="0" w:color="auto"/>
              <w:right w:val="single" w:sz="4" w:space="0" w:color="auto"/>
            </w:tcBorders>
            <w:shd w:val="clear" w:color="auto" w:fill="auto"/>
            <w:vAlign w:val="bottom"/>
            <w:hideMark/>
          </w:tcPr>
          <w:p w14:paraId="4FD0B4D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Watsonville Courthouse</w:t>
            </w:r>
          </w:p>
        </w:tc>
        <w:tc>
          <w:tcPr>
            <w:tcW w:w="1890" w:type="dxa"/>
            <w:tcBorders>
              <w:top w:val="nil"/>
              <w:left w:val="nil"/>
              <w:bottom w:val="single" w:sz="4" w:space="0" w:color="auto"/>
              <w:right w:val="single" w:sz="4" w:space="0" w:color="auto"/>
            </w:tcBorders>
            <w:shd w:val="clear" w:color="auto" w:fill="auto"/>
            <w:vAlign w:val="bottom"/>
            <w:hideMark/>
          </w:tcPr>
          <w:p w14:paraId="14B759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 Second Street</w:t>
            </w:r>
          </w:p>
        </w:tc>
        <w:tc>
          <w:tcPr>
            <w:tcW w:w="1278" w:type="dxa"/>
            <w:tcBorders>
              <w:top w:val="nil"/>
              <w:left w:val="nil"/>
              <w:bottom w:val="single" w:sz="4" w:space="0" w:color="auto"/>
              <w:right w:val="single" w:sz="4" w:space="0" w:color="auto"/>
            </w:tcBorders>
            <w:shd w:val="clear" w:color="auto" w:fill="auto"/>
            <w:vAlign w:val="bottom"/>
            <w:hideMark/>
          </w:tcPr>
          <w:p w14:paraId="58FA0D6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Watsonville</w:t>
            </w:r>
          </w:p>
        </w:tc>
        <w:tc>
          <w:tcPr>
            <w:tcW w:w="855" w:type="dxa"/>
            <w:tcBorders>
              <w:top w:val="nil"/>
              <w:left w:val="nil"/>
              <w:bottom w:val="single" w:sz="4" w:space="0" w:color="auto"/>
              <w:right w:val="single" w:sz="4" w:space="0" w:color="auto"/>
            </w:tcBorders>
            <w:shd w:val="clear" w:color="auto" w:fill="auto"/>
            <w:vAlign w:val="bottom"/>
            <w:hideMark/>
          </w:tcPr>
          <w:p w14:paraId="0BE2458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95076</w:t>
            </w:r>
          </w:p>
        </w:tc>
        <w:tc>
          <w:tcPr>
            <w:tcW w:w="1197" w:type="dxa"/>
            <w:tcBorders>
              <w:top w:val="nil"/>
              <w:left w:val="nil"/>
              <w:bottom w:val="single" w:sz="4" w:space="0" w:color="auto"/>
              <w:right w:val="single" w:sz="4" w:space="0" w:color="auto"/>
            </w:tcBorders>
            <w:shd w:val="clear" w:color="auto" w:fill="auto"/>
            <w:vAlign w:val="bottom"/>
            <w:hideMark/>
          </w:tcPr>
          <w:p w14:paraId="029101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Cruz</w:t>
            </w:r>
          </w:p>
        </w:tc>
        <w:tc>
          <w:tcPr>
            <w:tcW w:w="1260" w:type="dxa"/>
            <w:tcBorders>
              <w:top w:val="nil"/>
              <w:left w:val="nil"/>
              <w:bottom w:val="single" w:sz="4" w:space="0" w:color="auto"/>
              <w:right w:val="single" w:sz="4" w:space="0" w:color="auto"/>
            </w:tcBorders>
            <w:shd w:val="clear" w:color="auto" w:fill="auto"/>
            <w:vAlign w:val="bottom"/>
            <w:hideMark/>
          </w:tcPr>
          <w:p w14:paraId="0FFC790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BANCRO</w:t>
            </w:r>
          </w:p>
        </w:tc>
      </w:tr>
    </w:tbl>
    <w:p w14:paraId="17A119F0" w14:textId="77777777" w:rsidR="00260B11" w:rsidRDefault="00260B11">
      <w:r>
        <w:br w:type="page"/>
      </w:r>
    </w:p>
    <w:tbl>
      <w:tblPr>
        <w:tblW w:w="9710" w:type="dxa"/>
        <w:tblInd w:w="5" w:type="dxa"/>
        <w:tblLayout w:type="fixed"/>
        <w:tblLook w:val="04A0" w:firstRow="1" w:lastRow="0" w:firstColumn="1" w:lastColumn="0" w:noHBand="0" w:noVBand="1"/>
      </w:tblPr>
      <w:tblGrid>
        <w:gridCol w:w="1033"/>
        <w:gridCol w:w="2197"/>
        <w:gridCol w:w="1890"/>
        <w:gridCol w:w="1278"/>
        <w:gridCol w:w="855"/>
        <w:gridCol w:w="1197"/>
        <w:gridCol w:w="1260"/>
      </w:tblGrid>
      <w:tr w:rsidR="00260B11" w:rsidRPr="00260B11" w14:paraId="36BBCDB8" w14:textId="77777777" w:rsidTr="00260B11">
        <w:trPr>
          <w:trHeight w:val="320"/>
        </w:trPr>
        <w:tc>
          <w:tcPr>
            <w:tcW w:w="1033" w:type="dxa"/>
            <w:tcBorders>
              <w:top w:val="nil"/>
              <w:left w:val="single" w:sz="4" w:space="0" w:color="auto"/>
              <w:bottom w:val="single" w:sz="4" w:space="0" w:color="auto"/>
              <w:right w:val="single" w:sz="4" w:space="0" w:color="auto"/>
            </w:tcBorders>
            <w:shd w:val="clear" w:color="000000" w:fill="000000"/>
            <w:vAlign w:val="bottom"/>
            <w:hideMark/>
          </w:tcPr>
          <w:p w14:paraId="269D196F" w14:textId="2D830D4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 </w:t>
            </w:r>
          </w:p>
        </w:tc>
        <w:tc>
          <w:tcPr>
            <w:tcW w:w="2197" w:type="dxa"/>
            <w:tcBorders>
              <w:top w:val="nil"/>
              <w:left w:val="nil"/>
              <w:bottom w:val="single" w:sz="4" w:space="0" w:color="auto"/>
              <w:right w:val="single" w:sz="4" w:space="0" w:color="auto"/>
            </w:tcBorders>
            <w:shd w:val="clear" w:color="000000" w:fill="000000"/>
            <w:vAlign w:val="bottom"/>
            <w:hideMark/>
          </w:tcPr>
          <w:p w14:paraId="73E576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890" w:type="dxa"/>
            <w:tcBorders>
              <w:top w:val="nil"/>
              <w:left w:val="nil"/>
              <w:bottom w:val="single" w:sz="4" w:space="0" w:color="auto"/>
              <w:right w:val="single" w:sz="4" w:space="0" w:color="auto"/>
            </w:tcBorders>
            <w:shd w:val="clear" w:color="000000" w:fill="000000"/>
            <w:vAlign w:val="bottom"/>
            <w:hideMark/>
          </w:tcPr>
          <w:p w14:paraId="450AF7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78" w:type="dxa"/>
            <w:tcBorders>
              <w:top w:val="nil"/>
              <w:left w:val="nil"/>
              <w:bottom w:val="single" w:sz="4" w:space="0" w:color="auto"/>
              <w:right w:val="single" w:sz="4" w:space="0" w:color="auto"/>
            </w:tcBorders>
            <w:shd w:val="clear" w:color="000000" w:fill="000000"/>
            <w:vAlign w:val="bottom"/>
            <w:hideMark/>
          </w:tcPr>
          <w:p w14:paraId="50C3EF7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855" w:type="dxa"/>
            <w:tcBorders>
              <w:top w:val="nil"/>
              <w:left w:val="nil"/>
              <w:bottom w:val="single" w:sz="4" w:space="0" w:color="auto"/>
              <w:right w:val="single" w:sz="4" w:space="0" w:color="auto"/>
            </w:tcBorders>
            <w:shd w:val="clear" w:color="000000" w:fill="000000"/>
            <w:vAlign w:val="bottom"/>
            <w:hideMark/>
          </w:tcPr>
          <w:p w14:paraId="07C759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197" w:type="dxa"/>
            <w:tcBorders>
              <w:top w:val="nil"/>
              <w:left w:val="nil"/>
              <w:bottom w:val="single" w:sz="4" w:space="0" w:color="auto"/>
              <w:right w:val="single" w:sz="4" w:space="0" w:color="auto"/>
            </w:tcBorders>
            <w:shd w:val="clear" w:color="000000" w:fill="000000"/>
            <w:vAlign w:val="bottom"/>
            <w:hideMark/>
          </w:tcPr>
          <w:p w14:paraId="05CC69E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60" w:type="dxa"/>
            <w:tcBorders>
              <w:top w:val="nil"/>
              <w:left w:val="nil"/>
              <w:bottom w:val="single" w:sz="4" w:space="0" w:color="auto"/>
              <w:right w:val="single" w:sz="4" w:space="0" w:color="auto"/>
            </w:tcBorders>
            <w:shd w:val="clear" w:color="000000" w:fill="000000"/>
            <w:vAlign w:val="bottom"/>
            <w:hideMark/>
          </w:tcPr>
          <w:p w14:paraId="0E06D23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r>
      <w:tr w:rsidR="00260B11" w:rsidRPr="00260B11" w14:paraId="6EFB165E" w14:textId="77777777" w:rsidTr="00260B11">
        <w:trPr>
          <w:trHeight w:val="380"/>
        </w:trPr>
        <w:tc>
          <w:tcPr>
            <w:tcW w:w="1033" w:type="dxa"/>
            <w:tcBorders>
              <w:top w:val="nil"/>
              <w:left w:val="single" w:sz="4" w:space="0" w:color="auto"/>
              <w:bottom w:val="single" w:sz="4" w:space="0" w:color="auto"/>
              <w:right w:val="single" w:sz="4" w:space="0" w:color="auto"/>
            </w:tcBorders>
            <w:shd w:val="clear" w:color="000000" w:fill="C00000"/>
            <w:vAlign w:val="bottom"/>
            <w:hideMark/>
          </w:tcPr>
          <w:p w14:paraId="5DCFCCBB"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Building ID</w:t>
            </w:r>
          </w:p>
        </w:tc>
        <w:tc>
          <w:tcPr>
            <w:tcW w:w="2197" w:type="dxa"/>
            <w:tcBorders>
              <w:top w:val="nil"/>
              <w:left w:val="nil"/>
              <w:bottom w:val="single" w:sz="4" w:space="0" w:color="auto"/>
              <w:right w:val="single" w:sz="4" w:space="0" w:color="auto"/>
            </w:tcBorders>
            <w:shd w:val="clear" w:color="000000" w:fill="C00000"/>
            <w:vAlign w:val="bottom"/>
            <w:hideMark/>
          </w:tcPr>
          <w:p w14:paraId="07EE0751"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Building Name</w:t>
            </w:r>
          </w:p>
        </w:tc>
        <w:tc>
          <w:tcPr>
            <w:tcW w:w="1890" w:type="dxa"/>
            <w:tcBorders>
              <w:top w:val="nil"/>
              <w:left w:val="nil"/>
              <w:bottom w:val="single" w:sz="4" w:space="0" w:color="auto"/>
              <w:right w:val="single" w:sz="4" w:space="0" w:color="auto"/>
            </w:tcBorders>
            <w:shd w:val="clear" w:color="000000" w:fill="C00000"/>
            <w:vAlign w:val="bottom"/>
            <w:hideMark/>
          </w:tcPr>
          <w:p w14:paraId="519B58AF"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Address</w:t>
            </w:r>
          </w:p>
        </w:tc>
        <w:tc>
          <w:tcPr>
            <w:tcW w:w="1278" w:type="dxa"/>
            <w:tcBorders>
              <w:top w:val="nil"/>
              <w:left w:val="nil"/>
              <w:bottom w:val="single" w:sz="4" w:space="0" w:color="auto"/>
              <w:right w:val="single" w:sz="4" w:space="0" w:color="auto"/>
            </w:tcBorders>
            <w:shd w:val="clear" w:color="000000" w:fill="C00000"/>
            <w:vAlign w:val="bottom"/>
            <w:hideMark/>
          </w:tcPr>
          <w:p w14:paraId="4FA61C7F"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City</w:t>
            </w:r>
          </w:p>
        </w:tc>
        <w:tc>
          <w:tcPr>
            <w:tcW w:w="855" w:type="dxa"/>
            <w:tcBorders>
              <w:top w:val="nil"/>
              <w:left w:val="nil"/>
              <w:bottom w:val="single" w:sz="4" w:space="0" w:color="auto"/>
              <w:right w:val="single" w:sz="4" w:space="0" w:color="auto"/>
            </w:tcBorders>
            <w:shd w:val="clear" w:color="000000" w:fill="C00000"/>
            <w:vAlign w:val="bottom"/>
            <w:hideMark/>
          </w:tcPr>
          <w:p w14:paraId="32A015B2"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Zip Code</w:t>
            </w:r>
          </w:p>
        </w:tc>
        <w:tc>
          <w:tcPr>
            <w:tcW w:w="1197" w:type="dxa"/>
            <w:tcBorders>
              <w:top w:val="nil"/>
              <w:left w:val="nil"/>
              <w:bottom w:val="single" w:sz="4" w:space="0" w:color="auto"/>
              <w:right w:val="single" w:sz="4" w:space="0" w:color="auto"/>
            </w:tcBorders>
            <w:shd w:val="clear" w:color="000000" w:fill="C00000"/>
            <w:vAlign w:val="bottom"/>
            <w:hideMark/>
          </w:tcPr>
          <w:p w14:paraId="426D142C"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County</w:t>
            </w:r>
          </w:p>
        </w:tc>
        <w:tc>
          <w:tcPr>
            <w:tcW w:w="1260" w:type="dxa"/>
            <w:tcBorders>
              <w:top w:val="nil"/>
              <w:left w:val="nil"/>
              <w:bottom w:val="single" w:sz="4" w:space="0" w:color="auto"/>
              <w:right w:val="single" w:sz="4" w:space="0" w:color="auto"/>
            </w:tcBorders>
            <w:shd w:val="clear" w:color="000000" w:fill="C00000"/>
            <w:vAlign w:val="bottom"/>
            <w:hideMark/>
          </w:tcPr>
          <w:p w14:paraId="6DABB2E6"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Region</w:t>
            </w:r>
          </w:p>
        </w:tc>
      </w:tr>
      <w:tr w:rsidR="00260B11" w:rsidRPr="00260B11" w14:paraId="27E4AB3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95F4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03-C1</w:t>
            </w:r>
          </w:p>
        </w:tc>
        <w:tc>
          <w:tcPr>
            <w:tcW w:w="2197" w:type="dxa"/>
            <w:tcBorders>
              <w:top w:val="nil"/>
              <w:left w:val="nil"/>
              <w:bottom w:val="single" w:sz="4" w:space="0" w:color="auto"/>
              <w:right w:val="single" w:sz="4" w:space="0" w:color="auto"/>
            </w:tcBorders>
            <w:shd w:val="clear" w:color="auto" w:fill="auto"/>
            <w:vAlign w:val="bottom"/>
            <w:hideMark/>
          </w:tcPr>
          <w:p w14:paraId="60E048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Amador Superior Court</w:t>
            </w:r>
          </w:p>
        </w:tc>
        <w:tc>
          <w:tcPr>
            <w:tcW w:w="1890" w:type="dxa"/>
            <w:tcBorders>
              <w:top w:val="nil"/>
              <w:left w:val="nil"/>
              <w:bottom w:val="single" w:sz="4" w:space="0" w:color="auto"/>
              <w:right w:val="single" w:sz="4" w:space="0" w:color="auto"/>
            </w:tcBorders>
            <w:shd w:val="clear" w:color="auto" w:fill="auto"/>
            <w:vAlign w:val="bottom"/>
            <w:hideMark/>
          </w:tcPr>
          <w:p w14:paraId="17541F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500 Argonaut Lane</w:t>
            </w:r>
          </w:p>
        </w:tc>
        <w:tc>
          <w:tcPr>
            <w:tcW w:w="1278" w:type="dxa"/>
            <w:tcBorders>
              <w:top w:val="nil"/>
              <w:left w:val="nil"/>
              <w:bottom w:val="single" w:sz="4" w:space="0" w:color="auto"/>
              <w:right w:val="single" w:sz="4" w:space="0" w:color="auto"/>
            </w:tcBorders>
            <w:shd w:val="clear" w:color="auto" w:fill="auto"/>
            <w:vAlign w:val="bottom"/>
            <w:hideMark/>
          </w:tcPr>
          <w:p w14:paraId="1142C6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Jackson</w:t>
            </w:r>
          </w:p>
        </w:tc>
        <w:tc>
          <w:tcPr>
            <w:tcW w:w="855" w:type="dxa"/>
            <w:tcBorders>
              <w:top w:val="nil"/>
              <w:left w:val="nil"/>
              <w:bottom w:val="single" w:sz="4" w:space="0" w:color="auto"/>
              <w:right w:val="single" w:sz="4" w:space="0" w:color="auto"/>
            </w:tcBorders>
            <w:shd w:val="clear" w:color="auto" w:fill="auto"/>
            <w:vAlign w:val="bottom"/>
            <w:hideMark/>
          </w:tcPr>
          <w:p w14:paraId="49B61B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95642</w:t>
            </w:r>
          </w:p>
        </w:tc>
        <w:tc>
          <w:tcPr>
            <w:tcW w:w="1197" w:type="dxa"/>
            <w:tcBorders>
              <w:top w:val="nil"/>
              <w:left w:val="nil"/>
              <w:bottom w:val="single" w:sz="4" w:space="0" w:color="auto"/>
              <w:right w:val="single" w:sz="4" w:space="0" w:color="auto"/>
            </w:tcBorders>
            <w:shd w:val="clear" w:color="auto" w:fill="auto"/>
            <w:vAlign w:val="bottom"/>
            <w:hideMark/>
          </w:tcPr>
          <w:p w14:paraId="6A45F6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Amador</w:t>
            </w:r>
          </w:p>
        </w:tc>
        <w:tc>
          <w:tcPr>
            <w:tcW w:w="1260" w:type="dxa"/>
            <w:tcBorders>
              <w:top w:val="nil"/>
              <w:left w:val="nil"/>
              <w:bottom w:val="single" w:sz="4" w:space="0" w:color="auto"/>
              <w:right w:val="single" w:sz="4" w:space="0" w:color="auto"/>
            </w:tcBorders>
            <w:shd w:val="clear" w:color="auto" w:fill="auto"/>
            <w:vAlign w:val="bottom"/>
            <w:hideMark/>
          </w:tcPr>
          <w:p w14:paraId="1921271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1CD33E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A8A2AD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04-A1</w:t>
            </w:r>
          </w:p>
        </w:tc>
        <w:tc>
          <w:tcPr>
            <w:tcW w:w="2197" w:type="dxa"/>
            <w:tcBorders>
              <w:top w:val="nil"/>
              <w:left w:val="nil"/>
              <w:bottom w:val="single" w:sz="4" w:space="0" w:color="auto"/>
              <w:right w:val="single" w:sz="4" w:space="0" w:color="auto"/>
            </w:tcBorders>
            <w:shd w:val="clear" w:color="auto" w:fill="auto"/>
            <w:vAlign w:val="bottom"/>
            <w:hideMark/>
          </w:tcPr>
          <w:p w14:paraId="719B22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Butte County Courthouse</w:t>
            </w:r>
          </w:p>
        </w:tc>
        <w:tc>
          <w:tcPr>
            <w:tcW w:w="1890" w:type="dxa"/>
            <w:tcBorders>
              <w:top w:val="nil"/>
              <w:left w:val="nil"/>
              <w:bottom w:val="single" w:sz="4" w:space="0" w:color="auto"/>
              <w:right w:val="single" w:sz="4" w:space="0" w:color="auto"/>
            </w:tcBorders>
            <w:shd w:val="clear" w:color="auto" w:fill="auto"/>
            <w:vAlign w:val="bottom"/>
            <w:hideMark/>
          </w:tcPr>
          <w:p w14:paraId="6790D7A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 Court St.</w:t>
            </w:r>
          </w:p>
        </w:tc>
        <w:tc>
          <w:tcPr>
            <w:tcW w:w="1278" w:type="dxa"/>
            <w:tcBorders>
              <w:top w:val="nil"/>
              <w:left w:val="nil"/>
              <w:bottom w:val="single" w:sz="4" w:space="0" w:color="auto"/>
              <w:right w:val="single" w:sz="4" w:space="0" w:color="auto"/>
            </w:tcBorders>
            <w:shd w:val="clear" w:color="auto" w:fill="auto"/>
            <w:vAlign w:val="bottom"/>
            <w:hideMark/>
          </w:tcPr>
          <w:p w14:paraId="3AADC2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Oroville</w:t>
            </w:r>
          </w:p>
        </w:tc>
        <w:tc>
          <w:tcPr>
            <w:tcW w:w="855" w:type="dxa"/>
            <w:tcBorders>
              <w:top w:val="nil"/>
              <w:left w:val="nil"/>
              <w:bottom w:val="single" w:sz="4" w:space="0" w:color="auto"/>
              <w:right w:val="single" w:sz="4" w:space="0" w:color="auto"/>
            </w:tcBorders>
            <w:shd w:val="clear" w:color="auto" w:fill="auto"/>
            <w:vAlign w:val="bottom"/>
            <w:hideMark/>
          </w:tcPr>
          <w:p w14:paraId="37025EB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95965</w:t>
            </w:r>
          </w:p>
        </w:tc>
        <w:tc>
          <w:tcPr>
            <w:tcW w:w="1197" w:type="dxa"/>
            <w:tcBorders>
              <w:top w:val="nil"/>
              <w:left w:val="nil"/>
              <w:bottom w:val="single" w:sz="4" w:space="0" w:color="auto"/>
              <w:right w:val="single" w:sz="4" w:space="0" w:color="auto"/>
            </w:tcBorders>
            <w:shd w:val="clear" w:color="auto" w:fill="auto"/>
            <w:vAlign w:val="bottom"/>
            <w:hideMark/>
          </w:tcPr>
          <w:p w14:paraId="70F7FB7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Butte</w:t>
            </w:r>
          </w:p>
        </w:tc>
        <w:tc>
          <w:tcPr>
            <w:tcW w:w="1260" w:type="dxa"/>
            <w:tcBorders>
              <w:top w:val="nil"/>
              <w:left w:val="nil"/>
              <w:bottom w:val="single" w:sz="4" w:space="0" w:color="auto"/>
              <w:right w:val="single" w:sz="4" w:space="0" w:color="auto"/>
            </w:tcBorders>
            <w:shd w:val="clear" w:color="auto" w:fill="auto"/>
            <w:vAlign w:val="bottom"/>
            <w:hideMark/>
          </w:tcPr>
          <w:p w14:paraId="74775A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F07A025"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84D97E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04-F1</w:t>
            </w:r>
          </w:p>
        </w:tc>
        <w:tc>
          <w:tcPr>
            <w:tcW w:w="2197" w:type="dxa"/>
            <w:tcBorders>
              <w:top w:val="nil"/>
              <w:left w:val="nil"/>
              <w:bottom w:val="single" w:sz="4" w:space="0" w:color="auto"/>
              <w:right w:val="single" w:sz="4" w:space="0" w:color="auto"/>
            </w:tcBorders>
            <w:shd w:val="clear" w:color="auto" w:fill="auto"/>
            <w:vAlign w:val="bottom"/>
            <w:hideMark/>
          </w:tcPr>
          <w:p w14:paraId="33C9A1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North Butte County Courthouse</w:t>
            </w:r>
          </w:p>
        </w:tc>
        <w:tc>
          <w:tcPr>
            <w:tcW w:w="1890" w:type="dxa"/>
            <w:tcBorders>
              <w:top w:val="nil"/>
              <w:left w:val="nil"/>
              <w:bottom w:val="single" w:sz="4" w:space="0" w:color="auto"/>
              <w:right w:val="single" w:sz="4" w:space="0" w:color="auto"/>
            </w:tcBorders>
            <w:shd w:val="clear" w:color="auto" w:fill="auto"/>
            <w:vAlign w:val="bottom"/>
            <w:hideMark/>
          </w:tcPr>
          <w:p w14:paraId="595145B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1775 Concord Avenue</w:t>
            </w:r>
          </w:p>
        </w:tc>
        <w:tc>
          <w:tcPr>
            <w:tcW w:w="1278" w:type="dxa"/>
            <w:tcBorders>
              <w:top w:val="nil"/>
              <w:left w:val="nil"/>
              <w:bottom w:val="single" w:sz="4" w:space="0" w:color="auto"/>
              <w:right w:val="single" w:sz="4" w:space="0" w:color="auto"/>
            </w:tcBorders>
            <w:shd w:val="clear" w:color="auto" w:fill="auto"/>
            <w:vAlign w:val="bottom"/>
            <w:hideMark/>
          </w:tcPr>
          <w:p w14:paraId="1DEC23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Chico</w:t>
            </w:r>
          </w:p>
        </w:tc>
        <w:tc>
          <w:tcPr>
            <w:tcW w:w="855" w:type="dxa"/>
            <w:tcBorders>
              <w:top w:val="nil"/>
              <w:left w:val="nil"/>
              <w:bottom w:val="single" w:sz="4" w:space="0" w:color="auto"/>
              <w:right w:val="single" w:sz="4" w:space="0" w:color="auto"/>
            </w:tcBorders>
            <w:shd w:val="clear" w:color="auto" w:fill="auto"/>
            <w:vAlign w:val="bottom"/>
            <w:hideMark/>
          </w:tcPr>
          <w:p w14:paraId="0727EF5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95928</w:t>
            </w:r>
          </w:p>
        </w:tc>
        <w:tc>
          <w:tcPr>
            <w:tcW w:w="1197" w:type="dxa"/>
            <w:tcBorders>
              <w:top w:val="nil"/>
              <w:left w:val="nil"/>
              <w:bottom w:val="single" w:sz="4" w:space="0" w:color="auto"/>
              <w:right w:val="single" w:sz="4" w:space="0" w:color="auto"/>
            </w:tcBorders>
            <w:shd w:val="clear" w:color="auto" w:fill="auto"/>
            <w:vAlign w:val="bottom"/>
            <w:hideMark/>
          </w:tcPr>
          <w:p w14:paraId="22147B6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Butte</w:t>
            </w:r>
          </w:p>
        </w:tc>
        <w:tc>
          <w:tcPr>
            <w:tcW w:w="1260" w:type="dxa"/>
            <w:tcBorders>
              <w:top w:val="nil"/>
              <w:left w:val="nil"/>
              <w:bottom w:val="single" w:sz="4" w:space="0" w:color="auto"/>
              <w:right w:val="single" w:sz="4" w:space="0" w:color="auto"/>
            </w:tcBorders>
            <w:shd w:val="clear" w:color="auto" w:fill="auto"/>
            <w:vAlign w:val="bottom"/>
            <w:hideMark/>
          </w:tcPr>
          <w:p w14:paraId="06CDC4E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41729C3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297773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05-C1</w:t>
            </w:r>
          </w:p>
        </w:tc>
        <w:tc>
          <w:tcPr>
            <w:tcW w:w="2197" w:type="dxa"/>
            <w:tcBorders>
              <w:top w:val="nil"/>
              <w:left w:val="nil"/>
              <w:bottom w:val="single" w:sz="4" w:space="0" w:color="auto"/>
              <w:right w:val="single" w:sz="4" w:space="0" w:color="auto"/>
            </w:tcBorders>
            <w:shd w:val="clear" w:color="auto" w:fill="auto"/>
            <w:vAlign w:val="bottom"/>
            <w:hideMark/>
          </w:tcPr>
          <w:p w14:paraId="07C4852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Calaveras Superior Court</w:t>
            </w:r>
          </w:p>
        </w:tc>
        <w:tc>
          <w:tcPr>
            <w:tcW w:w="1890" w:type="dxa"/>
            <w:tcBorders>
              <w:top w:val="nil"/>
              <w:left w:val="nil"/>
              <w:bottom w:val="single" w:sz="4" w:space="0" w:color="auto"/>
              <w:right w:val="single" w:sz="4" w:space="0" w:color="auto"/>
            </w:tcBorders>
            <w:shd w:val="clear" w:color="auto" w:fill="auto"/>
            <w:vAlign w:val="bottom"/>
            <w:hideMark/>
          </w:tcPr>
          <w:p w14:paraId="193496F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400 Government Center Drive</w:t>
            </w:r>
          </w:p>
        </w:tc>
        <w:tc>
          <w:tcPr>
            <w:tcW w:w="1278" w:type="dxa"/>
            <w:tcBorders>
              <w:top w:val="nil"/>
              <w:left w:val="nil"/>
              <w:bottom w:val="single" w:sz="4" w:space="0" w:color="auto"/>
              <w:right w:val="single" w:sz="4" w:space="0" w:color="auto"/>
            </w:tcBorders>
            <w:shd w:val="clear" w:color="auto" w:fill="auto"/>
            <w:vAlign w:val="bottom"/>
            <w:hideMark/>
          </w:tcPr>
          <w:p w14:paraId="119046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Andreas</w:t>
            </w:r>
          </w:p>
        </w:tc>
        <w:tc>
          <w:tcPr>
            <w:tcW w:w="855" w:type="dxa"/>
            <w:tcBorders>
              <w:top w:val="nil"/>
              <w:left w:val="nil"/>
              <w:bottom w:val="single" w:sz="4" w:space="0" w:color="auto"/>
              <w:right w:val="single" w:sz="4" w:space="0" w:color="auto"/>
            </w:tcBorders>
            <w:shd w:val="clear" w:color="auto" w:fill="auto"/>
            <w:vAlign w:val="bottom"/>
            <w:hideMark/>
          </w:tcPr>
          <w:p w14:paraId="66FC09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95249</w:t>
            </w:r>
          </w:p>
        </w:tc>
        <w:tc>
          <w:tcPr>
            <w:tcW w:w="1197" w:type="dxa"/>
            <w:tcBorders>
              <w:top w:val="nil"/>
              <w:left w:val="nil"/>
              <w:bottom w:val="single" w:sz="4" w:space="0" w:color="auto"/>
              <w:right w:val="single" w:sz="4" w:space="0" w:color="auto"/>
            </w:tcBorders>
            <w:shd w:val="clear" w:color="auto" w:fill="auto"/>
            <w:vAlign w:val="bottom"/>
            <w:hideMark/>
          </w:tcPr>
          <w:p w14:paraId="6E02A1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Calaveras</w:t>
            </w:r>
          </w:p>
        </w:tc>
        <w:tc>
          <w:tcPr>
            <w:tcW w:w="1260" w:type="dxa"/>
            <w:tcBorders>
              <w:top w:val="nil"/>
              <w:left w:val="nil"/>
              <w:bottom w:val="single" w:sz="4" w:space="0" w:color="auto"/>
              <w:right w:val="single" w:sz="4" w:space="0" w:color="auto"/>
            </w:tcBorders>
            <w:shd w:val="clear" w:color="auto" w:fill="auto"/>
            <w:vAlign w:val="bottom"/>
            <w:hideMark/>
          </w:tcPr>
          <w:p w14:paraId="75F7E0A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660430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4DFEE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09-A1</w:t>
            </w:r>
          </w:p>
        </w:tc>
        <w:tc>
          <w:tcPr>
            <w:tcW w:w="2197" w:type="dxa"/>
            <w:tcBorders>
              <w:top w:val="nil"/>
              <w:left w:val="nil"/>
              <w:bottom w:val="single" w:sz="4" w:space="0" w:color="auto"/>
              <w:right w:val="single" w:sz="4" w:space="0" w:color="auto"/>
            </w:tcBorders>
            <w:shd w:val="clear" w:color="auto" w:fill="auto"/>
            <w:vAlign w:val="bottom"/>
            <w:hideMark/>
          </w:tcPr>
          <w:p w14:paraId="7DD456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Main St. Courthouse</w:t>
            </w:r>
          </w:p>
        </w:tc>
        <w:tc>
          <w:tcPr>
            <w:tcW w:w="1890" w:type="dxa"/>
            <w:tcBorders>
              <w:top w:val="nil"/>
              <w:left w:val="nil"/>
              <w:bottom w:val="single" w:sz="4" w:space="0" w:color="auto"/>
              <w:right w:val="single" w:sz="4" w:space="0" w:color="auto"/>
            </w:tcBorders>
            <w:shd w:val="clear" w:color="auto" w:fill="auto"/>
            <w:vAlign w:val="bottom"/>
            <w:hideMark/>
          </w:tcPr>
          <w:p w14:paraId="5619F0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495 Main St.</w:t>
            </w:r>
          </w:p>
        </w:tc>
        <w:tc>
          <w:tcPr>
            <w:tcW w:w="1278" w:type="dxa"/>
            <w:tcBorders>
              <w:top w:val="nil"/>
              <w:left w:val="nil"/>
              <w:bottom w:val="single" w:sz="4" w:space="0" w:color="auto"/>
              <w:right w:val="single" w:sz="4" w:space="0" w:color="auto"/>
            </w:tcBorders>
            <w:shd w:val="clear" w:color="auto" w:fill="auto"/>
            <w:vAlign w:val="bottom"/>
            <w:hideMark/>
          </w:tcPr>
          <w:p w14:paraId="3C2152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Placerville</w:t>
            </w:r>
          </w:p>
        </w:tc>
        <w:tc>
          <w:tcPr>
            <w:tcW w:w="855" w:type="dxa"/>
            <w:tcBorders>
              <w:top w:val="nil"/>
              <w:left w:val="nil"/>
              <w:bottom w:val="single" w:sz="4" w:space="0" w:color="auto"/>
              <w:right w:val="single" w:sz="4" w:space="0" w:color="auto"/>
            </w:tcBorders>
            <w:shd w:val="clear" w:color="auto" w:fill="auto"/>
            <w:vAlign w:val="bottom"/>
            <w:hideMark/>
          </w:tcPr>
          <w:p w14:paraId="6570C2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95667</w:t>
            </w:r>
          </w:p>
        </w:tc>
        <w:tc>
          <w:tcPr>
            <w:tcW w:w="1197" w:type="dxa"/>
            <w:tcBorders>
              <w:top w:val="nil"/>
              <w:left w:val="nil"/>
              <w:bottom w:val="single" w:sz="4" w:space="0" w:color="auto"/>
              <w:right w:val="single" w:sz="4" w:space="0" w:color="auto"/>
            </w:tcBorders>
            <w:shd w:val="clear" w:color="auto" w:fill="auto"/>
            <w:vAlign w:val="bottom"/>
            <w:hideMark/>
          </w:tcPr>
          <w:p w14:paraId="31D25E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Dorado</w:t>
            </w:r>
          </w:p>
        </w:tc>
        <w:tc>
          <w:tcPr>
            <w:tcW w:w="1260" w:type="dxa"/>
            <w:tcBorders>
              <w:top w:val="nil"/>
              <w:left w:val="nil"/>
              <w:bottom w:val="single" w:sz="4" w:space="0" w:color="auto"/>
              <w:right w:val="single" w:sz="4" w:space="0" w:color="auto"/>
            </w:tcBorders>
            <w:shd w:val="clear" w:color="auto" w:fill="auto"/>
            <w:vAlign w:val="bottom"/>
            <w:hideMark/>
          </w:tcPr>
          <w:p w14:paraId="6E8B704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F438BD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5F7D2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09-C1</w:t>
            </w:r>
          </w:p>
        </w:tc>
        <w:tc>
          <w:tcPr>
            <w:tcW w:w="2197" w:type="dxa"/>
            <w:tcBorders>
              <w:top w:val="nil"/>
              <w:left w:val="nil"/>
              <w:bottom w:val="single" w:sz="4" w:space="0" w:color="auto"/>
              <w:right w:val="single" w:sz="4" w:space="0" w:color="auto"/>
            </w:tcBorders>
            <w:shd w:val="clear" w:color="auto" w:fill="auto"/>
            <w:vAlign w:val="bottom"/>
            <w:hideMark/>
          </w:tcPr>
          <w:p w14:paraId="6F60223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Cameron Park</w:t>
            </w:r>
          </w:p>
        </w:tc>
        <w:tc>
          <w:tcPr>
            <w:tcW w:w="1890" w:type="dxa"/>
            <w:tcBorders>
              <w:top w:val="nil"/>
              <w:left w:val="nil"/>
              <w:bottom w:val="single" w:sz="4" w:space="0" w:color="auto"/>
              <w:right w:val="single" w:sz="4" w:space="0" w:color="auto"/>
            </w:tcBorders>
            <w:shd w:val="clear" w:color="auto" w:fill="auto"/>
            <w:vAlign w:val="bottom"/>
            <w:hideMark/>
          </w:tcPr>
          <w:p w14:paraId="560EC82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3321 Cameron Park Dr.</w:t>
            </w:r>
          </w:p>
        </w:tc>
        <w:tc>
          <w:tcPr>
            <w:tcW w:w="1278" w:type="dxa"/>
            <w:tcBorders>
              <w:top w:val="nil"/>
              <w:left w:val="nil"/>
              <w:bottom w:val="single" w:sz="4" w:space="0" w:color="auto"/>
              <w:right w:val="single" w:sz="4" w:space="0" w:color="auto"/>
            </w:tcBorders>
            <w:shd w:val="clear" w:color="auto" w:fill="auto"/>
            <w:vAlign w:val="bottom"/>
            <w:hideMark/>
          </w:tcPr>
          <w:p w14:paraId="1021E8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Cameron Park</w:t>
            </w:r>
          </w:p>
        </w:tc>
        <w:tc>
          <w:tcPr>
            <w:tcW w:w="855" w:type="dxa"/>
            <w:tcBorders>
              <w:top w:val="nil"/>
              <w:left w:val="nil"/>
              <w:bottom w:val="single" w:sz="4" w:space="0" w:color="auto"/>
              <w:right w:val="single" w:sz="4" w:space="0" w:color="auto"/>
            </w:tcBorders>
            <w:shd w:val="clear" w:color="auto" w:fill="auto"/>
            <w:vAlign w:val="bottom"/>
            <w:hideMark/>
          </w:tcPr>
          <w:p w14:paraId="7FD0DB3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95682</w:t>
            </w:r>
          </w:p>
        </w:tc>
        <w:tc>
          <w:tcPr>
            <w:tcW w:w="1197" w:type="dxa"/>
            <w:tcBorders>
              <w:top w:val="nil"/>
              <w:left w:val="nil"/>
              <w:bottom w:val="single" w:sz="4" w:space="0" w:color="auto"/>
              <w:right w:val="single" w:sz="4" w:space="0" w:color="auto"/>
            </w:tcBorders>
            <w:shd w:val="clear" w:color="auto" w:fill="auto"/>
            <w:vAlign w:val="bottom"/>
            <w:hideMark/>
          </w:tcPr>
          <w:p w14:paraId="0A75F32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Dorado</w:t>
            </w:r>
          </w:p>
        </w:tc>
        <w:tc>
          <w:tcPr>
            <w:tcW w:w="1260" w:type="dxa"/>
            <w:tcBorders>
              <w:top w:val="nil"/>
              <w:left w:val="nil"/>
              <w:bottom w:val="single" w:sz="4" w:space="0" w:color="auto"/>
              <w:right w:val="single" w:sz="4" w:space="0" w:color="auto"/>
            </w:tcBorders>
            <w:shd w:val="clear" w:color="auto" w:fill="auto"/>
            <w:vAlign w:val="bottom"/>
            <w:hideMark/>
          </w:tcPr>
          <w:p w14:paraId="69FD8E2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17D869B"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D57B15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09-E1</w:t>
            </w:r>
          </w:p>
        </w:tc>
        <w:tc>
          <w:tcPr>
            <w:tcW w:w="2197" w:type="dxa"/>
            <w:tcBorders>
              <w:top w:val="nil"/>
              <w:left w:val="nil"/>
              <w:bottom w:val="single" w:sz="4" w:space="0" w:color="auto"/>
              <w:right w:val="single" w:sz="4" w:space="0" w:color="auto"/>
            </w:tcBorders>
            <w:shd w:val="clear" w:color="auto" w:fill="auto"/>
            <w:vAlign w:val="bottom"/>
            <w:hideMark/>
          </w:tcPr>
          <w:p w14:paraId="483BE77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Johnson Bldg.</w:t>
            </w:r>
          </w:p>
        </w:tc>
        <w:tc>
          <w:tcPr>
            <w:tcW w:w="1890" w:type="dxa"/>
            <w:tcBorders>
              <w:top w:val="nil"/>
              <w:left w:val="nil"/>
              <w:bottom w:val="single" w:sz="4" w:space="0" w:color="auto"/>
              <w:right w:val="single" w:sz="4" w:space="0" w:color="auto"/>
            </w:tcBorders>
            <w:shd w:val="clear" w:color="auto" w:fill="auto"/>
            <w:vAlign w:val="bottom"/>
            <w:hideMark/>
          </w:tcPr>
          <w:p w14:paraId="3D2CBB2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1354 Johnson Blvd.</w:t>
            </w:r>
          </w:p>
        </w:tc>
        <w:tc>
          <w:tcPr>
            <w:tcW w:w="1278" w:type="dxa"/>
            <w:tcBorders>
              <w:top w:val="nil"/>
              <w:left w:val="nil"/>
              <w:bottom w:val="single" w:sz="4" w:space="0" w:color="auto"/>
              <w:right w:val="single" w:sz="4" w:space="0" w:color="auto"/>
            </w:tcBorders>
            <w:shd w:val="clear" w:color="auto" w:fill="auto"/>
            <w:vAlign w:val="bottom"/>
            <w:hideMark/>
          </w:tcPr>
          <w:p w14:paraId="7814434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South Lake Tahoe</w:t>
            </w:r>
          </w:p>
        </w:tc>
        <w:tc>
          <w:tcPr>
            <w:tcW w:w="855" w:type="dxa"/>
            <w:tcBorders>
              <w:top w:val="nil"/>
              <w:left w:val="nil"/>
              <w:bottom w:val="single" w:sz="4" w:space="0" w:color="auto"/>
              <w:right w:val="single" w:sz="4" w:space="0" w:color="auto"/>
            </w:tcBorders>
            <w:shd w:val="clear" w:color="auto" w:fill="auto"/>
            <w:vAlign w:val="bottom"/>
            <w:hideMark/>
          </w:tcPr>
          <w:p w14:paraId="3C659D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96150</w:t>
            </w:r>
          </w:p>
        </w:tc>
        <w:tc>
          <w:tcPr>
            <w:tcW w:w="1197" w:type="dxa"/>
            <w:tcBorders>
              <w:top w:val="nil"/>
              <w:left w:val="nil"/>
              <w:bottom w:val="single" w:sz="4" w:space="0" w:color="auto"/>
              <w:right w:val="single" w:sz="4" w:space="0" w:color="auto"/>
            </w:tcBorders>
            <w:shd w:val="clear" w:color="auto" w:fill="auto"/>
            <w:vAlign w:val="bottom"/>
            <w:hideMark/>
          </w:tcPr>
          <w:p w14:paraId="214BFC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Dorado</w:t>
            </w:r>
          </w:p>
        </w:tc>
        <w:tc>
          <w:tcPr>
            <w:tcW w:w="1260" w:type="dxa"/>
            <w:tcBorders>
              <w:top w:val="nil"/>
              <w:left w:val="nil"/>
              <w:bottom w:val="single" w:sz="4" w:space="0" w:color="auto"/>
              <w:right w:val="single" w:sz="4" w:space="0" w:color="auto"/>
            </w:tcBorders>
            <w:shd w:val="clear" w:color="auto" w:fill="auto"/>
            <w:vAlign w:val="bottom"/>
            <w:hideMark/>
          </w:tcPr>
          <w:p w14:paraId="7B1AE2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C32BBA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7A1D8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10-A1</w:t>
            </w:r>
          </w:p>
        </w:tc>
        <w:tc>
          <w:tcPr>
            <w:tcW w:w="2197" w:type="dxa"/>
            <w:tcBorders>
              <w:top w:val="nil"/>
              <w:left w:val="nil"/>
              <w:bottom w:val="single" w:sz="4" w:space="0" w:color="auto"/>
              <w:right w:val="single" w:sz="4" w:space="0" w:color="auto"/>
            </w:tcBorders>
            <w:shd w:val="clear" w:color="auto" w:fill="auto"/>
            <w:vAlign w:val="bottom"/>
            <w:hideMark/>
          </w:tcPr>
          <w:p w14:paraId="76EF17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 County Courthouse</w:t>
            </w:r>
          </w:p>
        </w:tc>
        <w:tc>
          <w:tcPr>
            <w:tcW w:w="1890" w:type="dxa"/>
            <w:tcBorders>
              <w:top w:val="nil"/>
              <w:left w:val="nil"/>
              <w:bottom w:val="single" w:sz="4" w:space="0" w:color="auto"/>
              <w:right w:val="single" w:sz="4" w:space="0" w:color="auto"/>
            </w:tcBorders>
            <w:shd w:val="clear" w:color="auto" w:fill="auto"/>
            <w:vAlign w:val="bottom"/>
            <w:hideMark/>
          </w:tcPr>
          <w:p w14:paraId="4D63A6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1100 Van Ness Ave.</w:t>
            </w:r>
          </w:p>
        </w:tc>
        <w:tc>
          <w:tcPr>
            <w:tcW w:w="1278" w:type="dxa"/>
            <w:tcBorders>
              <w:top w:val="nil"/>
              <w:left w:val="nil"/>
              <w:bottom w:val="single" w:sz="4" w:space="0" w:color="auto"/>
              <w:right w:val="single" w:sz="4" w:space="0" w:color="auto"/>
            </w:tcBorders>
            <w:shd w:val="clear" w:color="auto" w:fill="auto"/>
            <w:vAlign w:val="bottom"/>
            <w:hideMark/>
          </w:tcPr>
          <w:p w14:paraId="02F9D20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855" w:type="dxa"/>
            <w:tcBorders>
              <w:top w:val="nil"/>
              <w:left w:val="nil"/>
              <w:bottom w:val="single" w:sz="4" w:space="0" w:color="auto"/>
              <w:right w:val="single" w:sz="4" w:space="0" w:color="auto"/>
            </w:tcBorders>
            <w:shd w:val="clear" w:color="auto" w:fill="auto"/>
            <w:vAlign w:val="bottom"/>
            <w:hideMark/>
          </w:tcPr>
          <w:p w14:paraId="44FB50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93724</w:t>
            </w:r>
          </w:p>
        </w:tc>
        <w:tc>
          <w:tcPr>
            <w:tcW w:w="1197" w:type="dxa"/>
            <w:tcBorders>
              <w:top w:val="nil"/>
              <w:left w:val="nil"/>
              <w:bottom w:val="single" w:sz="4" w:space="0" w:color="auto"/>
              <w:right w:val="single" w:sz="4" w:space="0" w:color="auto"/>
            </w:tcBorders>
            <w:shd w:val="clear" w:color="auto" w:fill="auto"/>
            <w:vAlign w:val="bottom"/>
            <w:hideMark/>
          </w:tcPr>
          <w:p w14:paraId="783BDA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2B3CF2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48C307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155F6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10-F1</w:t>
            </w:r>
          </w:p>
        </w:tc>
        <w:tc>
          <w:tcPr>
            <w:tcW w:w="2197" w:type="dxa"/>
            <w:tcBorders>
              <w:top w:val="nil"/>
              <w:left w:val="nil"/>
              <w:bottom w:val="single" w:sz="4" w:space="0" w:color="auto"/>
              <w:right w:val="single" w:sz="4" w:space="0" w:color="auto"/>
            </w:tcBorders>
            <w:shd w:val="clear" w:color="auto" w:fill="auto"/>
            <w:vAlign w:val="bottom"/>
            <w:hideMark/>
          </w:tcPr>
          <w:p w14:paraId="79CEDD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Reedley Court</w:t>
            </w:r>
          </w:p>
        </w:tc>
        <w:tc>
          <w:tcPr>
            <w:tcW w:w="1890" w:type="dxa"/>
            <w:tcBorders>
              <w:top w:val="nil"/>
              <w:left w:val="nil"/>
              <w:bottom w:val="single" w:sz="4" w:space="0" w:color="auto"/>
              <w:right w:val="single" w:sz="4" w:space="0" w:color="auto"/>
            </w:tcBorders>
            <w:shd w:val="clear" w:color="auto" w:fill="auto"/>
            <w:vAlign w:val="bottom"/>
            <w:hideMark/>
          </w:tcPr>
          <w:p w14:paraId="100C79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815 G Street</w:t>
            </w:r>
          </w:p>
        </w:tc>
        <w:tc>
          <w:tcPr>
            <w:tcW w:w="1278" w:type="dxa"/>
            <w:tcBorders>
              <w:top w:val="nil"/>
              <w:left w:val="nil"/>
              <w:bottom w:val="single" w:sz="4" w:space="0" w:color="auto"/>
              <w:right w:val="single" w:sz="4" w:space="0" w:color="auto"/>
            </w:tcBorders>
            <w:shd w:val="clear" w:color="auto" w:fill="auto"/>
            <w:vAlign w:val="bottom"/>
            <w:hideMark/>
          </w:tcPr>
          <w:p w14:paraId="49A331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Reedley</w:t>
            </w:r>
          </w:p>
        </w:tc>
        <w:tc>
          <w:tcPr>
            <w:tcW w:w="855" w:type="dxa"/>
            <w:tcBorders>
              <w:top w:val="nil"/>
              <w:left w:val="nil"/>
              <w:bottom w:val="single" w:sz="4" w:space="0" w:color="auto"/>
              <w:right w:val="single" w:sz="4" w:space="0" w:color="auto"/>
            </w:tcBorders>
            <w:shd w:val="clear" w:color="auto" w:fill="auto"/>
            <w:vAlign w:val="bottom"/>
            <w:hideMark/>
          </w:tcPr>
          <w:p w14:paraId="14B148D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93654</w:t>
            </w:r>
          </w:p>
        </w:tc>
        <w:tc>
          <w:tcPr>
            <w:tcW w:w="1197" w:type="dxa"/>
            <w:tcBorders>
              <w:top w:val="nil"/>
              <w:left w:val="nil"/>
              <w:bottom w:val="single" w:sz="4" w:space="0" w:color="auto"/>
              <w:right w:val="single" w:sz="4" w:space="0" w:color="auto"/>
            </w:tcBorders>
            <w:shd w:val="clear" w:color="auto" w:fill="auto"/>
            <w:vAlign w:val="bottom"/>
            <w:hideMark/>
          </w:tcPr>
          <w:p w14:paraId="7045212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27167B7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197064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2C3F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10-G1</w:t>
            </w:r>
          </w:p>
        </w:tc>
        <w:tc>
          <w:tcPr>
            <w:tcW w:w="2197" w:type="dxa"/>
            <w:tcBorders>
              <w:top w:val="nil"/>
              <w:left w:val="nil"/>
              <w:bottom w:val="single" w:sz="4" w:space="0" w:color="auto"/>
              <w:right w:val="single" w:sz="4" w:space="0" w:color="auto"/>
            </w:tcBorders>
            <w:shd w:val="clear" w:color="auto" w:fill="auto"/>
            <w:vAlign w:val="bottom"/>
            <w:hideMark/>
          </w:tcPr>
          <w:p w14:paraId="097C2F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Clovis Court</w:t>
            </w:r>
          </w:p>
        </w:tc>
        <w:tc>
          <w:tcPr>
            <w:tcW w:w="1890" w:type="dxa"/>
            <w:tcBorders>
              <w:top w:val="nil"/>
              <w:left w:val="nil"/>
              <w:bottom w:val="single" w:sz="4" w:space="0" w:color="auto"/>
              <w:right w:val="single" w:sz="4" w:space="0" w:color="auto"/>
            </w:tcBorders>
            <w:shd w:val="clear" w:color="auto" w:fill="auto"/>
            <w:vAlign w:val="bottom"/>
            <w:hideMark/>
          </w:tcPr>
          <w:p w14:paraId="7C49DB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1011 5th St.</w:t>
            </w:r>
          </w:p>
        </w:tc>
        <w:tc>
          <w:tcPr>
            <w:tcW w:w="1278" w:type="dxa"/>
            <w:tcBorders>
              <w:top w:val="nil"/>
              <w:left w:val="nil"/>
              <w:bottom w:val="single" w:sz="4" w:space="0" w:color="auto"/>
              <w:right w:val="single" w:sz="4" w:space="0" w:color="auto"/>
            </w:tcBorders>
            <w:shd w:val="clear" w:color="auto" w:fill="auto"/>
            <w:vAlign w:val="bottom"/>
            <w:hideMark/>
          </w:tcPr>
          <w:p w14:paraId="386FAD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Clovis</w:t>
            </w:r>
          </w:p>
        </w:tc>
        <w:tc>
          <w:tcPr>
            <w:tcW w:w="855" w:type="dxa"/>
            <w:tcBorders>
              <w:top w:val="nil"/>
              <w:left w:val="nil"/>
              <w:bottom w:val="single" w:sz="4" w:space="0" w:color="auto"/>
              <w:right w:val="single" w:sz="4" w:space="0" w:color="auto"/>
            </w:tcBorders>
            <w:shd w:val="clear" w:color="auto" w:fill="auto"/>
            <w:vAlign w:val="bottom"/>
            <w:hideMark/>
          </w:tcPr>
          <w:p w14:paraId="2F61250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93612</w:t>
            </w:r>
          </w:p>
        </w:tc>
        <w:tc>
          <w:tcPr>
            <w:tcW w:w="1197" w:type="dxa"/>
            <w:tcBorders>
              <w:top w:val="nil"/>
              <w:left w:val="nil"/>
              <w:bottom w:val="single" w:sz="4" w:space="0" w:color="auto"/>
              <w:right w:val="single" w:sz="4" w:space="0" w:color="auto"/>
            </w:tcBorders>
            <w:shd w:val="clear" w:color="auto" w:fill="auto"/>
            <w:vAlign w:val="bottom"/>
            <w:hideMark/>
          </w:tcPr>
          <w:p w14:paraId="3CD669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089D9C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6B6CA48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9D7A1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10-O1</w:t>
            </w:r>
          </w:p>
        </w:tc>
        <w:tc>
          <w:tcPr>
            <w:tcW w:w="2197" w:type="dxa"/>
            <w:tcBorders>
              <w:top w:val="nil"/>
              <w:left w:val="nil"/>
              <w:bottom w:val="single" w:sz="4" w:space="0" w:color="auto"/>
              <w:right w:val="single" w:sz="4" w:space="0" w:color="auto"/>
            </w:tcBorders>
            <w:shd w:val="clear" w:color="auto" w:fill="auto"/>
            <w:vAlign w:val="bottom"/>
            <w:hideMark/>
          </w:tcPr>
          <w:p w14:paraId="2066826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B.F. Sisk Courthouse</w:t>
            </w:r>
          </w:p>
        </w:tc>
        <w:tc>
          <w:tcPr>
            <w:tcW w:w="1890" w:type="dxa"/>
            <w:tcBorders>
              <w:top w:val="nil"/>
              <w:left w:val="nil"/>
              <w:bottom w:val="single" w:sz="4" w:space="0" w:color="auto"/>
              <w:right w:val="single" w:sz="4" w:space="0" w:color="auto"/>
            </w:tcBorders>
            <w:shd w:val="clear" w:color="auto" w:fill="auto"/>
            <w:vAlign w:val="bottom"/>
            <w:hideMark/>
          </w:tcPr>
          <w:p w14:paraId="17A4550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1130 O Street</w:t>
            </w:r>
          </w:p>
        </w:tc>
        <w:tc>
          <w:tcPr>
            <w:tcW w:w="1278" w:type="dxa"/>
            <w:tcBorders>
              <w:top w:val="nil"/>
              <w:left w:val="nil"/>
              <w:bottom w:val="single" w:sz="4" w:space="0" w:color="auto"/>
              <w:right w:val="single" w:sz="4" w:space="0" w:color="auto"/>
            </w:tcBorders>
            <w:shd w:val="clear" w:color="auto" w:fill="auto"/>
            <w:vAlign w:val="bottom"/>
            <w:hideMark/>
          </w:tcPr>
          <w:p w14:paraId="165D96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855" w:type="dxa"/>
            <w:tcBorders>
              <w:top w:val="nil"/>
              <w:left w:val="nil"/>
              <w:bottom w:val="single" w:sz="4" w:space="0" w:color="auto"/>
              <w:right w:val="single" w:sz="4" w:space="0" w:color="auto"/>
            </w:tcBorders>
            <w:shd w:val="clear" w:color="auto" w:fill="auto"/>
            <w:vAlign w:val="bottom"/>
            <w:hideMark/>
          </w:tcPr>
          <w:p w14:paraId="1F5DBA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93721</w:t>
            </w:r>
          </w:p>
        </w:tc>
        <w:tc>
          <w:tcPr>
            <w:tcW w:w="1197" w:type="dxa"/>
            <w:tcBorders>
              <w:top w:val="nil"/>
              <w:left w:val="nil"/>
              <w:bottom w:val="single" w:sz="4" w:space="0" w:color="auto"/>
              <w:right w:val="single" w:sz="4" w:space="0" w:color="auto"/>
            </w:tcBorders>
            <w:shd w:val="clear" w:color="auto" w:fill="auto"/>
            <w:vAlign w:val="bottom"/>
            <w:hideMark/>
          </w:tcPr>
          <w:p w14:paraId="69D289E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4D0247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023A12B"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1F08A9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16-A5</w:t>
            </w:r>
          </w:p>
        </w:tc>
        <w:tc>
          <w:tcPr>
            <w:tcW w:w="2197" w:type="dxa"/>
            <w:tcBorders>
              <w:top w:val="nil"/>
              <w:left w:val="nil"/>
              <w:bottom w:val="single" w:sz="4" w:space="0" w:color="auto"/>
              <w:right w:val="single" w:sz="4" w:space="0" w:color="auto"/>
            </w:tcBorders>
            <w:shd w:val="clear" w:color="auto" w:fill="auto"/>
            <w:vAlign w:val="bottom"/>
            <w:hideMark/>
          </w:tcPr>
          <w:p w14:paraId="44026C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Hanford Courthouse</w:t>
            </w:r>
          </w:p>
        </w:tc>
        <w:tc>
          <w:tcPr>
            <w:tcW w:w="1890" w:type="dxa"/>
            <w:tcBorders>
              <w:top w:val="nil"/>
              <w:left w:val="nil"/>
              <w:bottom w:val="single" w:sz="4" w:space="0" w:color="auto"/>
              <w:right w:val="single" w:sz="4" w:space="0" w:color="auto"/>
            </w:tcBorders>
            <w:shd w:val="clear" w:color="auto" w:fill="auto"/>
            <w:vAlign w:val="bottom"/>
            <w:hideMark/>
          </w:tcPr>
          <w:p w14:paraId="2BF9C45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1640 Kings County Drive</w:t>
            </w:r>
          </w:p>
        </w:tc>
        <w:tc>
          <w:tcPr>
            <w:tcW w:w="1278" w:type="dxa"/>
            <w:tcBorders>
              <w:top w:val="nil"/>
              <w:left w:val="nil"/>
              <w:bottom w:val="single" w:sz="4" w:space="0" w:color="auto"/>
              <w:right w:val="single" w:sz="4" w:space="0" w:color="auto"/>
            </w:tcBorders>
            <w:shd w:val="clear" w:color="auto" w:fill="auto"/>
            <w:vAlign w:val="bottom"/>
            <w:hideMark/>
          </w:tcPr>
          <w:p w14:paraId="27EEEF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Hanford</w:t>
            </w:r>
          </w:p>
        </w:tc>
        <w:tc>
          <w:tcPr>
            <w:tcW w:w="855" w:type="dxa"/>
            <w:tcBorders>
              <w:top w:val="nil"/>
              <w:left w:val="nil"/>
              <w:bottom w:val="single" w:sz="4" w:space="0" w:color="auto"/>
              <w:right w:val="single" w:sz="4" w:space="0" w:color="auto"/>
            </w:tcBorders>
            <w:shd w:val="clear" w:color="auto" w:fill="auto"/>
            <w:vAlign w:val="bottom"/>
            <w:hideMark/>
          </w:tcPr>
          <w:p w14:paraId="14798C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93230</w:t>
            </w:r>
          </w:p>
        </w:tc>
        <w:tc>
          <w:tcPr>
            <w:tcW w:w="1197" w:type="dxa"/>
            <w:tcBorders>
              <w:top w:val="nil"/>
              <w:left w:val="nil"/>
              <w:bottom w:val="single" w:sz="4" w:space="0" w:color="auto"/>
              <w:right w:val="single" w:sz="4" w:space="0" w:color="auto"/>
            </w:tcBorders>
            <w:shd w:val="clear" w:color="auto" w:fill="auto"/>
            <w:vAlign w:val="bottom"/>
            <w:hideMark/>
          </w:tcPr>
          <w:p w14:paraId="1609876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Kings</w:t>
            </w:r>
          </w:p>
        </w:tc>
        <w:tc>
          <w:tcPr>
            <w:tcW w:w="1260" w:type="dxa"/>
            <w:tcBorders>
              <w:top w:val="nil"/>
              <w:left w:val="nil"/>
              <w:bottom w:val="single" w:sz="4" w:space="0" w:color="auto"/>
              <w:right w:val="single" w:sz="4" w:space="0" w:color="auto"/>
            </w:tcBorders>
            <w:shd w:val="clear" w:color="auto" w:fill="auto"/>
            <w:vAlign w:val="bottom"/>
            <w:hideMark/>
          </w:tcPr>
          <w:p w14:paraId="069C2A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896B01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1EAB12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16-C1</w:t>
            </w:r>
          </w:p>
        </w:tc>
        <w:tc>
          <w:tcPr>
            <w:tcW w:w="2197" w:type="dxa"/>
            <w:tcBorders>
              <w:top w:val="nil"/>
              <w:left w:val="nil"/>
              <w:bottom w:val="single" w:sz="4" w:space="0" w:color="auto"/>
              <w:right w:val="single" w:sz="4" w:space="0" w:color="auto"/>
            </w:tcBorders>
            <w:shd w:val="clear" w:color="auto" w:fill="auto"/>
            <w:vAlign w:val="bottom"/>
            <w:hideMark/>
          </w:tcPr>
          <w:p w14:paraId="039B30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Avenal Court</w:t>
            </w:r>
          </w:p>
        </w:tc>
        <w:tc>
          <w:tcPr>
            <w:tcW w:w="1890" w:type="dxa"/>
            <w:tcBorders>
              <w:top w:val="nil"/>
              <w:left w:val="nil"/>
              <w:bottom w:val="single" w:sz="4" w:space="0" w:color="auto"/>
              <w:right w:val="single" w:sz="4" w:space="0" w:color="auto"/>
            </w:tcBorders>
            <w:shd w:val="clear" w:color="auto" w:fill="auto"/>
            <w:vAlign w:val="bottom"/>
            <w:hideMark/>
          </w:tcPr>
          <w:p w14:paraId="73AA6B8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501 E. Kings Street</w:t>
            </w:r>
          </w:p>
        </w:tc>
        <w:tc>
          <w:tcPr>
            <w:tcW w:w="1278" w:type="dxa"/>
            <w:tcBorders>
              <w:top w:val="nil"/>
              <w:left w:val="nil"/>
              <w:bottom w:val="single" w:sz="4" w:space="0" w:color="auto"/>
              <w:right w:val="single" w:sz="4" w:space="0" w:color="auto"/>
            </w:tcBorders>
            <w:shd w:val="clear" w:color="auto" w:fill="auto"/>
            <w:vAlign w:val="bottom"/>
            <w:hideMark/>
          </w:tcPr>
          <w:p w14:paraId="6BEBE6D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Avenal</w:t>
            </w:r>
          </w:p>
        </w:tc>
        <w:tc>
          <w:tcPr>
            <w:tcW w:w="855" w:type="dxa"/>
            <w:tcBorders>
              <w:top w:val="nil"/>
              <w:left w:val="nil"/>
              <w:bottom w:val="single" w:sz="4" w:space="0" w:color="auto"/>
              <w:right w:val="single" w:sz="4" w:space="0" w:color="auto"/>
            </w:tcBorders>
            <w:shd w:val="clear" w:color="auto" w:fill="auto"/>
            <w:vAlign w:val="bottom"/>
            <w:hideMark/>
          </w:tcPr>
          <w:p w14:paraId="5403CD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93204</w:t>
            </w:r>
          </w:p>
        </w:tc>
        <w:tc>
          <w:tcPr>
            <w:tcW w:w="1197" w:type="dxa"/>
            <w:tcBorders>
              <w:top w:val="nil"/>
              <w:left w:val="nil"/>
              <w:bottom w:val="single" w:sz="4" w:space="0" w:color="auto"/>
              <w:right w:val="single" w:sz="4" w:space="0" w:color="auto"/>
            </w:tcBorders>
            <w:shd w:val="clear" w:color="auto" w:fill="auto"/>
            <w:vAlign w:val="bottom"/>
            <w:hideMark/>
          </w:tcPr>
          <w:p w14:paraId="30E9CA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Kings</w:t>
            </w:r>
          </w:p>
        </w:tc>
        <w:tc>
          <w:tcPr>
            <w:tcW w:w="1260" w:type="dxa"/>
            <w:tcBorders>
              <w:top w:val="nil"/>
              <w:left w:val="nil"/>
              <w:bottom w:val="single" w:sz="4" w:space="0" w:color="auto"/>
              <w:right w:val="single" w:sz="4" w:space="0" w:color="auto"/>
            </w:tcBorders>
            <w:shd w:val="clear" w:color="auto" w:fill="auto"/>
            <w:vAlign w:val="bottom"/>
            <w:hideMark/>
          </w:tcPr>
          <w:p w14:paraId="140255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4CD61E9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7EE631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18-C1</w:t>
            </w:r>
          </w:p>
        </w:tc>
        <w:tc>
          <w:tcPr>
            <w:tcW w:w="2197" w:type="dxa"/>
            <w:tcBorders>
              <w:top w:val="nil"/>
              <w:left w:val="nil"/>
              <w:bottom w:val="single" w:sz="4" w:space="0" w:color="auto"/>
              <w:right w:val="single" w:sz="4" w:space="0" w:color="auto"/>
            </w:tcBorders>
            <w:shd w:val="clear" w:color="auto" w:fill="auto"/>
            <w:vAlign w:val="bottom"/>
            <w:hideMark/>
          </w:tcPr>
          <w:p w14:paraId="5F5BF8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Hall of Justice</w:t>
            </w:r>
          </w:p>
        </w:tc>
        <w:tc>
          <w:tcPr>
            <w:tcW w:w="1890" w:type="dxa"/>
            <w:tcBorders>
              <w:top w:val="nil"/>
              <w:left w:val="nil"/>
              <w:bottom w:val="single" w:sz="4" w:space="0" w:color="auto"/>
              <w:right w:val="single" w:sz="4" w:space="0" w:color="auto"/>
            </w:tcBorders>
            <w:shd w:val="clear" w:color="auto" w:fill="auto"/>
            <w:vAlign w:val="bottom"/>
            <w:hideMark/>
          </w:tcPr>
          <w:p w14:paraId="666167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2610 Riverside Drive</w:t>
            </w:r>
          </w:p>
        </w:tc>
        <w:tc>
          <w:tcPr>
            <w:tcW w:w="1278" w:type="dxa"/>
            <w:tcBorders>
              <w:top w:val="nil"/>
              <w:left w:val="nil"/>
              <w:bottom w:val="single" w:sz="4" w:space="0" w:color="auto"/>
              <w:right w:val="single" w:sz="4" w:space="0" w:color="auto"/>
            </w:tcBorders>
            <w:shd w:val="clear" w:color="auto" w:fill="auto"/>
            <w:vAlign w:val="bottom"/>
            <w:hideMark/>
          </w:tcPr>
          <w:p w14:paraId="41C811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Susanville</w:t>
            </w:r>
          </w:p>
        </w:tc>
        <w:tc>
          <w:tcPr>
            <w:tcW w:w="855" w:type="dxa"/>
            <w:tcBorders>
              <w:top w:val="nil"/>
              <w:left w:val="nil"/>
              <w:bottom w:val="single" w:sz="4" w:space="0" w:color="auto"/>
              <w:right w:val="single" w:sz="4" w:space="0" w:color="auto"/>
            </w:tcBorders>
            <w:shd w:val="clear" w:color="auto" w:fill="auto"/>
            <w:vAlign w:val="bottom"/>
            <w:hideMark/>
          </w:tcPr>
          <w:p w14:paraId="336032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96130</w:t>
            </w:r>
          </w:p>
        </w:tc>
        <w:tc>
          <w:tcPr>
            <w:tcW w:w="1197" w:type="dxa"/>
            <w:tcBorders>
              <w:top w:val="nil"/>
              <w:left w:val="nil"/>
              <w:bottom w:val="single" w:sz="4" w:space="0" w:color="auto"/>
              <w:right w:val="single" w:sz="4" w:space="0" w:color="auto"/>
            </w:tcBorders>
            <w:shd w:val="clear" w:color="auto" w:fill="auto"/>
            <w:vAlign w:val="bottom"/>
            <w:hideMark/>
          </w:tcPr>
          <w:p w14:paraId="0C6C0B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Lassen</w:t>
            </w:r>
          </w:p>
        </w:tc>
        <w:tc>
          <w:tcPr>
            <w:tcW w:w="1260" w:type="dxa"/>
            <w:tcBorders>
              <w:top w:val="nil"/>
              <w:left w:val="nil"/>
              <w:bottom w:val="single" w:sz="4" w:space="0" w:color="auto"/>
              <w:right w:val="single" w:sz="4" w:space="0" w:color="auto"/>
            </w:tcBorders>
            <w:shd w:val="clear" w:color="auto" w:fill="auto"/>
            <w:vAlign w:val="bottom"/>
            <w:hideMark/>
          </w:tcPr>
          <w:p w14:paraId="280B19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ED32E4E" w14:textId="77777777" w:rsidTr="00260B11">
        <w:trPr>
          <w:trHeight w:val="170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D60B0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20-A4</w:t>
            </w:r>
          </w:p>
        </w:tc>
        <w:tc>
          <w:tcPr>
            <w:tcW w:w="2197" w:type="dxa"/>
            <w:tcBorders>
              <w:top w:val="nil"/>
              <w:left w:val="nil"/>
              <w:bottom w:val="single" w:sz="4" w:space="0" w:color="auto"/>
              <w:right w:val="single" w:sz="4" w:space="0" w:color="auto"/>
            </w:tcBorders>
            <w:shd w:val="clear" w:color="auto" w:fill="auto"/>
            <w:vAlign w:val="bottom"/>
            <w:hideMark/>
          </w:tcPr>
          <w:p w14:paraId="1170F3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 Modular 1</w:t>
            </w:r>
          </w:p>
        </w:tc>
        <w:tc>
          <w:tcPr>
            <w:tcW w:w="1890" w:type="dxa"/>
            <w:tcBorders>
              <w:top w:val="nil"/>
              <w:left w:val="nil"/>
              <w:bottom w:val="single" w:sz="4" w:space="0" w:color="auto"/>
              <w:right w:val="single" w:sz="4" w:space="0" w:color="auto"/>
            </w:tcBorders>
            <w:shd w:val="clear" w:color="auto" w:fill="auto"/>
            <w:vAlign w:val="bottom"/>
            <w:hideMark/>
          </w:tcPr>
          <w:p w14:paraId="3546E38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209 W. Yosemite Ave.</w:t>
            </w:r>
          </w:p>
        </w:tc>
        <w:tc>
          <w:tcPr>
            <w:tcW w:w="1278" w:type="dxa"/>
            <w:tcBorders>
              <w:top w:val="nil"/>
              <w:left w:val="nil"/>
              <w:bottom w:val="single" w:sz="4" w:space="0" w:color="auto"/>
              <w:right w:val="single" w:sz="4" w:space="0" w:color="auto"/>
            </w:tcBorders>
            <w:shd w:val="clear" w:color="auto" w:fill="auto"/>
            <w:vAlign w:val="bottom"/>
            <w:hideMark/>
          </w:tcPr>
          <w:p w14:paraId="7B93B8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855" w:type="dxa"/>
            <w:tcBorders>
              <w:top w:val="nil"/>
              <w:left w:val="nil"/>
              <w:bottom w:val="single" w:sz="4" w:space="0" w:color="auto"/>
              <w:right w:val="single" w:sz="4" w:space="0" w:color="auto"/>
            </w:tcBorders>
            <w:shd w:val="clear" w:color="auto" w:fill="auto"/>
            <w:vAlign w:val="bottom"/>
            <w:hideMark/>
          </w:tcPr>
          <w:p w14:paraId="6D0FE2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93637</w:t>
            </w:r>
          </w:p>
        </w:tc>
        <w:tc>
          <w:tcPr>
            <w:tcW w:w="1197" w:type="dxa"/>
            <w:tcBorders>
              <w:top w:val="nil"/>
              <w:left w:val="nil"/>
              <w:bottom w:val="single" w:sz="4" w:space="0" w:color="auto"/>
              <w:right w:val="single" w:sz="4" w:space="0" w:color="auto"/>
            </w:tcBorders>
            <w:shd w:val="clear" w:color="auto" w:fill="auto"/>
            <w:vAlign w:val="bottom"/>
            <w:hideMark/>
          </w:tcPr>
          <w:p w14:paraId="15661A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1260" w:type="dxa"/>
            <w:tcBorders>
              <w:top w:val="nil"/>
              <w:left w:val="nil"/>
              <w:bottom w:val="single" w:sz="4" w:space="0" w:color="auto"/>
              <w:right w:val="single" w:sz="4" w:space="0" w:color="auto"/>
            </w:tcBorders>
            <w:shd w:val="clear" w:color="auto" w:fill="auto"/>
            <w:vAlign w:val="bottom"/>
            <w:hideMark/>
          </w:tcPr>
          <w:p w14:paraId="091CBED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19CC68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6A4302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20-F1</w:t>
            </w:r>
          </w:p>
        </w:tc>
        <w:tc>
          <w:tcPr>
            <w:tcW w:w="2197" w:type="dxa"/>
            <w:tcBorders>
              <w:top w:val="nil"/>
              <w:left w:val="nil"/>
              <w:bottom w:val="single" w:sz="4" w:space="0" w:color="auto"/>
              <w:right w:val="single" w:sz="4" w:space="0" w:color="auto"/>
            </w:tcBorders>
            <w:shd w:val="clear" w:color="auto" w:fill="auto"/>
            <w:vAlign w:val="bottom"/>
            <w:hideMark/>
          </w:tcPr>
          <w:p w14:paraId="13D7AB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Main Courthouse</w:t>
            </w:r>
          </w:p>
        </w:tc>
        <w:tc>
          <w:tcPr>
            <w:tcW w:w="1890" w:type="dxa"/>
            <w:tcBorders>
              <w:top w:val="nil"/>
              <w:left w:val="nil"/>
              <w:bottom w:val="single" w:sz="4" w:space="0" w:color="auto"/>
              <w:right w:val="single" w:sz="4" w:space="0" w:color="auto"/>
            </w:tcBorders>
            <w:shd w:val="clear" w:color="auto" w:fill="auto"/>
            <w:vAlign w:val="bottom"/>
            <w:hideMark/>
          </w:tcPr>
          <w:p w14:paraId="53E2A49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200 South G Street</w:t>
            </w:r>
          </w:p>
        </w:tc>
        <w:tc>
          <w:tcPr>
            <w:tcW w:w="1278" w:type="dxa"/>
            <w:tcBorders>
              <w:top w:val="nil"/>
              <w:left w:val="nil"/>
              <w:bottom w:val="single" w:sz="4" w:space="0" w:color="auto"/>
              <w:right w:val="single" w:sz="4" w:space="0" w:color="auto"/>
            </w:tcBorders>
            <w:shd w:val="clear" w:color="auto" w:fill="auto"/>
            <w:vAlign w:val="bottom"/>
            <w:hideMark/>
          </w:tcPr>
          <w:p w14:paraId="38D1991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855" w:type="dxa"/>
            <w:tcBorders>
              <w:top w:val="nil"/>
              <w:left w:val="nil"/>
              <w:bottom w:val="single" w:sz="4" w:space="0" w:color="auto"/>
              <w:right w:val="single" w:sz="4" w:space="0" w:color="auto"/>
            </w:tcBorders>
            <w:shd w:val="clear" w:color="auto" w:fill="auto"/>
            <w:vAlign w:val="bottom"/>
            <w:hideMark/>
          </w:tcPr>
          <w:p w14:paraId="5BEAC5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93637</w:t>
            </w:r>
          </w:p>
        </w:tc>
        <w:tc>
          <w:tcPr>
            <w:tcW w:w="1197" w:type="dxa"/>
            <w:tcBorders>
              <w:top w:val="nil"/>
              <w:left w:val="nil"/>
              <w:bottom w:val="single" w:sz="4" w:space="0" w:color="auto"/>
              <w:right w:val="single" w:sz="4" w:space="0" w:color="auto"/>
            </w:tcBorders>
            <w:shd w:val="clear" w:color="auto" w:fill="auto"/>
            <w:vAlign w:val="bottom"/>
            <w:hideMark/>
          </w:tcPr>
          <w:p w14:paraId="58A67C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1260" w:type="dxa"/>
            <w:tcBorders>
              <w:top w:val="nil"/>
              <w:left w:val="nil"/>
              <w:bottom w:val="single" w:sz="4" w:space="0" w:color="auto"/>
              <w:right w:val="single" w:sz="4" w:space="0" w:color="auto"/>
            </w:tcBorders>
            <w:shd w:val="clear" w:color="auto" w:fill="auto"/>
            <w:vAlign w:val="bottom"/>
            <w:hideMark/>
          </w:tcPr>
          <w:p w14:paraId="060A3B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4677F87C"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679FF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20-F2</w:t>
            </w:r>
          </w:p>
        </w:tc>
        <w:tc>
          <w:tcPr>
            <w:tcW w:w="2197" w:type="dxa"/>
            <w:tcBorders>
              <w:top w:val="nil"/>
              <w:left w:val="nil"/>
              <w:bottom w:val="single" w:sz="4" w:space="0" w:color="auto"/>
              <w:right w:val="single" w:sz="4" w:space="0" w:color="auto"/>
            </w:tcBorders>
            <w:shd w:val="clear" w:color="auto" w:fill="auto"/>
            <w:vAlign w:val="bottom"/>
            <w:hideMark/>
          </w:tcPr>
          <w:p w14:paraId="115E74E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Main Courthouse Parking Garage</w:t>
            </w:r>
          </w:p>
        </w:tc>
        <w:tc>
          <w:tcPr>
            <w:tcW w:w="1890" w:type="dxa"/>
            <w:tcBorders>
              <w:top w:val="nil"/>
              <w:left w:val="nil"/>
              <w:bottom w:val="single" w:sz="4" w:space="0" w:color="auto"/>
              <w:right w:val="single" w:sz="4" w:space="0" w:color="auto"/>
            </w:tcBorders>
            <w:shd w:val="clear" w:color="auto" w:fill="auto"/>
            <w:vAlign w:val="bottom"/>
            <w:hideMark/>
          </w:tcPr>
          <w:p w14:paraId="6FB7EC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220/224 and 228 South G Street</w:t>
            </w:r>
          </w:p>
        </w:tc>
        <w:tc>
          <w:tcPr>
            <w:tcW w:w="1278" w:type="dxa"/>
            <w:tcBorders>
              <w:top w:val="nil"/>
              <w:left w:val="nil"/>
              <w:bottom w:val="single" w:sz="4" w:space="0" w:color="auto"/>
              <w:right w:val="single" w:sz="4" w:space="0" w:color="auto"/>
            </w:tcBorders>
            <w:shd w:val="clear" w:color="auto" w:fill="auto"/>
            <w:vAlign w:val="bottom"/>
            <w:hideMark/>
          </w:tcPr>
          <w:p w14:paraId="7E0B26F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855" w:type="dxa"/>
            <w:tcBorders>
              <w:top w:val="nil"/>
              <w:left w:val="nil"/>
              <w:bottom w:val="single" w:sz="4" w:space="0" w:color="auto"/>
              <w:right w:val="single" w:sz="4" w:space="0" w:color="auto"/>
            </w:tcBorders>
            <w:shd w:val="clear" w:color="auto" w:fill="auto"/>
            <w:vAlign w:val="bottom"/>
            <w:hideMark/>
          </w:tcPr>
          <w:p w14:paraId="0CE273D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93637</w:t>
            </w:r>
          </w:p>
        </w:tc>
        <w:tc>
          <w:tcPr>
            <w:tcW w:w="1197" w:type="dxa"/>
            <w:tcBorders>
              <w:top w:val="nil"/>
              <w:left w:val="nil"/>
              <w:bottom w:val="single" w:sz="4" w:space="0" w:color="auto"/>
              <w:right w:val="single" w:sz="4" w:space="0" w:color="auto"/>
            </w:tcBorders>
            <w:shd w:val="clear" w:color="auto" w:fill="auto"/>
            <w:vAlign w:val="bottom"/>
            <w:hideMark/>
          </w:tcPr>
          <w:p w14:paraId="6682320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Madera</w:t>
            </w:r>
          </w:p>
        </w:tc>
        <w:tc>
          <w:tcPr>
            <w:tcW w:w="1260" w:type="dxa"/>
            <w:tcBorders>
              <w:top w:val="nil"/>
              <w:left w:val="nil"/>
              <w:bottom w:val="single" w:sz="4" w:space="0" w:color="auto"/>
              <w:right w:val="single" w:sz="4" w:space="0" w:color="auto"/>
            </w:tcBorders>
            <w:shd w:val="clear" w:color="auto" w:fill="auto"/>
            <w:vAlign w:val="bottom"/>
            <w:hideMark/>
          </w:tcPr>
          <w:p w14:paraId="2BC52DB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F095A9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38484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24-A1</w:t>
            </w:r>
          </w:p>
        </w:tc>
        <w:tc>
          <w:tcPr>
            <w:tcW w:w="2197" w:type="dxa"/>
            <w:tcBorders>
              <w:top w:val="nil"/>
              <w:left w:val="nil"/>
              <w:bottom w:val="single" w:sz="4" w:space="0" w:color="auto"/>
              <w:right w:val="single" w:sz="4" w:space="0" w:color="auto"/>
            </w:tcBorders>
            <w:shd w:val="clear" w:color="auto" w:fill="auto"/>
            <w:vAlign w:val="bottom"/>
            <w:hideMark/>
          </w:tcPr>
          <w:p w14:paraId="0DDE68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Old Court</w:t>
            </w:r>
          </w:p>
        </w:tc>
        <w:tc>
          <w:tcPr>
            <w:tcW w:w="1890" w:type="dxa"/>
            <w:tcBorders>
              <w:top w:val="nil"/>
              <w:left w:val="nil"/>
              <w:bottom w:val="single" w:sz="4" w:space="0" w:color="auto"/>
              <w:right w:val="single" w:sz="4" w:space="0" w:color="auto"/>
            </w:tcBorders>
            <w:shd w:val="clear" w:color="auto" w:fill="auto"/>
            <w:vAlign w:val="bottom"/>
            <w:hideMark/>
          </w:tcPr>
          <w:p w14:paraId="284E39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627 W. 21st Street</w:t>
            </w:r>
          </w:p>
        </w:tc>
        <w:tc>
          <w:tcPr>
            <w:tcW w:w="1278" w:type="dxa"/>
            <w:tcBorders>
              <w:top w:val="nil"/>
              <w:left w:val="nil"/>
              <w:bottom w:val="single" w:sz="4" w:space="0" w:color="auto"/>
              <w:right w:val="single" w:sz="4" w:space="0" w:color="auto"/>
            </w:tcBorders>
            <w:shd w:val="clear" w:color="auto" w:fill="auto"/>
            <w:vAlign w:val="bottom"/>
            <w:hideMark/>
          </w:tcPr>
          <w:p w14:paraId="5C007F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Merced</w:t>
            </w:r>
          </w:p>
        </w:tc>
        <w:tc>
          <w:tcPr>
            <w:tcW w:w="855" w:type="dxa"/>
            <w:tcBorders>
              <w:top w:val="nil"/>
              <w:left w:val="nil"/>
              <w:bottom w:val="single" w:sz="4" w:space="0" w:color="auto"/>
              <w:right w:val="single" w:sz="4" w:space="0" w:color="auto"/>
            </w:tcBorders>
            <w:shd w:val="clear" w:color="auto" w:fill="auto"/>
            <w:vAlign w:val="bottom"/>
            <w:hideMark/>
          </w:tcPr>
          <w:p w14:paraId="1A31AE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95340</w:t>
            </w:r>
          </w:p>
        </w:tc>
        <w:tc>
          <w:tcPr>
            <w:tcW w:w="1197" w:type="dxa"/>
            <w:tcBorders>
              <w:top w:val="nil"/>
              <w:left w:val="nil"/>
              <w:bottom w:val="single" w:sz="4" w:space="0" w:color="auto"/>
              <w:right w:val="single" w:sz="4" w:space="0" w:color="auto"/>
            </w:tcBorders>
            <w:shd w:val="clear" w:color="auto" w:fill="auto"/>
            <w:vAlign w:val="bottom"/>
            <w:hideMark/>
          </w:tcPr>
          <w:p w14:paraId="7F036F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Merced</w:t>
            </w:r>
          </w:p>
        </w:tc>
        <w:tc>
          <w:tcPr>
            <w:tcW w:w="1260" w:type="dxa"/>
            <w:tcBorders>
              <w:top w:val="nil"/>
              <w:left w:val="nil"/>
              <w:bottom w:val="single" w:sz="4" w:space="0" w:color="auto"/>
              <w:right w:val="single" w:sz="4" w:space="0" w:color="auto"/>
            </w:tcBorders>
            <w:shd w:val="clear" w:color="auto" w:fill="auto"/>
            <w:vAlign w:val="bottom"/>
            <w:hideMark/>
          </w:tcPr>
          <w:p w14:paraId="41C85F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A97D3E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4E40D3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24-A8</w:t>
            </w:r>
          </w:p>
        </w:tc>
        <w:tc>
          <w:tcPr>
            <w:tcW w:w="2197" w:type="dxa"/>
            <w:tcBorders>
              <w:top w:val="nil"/>
              <w:left w:val="nil"/>
              <w:bottom w:val="single" w:sz="4" w:space="0" w:color="auto"/>
              <w:right w:val="single" w:sz="4" w:space="0" w:color="auto"/>
            </w:tcBorders>
            <w:shd w:val="clear" w:color="auto" w:fill="auto"/>
            <w:vAlign w:val="bottom"/>
            <w:hideMark/>
          </w:tcPr>
          <w:p w14:paraId="1BDB0A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Main Merced Courthouse</w:t>
            </w:r>
          </w:p>
        </w:tc>
        <w:tc>
          <w:tcPr>
            <w:tcW w:w="1890" w:type="dxa"/>
            <w:tcBorders>
              <w:top w:val="nil"/>
              <w:left w:val="nil"/>
              <w:bottom w:val="single" w:sz="4" w:space="0" w:color="auto"/>
              <w:right w:val="single" w:sz="4" w:space="0" w:color="auto"/>
            </w:tcBorders>
            <w:shd w:val="clear" w:color="auto" w:fill="auto"/>
            <w:vAlign w:val="bottom"/>
            <w:hideMark/>
          </w:tcPr>
          <w:p w14:paraId="3D30F02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2260 N Street</w:t>
            </w:r>
          </w:p>
        </w:tc>
        <w:tc>
          <w:tcPr>
            <w:tcW w:w="1278" w:type="dxa"/>
            <w:tcBorders>
              <w:top w:val="nil"/>
              <w:left w:val="nil"/>
              <w:bottom w:val="single" w:sz="4" w:space="0" w:color="auto"/>
              <w:right w:val="single" w:sz="4" w:space="0" w:color="auto"/>
            </w:tcBorders>
            <w:shd w:val="clear" w:color="auto" w:fill="auto"/>
            <w:vAlign w:val="bottom"/>
            <w:hideMark/>
          </w:tcPr>
          <w:p w14:paraId="197A11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Merced</w:t>
            </w:r>
          </w:p>
        </w:tc>
        <w:tc>
          <w:tcPr>
            <w:tcW w:w="855" w:type="dxa"/>
            <w:tcBorders>
              <w:top w:val="nil"/>
              <w:left w:val="nil"/>
              <w:bottom w:val="single" w:sz="4" w:space="0" w:color="auto"/>
              <w:right w:val="single" w:sz="4" w:space="0" w:color="auto"/>
            </w:tcBorders>
            <w:shd w:val="clear" w:color="auto" w:fill="auto"/>
            <w:vAlign w:val="bottom"/>
            <w:hideMark/>
          </w:tcPr>
          <w:p w14:paraId="7AED67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95340</w:t>
            </w:r>
          </w:p>
        </w:tc>
        <w:tc>
          <w:tcPr>
            <w:tcW w:w="1197" w:type="dxa"/>
            <w:tcBorders>
              <w:top w:val="nil"/>
              <w:left w:val="nil"/>
              <w:bottom w:val="single" w:sz="4" w:space="0" w:color="auto"/>
              <w:right w:val="single" w:sz="4" w:space="0" w:color="auto"/>
            </w:tcBorders>
            <w:shd w:val="clear" w:color="auto" w:fill="auto"/>
            <w:vAlign w:val="bottom"/>
            <w:hideMark/>
          </w:tcPr>
          <w:p w14:paraId="009C3D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Merced</w:t>
            </w:r>
          </w:p>
        </w:tc>
        <w:tc>
          <w:tcPr>
            <w:tcW w:w="1260" w:type="dxa"/>
            <w:tcBorders>
              <w:top w:val="nil"/>
              <w:left w:val="nil"/>
              <w:bottom w:val="single" w:sz="4" w:space="0" w:color="auto"/>
              <w:right w:val="single" w:sz="4" w:space="0" w:color="auto"/>
            </w:tcBorders>
            <w:shd w:val="clear" w:color="auto" w:fill="auto"/>
            <w:vAlign w:val="bottom"/>
            <w:hideMark/>
          </w:tcPr>
          <w:p w14:paraId="04FAF5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0215E9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DAA3F7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24-G1</w:t>
            </w:r>
          </w:p>
        </w:tc>
        <w:tc>
          <w:tcPr>
            <w:tcW w:w="2197" w:type="dxa"/>
            <w:tcBorders>
              <w:top w:val="nil"/>
              <w:left w:val="nil"/>
              <w:bottom w:val="single" w:sz="4" w:space="0" w:color="auto"/>
              <w:right w:val="single" w:sz="4" w:space="0" w:color="auto"/>
            </w:tcBorders>
            <w:shd w:val="clear" w:color="auto" w:fill="auto"/>
            <w:vAlign w:val="bottom"/>
            <w:hideMark/>
          </w:tcPr>
          <w:p w14:paraId="275279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Robert M. Falasco Justice Center</w:t>
            </w:r>
          </w:p>
        </w:tc>
        <w:tc>
          <w:tcPr>
            <w:tcW w:w="1890" w:type="dxa"/>
            <w:tcBorders>
              <w:top w:val="nil"/>
              <w:left w:val="nil"/>
              <w:bottom w:val="single" w:sz="4" w:space="0" w:color="auto"/>
              <w:right w:val="single" w:sz="4" w:space="0" w:color="auto"/>
            </w:tcBorders>
            <w:shd w:val="clear" w:color="auto" w:fill="auto"/>
            <w:vAlign w:val="bottom"/>
            <w:hideMark/>
          </w:tcPr>
          <w:p w14:paraId="2216EE4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1159 G Street</w:t>
            </w:r>
          </w:p>
        </w:tc>
        <w:tc>
          <w:tcPr>
            <w:tcW w:w="1278" w:type="dxa"/>
            <w:tcBorders>
              <w:top w:val="nil"/>
              <w:left w:val="nil"/>
              <w:bottom w:val="single" w:sz="4" w:space="0" w:color="auto"/>
              <w:right w:val="single" w:sz="4" w:space="0" w:color="auto"/>
            </w:tcBorders>
            <w:shd w:val="clear" w:color="auto" w:fill="auto"/>
            <w:vAlign w:val="bottom"/>
            <w:hideMark/>
          </w:tcPr>
          <w:p w14:paraId="64BFB1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Banos</w:t>
            </w:r>
          </w:p>
        </w:tc>
        <w:tc>
          <w:tcPr>
            <w:tcW w:w="855" w:type="dxa"/>
            <w:tcBorders>
              <w:top w:val="nil"/>
              <w:left w:val="nil"/>
              <w:bottom w:val="single" w:sz="4" w:space="0" w:color="auto"/>
              <w:right w:val="single" w:sz="4" w:space="0" w:color="auto"/>
            </w:tcBorders>
            <w:shd w:val="clear" w:color="auto" w:fill="auto"/>
            <w:vAlign w:val="bottom"/>
            <w:hideMark/>
          </w:tcPr>
          <w:p w14:paraId="291801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93635</w:t>
            </w:r>
          </w:p>
        </w:tc>
        <w:tc>
          <w:tcPr>
            <w:tcW w:w="1197" w:type="dxa"/>
            <w:tcBorders>
              <w:top w:val="nil"/>
              <w:left w:val="nil"/>
              <w:bottom w:val="single" w:sz="4" w:space="0" w:color="auto"/>
              <w:right w:val="single" w:sz="4" w:space="0" w:color="auto"/>
            </w:tcBorders>
            <w:shd w:val="clear" w:color="auto" w:fill="auto"/>
            <w:vAlign w:val="bottom"/>
            <w:hideMark/>
          </w:tcPr>
          <w:p w14:paraId="18EB7A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Merced</w:t>
            </w:r>
          </w:p>
        </w:tc>
        <w:tc>
          <w:tcPr>
            <w:tcW w:w="1260" w:type="dxa"/>
            <w:tcBorders>
              <w:top w:val="nil"/>
              <w:left w:val="nil"/>
              <w:bottom w:val="single" w:sz="4" w:space="0" w:color="auto"/>
              <w:right w:val="single" w:sz="4" w:space="0" w:color="auto"/>
            </w:tcBorders>
            <w:shd w:val="clear" w:color="auto" w:fill="auto"/>
            <w:vAlign w:val="bottom"/>
            <w:hideMark/>
          </w:tcPr>
          <w:p w14:paraId="1CB613C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5BDBC8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B374B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25-A1</w:t>
            </w:r>
          </w:p>
        </w:tc>
        <w:tc>
          <w:tcPr>
            <w:tcW w:w="2197" w:type="dxa"/>
            <w:tcBorders>
              <w:top w:val="nil"/>
              <w:left w:val="nil"/>
              <w:bottom w:val="single" w:sz="4" w:space="0" w:color="auto"/>
              <w:right w:val="single" w:sz="4" w:space="0" w:color="auto"/>
            </w:tcBorders>
            <w:shd w:val="clear" w:color="auto" w:fill="auto"/>
            <w:vAlign w:val="bottom"/>
            <w:hideMark/>
          </w:tcPr>
          <w:p w14:paraId="435F37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Barclay Justice Center</w:t>
            </w:r>
          </w:p>
        </w:tc>
        <w:tc>
          <w:tcPr>
            <w:tcW w:w="1890" w:type="dxa"/>
            <w:tcBorders>
              <w:top w:val="nil"/>
              <w:left w:val="nil"/>
              <w:bottom w:val="single" w:sz="4" w:space="0" w:color="auto"/>
              <w:right w:val="single" w:sz="4" w:space="0" w:color="auto"/>
            </w:tcBorders>
            <w:shd w:val="clear" w:color="auto" w:fill="auto"/>
            <w:vAlign w:val="bottom"/>
            <w:hideMark/>
          </w:tcPr>
          <w:p w14:paraId="36D60D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205 S. East Street</w:t>
            </w:r>
          </w:p>
        </w:tc>
        <w:tc>
          <w:tcPr>
            <w:tcW w:w="1278" w:type="dxa"/>
            <w:tcBorders>
              <w:top w:val="nil"/>
              <w:left w:val="nil"/>
              <w:bottom w:val="single" w:sz="4" w:space="0" w:color="auto"/>
              <w:right w:val="single" w:sz="4" w:space="0" w:color="auto"/>
            </w:tcBorders>
            <w:shd w:val="clear" w:color="auto" w:fill="auto"/>
            <w:vAlign w:val="bottom"/>
            <w:hideMark/>
          </w:tcPr>
          <w:p w14:paraId="4CC25D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Alturas</w:t>
            </w:r>
          </w:p>
        </w:tc>
        <w:tc>
          <w:tcPr>
            <w:tcW w:w="855" w:type="dxa"/>
            <w:tcBorders>
              <w:top w:val="nil"/>
              <w:left w:val="nil"/>
              <w:bottom w:val="single" w:sz="4" w:space="0" w:color="auto"/>
              <w:right w:val="single" w:sz="4" w:space="0" w:color="auto"/>
            </w:tcBorders>
            <w:shd w:val="clear" w:color="auto" w:fill="auto"/>
            <w:vAlign w:val="bottom"/>
            <w:hideMark/>
          </w:tcPr>
          <w:p w14:paraId="5794EE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96101</w:t>
            </w:r>
          </w:p>
        </w:tc>
        <w:tc>
          <w:tcPr>
            <w:tcW w:w="1197" w:type="dxa"/>
            <w:tcBorders>
              <w:top w:val="nil"/>
              <w:left w:val="nil"/>
              <w:bottom w:val="single" w:sz="4" w:space="0" w:color="auto"/>
              <w:right w:val="single" w:sz="4" w:space="0" w:color="auto"/>
            </w:tcBorders>
            <w:shd w:val="clear" w:color="auto" w:fill="auto"/>
            <w:vAlign w:val="bottom"/>
            <w:hideMark/>
          </w:tcPr>
          <w:p w14:paraId="077DDA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Modoc</w:t>
            </w:r>
          </w:p>
        </w:tc>
        <w:tc>
          <w:tcPr>
            <w:tcW w:w="1260" w:type="dxa"/>
            <w:tcBorders>
              <w:top w:val="nil"/>
              <w:left w:val="nil"/>
              <w:bottom w:val="single" w:sz="4" w:space="0" w:color="auto"/>
              <w:right w:val="single" w:sz="4" w:space="0" w:color="auto"/>
            </w:tcBorders>
            <w:shd w:val="clear" w:color="auto" w:fill="auto"/>
            <w:vAlign w:val="bottom"/>
            <w:hideMark/>
          </w:tcPr>
          <w:p w14:paraId="022C3A1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9BFC4C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AF6730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26-B2</w:t>
            </w:r>
          </w:p>
        </w:tc>
        <w:tc>
          <w:tcPr>
            <w:tcW w:w="2197" w:type="dxa"/>
            <w:tcBorders>
              <w:top w:val="nil"/>
              <w:left w:val="nil"/>
              <w:bottom w:val="single" w:sz="4" w:space="0" w:color="auto"/>
              <w:right w:val="single" w:sz="4" w:space="0" w:color="auto"/>
            </w:tcBorders>
            <w:shd w:val="clear" w:color="auto" w:fill="auto"/>
            <w:vAlign w:val="bottom"/>
            <w:hideMark/>
          </w:tcPr>
          <w:p w14:paraId="2BA7477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Mammoth Lakes Courthouse</w:t>
            </w:r>
          </w:p>
        </w:tc>
        <w:tc>
          <w:tcPr>
            <w:tcW w:w="1890" w:type="dxa"/>
            <w:tcBorders>
              <w:top w:val="nil"/>
              <w:left w:val="nil"/>
              <w:bottom w:val="single" w:sz="4" w:space="0" w:color="auto"/>
              <w:right w:val="single" w:sz="4" w:space="0" w:color="auto"/>
            </w:tcBorders>
            <w:shd w:val="clear" w:color="auto" w:fill="auto"/>
            <w:vAlign w:val="bottom"/>
            <w:hideMark/>
          </w:tcPr>
          <w:p w14:paraId="4B6E0A2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 Thompsons Way</w:t>
            </w:r>
          </w:p>
        </w:tc>
        <w:tc>
          <w:tcPr>
            <w:tcW w:w="1278" w:type="dxa"/>
            <w:tcBorders>
              <w:top w:val="nil"/>
              <w:left w:val="nil"/>
              <w:bottom w:val="single" w:sz="4" w:space="0" w:color="auto"/>
              <w:right w:val="single" w:sz="4" w:space="0" w:color="auto"/>
            </w:tcBorders>
            <w:shd w:val="clear" w:color="auto" w:fill="auto"/>
            <w:vAlign w:val="bottom"/>
            <w:hideMark/>
          </w:tcPr>
          <w:p w14:paraId="57887D8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Mammoth Lakes</w:t>
            </w:r>
          </w:p>
        </w:tc>
        <w:tc>
          <w:tcPr>
            <w:tcW w:w="855" w:type="dxa"/>
            <w:tcBorders>
              <w:top w:val="nil"/>
              <w:left w:val="nil"/>
              <w:bottom w:val="single" w:sz="4" w:space="0" w:color="auto"/>
              <w:right w:val="single" w:sz="4" w:space="0" w:color="auto"/>
            </w:tcBorders>
            <w:shd w:val="clear" w:color="auto" w:fill="auto"/>
            <w:vAlign w:val="bottom"/>
            <w:hideMark/>
          </w:tcPr>
          <w:p w14:paraId="2A441A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93546</w:t>
            </w:r>
          </w:p>
        </w:tc>
        <w:tc>
          <w:tcPr>
            <w:tcW w:w="1197" w:type="dxa"/>
            <w:tcBorders>
              <w:top w:val="nil"/>
              <w:left w:val="nil"/>
              <w:bottom w:val="single" w:sz="4" w:space="0" w:color="auto"/>
              <w:right w:val="single" w:sz="4" w:space="0" w:color="auto"/>
            </w:tcBorders>
            <w:shd w:val="clear" w:color="auto" w:fill="auto"/>
            <w:vAlign w:val="bottom"/>
            <w:hideMark/>
          </w:tcPr>
          <w:p w14:paraId="11C323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Mono</w:t>
            </w:r>
          </w:p>
        </w:tc>
        <w:tc>
          <w:tcPr>
            <w:tcW w:w="1260" w:type="dxa"/>
            <w:tcBorders>
              <w:top w:val="nil"/>
              <w:left w:val="nil"/>
              <w:bottom w:val="single" w:sz="4" w:space="0" w:color="auto"/>
              <w:right w:val="single" w:sz="4" w:space="0" w:color="auto"/>
            </w:tcBorders>
            <w:shd w:val="clear" w:color="auto" w:fill="auto"/>
            <w:vAlign w:val="bottom"/>
            <w:hideMark/>
          </w:tcPr>
          <w:p w14:paraId="0643FF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0EF0AC46"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CEBFD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31-H1</w:t>
            </w:r>
          </w:p>
        </w:tc>
        <w:tc>
          <w:tcPr>
            <w:tcW w:w="2197" w:type="dxa"/>
            <w:tcBorders>
              <w:top w:val="nil"/>
              <w:left w:val="nil"/>
              <w:bottom w:val="single" w:sz="4" w:space="0" w:color="auto"/>
              <w:right w:val="single" w:sz="4" w:space="0" w:color="auto"/>
            </w:tcBorders>
            <w:shd w:val="clear" w:color="auto" w:fill="auto"/>
            <w:vAlign w:val="bottom"/>
            <w:hideMark/>
          </w:tcPr>
          <w:p w14:paraId="1456B20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Hon. Howard G. Gibson Courthouse</w:t>
            </w:r>
          </w:p>
        </w:tc>
        <w:tc>
          <w:tcPr>
            <w:tcW w:w="1890" w:type="dxa"/>
            <w:tcBorders>
              <w:top w:val="nil"/>
              <w:left w:val="nil"/>
              <w:bottom w:val="single" w:sz="4" w:space="0" w:color="auto"/>
              <w:right w:val="single" w:sz="4" w:space="0" w:color="auto"/>
            </w:tcBorders>
            <w:shd w:val="clear" w:color="auto" w:fill="auto"/>
            <w:vAlign w:val="bottom"/>
            <w:hideMark/>
          </w:tcPr>
          <w:p w14:paraId="5CF7E6F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10820 Justice Center Drive</w:t>
            </w:r>
          </w:p>
        </w:tc>
        <w:tc>
          <w:tcPr>
            <w:tcW w:w="1278" w:type="dxa"/>
            <w:tcBorders>
              <w:top w:val="nil"/>
              <w:left w:val="nil"/>
              <w:bottom w:val="single" w:sz="4" w:space="0" w:color="auto"/>
              <w:right w:val="single" w:sz="4" w:space="0" w:color="auto"/>
            </w:tcBorders>
            <w:shd w:val="clear" w:color="auto" w:fill="auto"/>
            <w:vAlign w:val="bottom"/>
            <w:hideMark/>
          </w:tcPr>
          <w:p w14:paraId="2D6495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Roseville</w:t>
            </w:r>
          </w:p>
        </w:tc>
        <w:tc>
          <w:tcPr>
            <w:tcW w:w="855" w:type="dxa"/>
            <w:tcBorders>
              <w:top w:val="nil"/>
              <w:left w:val="nil"/>
              <w:bottom w:val="single" w:sz="4" w:space="0" w:color="auto"/>
              <w:right w:val="single" w:sz="4" w:space="0" w:color="auto"/>
            </w:tcBorders>
            <w:shd w:val="clear" w:color="auto" w:fill="auto"/>
            <w:vAlign w:val="bottom"/>
            <w:hideMark/>
          </w:tcPr>
          <w:p w14:paraId="06CF090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95678</w:t>
            </w:r>
          </w:p>
        </w:tc>
        <w:tc>
          <w:tcPr>
            <w:tcW w:w="1197" w:type="dxa"/>
            <w:tcBorders>
              <w:top w:val="nil"/>
              <w:left w:val="nil"/>
              <w:bottom w:val="single" w:sz="4" w:space="0" w:color="auto"/>
              <w:right w:val="single" w:sz="4" w:space="0" w:color="auto"/>
            </w:tcBorders>
            <w:shd w:val="clear" w:color="auto" w:fill="auto"/>
            <w:vAlign w:val="bottom"/>
            <w:hideMark/>
          </w:tcPr>
          <w:p w14:paraId="4F9A43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Placer</w:t>
            </w:r>
          </w:p>
        </w:tc>
        <w:tc>
          <w:tcPr>
            <w:tcW w:w="1260" w:type="dxa"/>
            <w:tcBorders>
              <w:top w:val="nil"/>
              <w:left w:val="nil"/>
              <w:bottom w:val="single" w:sz="4" w:space="0" w:color="auto"/>
              <w:right w:val="single" w:sz="4" w:space="0" w:color="auto"/>
            </w:tcBorders>
            <w:shd w:val="clear" w:color="auto" w:fill="auto"/>
            <w:vAlign w:val="bottom"/>
            <w:hideMark/>
          </w:tcPr>
          <w:p w14:paraId="6C0B776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F47474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20DA4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31-H2</w:t>
            </w:r>
          </w:p>
        </w:tc>
        <w:tc>
          <w:tcPr>
            <w:tcW w:w="2197" w:type="dxa"/>
            <w:tcBorders>
              <w:top w:val="nil"/>
              <w:left w:val="nil"/>
              <w:bottom w:val="single" w:sz="4" w:space="0" w:color="auto"/>
              <w:right w:val="single" w:sz="4" w:space="0" w:color="auto"/>
            </w:tcBorders>
            <w:shd w:val="clear" w:color="auto" w:fill="auto"/>
            <w:vAlign w:val="bottom"/>
            <w:hideMark/>
          </w:tcPr>
          <w:p w14:paraId="2072E0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Arraignment Court Facility</w:t>
            </w:r>
          </w:p>
        </w:tc>
        <w:tc>
          <w:tcPr>
            <w:tcW w:w="1890" w:type="dxa"/>
            <w:tcBorders>
              <w:top w:val="nil"/>
              <w:left w:val="nil"/>
              <w:bottom w:val="single" w:sz="4" w:space="0" w:color="auto"/>
              <w:right w:val="single" w:sz="4" w:space="0" w:color="auto"/>
            </w:tcBorders>
            <w:shd w:val="clear" w:color="auto" w:fill="auto"/>
            <w:vAlign w:val="bottom"/>
            <w:hideMark/>
          </w:tcPr>
          <w:p w14:paraId="720F17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11801 Go For Broke Road</w:t>
            </w:r>
          </w:p>
        </w:tc>
        <w:tc>
          <w:tcPr>
            <w:tcW w:w="1278" w:type="dxa"/>
            <w:tcBorders>
              <w:top w:val="nil"/>
              <w:left w:val="nil"/>
              <w:bottom w:val="single" w:sz="4" w:space="0" w:color="auto"/>
              <w:right w:val="single" w:sz="4" w:space="0" w:color="auto"/>
            </w:tcBorders>
            <w:shd w:val="clear" w:color="auto" w:fill="auto"/>
            <w:vAlign w:val="bottom"/>
            <w:hideMark/>
          </w:tcPr>
          <w:p w14:paraId="47F465D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Roseville</w:t>
            </w:r>
          </w:p>
        </w:tc>
        <w:tc>
          <w:tcPr>
            <w:tcW w:w="855" w:type="dxa"/>
            <w:tcBorders>
              <w:top w:val="nil"/>
              <w:left w:val="nil"/>
              <w:bottom w:val="single" w:sz="4" w:space="0" w:color="auto"/>
              <w:right w:val="single" w:sz="4" w:space="0" w:color="auto"/>
            </w:tcBorders>
            <w:shd w:val="clear" w:color="auto" w:fill="auto"/>
            <w:vAlign w:val="bottom"/>
            <w:hideMark/>
          </w:tcPr>
          <w:p w14:paraId="05F345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95678</w:t>
            </w:r>
          </w:p>
        </w:tc>
        <w:tc>
          <w:tcPr>
            <w:tcW w:w="1197" w:type="dxa"/>
            <w:tcBorders>
              <w:top w:val="nil"/>
              <w:left w:val="nil"/>
              <w:bottom w:val="single" w:sz="4" w:space="0" w:color="auto"/>
              <w:right w:val="single" w:sz="4" w:space="0" w:color="auto"/>
            </w:tcBorders>
            <w:shd w:val="clear" w:color="auto" w:fill="auto"/>
            <w:vAlign w:val="bottom"/>
            <w:hideMark/>
          </w:tcPr>
          <w:p w14:paraId="60C467D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Placer</w:t>
            </w:r>
          </w:p>
        </w:tc>
        <w:tc>
          <w:tcPr>
            <w:tcW w:w="1260" w:type="dxa"/>
            <w:tcBorders>
              <w:top w:val="nil"/>
              <w:left w:val="nil"/>
              <w:bottom w:val="single" w:sz="4" w:space="0" w:color="auto"/>
              <w:right w:val="single" w:sz="4" w:space="0" w:color="auto"/>
            </w:tcBorders>
            <w:shd w:val="clear" w:color="auto" w:fill="auto"/>
            <w:vAlign w:val="bottom"/>
            <w:hideMark/>
          </w:tcPr>
          <w:p w14:paraId="69CFAD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EC6933A"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C87334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34-A1</w:t>
            </w:r>
          </w:p>
        </w:tc>
        <w:tc>
          <w:tcPr>
            <w:tcW w:w="2197" w:type="dxa"/>
            <w:tcBorders>
              <w:top w:val="nil"/>
              <w:left w:val="nil"/>
              <w:bottom w:val="single" w:sz="4" w:space="0" w:color="auto"/>
              <w:right w:val="single" w:sz="4" w:space="0" w:color="auto"/>
            </w:tcBorders>
            <w:shd w:val="clear" w:color="auto" w:fill="auto"/>
            <w:vAlign w:val="bottom"/>
            <w:hideMark/>
          </w:tcPr>
          <w:p w14:paraId="79C82B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Gordon Schaber Sacramento Superior Court</w:t>
            </w:r>
          </w:p>
        </w:tc>
        <w:tc>
          <w:tcPr>
            <w:tcW w:w="1890" w:type="dxa"/>
            <w:tcBorders>
              <w:top w:val="nil"/>
              <w:left w:val="nil"/>
              <w:bottom w:val="single" w:sz="4" w:space="0" w:color="auto"/>
              <w:right w:val="single" w:sz="4" w:space="0" w:color="auto"/>
            </w:tcBorders>
            <w:shd w:val="clear" w:color="auto" w:fill="auto"/>
            <w:vAlign w:val="bottom"/>
            <w:hideMark/>
          </w:tcPr>
          <w:p w14:paraId="0F38AFA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720 Ninth St.</w:t>
            </w:r>
          </w:p>
        </w:tc>
        <w:tc>
          <w:tcPr>
            <w:tcW w:w="1278" w:type="dxa"/>
            <w:tcBorders>
              <w:top w:val="nil"/>
              <w:left w:val="nil"/>
              <w:bottom w:val="single" w:sz="4" w:space="0" w:color="auto"/>
              <w:right w:val="single" w:sz="4" w:space="0" w:color="auto"/>
            </w:tcBorders>
            <w:shd w:val="clear" w:color="auto" w:fill="auto"/>
            <w:vAlign w:val="bottom"/>
            <w:hideMark/>
          </w:tcPr>
          <w:p w14:paraId="0CB671E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855" w:type="dxa"/>
            <w:tcBorders>
              <w:top w:val="nil"/>
              <w:left w:val="nil"/>
              <w:bottom w:val="single" w:sz="4" w:space="0" w:color="auto"/>
              <w:right w:val="single" w:sz="4" w:space="0" w:color="auto"/>
            </w:tcBorders>
            <w:shd w:val="clear" w:color="auto" w:fill="auto"/>
            <w:vAlign w:val="bottom"/>
            <w:hideMark/>
          </w:tcPr>
          <w:p w14:paraId="4E3C90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95814</w:t>
            </w:r>
          </w:p>
        </w:tc>
        <w:tc>
          <w:tcPr>
            <w:tcW w:w="1197" w:type="dxa"/>
            <w:tcBorders>
              <w:top w:val="nil"/>
              <w:left w:val="nil"/>
              <w:bottom w:val="single" w:sz="4" w:space="0" w:color="auto"/>
              <w:right w:val="single" w:sz="4" w:space="0" w:color="auto"/>
            </w:tcBorders>
            <w:shd w:val="clear" w:color="auto" w:fill="auto"/>
            <w:vAlign w:val="bottom"/>
            <w:hideMark/>
          </w:tcPr>
          <w:p w14:paraId="048123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1260" w:type="dxa"/>
            <w:tcBorders>
              <w:top w:val="nil"/>
              <w:left w:val="nil"/>
              <w:bottom w:val="single" w:sz="4" w:space="0" w:color="auto"/>
              <w:right w:val="single" w:sz="4" w:space="0" w:color="auto"/>
            </w:tcBorders>
            <w:shd w:val="clear" w:color="auto" w:fill="auto"/>
            <w:vAlign w:val="bottom"/>
            <w:hideMark/>
          </w:tcPr>
          <w:p w14:paraId="6948F4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28E683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30AD4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34-C2</w:t>
            </w:r>
          </w:p>
        </w:tc>
        <w:tc>
          <w:tcPr>
            <w:tcW w:w="2197" w:type="dxa"/>
            <w:tcBorders>
              <w:top w:val="nil"/>
              <w:left w:val="nil"/>
              <w:bottom w:val="single" w:sz="4" w:space="0" w:color="auto"/>
              <w:right w:val="single" w:sz="4" w:space="0" w:color="auto"/>
            </w:tcBorders>
            <w:shd w:val="clear" w:color="auto" w:fill="auto"/>
            <w:vAlign w:val="bottom"/>
            <w:hideMark/>
          </w:tcPr>
          <w:p w14:paraId="21745C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Juvenile Courthouse</w:t>
            </w:r>
          </w:p>
        </w:tc>
        <w:tc>
          <w:tcPr>
            <w:tcW w:w="1890" w:type="dxa"/>
            <w:tcBorders>
              <w:top w:val="nil"/>
              <w:left w:val="nil"/>
              <w:bottom w:val="single" w:sz="4" w:space="0" w:color="auto"/>
              <w:right w:val="single" w:sz="4" w:space="0" w:color="auto"/>
            </w:tcBorders>
            <w:shd w:val="clear" w:color="auto" w:fill="auto"/>
            <w:vAlign w:val="bottom"/>
            <w:hideMark/>
          </w:tcPr>
          <w:p w14:paraId="081D777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9605 Kiefer Road</w:t>
            </w:r>
          </w:p>
        </w:tc>
        <w:tc>
          <w:tcPr>
            <w:tcW w:w="1278" w:type="dxa"/>
            <w:tcBorders>
              <w:top w:val="nil"/>
              <w:left w:val="nil"/>
              <w:bottom w:val="single" w:sz="4" w:space="0" w:color="auto"/>
              <w:right w:val="single" w:sz="4" w:space="0" w:color="auto"/>
            </w:tcBorders>
            <w:shd w:val="clear" w:color="auto" w:fill="auto"/>
            <w:vAlign w:val="bottom"/>
            <w:hideMark/>
          </w:tcPr>
          <w:p w14:paraId="6D7BFC3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855" w:type="dxa"/>
            <w:tcBorders>
              <w:top w:val="nil"/>
              <w:left w:val="nil"/>
              <w:bottom w:val="single" w:sz="4" w:space="0" w:color="auto"/>
              <w:right w:val="single" w:sz="4" w:space="0" w:color="auto"/>
            </w:tcBorders>
            <w:shd w:val="clear" w:color="auto" w:fill="auto"/>
            <w:vAlign w:val="bottom"/>
            <w:hideMark/>
          </w:tcPr>
          <w:p w14:paraId="4888E0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95827</w:t>
            </w:r>
          </w:p>
        </w:tc>
        <w:tc>
          <w:tcPr>
            <w:tcW w:w="1197" w:type="dxa"/>
            <w:tcBorders>
              <w:top w:val="nil"/>
              <w:left w:val="nil"/>
              <w:bottom w:val="single" w:sz="4" w:space="0" w:color="auto"/>
              <w:right w:val="single" w:sz="4" w:space="0" w:color="auto"/>
            </w:tcBorders>
            <w:shd w:val="clear" w:color="auto" w:fill="auto"/>
            <w:vAlign w:val="bottom"/>
            <w:hideMark/>
          </w:tcPr>
          <w:p w14:paraId="4620BE0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1260" w:type="dxa"/>
            <w:tcBorders>
              <w:top w:val="nil"/>
              <w:left w:val="nil"/>
              <w:bottom w:val="single" w:sz="4" w:space="0" w:color="auto"/>
              <w:right w:val="single" w:sz="4" w:space="0" w:color="auto"/>
            </w:tcBorders>
            <w:shd w:val="clear" w:color="auto" w:fill="auto"/>
            <w:vAlign w:val="bottom"/>
            <w:hideMark/>
          </w:tcPr>
          <w:p w14:paraId="71277A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0946366F"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C4056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34-D1</w:t>
            </w:r>
          </w:p>
        </w:tc>
        <w:tc>
          <w:tcPr>
            <w:tcW w:w="2197" w:type="dxa"/>
            <w:tcBorders>
              <w:top w:val="nil"/>
              <w:left w:val="nil"/>
              <w:bottom w:val="single" w:sz="4" w:space="0" w:color="auto"/>
              <w:right w:val="single" w:sz="4" w:space="0" w:color="auto"/>
            </w:tcBorders>
            <w:shd w:val="clear" w:color="auto" w:fill="auto"/>
            <w:vAlign w:val="bottom"/>
            <w:hideMark/>
          </w:tcPr>
          <w:p w14:paraId="4B4AF9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Carol Miller Justice Center Court Facility</w:t>
            </w:r>
          </w:p>
        </w:tc>
        <w:tc>
          <w:tcPr>
            <w:tcW w:w="1890" w:type="dxa"/>
            <w:tcBorders>
              <w:top w:val="nil"/>
              <w:left w:val="nil"/>
              <w:bottom w:val="single" w:sz="4" w:space="0" w:color="auto"/>
              <w:right w:val="single" w:sz="4" w:space="0" w:color="auto"/>
            </w:tcBorders>
            <w:shd w:val="clear" w:color="auto" w:fill="auto"/>
            <w:vAlign w:val="bottom"/>
            <w:hideMark/>
          </w:tcPr>
          <w:p w14:paraId="16575E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301 Bicentennial Circle</w:t>
            </w:r>
          </w:p>
        </w:tc>
        <w:tc>
          <w:tcPr>
            <w:tcW w:w="1278" w:type="dxa"/>
            <w:tcBorders>
              <w:top w:val="nil"/>
              <w:left w:val="nil"/>
              <w:bottom w:val="single" w:sz="4" w:space="0" w:color="auto"/>
              <w:right w:val="single" w:sz="4" w:space="0" w:color="auto"/>
            </w:tcBorders>
            <w:shd w:val="clear" w:color="auto" w:fill="auto"/>
            <w:vAlign w:val="bottom"/>
            <w:hideMark/>
          </w:tcPr>
          <w:p w14:paraId="30DE57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855" w:type="dxa"/>
            <w:tcBorders>
              <w:top w:val="nil"/>
              <w:left w:val="nil"/>
              <w:bottom w:val="single" w:sz="4" w:space="0" w:color="auto"/>
              <w:right w:val="single" w:sz="4" w:space="0" w:color="auto"/>
            </w:tcBorders>
            <w:shd w:val="clear" w:color="auto" w:fill="auto"/>
            <w:vAlign w:val="bottom"/>
            <w:hideMark/>
          </w:tcPr>
          <w:p w14:paraId="5CD4F9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95826</w:t>
            </w:r>
          </w:p>
        </w:tc>
        <w:tc>
          <w:tcPr>
            <w:tcW w:w="1197" w:type="dxa"/>
            <w:tcBorders>
              <w:top w:val="nil"/>
              <w:left w:val="nil"/>
              <w:bottom w:val="single" w:sz="4" w:space="0" w:color="auto"/>
              <w:right w:val="single" w:sz="4" w:space="0" w:color="auto"/>
            </w:tcBorders>
            <w:shd w:val="clear" w:color="auto" w:fill="auto"/>
            <w:vAlign w:val="bottom"/>
            <w:hideMark/>
          </w:tcPr>
          <w:p w14:paraId="71831BA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Sacramento</w:t>
            </w:r>
          </w:p>
        </w:tc>
        <w:tc>
          <w:tcPr>
            <w:tcW w:w="1260" w:type="dxa"/>
            <w:tcBorders>
              <w:top w:val="nil"/>
              <w:left w:val="nil"/>
              <w:bottom w:val="single" w:sz="4" w:space="0" w:color="auto"/>
              <w:right w:val="single" w:sz="4" w:space="0" w:color="auto"/>
            </w:tcBorders>
            <w:shd w:val="clear" w:color="auto" w:fill="auto"/>
            <w:vAlign w:val="bottom"/>
            <w:hideMark/>
          </w:tcPr>
          <w:p w14:paraId="4DC7E9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E39121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5A2E5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39-C1</w:t>
            </w:r>
          </w:p>
        </w:tc>
        <w:tc>
          <w:tcPr>
            <w:tcW w:w="2197" w:type="dxa"/>
            <w:tcBorders>
              <w:top w:val="nil"/>
              <w:left w:val="nil"/>
              <w:bottom w:val="single" w:sz="4" w:space="0" w:color="auto"/>
              <w:right w:val="single" w:sz="4" w:space="0" w:color="auto"/>
            </w:tcBorders>
            <w:shd w:val="clear" w:color="auto" w:fill="auto"/>
            <w:vAlign w:val="bottom"/>
            <w:hideMark/>
          </w:tcPr>
          <w:p w14:paraId="35450A1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Manteca Branch Court</w:t>
            </w:r>
          </w:p>
        </w:tc>
        <w:tc>
          <w:tcPr>
            <w:tcW w:w="1890" w:type="dxa"/>
            <w:tcBorders>
              <w:top w:val="nil"/>
              <w:left w:val="nil"/>
              <w:bottom w:val="single" w:sz="4" w:space="0" w:color="auto"/>
              <w:right w:val="single" w:sz="4" w:space="0" w:color="auto"/>
            </w:tcBorders>
            <w:shd w:val="clear" w:color="auto" w:fill="auto"/>
            <w:vAlign w:val="bottom"/>
            <w:hideMark/>
          </w:tcPr>
          <w:p w14:paraId="34A17C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315 E. Center St.</w:t>
            </w:r>
          </w:p>
        </w:tc>
        <w:tc>
          <w:tcPr>
            <w:tcW w:w="1278" w:type="dxa"/>
            <w:tcBorders>
              <w:top w:val="nil"/>
              <w:left w:val="nil"/>
              <w:bottom w:val="single" w:sz="4" w:space="0" w:color="auto"/>
              <w:right w:val="single" w:sz="4" w:space="0" w:color="auto"/>
            </w:tcBorders>
            <w:shd w:val="clear" w:color="auto" w:fill="auto"/>
            <w:vAlign w:val="bottom"/>
            <w:hideMark/>
          </w:tcPr>
          <w:p w14:paraId="3242AF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Manteca</w:t>
            </w:r>
          </w:p>
        </w:tc>
        <w:tc>
          <w:tcPr>
            <w:tcW w:w="855" w:type="dxa"/>
            <w:tcBorders>
              <w:top w:val="nil"/>
              <w:left w:val="nil"/>
              <w:bottom w:val="single" w:sz="4" w:space="0" w:color="auto"/>
              <w:right w:val="single" w:sz="4" w:space="0" w:color="auto"/>
            </w:tcBorders>
            <w:shd w:val="clear" w:color="auto" w:fill="auto"/>
            <w:vAlign w:val="bottom"/>
            <w:hideMark/>
          </w:tcPr>
          <w:p w14:paraId="435275D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95336</w:t>
            </w:r>
          </w:p>
        </w:tc>
        <w:tc>
          <w:tcPr>
            <w:tcW w:w="1197" w:type="dxa"/>
            <w:tcBorders>
              <w:top w:val="nil"/>
              <w:left w:val="nil"/>
              <w:bottom w:val="single" w:sz="4" w:space="0" w:color="auto"/>
              <w:right w:val="single" w:sz="4" w:space="0" w:color="auto"/>
            </w:tcBorders>
            <w:shd w:val="clear" w:color="auto" w:fill="auto"/>
            <w:vAlign w:val="bottom"/>
            <w:hideMark/>
          </w:tcPr>
          <w:p w14:paraId="4D7FC4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Joaquin</w:t>
            </w:r>
          </w:p>
        </w:tc>
        <w:tc>
          <w:tcPr>
            <w:tcW w:w="1260" w:type="dxa"/>
            <w:tcBorders>
              <w:top w:val="nil"/>
              <w:left w:val="nil"/>
              <w:bottom w:val="single" w:sz="4" w:space="0" w:color="auto"/>
              <w:right w:val="single" w:sz="4" w:space="0" w:color="auto"/>
            </w:tcBorders>
            <w:shd w:val="clear" w:color="auto" w:fill="auto"/>
            <w:vAlign w:val="bottom"/>
            <w:hideMark/>
          </w:tcPr>
          <w:p w14:paraId="39AF89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B04246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E76D1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39-D2</w:t>
            </w:r>
          </w:p>
        </w:tc>
        <w:tc>
          <w:tcPr>
            <w:tcW w:w="2197" w:type="dxa"/>
            <w:tcBorders>
              <w:top w:val="nil"/>
              <w:left w:val="nil"/>
              <w:bottom w:val="single" w:sz="4" w:space="0" w:color="auto"/>
              <w:right w:val="single" w:sz="4" w:space="0" w:color="auto"/>
            </w:tcBorders>
            <w:shd w:val="clear" w:color="auto" w:fill="auto"/>
            <w:vAlign w:val="bottom"/>
            <w:hideMark/>
          </w:tcPr>
          <w:p w14:paraId="7F4AF0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Lodi Branch Dept. 2</w:t>
            </w:r>
          </w:p>
        </w:tc>
        <w:tc>
          <w:tcPr>
            <w:tcW w:w="1890" w:type="dxa"/>
            <w:tcBorders>
              <w:top w:val="nil"/>
              <w:left w:val="nil"/>
              <w:bottom w:val="single" w:sz="4" w:space="0" w:color="auto"/>
              <w:right w:val="single" w:sz="4" w:space="0" w:color="auto"/>
            </w:tcBorders>
            <w:shd w:val="clear" w:color="auto" w:fill="auto"/>
            <w:vAlign w:val="bottom"/>
            <w:hideMark/>
          </w:tcPr>
          <w:p w14:paraId="78E6C6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315 W. Elm St.</w:t>
            </w:r>
          </w:p>
        </w:tc>
        <w:tc>
          <w:tcPr>
            <w:tcW w:w="1278" w:type="dxa"/>
            <w:tcBorders>
              <w:top w:val="nil"/>
              <w:left w:val="nil"/>
              <w:bottom w:val="single" w:sz="4" w:space="0" w:color="auto"/>
              <w:right w:val="single" w:sz="4" w:space="0" w:color="auto"/>
            </w:tcBorders>
            <w:shd w:val="clear" w:color="auto" w:fill="auto"/>
            <w:vAlign w:val="bottom"/>
            <w:hideMark/>
          </w:tcPr>
          <w:p w14:paraId="4862E8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Lodi</w:t>
            </w:r>
          </w:p>
        </w:tc>
        <w:tc>
          <w:tcPr>
            <w:tcW w:w="855" w:type="dxa"/>
            <w:tcBorders>
              <w:top w:val="nil"/>
              <w:left w:val="nil"/>
              <w:bottom w:val="single" w:sz="4" w:space="0" w:color="auto"/>
              <w:right w:val="single" w:sz="4" w:space="0" w:color="auto"/>
            </w:tcBorders>
            <w:shd w:val="clear" w:color="auto" w:fill="auto"/>
            <w:vAlign w:val="bottom"/>
            <w:hideMark/>
          </w:tcPr>
          <w:p w14:paraId="1587C81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95240</w:t>
            </w:r>
          </w:p>
        </w:tc>
        <w:tc>
          <w:tcPr>
            <w:tcW w:w="1197" w:type="dxa"/>
            <w:tcBorders>
              <w:top w:val="nil"/>
              <w:left w:val="nil"/>
              <w:bottom w:val="single" w:sz="4" w:space="0" w:color="auto"/>
              <w:right w:val="single" w:sz="4" w:space="0" w:color="auto"/>
            </w:tcBorders>
            <w:shd w:val="clear" w:color="auto" w:fill="auto"/>
            <w:vAlign w:val="bottom"/>
            <w:hideMark/>
          </w:tcPr>
          <w:p w14:paraId="151513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Joaquin</w:t>
            </w:r>
          </w:p>
        </w:tc>
        <w:tc>
          <w:tcPr>
            <w:tcW w:w="1260" w:type="dxa"/>
            <w:tcBorders>
              <w:top w:val="nil"/>
              <w:left w:val="nil"/>
              <w:bottom w:val="single" w:sz="4" w:space="0" w:color="auto"/>
              <w:right w:val="single" w:sz="4" w:space="0" w:color="auto"/>
            </w:tcBorders>
            <w:shd w:val="clear" w:color="auto" w:fill="auto"/>
            <w:vAlign w:val="bottom"/>
            <w:hideMark/>
          </w:tcPr>
          <w:p w14:paraId="64A7235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046947F4" w14:textId="77777777" w:rsidTr="00260B11">
        <w:trPr>
          <w:trHeight w:val="102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8F4CA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39-E1</w:t>
            </w:r>
          </w:p>
        </w:tc>
        <w:tc>
          <w:tcPr>
            <w:tcW w:w="2197" w:type="dxa"/>
            <w:tcBorders>
              <w:top w:val="nil"/>
              <w:left w:val="nil"/>
              <w:bottom w:val="single" w:sz="4" w:space="0" w:color="auto"/>
              <w:right w:val="single" w:sz="4" w:space="0" w:color="auto"/>
            </w:tcBorders>
            <w:shd w:val="clear" w:color="auto" w:fill="auto"/>
            <w:vAlign w:val="bottom"/>
            <w:hideMark/>
          </w:tcPr>
          <w:p w14:paraId="121C7B2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Tracy Branch Courthouse</w:t>
            </w:r>
          </w:p>
        </w:tc>
        <w:tc>
          <w:tcPr>
            <w:tcW w:w="1890" w:type="dxa"/>
            <w:tcBorders>
              <w:top w:val="nil"/>
              <w:left w:val="nil"/>
              <w:bottom w:val="single" w:sz="4" w:space="0" w:color="auto"/>
              <w:right w:val="single" w:sz="4" w:space="0" w:color="auto"/>
            </w:tcBorders>
            <w:shd w:val="clear" w:color="auto" w:fill="auto"/>
            <w:vAlign w:val="bottom"/>
            <w:hideMark/>
          </w:tcPr>
          <w:p w14:paraId="69ADF4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475 E. 10th St.</w:t>
            </w:r>
          </w:p>
        </w:tc>
        <w:tc>
          <w:tcPr>
            <w:tcW w:w="1278" w:type="dxa"/>
            <w:tcBorders>
              <w:top w:val="nil"/>
              <w:left w:val="nil"/>
              <w:bottom w:val="single" w:sz="4" w:space="0" w:color="auto"/>
              <w:right w:val="single" w:sz="4" w:space="0" w:color="auto"/>
            </w:tcBorders>
            <w:shd w:val="clear" w:color="auto" w:fill="auto"/>
            <w:vAlign w:val="bottom"/>
            <w:hideMark/>
          </w:tcPr>
          <w:p w14:paraId="519C7BF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Tracy</w:t>
            </w:r>
          </w:p>
        </w:tc>
        <w:tc>
          <w:tcPr>
            <w:tcW w:w="855" w:type="dxa"/>
            <w:tcBorders>
              <w:top w:val="nil"/>
              <w:left w:val="nil"/>
              <w:bottom w:val="single" w:sz="4" w:space="0" w:color="auto"/>
              <w:right w:val="single" w:sz="4" w:space="0" w:color="auto"/>
            </w:tcBorders>
            <w:shd w:val="clear" w:color="auto" w:fill="auto"/>
            <w:vAlign w:val="bottom"/>
            <w:hideMark/>
          </w:tcPr>
          <w:p w14:paraId="7B4D1F8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95376</w:t>
            </w:r>
          </w:p>
        </w:tc>
        <w:tc>
          <w:tcPr>
            <w:tcW w:w="1197" w:type="dxa"/>
            <w:tcBorders>
              <w:top w:val="nil"/>
              <w:left w:val="nil"/>
              <w:bottom w:val="single" w:sz="4" w:space="0" w:color="auto"/>
              <w:right w:val="single" w:sz="4" w:space="0" w:color="auto"/>
            </w:tcBorders>
            <w:shd w:val="clear" w:color="auto" w:fill="auto"/>
            <w:vAlign w:val="bottom"/>
            <w:hideMark/>
          </w:tcPr>
          <w:p w14:paraId="58BE711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Joaquin</w:t>
            </w:r>
          </w:p>
        </w:tc>
        <w:tc>
          <w:tcPr>
            <w:tcW w:w="1260" w:type="dxa"/>
            <w:tcBorders>
              <w:top w:val="nil"/>
              <w:left w:val="nil"/>
              <w:bottom w:val="single" w:sz="4" w:space="0" w:color="auto"/>
              <w:right w:val="single" w:sz="4" w:space="0" w:color="auto"/>
            </w:tcBorders>
            <w:shd w:val="clear" w:color="auto" w:fill="auto"/>
            <w:vAlign w:val="bottom"/>
            <w:hideMark/>
          </w:tcPr>
          <w:p w14:paraId="1D05D9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86FA57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5F9FC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39-F1</w:t>
            </w:r>
          </w:p>
        </w:tc>
        <w:tc>
          <w:tcPr>
            <w:tcW w:w="2197" w:type="dxa"/>
            <w:tcBorders>
              <w:top w:val="nil"/>
              <w:left w:val="nil"/>
              <w:bottom w:val="single" w:sz="4" w:space="0" w:color="auto"/>
              <w:right w:val="single" w:sz="4" w:space="0" w:color="auto"/>
            </w:tcBorders>
            <w:shd w:val="clear" w:color="auto" w:fill="auto"/>
            <w:vAlign w:val="bottom"/>
            <w:hideMark/>
          </w:tcPr>
          <w:p w14:paraId="725423E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Stockton Courthouse</w:t>
            </w:r>
          </w:p>
        </w:tc>
        <w:tc>
          <w:tcPr>
            <w:tcW w:w="1890" w:type="dxa"/>
            <w:tcBorders>
              <w:top w:val="nil"/>
              <w:left w:val="nil"/>
              <w:bottom w:val="single" w:sz="4" w:space="0" w:color="auto"/>
              <w:right w:val="single" w:sz="4" w:space="0" w:color="auto"/>
            </w:tcBorders>
            <w:shd w:val="clear" w:color="auto" w:fill="auto"/>
            <w:vAlign w:val="bottom"/>
            <w:hideMark/>
          </w:tcPr>
          <w:p w14:paraId="20F228C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180 East Weber Avenue</w:t>
            </w:r>
          </w:p>
        </w:tc>
        <w:tc>
          <w:tcPr>
            <w:tcW w:w="1278" w:type="dxa"/>
            <w:tcBorders>
              <w:top w:val="nil"/>
              <w:left w:val="nil"/>
              <w:bottom w:val="single" w:sz="4" w:space="0" w:color="auto"/>
              <w:right w:val="single" w:sz="4" w:space="0" w:color="auto"/>
            </w:tcBorders>
            <w:shd w:val="clear" w:color="auto" w:fill="auto"/>
            <w:vAlign w:val="bottom"/>
            <w:hideMark/>
          </w:tcPr>
          <w:p w14:paraId="0512A4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Stockton</w:t>
            </w:r>
          </w:p>
        </w:tc>
        <w:tc>
          <w:tcPr>
            <w:tcW w:w="855" w:type="dxa"/>
            <w:tcBorders>
              <w:top w:val="nil"/>
              <w:left w:val="nil"/>
              <w:bottom w:val="single" w:sz="4" w:space="0" w:color="auto"/>
              <w:right w:val="single" w:sz="4" w:space="0" w:color="auto"/>
            </w:tcBorders>
            <w:shd w:val="clear" w:color="auto" w:fill="auto"/>
            <w:vAlign w:val="bottom"/>
            <w:hideMark/>
          </w:tcPr>
          <w:p w14:paraId="374045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95202</w:t>
            </w:r>
          </w:p>
        </w:tc>
        <w:tc>
          <w:tcPr>
            <w:tcW w:w="1197" w:type="dxa"/>
            <w:tcBorders>
              <w:top w:val="nil"/>
              <w:left w:val="nil"/>
              <w:bottom w:val="single" w:sz="4" w:space="0" w:color="auto"/>
              <w:right w:val="single" w:sz="4" w:space="0" w:color="auto"/>
            </w:tcBorders>
            <w:shd w:val="clear" w:color="auto" w:fill="auto"/>
            <w:vAlign w:val="bottom"/>
            <w:hideMark/>
          </w:tcPr>
          <w:p w14:paraId="37C30F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Joaquin</w:t>
            </w:r>
          </w:p>
        </w:tc>
        <w:tc>
          <w:tcPr>
            <w:tcW w:w="1260" w:type="dxa"/>
            <w:tcBorders>
              <w:top w:val="nil"/>
              <w:left w:val="nil"/>
              <w:bottom w:val="single" w:sz="4" w:space="0" w:color="auto"/>
              <w:right w:val="single" w:sz="4" w:space="0" w:color="auto"/>
            </w:tcBorders>
            <w:shd w:val="clear" w:color="auto" w:fill="auto"/>
            <w:vAlign w:val="bottom"/>
            <w:hideMark/>
          </w:tcPr>
          <w:p w14:paraId="51258B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9B77DA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E2B6F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45-A1</w:t>
            </w:r>
          </w:p>
        </w:tc>
        <w:tc>
          <w:tcPr>
            <w:tcW w:w="2197" w:type="dxa"/>
            <w:tcBorders>
              <w:top w:val="nil"/>
              <w:left w:val="nil"/>
              <w:bottom w:val="single" w:sz="4" w:space="0" w:color="auto"/>
              <w:right w:val="single" w:sz="4" w:space="0" w:color="auto"/>
            </w:tcBorders>
            <w:shd w:val="clear" w:color="auto" w:fill="auto"/>
            <w:vAlign w:val="bottom"/>
            <w:hideMark/>
          </w:tcPr>
          <w:p w14:paraId="436A97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Main Courthouse</w:t>
            </w:r>
          </w:p>
        </w:tc>
        <w:tc>
          <w:tcPr>
            <w:tcW w:w="1890" w:type="dxa"/>
            <w:tcBorders>
              <w:top w:val="nil"/>
              <w:left w:val="nil"/>
              <w:bottom w:val="single" w:sz="4" w:space="0" w:color="auto"/>
              <w:right w:val="single" w:sz="4" w:space="0" w:color="auto"/>
            </w:tcBorders>
            <w:shd w:val="clear" w:color="auto" w:fill="auto"/>
            <w:vAlign w:val="bottom"/>
            <w:hideMark/>
          </w:tcPr>
          <w:p w14:paraId="6B47B9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1500 Court St.</w:t>
            </w:r>
          </w:p>
        </w:tc>
        <w:tc>
          <w:tcPr>
            <w:tcW w:w="1278" w:type="dxa"/>
            <w:tcBorders>
              <w:top w:val="nil"/>
              <w:left w:val="nil"/>
              <w:bottom w:val="single" w:sz="4" w:space="0" w:color="auto"/>
              <w:right w:val="single" w:sz="4" w:space="0" w:color="auto"/>
            </w:tcBorders>
            <w:shd w:val="clear" w:color="auto" w:fill="auto"/>
            <w:vAlign w:val="bottom"/>
            <w:hideMark/>
          </w:tcPr>
          <w:p w14:paraId="39A5592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Redding</w:t>
            </w:r>
          </w:p>
        </w:tc>
        <w:tc>
          <w:tcPr>
            <w:tcW w:w="855" w:type="dxa"/>
            <w:tcBorders>
              <w:top w:val="nil"/>
              <w:left w:val="nil"/>
              <w:bottom w:val="single" w:sz="4" w:space="0" w:color="auto"/>
              <w:right w:val="single" w:sz="4" w:space="0" w:color="auto"/>
            </w:tcBorders>
            <w:shd w:val="clear" w:color="auto" w:fill="auto"/>
            <w:vAlign w:val="bottom"/>
            <w:hideMark/>
          </w:tcPr>
          <w:p w14:paraId="175A9A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96001</w:t>
            </w:r>
          </w:p>
        </w:tc>
        <w:tc>
          <w:tcPr>
            <w:tcW w:w="1197" w:type="dxa"/>
            <w:tcBorders>
              <w:top w:val="nil"/>
              <w:left w:val="nil"/>
              <w:bottom w:val="single" w:sz="4" w:space="0" w:color="auto"/>
              <w:right w:val="single" w:sz="4" w:space="0" w:color="auto"/>
            </w:tcBorders>
            <w:shd w:val="clear" w:color="auto" w:fill="auto"/>
            <w:vAlign w:val="bottom"/>
            <w:hideMark/>
          </w:tcPr>
          <w:p w14:paraId="09E4AA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Shasta</w:t>
            </w:r>
          </w:p>
        </w:tc>
        <w:tc>
          <w:tcPr>
            <w:tcW w:w="1260" w:type="dxa"/>
            <w:tcBorders>
              <w:top w:val="nil"/>
              <w:left w:val="nil"/>
              <w:bottom w:val="single" w:sz="4" w:space="0" w:color="auto"/>
              <w:right w:val="single" w:sz="4" w:space="0" w:color="auto"/>
            </w:tcBorders>
            <w:shd w:val="clear" w:color="auto" w:fill="auto"/>
            <w:vAlign w:val="bottom"/>
            <w:hideMark/>
          </w:tcPr>
          <w:p w14:paraId="247C904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7B15A35"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F5D7B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45-A7</w:t>
            </w:r>
          </w:p>
        </w:tc>
        <w:tc>
          <w:tcPr>
            <w:tcW w:w="2197" w:type="dxa"/>
            <w:tcBorders>
              <w:top w:val="nil"/>
              <w:left w:val="nil"/>
              <w:bottom w:val="single" w:sz="4" w:space="0" w:color="auto"/>
              <w:right w:val="single" w:sz="4" w:space="0" w:color="auto"/>
            </w:tcBorders>
            <w:shd w:val="clear" w:color="auto" w:fill="auto"/>
            <w:vAlign w:val="bottom"/>
            <w:hideMark/>
          </w:tcPr>
          <w:p w14:paraId="705841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Courthouse Annex</w:t>
            </w:r>
          </w:p>
        </w:tc>
        <w:tc>
          <w:tcPr>
            <w:tcW w:w="1890" w:type="dxa"/>
            <w:tcBorders>
              <w:top w:val="nil"/>
              <w:left w:val="nil"/>
              <w:bottom w:val="single" w:sz="4" w:space="0" w:color="auto"/>
              <w:right w:val="single" w:sz="4" w:space="0" w:color="auto"/>
            </w:tcBorders>
            <w:shd w:val="clear" w:color="auto" w:fill="auto"/>
            <w:vAlign w:val="bottom"/>
            <w:hideMark/>
          </w:tcPr>
          <w:p w14:paraId="04DE87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1500 Court St.</w:t>
            </w:r>
          </w:p>
        </w:tc>
        <w:tc>
          <w:tcPr>
            <w:tcW w:w="1278" w:type="dxa"/>
            <w:tcBorders>
              <w:top w:val="nil"/>
              <w:left w:val="nil"/>
              <w:bottom w:val="single" w:sz="4" w:space="0" w:color="auto"/>
              <w:right w:val="single" w:sz="4" w:space="0" w:color="auto"/>
            </w:tcBorders>
            <w:shd w:val="clear" w:color="auto" w:fill="auto"/>
            <w:vAlign w:val="bottom"/>
            <w:hideMark/>
          </w:tcPr>
          <w:p w14:paraId="680377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Redding</w:t>
            </w:r>
          </w:p>
        </w:tc>
        <w:tc>
          <w:tcPr>
            <w:tcW w:w="855" w:type="dxa"/>
            <w:tcBorders>
              <w:top w:val="nil"/>
              <w:left w:val="nil"/>
              <w:bottom w:val="single" w:sz="4" w:space="0" w:color="auto"/>
              <w:right w:val="single" w:sz="4" w:space="0" w:color="auto"/>
            </w:tcBorders>
            <w:shd w:val="clear" w:color="auto" w:fill="auto"/>
            <w:vAlign w:val="bottom"/>
            <w:hideMark/>
          </w:tcPr>
          <w:p w14:paraId="67FB22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96001</w:t>
            </w:r>
          </w:p>
        </w:tc>
        <w:tc>
          <w:tcPr>
            <w:tcW w:w="1197" w:type="dxa"/>
            <w:tcBorders>
              <w:top w:val="nil"/>
              <w:left w:val="nil"/>
              <w:bottom w:val="single" w:sz="4" w:space="0" w:color="auto"/>
              <w:right w:val="single" w:sz="4" w:space="0" w:color="auto"/>
            </w:tcBorders>
            <w:shd w:val="clear" w:color="auto" w:fill="auto"/>
            <w:vAlign w:val="bottom"/>
            <w:hideMark/>
          </w:tcPr>
          <w:p w14:paraId="2865E28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Shasta</w:t>
            </w:r>
          </w:p>
        </w:tc>
        <w:tc>
          <w:tcPr>
            <w:tcW w:w="1260" w:type="dxa"/>
            <w:tcBorders>
              <w:top w:val="nil"/>
              <w:left w:val="nil"/>
              <w:bottom w:val="single" w:sz="4" w:space="0" w:color="auto"/>
              <w:right w:val="single" w:sz="4" w:space="0" w:color="auto"/>
            </w:tcBorders>
            <w:shd w:val="clear" w:color="auto" w:fill="auto"/>
            <w:vAlign w:val="bottom"/>
            <w:hideMark/>
          </w:tcPr>
          <w:p w14:paraId="67B14B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13D37D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9DE70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50-A1</w:t>
            </w:r>
          </w:p>
        </w:tc>
        <w:tc>
          <w:tcPr>
            <w:tcW w:w="2197" w:type="dxa"/>
            <w:tcBorders>
              <w:top w:val="nil"/>
              <w:left w:val="nil"/>
              <w:bottom w:val="single" w:sz="4" w:space="0" w:color="auto"/>
              <w:right w:val="single" w:sz="4" w:space="0" w:color="auto"/>
            </w:tcBorders>
            <w:shd w:val="clear" w:color="auto" w:fill="auto"/>
            <w:vAlign w:val="bottom"/>
            <w:hideMark/>
          </w:tcPr>
          <w:p w14:paraId="359788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Modesto Main Courthouse</w:t>
            </w:r>
          </w:p>
        </w:tc>
        <w:tc>
          <w:tcPr>
            <w:tcW w:w="1890" w:type="dxa"/>
            <w:tcBorders>
              <w:top w:val="nil"/>
              <w:left w:val="nil"/>
              <w:bottom w:val="single" w:sz="4" w:space="0" w:color="auto"/>
              <w:right w:val="single" w:sz="4" w:space="0" w:color="auto"/>
            </w:tcBorders>
            <w:shd w:val="clear" w:color="auto" w:fill="auto"/>
            <w:vAlign w:val="bottom"/>
            <w:hideMark/>
          </w:tcPr>
          <w:p w14:paraId="11653C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800 11th Street</w:t>
            </w:r>
          </w:p>
        </w:tc>
        <w:tc>
          <w:tcPr>
            <w:tcW w:w="1278" w:type="dxa"/>
            <w:tcBorders>
              <w:top w:val="nil"/>
              <w:left w:val="nil"/>
              <w:bottom w:val="single" w:sz="4" w:space="0" w:color="auto"/>
              <w:right w:val="single" w:sz="4" w:space="0" w:color="auto"/>
            </w:tcBorders>
            <w:shd w:val="clear" w:color="auto" w:fill="auto"/>
            <w:vAlign w:val="bottom"/>
            <w:hideMark/>
          </w:tcPr>
          <w:p w14:paraId="73D8BB9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Modesto</w:t>
            </w:r>
          </w:p>
        </w:tc>
        <w:tc>
          <w:tcPr>
            <w:tcW w:w="855" w:type="dxa"/>
            <w:tcBorders>
              <w:top w:val="nil"/>
              <w:left w:val="nil"/>
              <w:bottom w:val="single" w:sz="4" w:space="0" w:color="auto"/>
              <w:right w:val="single" w:sz="4" w:space="0" w:color="auto"/>
            </w:tcBorders>
            <w:shd w:val="clear" w:color="auto" w:fill="auto"/>
            <w:vAlign w:val="bottom"/>
            <w:hideMark/>
          </w:tcPr>
          <w:p w14:paraId="5CA247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95354</w:t>
            </w:r>
          </w:p>
        </w:tc>
        <w:tc>
          <w:tcPr>
            <w:tcW w:w="1197" w:type="dxa"/>
            <w:tcBorders>
              <w:top w:val="nil"/>
              <w:left w:val="nil"/>
              <w:bottom w:val="single" w:sz="4" w:space="0" w:color="auto"/>
              <w:right w:val="single" w:sz="4" w:space="0" w:color="auto"/>
            </w:tcBorders>
            <w:shd w:val="clear" w:color="auto" w:fill="auto"/>
            <w:vAlign w:val="bottom"/>
            <w:hideMark/>
          </w:tcPr>
          <w:p w14:paraId="589A44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Stanislaus</w:t>
            </w:r>
          </w:p>
        </w:tc>
        <w:tc>
          <w:tcPr>
            <w:tcW w:w="1260" w:type="dxa"/>
            <w:tcBorders>
              <w:top w:val="nil"/>
              <w:left w:val="nil"/>
              <w:bottom w:val="single" w:sz="4" w:space="0" w:color="auto"/>
              <w:right w:val="single" w:sz="4" w:space="0" w:color="auto"/>
            </w:tcBorders>
            <w:shd w:val="clear" w:color="auto" w:fill="auto"/>
            <w:vAlign w:val="bottom"/>
            <w:hideMark/>
          </w:tcPr>
          <w:p w14:paraId="314EA5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64398BE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494344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50-A2</w:t>
            </w:r>
          </w:p>
        </w:tc>
        <w:tc>
          <w:tcPr>
            <w:tcW w:w="2197" w:type="dxa"/>
            <w:tcBorders>
              <w:top w:val="nil"/>
              <w:left w:val="nil"/>
              <w:bottom w:val="single" w:sz="4" w:space="0" w:color="auto"/>
              <w:right w:val="single" w:sz="4" w:space="0" w:color="auto"/>
            </w:tcBorders>
            <w:shd w:val="clear" w:color="auto" w:fill="auto"/>
            <w:vAlign w:val="bottom"/>
            <w:hideMark/>
          </w:tcPr>
          <w:p w14:paraId="14A68D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Hall of Records</w:t>
            </w:r>
          </w:p>
        </w:tc>
        <w:tc>
          <w:tcPr>
            <w:tcW w:w="1890" w:type="dxa"/>
            <w:tcBorders>
              <w:top w:val="nil"/>
              <w:left w:val="nil"/>
              <w:bottom w:val="single" w:sz="4" w:space="0" w:color="auto"/>
              <w:right w:val="single" w:sz="4" w:space="0" w:color="auto"/>
            </w:tcBorders>
            <w:shd w:val="clear" w:color="auto" w:fill="auto"/>
            <w:vAlign w:val="bottom"/>
            <w:hideMark/>
          </w:tcPr>
          <w:p w14:paraId="5496897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1100 I Street</w:t>
            </w:r>
          </w:p>
        </w:tc>
        <w:tc>
          <w:tcPr>
            <w:tcW w:w="1278" w:type="dxa"/>
            <w:tcBorders>
              <w:top w:val="nil"/>
              <w:left w:val="nil"/>
              <w:bottom w:val="single" w:sz="4" w:space="0" w:color="auto"/>
              <w:right w:val="single" w:sz="4" w:space="0" w:color="auto"/>
            </w:tcBorders>
            <w:shd w:val="clear" w:color="auto" w:fill="auto"/>
            <w:vAlign w:val="bottom"/>
            <w:hideMark/>
          </w:tcPr>
          <w:p w14:paraId="2E2506C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Modesto</w:t>
            </w:r>
          </w:p>
        </w:tc>
        <w:tc>
          <w:tcPr>
            <w:tcW w:w="855" w:type="dxa"/>
            <w:tcBorders>
              <w:top w:val="nil"/>
              <w:left w:val="nil"/>
              <w:bottom w:val="single" w:sz="4" w:space="0" w:color="auto"/>
              <w:right w:val="single" w:sz="4" w:space="0" w:color="auto"/>
            </w:tcBorders>
            <w:shd w:val="clear" w:color="auto" w:fill="auto"/>
            <w:vAlign w:val="bottom"/>
            <w:hideMark/>
          </w:tcPr>
          <w:p w14:paraId="5D81EA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95353</w:t>
            </w:r>
          </w:p>
        </w:tc>
        <w:tc>
          <w:tcPr>
            <w:tcW w:w="1197" w:type="dxa"/>
            <w:tcBorders>
              <w:top w:val="nil"/>
              <w:left w:val="nil"/>
              <w:bottom w:val="single" w:sz="4" w:space="0" w:color="auto"/>
              <w:right w:val="single" w:sz="4" w:space="0" w:color="auto"/>
            </w:tcBorders>
            <w:shd w:val="clear" w:color="auto" w:fill="auto"/>
            <w:vAlign w:val="bottom"/>
            <w:hideMark/>
          </w:tcPr>
          <w:p w14:paraId="5C20DE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Stanislaus</w:t>
            </w:r>
          </w:p>
        </w:tc>
        <w:tc>
          <w:tcPr>
            <w:tcW w:w="1260" w:type="dxa"/>
            <w:tcBorders>
              <w:top w:val="nil"/>
              <w:left w:val="nil"/>
              <w:bottom w:val="single" w:sz="4" w:space="0" w:color="auto"/>
              <w:right w:val="single" w:sz="4" w:space="0" w:color="auto"/>
            </w:tcBorders>
            <w:shd w:val="clear" w:color="auto" w:fill="auto"/>
            <w:vAlign w:val="bottom"/>
            <w:hideMark/>
          </w:tcPr>
          <w:p w14:paraId="7414FCF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A3E259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EB85C8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50-C1</w:t>
            </w:r>
          </w:p>
        </w:tc>
        <w:tc>
          <w:tcPr>
            <w:tcW w:w="2197" w:type="dxa"/>
            <w:tcBorders>
              <w:top w:val="nil"/>
              <w:left w:val="nil"/>
              <w:bottom w:val="single" w:sz="4" w:space="0" w:color="auto"/>
              <w:right w:val="single" w:sz="4" w:space="0" w:color="auto"/>
            </w:tcBorders>
            <w:shd w:val="clear" w:color="auto" w:fill="auto"/>
            <w:vAlign w:val="bottom"/>
            <w:hideMark/>
          </w:tcPr>
          <w:p w14:paraId="51C38C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Ceres Superior Court</w:t>
            </w:r>
          </w:p>
        </w:tc>
        <w:tc>
          <w:tcPr>
            <w:tcW w:w="1890" w:type="dxa"/>
            <w:tcBorders>
              <w:top w:val="nil"/>
              <w:left w:val="nil"/>
              <w:bottom w:val="single" w:sz="4" w:space="0" w:color="auto"/>
              <w:right w:val="single" w:sz="4" w:space="0" w:color="auto"/>
            </w:tcBorders>
            <w:shd w:val="clear" w:color="auto" w:fill="auto"/>
            <w:vAlign w:val="bottom"/>
            <w:hideMark/>
          </w:tcPr>
          <w:p w14:paraId="55EA42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2744 Second St.</w:t>
            </w:r>
          </w:p>
        </w:tc>
        <w:tc>
          <w:tcPr>
            <w:tcW w:w="1278" w:type="dxa"/>
            <w:tcBorders>
              <w:top w:val="nil"/>
              <w:left w:val="nil"/>
              <w:bottom w:val="single" w:sz="4" w:space="0" w:color="auto"/>
              <w:right w:val="single" w:sz="4" w:space="0" w:color="auto"/>
            </w:tcBorders>
            <w:shd w:val="clear" w:color="auto" w:fill="auto"/>
            <w:vAlign w:val="bottom"/>
            <w:hideMark/>
          </w:tcPr>
          <w:p w14:paraId="16FADC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Ceres</w:t>
            </w:r>
          </w:p>
        </w:tc>
        <w:tc>
          <w:tcPr>
            <w:tcW w:w="855" w:type="dxa"/>
            <w:tcBorders>
              <w:top w:val="nil"/>
              <w:left w:val="nil"/>
              <w:bottom w:val="single" w:sz="4" w:space="0" w:color="auto"/>
              <w:right w:val="single" w:sz="4" w:space="0" w:color="auto"/>
            </w:tcBorders>
            <w:shd w:val="clear" w:color="auto" w:fill="auto"/>
            <w:vAlign w:val="bottom"/>
            <w:hideMark/>
          </w:tcPr>
          <w:p w14:paraId="30DA73B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95307</w:t>
            </w:r>
          </w:p>
        </w:tc>
        <w:tc>
          <w:tcPr>
            <w:tcW w:w="1197" w:type="dxa"/>
            <w:tcBorders>
              <w:top w:val="nil"/>
              <w:left w:val="nil"/>
              <w:bottom w:val="single" w:sz="4" w:space="0" w:color="auto"/>
              <w:right w:val="single" w:sz="4" w:space="0" w:color="auto"/>
            </w:tcBorders>
            <w:shd w:val="clear" w:color="auto" w:fill="auto"/>
            <w:vAlign w:val="bottom"/>
            <w:hideMark/>
          </w:tcPr>
          <w:p w14:paraId="4795012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Stanislaus</w:t>
            </w:r>
          </w:p>
        </w:tc>
        <w:tc>
          <w:tcPr>
            <w:tcW w:w="1260" w:type="dxa"/>
            <w:tcBorders>
              <w:top w:val="nil"/>
              <w:left w:val="nil"/>
              <w:bottom w:val="single" w:sz="4" w:space="0" w:color="auto"/>
              <w:right w:val="single" w:sz="4" w:space="0" w:color="auto"/>
            </w:tcBorders>
            <w:shd w:val="clear" w:color="auto" w:fill="auto"/>
            <w:vAlign w:val="bottom"/>
            <w:hideMark/>
          </w:tcPr>
          <w:p w14:paraId="3A5A03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23A63E7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D34488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50-D1</w:t>
            </w:r>
          </w:p>
        </w:tc>
        <w:tc>
          <w:tcPr>
            <w:tcW w:w="2197" w:type="dxa"/>
            <w:tcBorders>
              <w:top w:val="nil"/>
              <w:left w:val="nil"/>
              <w:bottom w:val="single" w:sz="4" w:space="0" w:color="auto"/>
              <w:right w:val="single" w:sz="4" w:space="0" w:color="auto"/>
            </w:tcBorders>
            <w:shd w:val="clear" w:color="auto" w:fill="auto"/>
            <w:vAlign w:val="bottom"/>
            <w:hideMark/>
          </w:tcPr>
          <w:p w14:paraId="49CE37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Turlock Superior Court</w:t>
            </w:r>
          </w:p>
        </w:tc>
        <w:tc>
          <w:tcPr>
            <w:tcW w:w="1890" w:type="dxa"/>
            <w:tcBorders>
              <w:top w:val="nil"/>
              <w:left w:val="nil"/>
              <w:bottom w:val="single" w:sz="4" w:space="0" w:color="auto"/>
              <w:right w:val="single" w:sz="4" w:space="0" w:color="auto"/>
            </w:tcBorders>
            <w:shd w:val="clear" w:color="auto" w:fill="auto"/>
            <w:vAlign w:val="bottom"/>
            <w:hideMark/>
          </w:tcPr>
          <w:p w14:paraId="07211FC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300 Starr Ave.</w:t>
            </w:r>
          </w:p>
        </w:tc>
        <w:tc>
          <w:tcPr>
            <w:tcW w:w="1278" w:type="dxa"/>
            <w:tcBorders>
              <w:top w:val="nil"/>
              <w:left w:val="nil"/>
              <w:bottom w:val="single" w:sz="4" w:space="0" w:color="auto"/>
              <w:right w:val="single" w:sz="4" w:space="0" w:color="auto"/>
            </w:tcBorders>
            <w:shd w:val="clear" w:color="auto" w:fill="auto"/>
            <w:vAlign w:val="bottom"/>
            <w:hideMark/>
          </w:tcPr>
          <w:p w14:paraId="1CCC8C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Turlock</w:t>
            </w:r>
          </w:p>
        </w:tc>
        <w:tc>
          <w:tcPr>
            <w:tcW w:w="855" w:type="dxa"/>
            <w:tcBorders>
              <w:top w:val="nil"/>
              <w:left w:val="nil"/>
              <w:bottom w:val="single" w:sz="4" w:space="0" w:color="auto"/>
              <w:right w:val="single" w:sz="4" w:space="0" w:color="auto"/>
            </w:tcBorders>
            <w:shd w:val="clear" w:color="auto" w:fill="auto"/>
            <w:vAlign w:val="bottom"/>
            <w:hideMark/>
          </w:tcPr>
          <w:p w14:paraId="6E35075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95380</w:t>
            </w:r>
          </w:p>
        </w:tc>
        <w:tc>
          <w:tcPr>
            <w:tcW w:w="1197" w:type="dxa"/>
            <w:tcBorders>
              <w:top w:val="nil"/>
              <w:left w:val="nil"/>
              <w:bottom w:val="single" w:sz="4" w:space="0" w:color="auto"/>
              <w:right w:val="single" w:sz="4" w:space="0" w:color="auto"/>
            </w:tcBorders>
            <w:shd w:val="clear" w:color="auto" w:fill="auto"/>
            <w:vAlign w:val="bottom"/>
            <w:hideMark/>
          </w:tcPr>
          <w:p w14:paraId="0367A6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Stanislaus</w:t>
            </w:r>
          </w:p>
        </w:tc>
        <w:tc>
          <w:tcPr>
            <w:tcW w:w="1260" w:type="dxa"/>
            <w:tcBorders>
              <w:top w:val="nil"/>
              <w:left w:val="nil"/>
              <w:bottom w:val="single" w:sz="4" w:space="0" w:color="auto"/>
              <w:right w:val="single" w:sz="4" w:space="0" w:color="auto"/>
            </w:tcBorders>
            <w:shd w:val="clear" w:color="auto" w:fill="auto"/>
            <w:vAlign w:val="bottom"/>
            <w:hideMark/>
          </w:tcPr>
          <w:p w14:paraId="3A6DDC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2D1373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BB81B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51-A1</w:t>
            </w:r>
          </w:p>
        </w:tc>
        <w:tc>
          <w:tcPr>
            <w:tcW w:w="2197" w:type="dxa"/>
            <w:tcBorders>
              <w:top w:val="nil"/>
              <w:left w:val="nil"/>
              <w:bottom w:val="single" w:sz="4" w:space="0" w:color="auto"/>
              <w:right w:val="single" w:sz="4" w:space="0" w:color="auto"/>
            </w:tcBorders>
            <w:shd w:val="clear" w:color="auto" w:fill="auto"/>
            <w:vAlign w:val="bottom"/>
            <w:hideMark/>
          </w:tcPr>
          <w:p w14:paraId="210B77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Courthouse West</w:t>
            </w:r>
          </w:p>
        </w:tc>
        <w:tc>
          <w:tcPr>
            <w:tcW w:w="1890" w:type="dxa"/>
            <w:tcBorders>
              <w:top w:val="nil"/>
              <w:left w:val="nil"/>
              <w:bottom w:val="single" w:sz="4" w:space="0" w:color="auto"/>
              <w:right w:val="single" w:sz="4" w:space="0" w:color="auto"/>
            </w:tcBorders>
            <w:shd w:val="clear" w:color="auto" w:fill="auto"/>
            <w:vAlign w:val="bottom"/>
            <w:hideMark/>
          </w:tcPr>
          <w:p w14:paraId="4FE6AD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446 Second St.</w:t>
            </w:r>
          </w:p>
        </w:tc>
        <w:tc>
          <w:tcPr>
            <w:tcW w:w="1278" w:type="dxa"/>
            <w:tcBorders>
              <w:top w:val="nil"/>
              <w:left w:val="nil"/>
              <w:bottom w:val="single" w:sz="4" w:space="0" w:color="auto"/>
              <w:right w:val="single" w:sz="4" w:space="0" w:color="auto"/>
            </w:tcBorders>
            <w:shd w:val="clear" w:color="auto" w:fill="auto"/>
            <w:vAlign w:val="bottom"/>
            <w:hideMark/>
          </w:tcPr>
          <w:p w14:paraId="5F99A5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Yuba City</w:t>
            </w:r>
          </w:p>
        </w:tc>
        <w:tc>
          <w:tcPr>
            <w:tcW w:w="855" w:type="dxa"/>
            <w:tcBorders>
              <w:top w:val="nil"/>
              <w:left w:val="nil"/>
              <w:bottom w:val="single" w:sz="4" w:space="0" w:color="auto"/>
              <w:right w:val="single" w:sz="4" w:space="0" w:color="auto"/>
            </w:tcBorders>
            <w:shd w:val="clear" w:color="auto" w:fill="auto"/>
            <w:vAlign w:val="bottom"/>
            <w:hideMark/>
          </w:tcPr>
          <w:p w14:paraId="245E5A2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95991</w:t>
            </w:r>
          </w:p>
        </w:tc>
        <w:tc>
          <w:tcPr>
            <w:tcW w:w="1197" w:type="dxa"/>
            <w:tcBorders>
              <w:top w:val="nil"/>
              <w:left w:val="nil"/>
              <w:bottom w:val="single" w:sz="4" w:space="0" w:color="auto"/>
              <w:right w:val="single" w:sz="4" w:space="0" w:color="auto"/>
            </w:tcBorders>
            <w:shd w:val="clear" w:color="auto" w:fill="auto"/>
            <w:vAlign w:val="bottom"/>
            <w:hideMark/>
          </w:tcPr>
          <w:p w14:paraId="52B5C0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Sutter</w:t>
            </w:r>
          </w:p>
        </w:tc>
        <w:tc>
          <w:tcPr>
            <w:tcW w:w="1260" w:type="dxa"/>
            <w:tcBorders>
              <w:top w:val="nil"/>
              <w:left w:val="nil"/>
              <w:bottom w:val="single" w:sz="4" w:space="0" w:color="auto"/>
              <w:right w:val="single" w:sz="4" w:space="0" w:color="auto"/>
            </w:tcBorders>
            <w:shd w:val="clear" w:color="auto" w:fill="auto"/>
            <w:vAlign w:val="bottom"/>
            <w:hideMark/>
          </w:tcPr>
          <w:p w14:paraId="21AE326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7DCEAA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F3F4A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51-C1</w:t>
            </w:r>
          </w:p>
        </w:tc>
        <w:tc>
          <w:tcPr>
            <w:tcW w:w="2197" w:type="dxa"/>
            <w:tcBorders>
              <w:top w:val="nil"/>
              <w:left w:val="nil"/>
              <w:bottom w:val="single" w:sz="4" w:space="0" w:color="auto"/>
              <w:right w:val="single" w:sz="4" w:space="0" w:color="auto"/>
            </w:tcBorders>
            <w:shd w:val="clear" w:color="auto" w:fill="auto"/>
            <w:vAlign w:val="bottom"/>
            <w:hideMark/>
          </w:tcPr>
          <w:p w14:paraId="5A186DC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Sutter County Superior Courthouse</w:t>
            </w:r>
          </w:p>
        </w:tc>
        <w:tc>
          <w:tcPr>
            <w:tcW w:w="1890" w:type="dxa"/>
            <w:tcBorders>
              <w:top w:val="nil"/>
              <w:left w:val="nil"/>
              <w:bottom w:val="single" w:sz="4" w:space="0" w:color="auto"/>
              <w:right w:val="single" w:sz="4" w:space="0" w:color="auto"/>
            </w:tcBorders>
            <w:shd w:val="clear" w:color="auto" w:fill="auto"/>
            <w:vAlign w:val="bottom"/>
            <w:hideMark/>
          </w:tcPr>
          <w:p w14:paraId="76384E1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1175 Civic Center Blvd.</w:t>
            </w:r>
          </w:p>
        </w:tc>
        <w:tc>
          <w:tcPr>
            <w:tcW w:w="1278" w:type="dxa"/>
            <w:tcBorders>
              <w:top w:val="nil"/>
              <w:left w:val="nil"/>
              <w:bottom w:val="single" w:sz="4" w:space="0" w:color="auto"/>
              <w:right w:val="single" w:sz="4" w:space="0" w:color="auto"/>
            </w:tcBorders>
            <w:shd w:val="clear" w:color="auto" w:fill="auto"/>
            <w:vAlign w:val="bottom"/>
            <w:hideMark/>
          </w:tcPr>
          <w:p w14:paraId="6919EB8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Yuba City</w:t>
            </w:r>
          </w:p>
        </w:tc>
        <w:tc>
          <w:tcPr>
            <w:tcW w:w="855" w:type="dxa"/>
            <w:tcBorders>
              <w:top w:val="nil"/>
              <w:left w:val="nil"/>
              <w:bottom w:val="single" w:sz="4" w:space="0" w:color="auto"/>
              <w:right w:val="single" w:sz="4" w:space="0" w:color="auto"/>
            </w:tcBorders>
            <w:shd w:val="clear" w:color="auto" w:fill="auto"/>
            <w:vAlign w:val="bottom"/>
            <w:hideMark/>
          </w:tcPr>
          <w:p w14:paraId="226C919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95993</w:t>
            </w:r>
          </w:p>
        </w:tc>
        <w:tc>
          <w:tcPr>
            <w:tcW w:w="1197" w:type="dxa"/>
            <w:tcBorders>
              <w:top w:val="nil"/>
              <w:left w:val="nil"/>
              <w:bottom w:val="single" w:sz="4" w:space="0" w:color="auto"/>
              <w:right w:val="single" w:sz="4" w:space="0" w:color="auto"/>
            </w:tcBorders>
            <w:shd w:val="clear" w:color="auto" w:fill="auto"/>
            <w:vAlign w:val="bottom"/>
            <w:hideMark/>
          </w:tcPr>
          <w:p w14:paraId="3A1A7D5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Sutter</w:t>
            </w:r>
          </w:p>
        </w:tc>
        <w:tc>
          <w:tcPr>
            <w:tcW w:w="1260" w:type="dxa"/>
            <w:tcBorders>
              <w:top w:val="nil"/>
              <w:left w:val="nil"/>
              <w:bottom w:val="single" w:sz="4" w:space="0" w:color="auto"/>
              <w:right w:val="single" w:sz="4" w:space="0" w:color="auto"/>
            </w:tcBorders>
            <w:shd w:val="clear" w:color="auto" w:fill="auto"/>
            <w:vAlign w:val="bottom"/>
            <w:hideMark/>
          </w:tcPr>
          <w:p w14:paraId="254735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5AFDEED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2329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52-E1</w:t>
            </w:r>
          </w:p>
        </w:tc>
        <w:tc>
          <w:tcPr>
            <w:tcW w:w="2197" w:type="dxa"/>
            <w:tcBorders>
              <w:top w:val="nil"/>
              <w:left w:val="nil"/>
              <w:bottom w:val="single" w:sz="4" w:space="0" w:color="auto"/>
              <w:right w:val="single" w:sz="4" w:space="0" w:color="auto"/>
            </w:tcBorders>
            <w:shd w:val="clear" w:color="auto" w:fill="auto"/>
            <w:vAlign w:val="bottom"/>
            <w:hideMark/>
          </w:tcPr>
          <w:p w14:paraId="2D08EBC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Tehama County Courthouse</w:t>
            </w:r>
          </w:p>
        </w:tc>
        <w:tc>
          <w:tcPr>
            <w:tcW w:w="1890" w:type="dxa"/>
            <w:tcBorders>
              <w:top w:val="nil"/>
              <w:left w:val="nil"/>
              <w:bottom w:val="single" w:sz="4" w:space="0" w:color="auto"/>
              <w:right w:val="single" w:sz="4" w:space="0" w:color="auto"/>
            </w:tcBorders>
            <w:shd w:val="clear" w:color="auto" w:fill="auto"/>
            <w:vAlign w:val="bottom"/>
            <w:hideMark/>
          </w:tcPr>
          <w:p w14:paraId="4A4A26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1740 Walnut Street</w:t>
            </w:r>
          </w:p>
        </w:tc>
        <w:tc>
          <w:tcPr>
            <w:tcW w:w="1278" w:type="dxa"/>
            <w:tcBorders>
              <w:top w:val="nil"/>
              <w:left w:val="nil"/>
              <w:bottom w:val="single" w:sz="4" w:space="0" w:color="auto"/>
              <w:right w:val="single" w:sz="4" w:space="0" w:color="auto"/>
            </w:tcBorders>
            <w:shd w:val="clear" w:color="auto" w:fill="auto"/>
            <w:vAlign w:val="bottom"/>
            <w:hideMark/>
          </w:tcPr>
          <w:p w14:paraId="19C179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Red Bluff</w:t>
            </w:r>
          </w:p>
        </w:tc>
        <w:tc>
          <w:tcPr>
            <w:tcW w:w="855" w:type="dxa"/>
            <w:tcBorders>
              <w:top w:val="nil"/>
              <w:left w:val="nil"/>
              <w:bottom w:val="single" w:sz="4" w:space="0" w:color="auto"/>
              <w:right w:val="single" w:sz="4" w:space="0" w:color="auto"/>
            </w:tcBorders>
            <w:shd w:val="clear" w:color="auto" w:fill="auto"/>
            <w:vAlign w:val="bottom"/>
            <w:hideMark/>
          </w:tcPr>
          <w:p w14:paraId="2E52701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96080</w:t>
            </w:r>
          </w:p>
        </w:tc>
        <w:tc>
          <w:tcPr>
            <w:tcW w:w="1197" w:type="dxa"/>
            <w:tcBorders>
              <w:top w:val="nil"/>
              <w:left w:val="nil"/>
              <w:bottom w:val="single" w:sz="4" w:space="0" w:color="auto"/>
              <w:right w:val="single" w:sz="4" w:space="0" w:color="auto"/>
            </w:tcBorders>
            <w:shd w:val="clear" w:color="auto" w:fill="auto"/>
            <w:vAlign w:val="bottom"/>
            <w:hideMark/>
          </w:tcPr>
          <w:p w14:paraId="2BA3EE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Tehama</w:t>
            </w:r>
          </w:p>
        </w:tc>
        <w:tc>
          <w:tcPr>
            <w:tcW w:w="1260" w:type="dxa"/>
            <w:tcBorders>
              <w:top w:val="nil"/>
              <w:left w:val="nil"/>
              <w:bottom w:val="single" w:sz="4" w:space="0" w:color="auto"/>
              <w:right w:val="single" w:sz="4" w:space="0" w:color="auto"/>
            </w:tcBorders>
            <w:shd w:val="clear" w:color="auto" w:fill="auto"/>
            <w:vAlign w:val="bottom"/>
            <w:hideMark/>
          </w:tcPr>
          <w:p w14:paraId="4AF959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34A08C3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AC177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54-B1</w:t>
            </w:r>
          </w:p>
        </w:tc>
        <w:tc>
          <w:tcPr>
            <w:tcW w:w="2197" w:type="dxa"/>
            <w:tcBorders>
              <w:top w:val="nil"/>
              <w:left w:val="nil"/>
              <w:bottom w:val="single" w:sz="4" w:space="0" w:color="auto"/>
              <w:right w:val="single" w:sz="4" w:space="0" w:color="auto"/>
            </w:tcBorders>
            <w:shd w:val="clear" w:color="auto" w:fill="auto"/>
            <w:vAlign w:val="bottom"/>
            <w:hideMark/>
          </w:tcPr>
          <w:p w14:paraId="4B1A82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Tulare Division</w:t>
            </w:r>
          </w:p>
        </w:tc>
        <w:tc>
          <w:tcPr>
            <w:tcW w:w="1890" w:type="dxa"/>
            <w:tcBorders>
              <w:top w:val="nil"/>
              <w:left w:val="nil"/>
              <w:bottom w:val="single" w:sz="4" w:space="0" w:color="auto"/>
              <w:right w:val="single" w:sz="4" w:space="0" w:color="auto"/>
            </w:tcBorders>
            <w:shd w:val="clear" w:color="auto" w:fill="auto"/>
            <w:vAlign w:val="bottom"/>
            <w:hideMark/>
          </w:tcPr>
          <w:p w14:paraId="5316960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425 E. Kern St.</w:t>
            </w:r>
          </w:p>
        </w:tc>
        <w:tc>
          <w:tcPr>
            <w:tcW w:w="1278" w:type="dxa"/>
            <w:tcBorders>
              <w:top w:val="nil"/>
              <w:left w:val="nil"/>
              <w:bottom w:val="single" w:sz="4" w:space="0" w:color="auto"/>
              <w:right w:val="single" w:sz="4" w:space="0" w:color="auto"/>
            </w:tcBorders>
            <w:shd w:val="clear" w:color="auto" w:fill="auto"/>
            <w:vAlign w:val="bottom"/>
            <w:hideMark/>
          </w:tcPr>
          <w:p w14:paraId="24857C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Tulare</w:t>
            </w:r>
          </w:p>
        </w:tc>
        <w:tc>
          <w:tcPr>
            <w:tcW w:w="855" w:type="dxa"/>
            <w:tcBorders>
              <w:top w:val="nil"/>
              <w:left w:val="nil"/>
              <w:bottom w:val="single" w:sz="4" w:space="0" w:color="auto"/>
              <w:right w:val="single" w:sz="4" w:space="0" w:color="auto"/>
            </w:tcBorders>
            <w:shd w:val="clear" w:color="auto" w:fill="auto"/>
            <w:vAlign w:val="bottom"/>
            <w:hideMark/>
          </w:tcPr>
          <w:p w14:paraId="2FF9C6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93274</w:t>
            </w:r>
          </w:p>
        </w:tc>
        <w:tc>
          <w:tcPr>
            <w:tcW w:w="1197" w:type="dxa"/>
            <w:tcBorders>
              <w:top w:val="nil"/>
              <w:left w:val="nil"/>
              <w:bottom w:val="single" w:sz="4" w:space="0" w:color="auto"/>
              <w:right w:val="single" w:sz="4" w:space="0" w:color="auto"/>
            </w:tcBorders>
            <w:shd w:val="clear" w:color="auto" w:fill="auto"/>
            <w:vAlign w:val="bottom"/>
            <w:hideMark/>
          </w:tcPr>
          <w:p w14:paraId="1C2FDC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Tulare</w:t>
            </w:r>
          </w:p>
        </w:tc>
        <w:tc>
          <w:tcPr>
            <w:tcW w:w="1260" w:type="dxa"/>
            <w:tcBorders>
              <w:top w:val="nil"/>
              <w:left w:val="nil"/>
              <w:bottom w:val="single" w:sz="4" w:space="0" w:color="auto"/>
              <w:right w:val="single" w:sz="4" w:space="0" w:color="auto"/>
            </w:tcBorders>
            <w:shd w:val="clear" w:color="auto" w:fill="auto"/>
            <w:vAlign w:val="bottom"/>
            <w:hideMark/>
          </w:tcPr>
          <w:p w14:paraId="7330DD2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C10B1B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E2EEC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54-I1</w:t>
            </w:r>
          </w:p>
        </w:tc>
        <w:tc>
          <w:tcPr>
            <w:tcW w:w="2197" w:type="dxa"/>
            <w:tcBorders>
              <w:top w:val="nil"/>
              <w:left w:val="nil"/>
              <w:bottom w:val="single" w:sz="4" w:space="0" w:color="auto"/>
              <w:right w:val="single" w:sz="4" w:space="0" w:color="auto"/>
            </w:tcBorders>
            <w:shd w:val="clear" w:color="auto" w:fill="auto"/>
            <w:vAlign w:val="bottom"/>
            <w:hideMark/>
          </w:tcPr>
          <w:p w14:paraId="393A572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South County Justice Center</w:t>
            </w:r>
          </w:p>
        </w:tc>
        <w:tc>
          <w:tcPr>
            <w:tcW w:w="1890" w:type="dxa"/>
            <w:tcBorders>
              <w:top w:val="nil"/>
              <w:left w:val="nil"/>
              <w:bottom w:val="single" w:sz="4" w:space="0" w:color="auto"/>
              <w:right w:val="single" w:sz="4" w:space="0" w:color="auto"/>
            </w:tcBorders>
            <w:shd w:val="clear" w:color="auto" w:fill="auto"/>
            <w:vAlign w:val="bottom"/>
            <w:hideMark/>
          </w:tcPr>
          <w:p w14:paraId="0E2E56C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300 East Olive Avenue</w:t>
            </w:r>
          </w:p>
        </w:tc>
        <w:tc>
          <w:tcPr>
            <w:tcW w:w="1278" w:type="dxa"/>
            <w:tcBorders>
              <w:top w:val="nil"/>
              <w:left w:val="nil"/>
              <w:bottom w:val="single" w:sz="4" w:space="0" w:color="auto"/>
              <w:right w:val="single" w:sz="4" w:space="0" w:color="auto"/>
            </w:tcBorders>
            <w:shd w:val="clear" w:color="auto" w:fill="auto"/>
            <w:vAlign w:val="bottom"/>
            <w:hideMark/>
          </w:tcPr>
          <w:p w14:paraId="22C2C6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Porterville</w:t>
            </w:r>
          </w:p>
        </w:tc>
        <w:tc>
          <w:tcPr>
            <w:tcW w:w="855" w:type="dxa"/>
            <w:tcBorders>
              <w:top w:val="nil"/>
              <w:left w:val="nil"/>
              <w:bottom w:val="single" w:sz="4" w:space="0" w:color="auto"/>
              <w:right w:val="single" w:sz="4" w:space="0" w:color="auto"/>
            </w:tcBorders>
            <w:shd w:val="clear" w:color="auto" w:fill="auto"/>
            <w:vAlign w:val="bottom"/>
            <w:hideMark/>
          </w:tcPr>
          <w:p w14:paraId="2549433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93257</w:t>
            </w:r>
          </w:p>
        </w:tc>
        <w:tc>
          <w:tcPr>
            <w:tcW w:w="1197" w:type="dxa"/>
            <w:tcBorders>
              <w:top w:val="nil"/>
              <w:left w:val="nil"/>
              <w:bottom w:val="single" w:sz="4" w:space="0" w:color="auto"/>
              <w:right w:val="single" w:sz="4" w:space="0" w:color="auto"/>
            </w:tcBorders>
            <w:shd w:val="clear" w:color="auto" w:fill="auto"/>
            <w:vAlign w:val="bottom"/>
            <w:hideMark/>
          </w:tcPr>
          <w:p w14:paraId="06A5070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Tulare</w:t>
            </w:r>
          </w:p>
        </w:tc>
        <w:tc>
          <w:tcPr>
            <w:tcW w:w="1260" w:type="dxa"/>
            <w:tcBorders>
              <w:top w:val="nil"/>
              <w:left w:val="nil"/>
              <w:bottom w:val="single" w:sz="4" w:space="0" w:color="auto"/>
              <w:right w:val="single" w:sz="4" w:space="0" w:color="auto"/>
            </w:tcBorders>
            <w:shd w:val="clear" w:color="auto" w:fill="auto"/>
            <w:vAlign w:val="bottom"/>
            <w:hideMark/>
          </w:tcPr>
          <w:p w14:paraId="040A594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1655387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77DC1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55-D1</w:t>
            </w:r>
          </w:p>
        </w:tc>
        <w:tc>
          <w:tcPr>
            <w:tcW w:w="2197" w:type="dxa"/>
            <w:tcBorders>
              <w:top w:val="nil"/>
              <w:left w:val="nil"/>
              <w:bottom w:val="single" w:sz="4" w:space="0" w:color="auto"/>
              <w:right w:val="single" w:sz="4" w:space="0" w:color="auto"/>
            </w:tcBorders>
            <w:shd w:val="clear" w:color="auto" w:fill="auto"/>
            <w:vAlign w:val="bottom"/>
            <w:hideMark/>
          </w:tcPr>
          <w:p w14:paraId="3E75EC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New Sonora Courthouse</w:t>
            </w:r>
          </w:p>
        </w:tc>
        <w:tc>
          <w:tcPr>
            <w:tcW w:w="1890" w:type="dxa"/>
            <w:tcBorders>
              <w:top w:val="nil"/>
              <w:left w:val="nil"/>
              <w:bottom w:val="single" w:sz="4" w:space="0" w:color="auto"/>
              <w:right w:val="single" w:sz="4" w:space="0" w:color="auto"/>
            </w:tcBorders>
            <w:shd w:val="clear" w:color="auto" w:fill="auto"/>
            <w:vAlign w:val="bottom"/>
            <w:hideMark/>
          </w:tcPr>
          <w:p w14:paraId="4D0194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78" w:type="dxa"/>
            <w:tcBorders>
              <w:top w:val="nil"/>
              <w:left w:val="nil"/>
              <w:bottom w:val="single" w:sz="4" w:space="0" w:color="auto"/>
              <w:right w:val="single" w:sz="4" w:space="0" w:color="auto"/>
            </w:tcBorders>
            <w:shd w:val="clear" w:color="auto" w:fill="auto"/>
            <w:vAlign w:val="bottom"/>
            <w:hideMark/>
          </w:tcPr>
          <w:p w14:paraId="50A6F4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Sonora</w:t>
            </w:r>
          </w:p>
        </w:tc>
        <w:tc>
          <w:tcPr>
            <w:tcW w:w="855" w:type="dxa"/>
            <w:tcBorders>
              <w:top w:val="nil"/>
              <w:left w:val="nil"/>
              <w:bottom w:val="single" w:sz="4" w:space="0" w:color="auto"/>
              <w:right w:val="single" w:sz="4" w:space="0" w:color="auto"/>
            </w:tcBorders>
            <w:shd w:val="clear" w:color="auto" w:fill="auto"/>
            <w:vAlign w:val="bottom"/>
            <w:hideMark/>
          </w:tcPr>
          <w:p w14:paraId="2FFCF9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95370</w:t>
            </w:r>
          </w:p>
        </w:tc>
        <w:tc>
          <w:tcPr>
            <w:tcW w:w="1197" w:type="dxa"/>
            <w:tcBorders>
              <w:top w:val="nil"/>
              <w:left w:val="nil"/>
              <w:bottom w:val="single" w:sz="4" w:space="0" w:color="auto"/>
              <w:right w:val="single" w:sz="4" w:space="0" w:color="auto"/>
            </w:tcBorders>
            <w:shd w:val="clear" w:color="auto" w:fill="auto"/>
            <w:vAlign w:val="bottom"/>
            <w:hideMark/>
          </w:tcPr>
          <w:p w14:paraId="16FAC5E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Tuolumne</w:t>
            </w:r>
          </w:p>
        </w:tc>
        <w:tc>
          <w:tcPr>
            <w:tcW w:w="1260" w:type="dxa"/>
            <w:tcBorders>
              <w:top w:val="nil"/>
              <w:left w:val="nil"/>
              <w:bottom w:val="single" w:sz="4" w:space="0" w:color="auto"/>
              <w:right w:val="single" w:sz="4" w:space="0" w:color="auto"/>
            </w:tcBorders>
            <w:shd w:val="clear" w:color="auto" w:fill="auto"/>
            <w:vAlign w:val="bottom"/>
            <w:hideMark/>
          </w:tcPr>
          <w:p w14:paraId="2D865AC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A72237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E6331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57-A10</w:t>
            </w:r>
          </w:p>
        </w:tc>
        <w:tc>
          <w:tcPr>
            <w:tcW w:w="2197" w:type="dxa"/>
            <w:tcBorders>
              <w:top w:val="nil"/>
              <w:left w:val="nil"/>
              <w:bottom w:val="single" w:sz="4" w:space="0" w:color="auto"/>
              <w:right w:val="single" w:sz="4" w:space="0" w:color="auto"/>
            </w:tcBorders>
            <w:shd w:val="clear" w:color="auto" w:fill="auto"/>
            <w:vAlign w:val="bottom"/>
            <w:hideMark/>
          </w:tcPr>
          <w:p w14:paraId="1E5E80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Yolo Superior Court</w:t>
            </w:r>
          </w:p>
        </w:tc>
        <w:tc>
          <w:tcPr>
            <w:tcW w:w="1890" w:type="dxa"/>
            <w:tcBorders>
              <w:top w:val="nil"/>
              <w:left w:val="nil"/>
              <w:bottom w:val="single" w:sz="4" w:space="0" w:color="auto"/>
              <w:right w:val="single" w:sz="4" w:space="0" w:color="auto"/>
            </w:tcBorders>
            <w:shd w:val="clear" w:color="auto" w:fill="auto"/>
            <w:vAlign w:val="bottom"/>
            <w:hideMark/>
          </w:tcPr>
          <w:p w14:paraId="2A770C4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1000 Main Street</w:t>
            </w:r>
          </w:p>
        </w:tc>
        <w:tc>
          <w:tcPr>
            <w:tcW w:w="1278" w:type="dxa"/>
            <w:tcBorders>
              <w:top w:val="nil"/>
              <w:left w:val="nil"/>
              <w:bottom w:val="single" w:sz="4" w:space="0" w:color="auto"/>
              <w:right w:val="single" w:sz="4" w:space="0" w:color="auto"/>
            </w:tcBorders>
            <w:shd w:val="clear" w:color="auto" w:fill="auto"/>
            <w:vAlign w:val="bottom"/>
            <w:hideMark/>
          </w:tcPr>
          <w:p w14:paraId="341EAB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Woodland</w:t>
            </w:r>
          </w:p>
        </w:tc>
        <w:tc>
          <w:tcPr>
            <w:tcW w:w="855" w:type="dxa"/>
            <w:tcBorders>
              <w:top w:val="nil"/>
              <w:left w:val="nil"/>
              <w:bottom w:val="single" w:sz="4" w:space="0" w:color="auto"/>
              <w:right w:val="single" w:sz="4" w:space="0" w:color="auto"/>
            </w:tcBorders>
            <w:shd w:val="clear" w:color="auto" w:fill="auto"/>
            <w:vAlign w:val="bottom"/>
            <w:hideMark/>
          </w:tcPr>
          <w:p w14:paraId="17B39C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95695</w:t>
            </w:r>
          </w:p>
        </w:tc>
        <w:tc>
          <w:tcPr>
            <w:tcW w:w="1197" w:type="dxa"/>
            <w:tcBorders>
              <w:top w:val="nil"/>
              <w:left w:val="nil"/>
              <w:bottom w:val="single" w:sz="4" w:space="0" w:color="auto"/>
              <w:right w:val="single" w:sz="4" w:space="0" w:color="auto"/>
            </w:tcBorders>
            <w:shd w:val="clear" w:color="auto" w:fill="auto"/>
            <w:vAlign w:val="bottom"/>
            <w:hideMark/>
          </w:tcPr>
          <w:p w14:paraId="60894BD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Yolo</w:t>
            </w:r>
          </w:p>
        </w:tc>
        <w:tc>
          <w:tcPr>
            <w:tcW w:w="1260" w:type="dxa"/>
            <w:tcBorders>
              <w:top w:val="nil"/>
              <w:left w:val="nil"/>
              <w:bottom w:val="single" w:sz="4" w:space="0" w:color="auto"/>
              <w:right w:val="single" w:sz="4" w:space="0" w:color="auto"/>
            </w:tcBorders>
            <w:shd w:val="clear" w:color="auto" w:fill="auto"/>
            <w:vAlign w:val="bottom"/>
            <w:hideMark/>
          </w:tcPr>
          <w:p w14:paraId="0E309F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6027A01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7C8B8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57-A11</w:t>
            </w:r>
          </w:p>
        </w:tc>
        <w:tc>
          <w:tcPr>
            <w:tcW w:w="2197" w:type="dxa"/>
            <w:tcBorders>
              <w:top w:val="nil"/>
              <w:left w:val="nil"/>
              <w:bottom w:val="single" w:sz="4" w:space="0" w:color="auto"/>
              <w:right w:val="single" w:sz="4" w:space="0" w:color="auto"/>
            </w:tcBorders>
            <w:shd w:val="clear" w:color="auto" w:fill="auto"/>
            <w:vAlign w:val="bottom"/>
            <w:hideMark/>
          </w:tcPr>
          <w:p w14:paraId="3A4D4AC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Yolo Superior Court Parking</w:t>
            </w:r>
          </w:p>
        </w:tc>
        <w:tc>
          <w:tcPr>
            <w:tcW w:w="1890" w:type="dxa"/>
            <w:tcBorders>
              <w:top w:val="nil"/>
              <w:left w:val="nil"/>
              <w:bottom w:val="single" w:sz="4" w:space="0" w:color="auto"/>
              <w:right w:val="single" w:sz="4" w:space="0" w:color="auto"/>
            </w:tcBorders>
            <w:shd w:val="clear" w:color="auto" w:fill="auto"/>
            <w:vAlign w:val="bottom"/>
            <w:hideMark/>
          </w:tcPr>
          <w:p w14:paraId="423A2D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525 &amp; 625 Sixth Street</w:t>
            </w:r>
          </w:p>
        </w:tc>
        <w:tc>
          <w:tcPr>
            <w:tcW w:w="1278" w:type="dxa"/>
            <w:tcBorders>
              <w:top w:val="nil"/>
              <w:left w:val="nil"/>
              <w:bottom w:val="single" w:sz="4" w:space="0" w:color="auto"/>
              <w:right w:val="single" w:sz="4" w:space="0" w:color="auto"/>
            </w:tcBorders>
            <w:shd w:val="clear" w:color="auto" w:fill="auto"/>
            <w:vAlign w:val="bottom"/>
            <w:hideMark/>
          </w:tcPr>
          <w:p w14:paraId="4CF246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Woodland</w:t>
            </w:r>
          </w:p>
        </w:tc>
        <w:tc>
          <w:tcPr>
            <w:tcW w:w="855" w:type="dxa"/>
            <w:tcBorders>
              <w:top w:val="nil"/>
              <w:left w:val="nil"/>
              <w:bottom w:val="single" w:sz="4" w:space="0" w:color="auto"/>
              <w:right w:val="single" w:sz="4" w:space="0" w:color="auto"/>
            </w:tcBorders>
            <w:shd w:val="clear" w:color="auto" w:fill="auto"/>
            <w:vAlign w:val="bottom"/>
            <w:hideMark/>
          </w:tcPr>
          <w:p w14:paraId="059012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95695</w:t>
            </w:r>
          </w:p>
        </w:tc>
        <w:tc>
          <w:tcPr>
            <w:tcW w:w="1197" w:type="dxa"/>
            <w:tcBorders>
              <w:top w:val="nil"/>
              <w:left w:val="nil"/>
              <w:bottom w:val="single" w:sz="4" w:space="0" w:color="auto"/>
              <w:right w:val="single" w:sz="4" w:space="0" w:color="auto"/>
            </w:tcBorders>
            <w:shd w:val="clear" w:color="auto" w:fill="auto"/>
            <w:vAlign w:val="bottom"/>
            <w:hideMark/>
          </w:tcPr>
          <w:p w14:paraId="0322BCE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Yolo</w:t>
            </w:r>
          </w:p>
        </w:tc>
        <w:tc>
          <w:tcPr>
            <w:tcW w:w="1260" w:type="dxa"/>
            <w:tcBorders>
              <w:top w:val="nil"/>
              <w:left w:val="nil"/>
              <w:bottom w:val="single" w:sz="4" w:space="0" w:color="auto"/>
              <w:right w:val="single" w:sz="4" w:space="0" w:color="auto"/>
            </w:tcBorders>
            <w:shd w:val="clear" w:color="auto" w:fill="auto"/>
            <w:vAlign w:val="bottom"/>
            <w:hideMark/>
          </w:tcPr>
          <w:p w14:paraId="66B59BD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D15F15C" w14:textId="77777777" w:rsidTr="00260B11">
        <w:trPr>
          <w:trHeight w:val="102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B3519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65-A2</w:t>
            </w:r>
          </w:p>
        </w:tc>
        <w:tc>
          <w:tcPr>
            <w:tcW w:w="2197" w:type="dxa"/>
            <w:tcBorders>
              <w:top w:val="nil"/>
              <w:left w:val="nil"/>
              <w:bottom w:val="single" w:sz="4" w:space="0" w:color="auto"/>
              <w:right w:val="single" w:sz="4" w:space="0" w:color="auto"/>
            </w:tcBorders>
            <w:shd w:val="clear" w:color="auto" w:fill="auto"/>
            <w:vAlign w:val="bottom"/>
            <w:hideMark/>
          </w:tcPr>
          <w:p w14:paraId="6F1F1A9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2424 Ventura Street - 5 DCA</w:t>
            </w:r>
          </w:p>
        </w:tc>
        <w:tc>
          <w:tcPr>
            <w:tcW w:w="1890" w:type="dxa"/>
            <w:tcBorders>
              <w:top w:val="nil"/>
              <w:left w:val="nil"/>
              <w:bottom w:val="single" w:sz="4" w:space="0" w:color="auto"/>
              <w:right w:val="single" w:sz="4" w:space="0" w:color="auto"/>
            </w:tcBorders>
            <w:shd w:val="clear" w:color="auto" w:fill="auto"/>
            <w:vAlign w:val="bottom"/>
            <w:hideMark/>
          </w:tcPr>
          <w:p w14:paraId="174CC2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2424 Ventura Street</w:t>
            </w:r>
          </w:p>
        </w:tc>
        <w:tc>
          <w:tcPr>
            <w:tcW w:w="1278" w:type="dxa"/>
            <w:tcBorders>
              <w:top w:val="nil"/>
              <w:left w:val="nil"/>
              <w:bottom w:val="single" w:sz="4" w:space="0" w:color="auto"/>
              <w:right w:val="single" w:sz="4" w:space="0" w:color="auto"/>
            </w:tcBorders>
            <w:shd w:val="clear" w:color="auto" w:fill="auto"/>
            <w:vAlign w:val="bottom"/>
            <w:hideMark/>
          </w:tcPr>
          <w:p w14:paraId="76E148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855" w:type="dxa"/>
            <w:tcBorders>
              <w:top w:val="nil"/>
              <w:left w:val="nil"/>
              <w:bottom w:val="single" w:sz="4" w:space="0" w:color="auto"/>
              <w:right w:val="single" w:sz="4" w:space="0" w:color="auto"/>
            </w:tcBorders>
            <w:shd w:val="clear" w:color="auto" w:fill="auto"/>
            <w:vAlign w:val="bottom"/>
            <w:hideMark/>
          </w:tcPr>
          <w:p w14:paraId="3BA8ADC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93721</w:t>
            </w:r>
          </w:p>
        </w:tc>
        <w:tc>
          <w:tcPr>
            <w:tcW w:w="1197" w:type="dxa"/>
            <w:tcBorders>
              <w:top w:val="nil"/>
              <w:left w:val="nil"/>
              <w:bottom w:val="single" w:sz="4" w:space="0" w:color="auto"/>
              <w:right w:val="single" w:sz="4" w:space="0" w:color="auto"/>
            </w:tcBorders>
            <w:shd w:val="clear" w:color="auto" w:fill="auto"/>
            <w:vAlign w:val="bottom"/>
            <w:hideMark/>
          </w:tcPr>
          <w:p w14:paraId="512059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61044D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r w:rsidR="00260B11" w:rsidRPr="00260B11" w14:paraId="735E4905"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DD962B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65-A3</w:t>
            </w:r>
          </w:p>
        </w:tc>
        <w:tc>
          <w:tcPr>
            <w:tcW w:w="2197" w:type="dxa"/>
            <w:tcBorders>
              <w:top w:val="nil"/>
              <w:left w:val="nil"/>
              <w:bottom w:val="single" w:sz="4" w:space="0" w:color="auto"/>
              <w:right w:val="single" w:sz="4" w:space="0" w:color="auto"/>
            </w:tcBorders>
            <w:shd w:val="clear" w:color="auto" w:fill="auto"/>
            <w:vAlign w:val="bottom"/>
            <w:hideMark/>
          </w:tcPr>
          <w:p w14:paraId="27ABD4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5th DCA Fresno Parking</w:t>
            </w:r>
          </w:p>
        </w:tc>
        <w:tc>
          <w:tcPr>
            <w:tcW w:w="1890" w:type="dxa"/>
            <w:tcBorders>
              <w:top w:val="nil"/>
              <w:left w:val="nil"/>
              <w:bottom w:val="single" w:sz="4" w:space="0" w:color="auto"/>
              <w:right w:val="single" w:sz="4" w:space="0" w:color="auto"/>
            </w:tcBorders>
            <w:shd w:val="clear" w:color="auto" w:fill="auto"/>
            <w:vAlign w:val="bottom"/>
            <w:hideMark/>
          </w:tcPr>
          <w:p w14:paraId="061648E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NEC of O Street &amp; Santa Clara</w:t>
            </w:r>
          </w:p>
        </w:tc>
        <w:tc>
          <w:tcPr>
            <w:tcW w:w="1278" w:type="dxa"/>
            <w:tcBorders>
              <w:top w:val="nil"/>
              <w:left w:val="nil"/>
              <w:bottom w:val="single" w:sz="4" w:space="0" w:color="auto"/>
              <w:right w:val="single" w:sz="4" w:space="0" w:color="auto"/>
            </w:tcBorders>
            <w:shd w:val="clear" w:color="auto" w:fill="auto"/>
            <w:vAlign w:val="bottom"/>
            <w:hideMark/>
          </w:tcPr>
          <w:p w14:paraId="1FF75D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855" w:type="dxa"/>
            <w:tcBorders>
              <w:top w:val="nil"/>
              <w:left w:val="nil"/>
              <w:bottom w:val="single" w:sz="4" w:space="0" w:color="auto"/>
              <w:right w:val="single" w:sz="4" w:space="0" w:color="auto"/>
            </w:tcBorders>
            <w:shd w:val="clear" w:color="auto" w:fill="auto"/>
            <w:vAlign w:val="bottom"/>
            <w:hideMark/>
          </w:tcPr>
          <w:p w14:paraId="6FC5D9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93721</w:t>
            </w:r>
          </w:p>
        </w:tc>
        <w:tc>
          <w:tcPr>
            <w:tcW w:w="1197" w:type="dxa"/>
            <w:tcBorders>
              <w:top w:val="nil"/>
              <w:left w:val="nil"/>
              <w:bottom w:val="single" w:sz="4" w:space="0" w:color="auto"/>
              <w:right w:val="single" w:sz="4" w:space="0" w:color="auto"/>
            </w:tcBorders>
            <w:shd w:val="clear" w:color="auto" w:fill="auto"/>
            <w:vAlign w:val="bottom"/>
            <w:hideMark/>
          </w:tcPr>
          <w:p w14:paraId="143EBB1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Fresno</w:t>
            </w:r>
          </w:p>
        </w:tc>
        <w:tc>
          <w:tcPr>
            <w:tcW w:w="1260" w:type="dxa"/>
            <w:tcBorders>
              <w:top w:val="nil"/>
              <w:left w:val="nil"/>
              <w:bottom w:val="single" w:sz="4" w:space="0" w:color="auto"/>
              <w:right w:val="single" w:sz="4" w:space="0" w:color="auto"/>
            </w:tcBorders>
            <w:shd w:val="clear" w:color="auto" w:fill="auto"/>
            <w:vAlign w:val="bottom"/>
            <w:hideMark/>
          </w:tcPr>
          <w:p w14:paraId="459B56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NCRO</w:t>
            </w:r>
          </w:p>
        </w:tc>
      </w:tr>
    </w:tbl>
    <w:p w14:paraId="5A439FF2" w14:textId="77777777" w:rsidR="00260B11" w:rsidRDefault="00260B11">
      <w:r>
        <w:br w:type="page"/>
      </w:r>
    </w:p>
    <w:tbl>
      <w:tblPr>
        <w:tblW w:w="9710" w:type="dxa"/>
        <w:tblInd w:w="5" w:type="dxa"/>
        <w:tblLayout w:type="fixed"/>
        <w:tblLook w:val="04A0" w:firstRow="1" w:lastRow="0" w:firstColumn="1" w:lastColumn="0" w:noHBand="0" w:noVBand="1"/>
      </w:tblPr>
      <w:tblGrid>
        <w:gridCol w:w="1033"/>
        <w:gridCol w:w="2197"/>
        <w:gridCol w:w="1890"/>
        <w:gridCol w:w="1278"/>
        <w:gridCol w:w="855"/>
        <w:gridCol w:w="1197"/>
        <w:gridCol w:w="1260"/>
      </w:tblGrid>
      <w:tr w:rsidR="00260B11" w:rsidRPr="00260B11" w14:paraId="7E2F698C" w14:textId="77777777" w:rsidTr="00260B11">
        <w:trPr>
          <w:trHeight w:val="320"/>
        </w:trPr>
        <w:tc>
          <w:tcPr>
            <w:tcW w:w="1033" w:type="dxa"/>
            <w:tcBorders>
              <w:top w:val="nil"/>
              <w:left w:val="single" w:sz="4" w:space="0" w:color="auto"/>
              <w:bottom w:val="single" w:sz="4" w:space="0" w:color="auto"/>
              <w:right w:val="single" w:sz="4" w:space="0" w:color="auto"/>
            </w:tcBorders>
            <w:shd w:val="clear" w:color="000000" w:fill="000000"/>
            <w:vAlign w:val="bottom"/>
            <w:hideMark/>
          </w:tcPr>
          <w:p w14:paraId="03242E65" w14:textId="1A6CC80F"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 </w:t>
            </w:r>
          </w:p>
        </w:tc>
        <w:tc>
          <w:tcPr>
            <w:tcW w:w="2197" w:type="dxa"/>
            <w:tcBorders>
              <w:top w:val="nil"/>
              <w:left w:val="nil"/>
              <w:bottom w:val="single" w:sz="4" w:space="0" w:color="auto"/>
              <w:right w:val="single" w:sz="4" w:space="0" w:color="auto"/>
            </w:tcBorders>
            <w:shd w:val="clear" w:color="000000" w:fill="000000"/>
            <w:vAlign w:val="bottom"/>
            <w:hideMark/>
          </w:tcPr>
          <w:p w14:paraId="1E1489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890" w:type="dxa"/>
            <w:tcBorders>
              <w:top w:val="nil"/>
              <w:left w:val="nil"/>
              <w:bottom w:val="single" w:sz="4" w:space="0" w:color="auto"/>
              <w:right w:val="single" w:sz="4" w:space="0" w:color="auto"/>
            </w:tcBorders>
            <w:shd w:val="clear" w:color="000000" w:fill="000000"/>
            <w:vAlign w:val="bottom"/>
            <w:hideMark/>
          </w:tcPr>
          <w:p w14:paraId="14F063B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78" w:type="dxa"/>
            <w:tcBorders>
              <w:top w:val="nil"/>
              <w:left w:val="nil"/>
              <w:bottom w:val="single" w:sz="4" w:space="0" w:color="auto"/>
              <w:right w:val="single" w:sz="4" w:space="0" w:color="auto"/>
            </w:tcBorders>
            <w:shd w:val="clear" w:color="000000" w:fill="000000"/>
            <w:vAlign w:val="bottom"/>
            <w:hideMark/>
          </w:tcPr>
          <w:p w14:paraId="652D60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855" w:type="dxa"/>
            <w:tcBorders>
              <w:top w:val="nil"/>
              <w:left w:val="nil"/>
              <w:bottom w:val="single" w:sz="4" w:space="0" w:color="auto"/>
              <w:right w:val="single" w:sz="4" w:space="0" w:color="auto"/>
            </w:tcBorders>
            <w:shd w:val="clear" w:color="000000" w:fill="000000"/>
            <w:vAlign w:val="bottom"/>
            <w:hideMark/>
          </w:tcPr>
          <w:p w14:paraId="18D661D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197" w:type="dxa"/>
            <w:tcBorders>
              <w:top w:val="nil"/>
              <w:left w:val="nil"/>
              <w:bottom w:val="single" w:sz="4" w:space="0" w:color="auto"/>
              <w:right w:val="single" w:sz="4" w:space="0" w:color="auto"/>
            </w:tcBorders>
            <w:shd w:val="clear" w:color="000000" w:fill="000000"/>
            <w:vAlign w:val="bottom"/>
            <w:hideMark/>
          </w:tcPr>
          <w:p w14:paraId="73746CB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60" w:type="dxa"/>
            <w:tcBorders>
              <w:top w:val="nil"/>
              <w:left w:val="nil"/>
              <w:bottom w:val="single" w:sz="4" w:space="0" w:color="auto"/>
              <w:right w:val="single" w:sz="4" w:space="0" w:color="auto"/>
            </w:tcBorders>
            <w:shd w:val="clear" w:color="000000" w:fill="000000"/>
            <w:vAlign w:val="bottom"/>
            <w:hideMark/>
          </w:tcPr>
          <w:p w14:paraId="547A98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r>
      <w:tr w:rsidR="00260B11" w:rsidRPr="00260B11" w14:paraId="2425E9EB" w14:textId="77777777" w:rsidTr="00260B11">
        <w:trPr>
          <w:trHeight w:val="380"/>
        </w:trPr>
        <w:tc>
          <w:tcPr>
            <w:tcW w:w="1033" w:type="dxa"/>
            <w:tcBorders>
              <w:top w:val="nil"/>
              <w:left w:val="single" w:sz="4" w:space="0" w:color="auto"/>
              <w:bottom w:val="single" w:sz="4" w:space="0" w:color="auto"/>
              <w:right w:val="single" w:sz="4" w:space="0" w:color="auto"/>
            </w:tcBorders>
            <w:shd w:val="clear" w:color="000000" w:fill="C00000"/>
            <w:vAlign w:val="bottom"/>
            <w:hideMark/>
          </w:tcPr>
          <w:p w14:paraId="7BF116B1"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Building ID</w:t>
            </w:r>
          </w:p>
        </w:tc>
        <w:tc>
          <w:tcPr>
            <w:tcW w:w="2197" w:type="dxa"/>
            <w:tcBorders>
              <w:top w:val="nil"/>
              <w:left w:val="nil"/>
              <w:bottom w:val="single" w:sz="4" w:space="0" w:color="auto"/>
              <w:right w:val="single" w:sz="4" w:space="0" w:color="auto"/>
            </w:tcBorders>
            <w:shd w:val="clear" w:color="000000" w:fill="C00000"/>
            <w:vAlign w:val="bottom"/>
            <w:hideMark/>
          </w:tcPr>
          <w:p w14:paraId="6B0087CC"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Building Name</w:t>
            </w:r>
          </w:p>
        </w:tc>
        <w:tc>
          <w:tcPr>
            <w:tcW w:w="1890" w:type="dxa"/>
            <w:tcBorders>
              <w:top w:val="nil"/>
              <w:left w:val="nil"/>
              <w:bottom w:val="single" w:sz="4" w:space="0" w:color="auto"/>
              <w:right w:val="single" w:sz="4" w:space="0" w:color="auto"/>
            </w:tcBorders>
            <w:shd w:val="clear" w:color="000000" w:fill="C00000"/>
            <w:vAlign w:val="bottom"/>
            <w:hideMark/>
          </w:tcPr>
          <w:p w14:paraId="0E6694EC"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Address</w:t>
            </w:r>
          </w:p>
        </w:tc>
        <w:tc>
          <w:tcPr>
            <w:tcW w:w="1278" w:type="dxa"/>
            <w:tcBorders>
              <w:top w:val="nil"/>
              <w:left w:val="nil"/>
              <w:bottom w:val="single" w:sz="4" w:space="0" w:color="auto"/>
              <w:right w:val="single" w:sz="4" w:space="0" w:color="auto"/>
            </w:tcBorders>
            <w:shd w:val="clear" w:color="000000" w:fill="C00000"/>
            <w:vAlign w:val="bottom"/>
            <w:hideMark/>
          </w:tcPr>
          <w:p w14:paraId="106BE64C"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City</w:t>
            </w:r>
          </w:p>
        </w:tc>
        <w:tc>
          <w:tcPr>
            <w:tcW w:w="855" w:type="dxa"/>
            <w:tcBorders>
              <w:top w:val="nil"/>
              <w:left w:val="nil"/>
              <w:bottom w:val="single" w:sz="4" w:space="0" w:color="auto"/>
              <w:right w:val="single" w:sz="4" w:space="0" w:color="auto"/>
            </w:tcBorders>
            <w:shd w:val="clear" w:color="000000" w:fill="C00000"/>
            <w:vAlign w:val="bottom"/>
            <w:hideMark/>
          </w:tcPr>
          <w:p w14:paraId="166EACCE"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Zip Code</w:t>
            </w:r>
          </w:p>
        </w:tc>
        <w:tc>
          <w:tcPr>
            <w:tcW w:w="1197" w:type="dxa"/>
            <w:tcBorders>
              <w:top w:val="nil"/>
              <w:left w:val="nil"/>
              <w:bottom w:val="single" w:sz="4" w:space="0" w:color="auto"/>
              <w:right w:val="single" w:sz="4" w:space="0" w:color="auto"/>
            </w:tcBorders>
            <w:shd w:val="clear" w:color="000000" w:fill="C00000"/>
            <w:vAlign w:val="bottom"/>
            <w:hideMark/>
          </w:tcPr>
          <w:p w14:paraId="2EE82158"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County</w:t>
            </w:r>
          </w:p>
        </w:tc>
        <w:tc>
          <w:tcPr>
            <w:tcW w:w="1260" w:type="dxa"/>
            <w:tcBorders>
              <w:top w:val="nil"/>
              <w:left w:val="nil"/>
              <w:bottom w:val="single" w:sz="4" w:space="0" w:color="auto"/>
              <w:right w:val="single" w:sz="4" w:space="0" w:color="auto"/>
            </w:tcBorders>
            <w:shd w:val="clear" w:color="000000" w:fill="C00000"/>
            <w:vAlign w:val="bottom"/>
            <w:hideMark/>
          </w:tcPr>
          <w:p w14:paraId="1A5403E3" w14:textId="77777777" w:rsidR="00260B11" w:rsidRPr="00260B11" w:rsidRDefault="00260B11" w:rsidP="00260B11">
            <w:pPr>
              <w:jc w:val="center"/>
              <w:rPr>
                <w:rFonts w:asciiTheme="minorHAnsi" w:eastAsia="Times New Roman" w:hAnsiTheme="minorHAnsi" w:cstheme="minorHAnsi"/>
                <w:color w:val="FFFFFF"/>
                <w:sz w:val="18"/>
                <w:szCs w:val="18"/>
              </w:rPr>
            </w:pPr>
            <w:r w:rsidRPr="00260B11">
              <w:rPr>
                <w:rFonts w:asciiTheme="minorHAnsi" w:eastAsia="Times New Roman" w:hAnsiTheme="minorHAnsi" w:cstheme="minorHAnsi"/>
                <w:color w:val="FFFFFF"/>
                <w:sz w:val="18"/>
                <w:szCs w:val="18"/>
              </w:rPr>
              <w:t>Region</w:t>
            </w:r>
          </w:p>
        </w:tc>
      </w:tr>
      <w:tr w:rsidR="00260B11" w:rsidRPr="00260B11" w14:paraId="73D96935"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D8B96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15-A1</w:t>
            </w:r>
          </w:p>
        </w:tc>
        <w:tc>
          <w:tcPr>
            <w:tcW w:w="2197" w:type="dxa"/>
            <w:tcBorders>
              <w:top w:val="nil"/>
              <w:left w:val="nil"/>
              <w:bottom w:val="single" w:sz="4" w:space="0" w:color="auto"/>
              <w:right w:val="single" w:sz="4" w:space="0" w:color="auto"/>
            </w:tcBorders>
            <w:shd w:val="clear" w:color="auto" w:fill="auto"/>
            <w:vAlign w:val="bottom"/>
            <w:hideMark/>
          </w:tcPr>
          <w:p w14:paraId="4F1FDD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 Superior Court</w:t>
            </w:r>
          </w:p>
        </w:tc>
        <w:tc>
          <w:tcPr>
            <w:tcW w:w="1890" w:type="dxa"/>
            <w:tcBorders>
              <w:top w:val="nil"/>
              <w:left w:val="nil"/>
              <w:bottom w:val="single" w:sz="4" w:space="0" w:color="auto"/>
              <w:right w:val="single" w:sz="4" w:space="0" w:color="auto"/>
            </w:tcBorders>
            <w:shd w:val="clear" w:color="auto" w:fill="auto"/>
            <w:vAlign w:val="bottom"/>
            <w:hideMark/>
          </w:tcPr>
          <w:p w14:paraId="148A574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1315 Truxtun Ave, 1661 L Street</w:t>
            </w:r>
          </w:p>
        </w:tc>
        <w:tc>
          <w:tcPr>
            <w:tcW w:w="1278" w:type="dxa"/>
            <w:tcBorders>
              <w:top w:val="nil"/>
              <w:left w:val="nil"/>
              <w:bottom w:val="single" w:sz="4" w:space="0" w:color="auto"/>
              <w:right w:val="single" w:sz="4" w:space="0" w:color="auto"/>
            </w:tcBorders>
            <w:shd w:val="clear" w:color="auto" w:fill="auto"/>
            <w:vAlign w:val="bottom"/>
            <w:hideMark/>
          </w:tcPr>
          <w:p w14:paraId="1A4415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w:t>
            </w:r>
          </w:p>
        </w:tc>
        <w:tc>
          <w:tcPr>
            <w:tcW w:w="855" w:type="dxa"/>
            <w:tcBorders>
              <w:top w:val="nil"/>
              <w:left w:val="nil"/>
              <w:bottom w:val="single" w:sz="4" w:space="0" w:color="auto"/>
              <w:right w:val="single" w:sz="4" w:space="0" w:color="auto"/>
            </w:tcBorders>
            <w:shd w:val="clear" w:color="auto" w:fill="auto"/>
            <w:vAlign w:val="bottom"/>
            <w:hideMark/>
          </w:tcPr>
          <w:p w14:paraId="40F19C7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93301</w:t>
            </w:r>
          </w:p>
        </w:tc>
        <w:tc>
          <w:tcPr>
            <w:tcW w:w="1197" w:type="dxa"/>
            <w:tcBorders>
              <w:top w:val="nil"/>
              <w:left w:val="nil"/>
              <w:bottom w:val="single" w:sz="4" w:space="0" w:color="auto"/>
              <w:right w:val="single" w:sz="4" w:space="0" w:color="auto"/>
            </w:tcBorders>
            <w:shd w:val="clear" w:color="auto" w:fill="auto"/>
            <w:vAlign w:val="bottom"/>
            <w:hideMark/>
          </w:tcPr>
          <w:p w14:paraId="100B456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1B71B2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FC7C9E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6A603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15-A2</w:t>
            </w:r>
          </w:p>
        </w:tc>
        <w:tc>
          <w:tcPr>
            <w:tcW w:w="2197" w:type="dxa"/>
            <w:tcBorders>
              <w:top w:val="nil"/>
              <w:left w:val="nil"/>
              <w:bottom w:val="single" w:sz="4" w:space="0" w:color="auto"/>
              <w:right w:val="single" w:sz="4" w:space="0" w:color="auto"/>
            </w:tcBorders>
            <w:shd w:val="clear" w:color="auto" w:fill="auto"/>
            <w:vAlign w:val="bottom"/>
            <w:hideMark/>
          </w:tcPr>
          <w:p w14:paraId="59E1190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 Superior Court Modular</w:t>
            </w:r>
          </w:p>
        </w:tc>
        <w:tc>
          <w:tcPr>
            <w:tcW w:w="1890" w:type="dxa"/>
            <w:tcBorders>
              <w:top w:val="nil"/>
              <w:left w:val="nil"/>
              <w:bottom w:val="single" w:sz="4" w:space="0" w:color="auto"/>
              <w:right w:val="single" w:sz="4" w:space="0" w:color="auto"/>
            </w:tcBorders>
            <w:shd w:val="clear" w:color="auto" w:fill="auto"/>
            <w:vAlign w:val="bottom"/>
            <w:hideMark/>
          </w:tcPr>
          <w:p w14:paraId="2B8AA93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1415 Truxtun Avenue</w:t>
            </w:r>
          </w:p>
        </w:tc>
        <w:tc>
          <w:tcPr>
            <w:tcW w:w="1278" w:type="dxa"/>
            <w:tcBorders>
              <w:top w:val="nil"/>
              <w:left w:val="nil"/>
              <w:bottom w:val="single" w:sz="4" w:space="0" w:color="auto"/>
              <w:right w:val="single" w:sz="4" w:space="0" w:color="auto"/>
            </w:tcBorders>
            <w:shd w:val="clear" w:color="auto" w:fill="auto"/>
            <w:vAlign w:val="bottom"/>
            <w:hideMark/>
          </w:tcPr>
          <w:p w14:paraId="018A84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w:t>
            </w:r>
          </w:p>
        </w:tc>
        <w:tc>
          <w:tcPr>
            <w:tcW w:w="855" w:type="dxa"/>
            <w:tcBorders>
              <w:top w:val="nil"/>
              <w:left w:val="nil"/>
              <w:bottom w:val="single" w:sz="4" w:space="0" w:color="auto"/>
              <w:right w:val="single" w:sz="4" w:space="0" w:color="auto"/>
            </w:tcBorders>
            <w:shd w:val="clear" w:color="auto" w:fill="auto"/>
            <w:vAlign w:val="bottom"/>
            <w:hideMark/>
          </w:tcPr>
          <w:p w14:paraId="39FFE92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93301</w:t>
            </w:r>
          </w:p>
        </w:tc>
        <w:tc>
          <w:tcPr>
            <w:tcW w:w="1197" w:type="dxa"/>
            <w:tcBorders>
              <w:top w:val="nil"/>
              <w:left w:val="nil"/>
              <w:bottom w:val="single" w:sz="4" w:space="0" w:color="auto"/>
              <w:right w:val="single" w:sz="4" w:space="0" w:color="auto"/>
            </w:tcBorders>
            <w:shd w:val="clear" w:color="auto" w:fill="auto"/>
            <w:vAlign w:val="bottom"/>
            <w:hideMark/>
          </w:tcPr>
          <w:p w14:paraId="29A08A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0EFECB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58B06A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E98E4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15-C1</w:t>
            </w:r>
          </w:p>
        </w:tc>
        <w:tc>
          <w:tcPr>
            <w:tcW w:w="2197" w:type="dxa"/>
            <w:tcBorders>
              <w:top w:val="nil"/>
              <w:left w:val="nil"/>
              <w:bottom w:val="single" w:sz="4" w:space="0" w:color="auto"/>
              <w:right w:val="single" w:sz="4" w:space="0" w:color="auto"/>
            </w:tcBorders>
            <w:shd w:val="clear" w:color="auto" w:fill="auto"/>
            <w:vAlign w:val="bottom"/>
            <w:hideMark/>
          </w:tcPr>
          <w:p w14:paraId="1A80171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 Juvenile Center</w:t>
            </w:r>
          </w:p>
        </w:tc>
        <w:tc>
          <w:tcPr>
            <w:tcW w:w="1890" w:type="dxa"/>
            <w:tcBorders>
              <w:top w:val="nil"/>
              <w:left w:val="nil"/>
              <w:bottom w:val="single" w:sz="4" w:space="0" w:color="auto"/>
              <w:right w:val="single" w:sz="4" w:space="0" w:color="auto"/>
            </w:tcBorders>
            <w:shd w:val="clear" w:color="auto" w:fill="auto"/>
            <w:vAlign w:val="bottom"/>
            <w:hideMark/>
          </w:tcPr>
          <w:p w14:paraId="3F01CF7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2100 College Ave. </w:t>
            </w:r>
          </w:p>
        </w:tc>
        <w:tc>
          <w:tcPr>
            <w:tcW w:w="1278" w:type="dxa"/>
            <w:tcBorders>
              <w:top w:val="nil"/>
              <w:left w:val="nil"/>
              <w:bottom w:val="single" w:sz="4" w:space="0" w:color="auto"/>
              <w:right w:val="single" w:sz="4" w:space="0" w:color="auto"/>
            </w:tcBorders>
            <w:shd w:val="clear" w:color="auto" w:fill="auto"/>
            <w:vAlign w:val="bottom"/>
            <w:hideMark/>
          </w:tcPr>
          <w:p w14:paraId="43814F2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Bakersfield</w:t>
            </w:r>
          </w:p>
        </w:tc>
        <w:tc>
          <w:tcPr>
            <w:tcW w:w="855" w:type="dxa"/>
            <w:tcBorders>
              <w:top w:val="nil"/>
              <w:left w:val="nil"/>
              <w:bottom w:val="single" w:sz="4" w:space="0" w:color="auto"/>
              <w:right w:val="single" w:sz="4" w:space="0" w:color="auto"/>
            </w:tcBorders>
            <w:shd w:val="clear" w:color="auto" w:fill="auto"/>
            <w:vAlign w:val="bottom"/>
            <w:hideMark/>
          </w:tcPr>
          <w:p w14:paraId="52C6E1E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93305</w:t>
            </w:r>
          </w:p>
        </w:tc>
        <w:tc>
          <w:tcPr>
            <w:tcW w:w="1197" w:type="dxa"/>
            <w:tcBorders>
              <w:top w:val="nil"/>
              <w:left w:val="nil"/>
              <w:bottom w:val="single" w:sz="4" w:space="0" w:color="auto"/>
              <w:right w:val="single" w:sz="4" w:space="0" w:color="auto"/>
            </w:tcBorders>
            <w:shd w:val="clear" w:color="auto" w:fill="auto"/>
            <w:vAlign w:val="bottom"/>
            <w:hideMark/>
          </w:tcPr>
          <w:p w14:paraId="32D597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472DDD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BEAD7D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18AFF7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15-D1</w:t>
            </w:r>
          </w:p>
        </w:tc>
        <w:tc>
          <w:tcPr>
            <w:tcW w:w="2197" w:type="dxa"/>
            <w:tcBorders>
              <w:top w:val="nil"/>
              <w:left w:val="nil"/>
              <w:bottom w:val="single" w:sz="4" w:space="0" w:color="auto"/>
              <w:right w:val="single" w:sz="4" w:space="0" w:color="auto"/>
            </w:tcBorders>
            <w:shd w:val="clear" w:color="auto" w:fill="auto"/>
            <w:vAlign w:val="bottom"/>
            <w:hideMark/>
          </w:tcPr>
          <w:p w14:paraId="4C769C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Delano/North Kern Court</w:t>
            </w:r>
          </w:p>
        </w:tc>
        <w:tc>
          <w:tcPr>
            <w:tcW w:w="1890" w:type="dxa"/>
            <w:tcBorders>
              <w:top w:val="nil"/>
              <w:left w:val="nil"/>
              <w:bottom w:val="single" w:sz="4" w:space="0" w:color="auto"/>
              <w:right w:val="single" w:sz="4" w:space="0" w:color="auto"/>
            </w:tcBorders>
            <w:shd w:val="clear" w:color="auto" w:fill="auto"/>
            <w:vAlign w:val="bottom"/>
            <w:hideMark/>
          </w:tcPr>
          <w:p w14:paraId="7D6DC6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1122 Jefferson St.</w:t>
            </w:r>
          </w:p>
        </w:tc>
        <w:tc>
          <w:tcPr>
            <w:tcW w:w="1278" w:type="dxa"/>
            <w:tcBorders>
              <w:top w:val="nil"/>
              <w:left w:val="nil"/>
              <w:bottom w:val="single" w:sz="4" w:space="0" w:color="auto"/>
              <w:right w:val="single" w:sz="4" w:space="0" w:color="auto"/>
            </w:tcBorders>
            <w:shd w:val="clear" w:color="auto" w:fill="auto"/>
            <w:vAlign w:val="bottom"/>
            <w:hideMark/>
          </w:tcPr>
          <w:p w14:paraId="777526D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Delano</w:t>
            </w:r>
          </w:p>
        </w:tc>
        <w:tc>
          <w:tcPr>
            <w:tcW w:w="855" w:type="dxa"/>
            <w:tcBorders>
              <w:top w:val="nil"/>
              <w:left w:val="nil"/>
              <w:bottom w:val="single" w:sz="4" w:space="0" w:color="auto"/>
              <w:right w:val="single" w:sz="4" w:space="0" w:color="auto"/>
            </w:tcBorders>
            <w:shd w:val="clear" w:color="auto" w:fill="auto"/>
            <w:vAlign w:val="bottom"/>
            <w:hideMark/>
          </w:tcPr>
          <w:p w14:paraId="646027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93215</w:t>
            </w:r>
          </w:p>
        </w:tc>
        <w:tc>
          <w:tcPr>
            <w:tcW w:w="1197" w:type="dxa"/>
            <w:tcBorders>
              <w:top w:val="nil"/>
              <w:left w:val="nil"/>
              <w:bottom w:val="single" w:sz="4" w:space="0" w:color="auto"/>
              <w:right w:val="single" w:sz="4" w:space="0" w:color="auto"/>
            </w:tcBorders>
            <w:shd w:val="clear" w:color="auto" w:fill="auto"/>
            <w:vAlign w:val="bottom"/>
            <w:hideMark/>
          </w:tcPr>
          <w:p w14:paraId="57E69C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450F02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94E50E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B6873B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15-E1</w:t>
            </w:r>
          </w:p>
        </w:tc>
        <w:tc>
          <w:tcPr>
            <w:tcW w:w="2197" w:type="dxa"/>
            <w:tcBorders>
              <w:top w:val="nil"/>
              <w:left w:val="nil"/>
              <w:bottom w:val="single" w:sz="4" w:space="0" w:color="auto"/>
              <w:right w:val="single" w:sz="4" w:space="0" w:color="auto"/>
            </w:tcBorders>
            <w:shd w:val="clear" w:color="auto" w:fill="auto"/>
            <w:vAlign w:val="bottom"/>
            <w:hideMark/>
          </w:tcPr>
          <w:p w14:paraId="612BBD9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Shafter/Wasco Courts Bldg.</w:t>
            </w:r>
          </w:p>
        </w:tc>
        <w:tc>
          <w:tcPr>
            <w:tcW w:w="1890" w:type="dxa"/>
            <w:tcBorders>
              <w:top w:val="nil"/>
              <w:left w:val="nil"/>
              <w:bottom w:val="single" w:sz="4" w:space="0" w:color="auto"/>
              <w:right w:val="single" w:sz="4" w:space="0" w:color="auto"/>
            </w:tcBorders>
            <w:shd w:val="clear" w:color="auto" w:fill="auto"/>
            <w:vAlign w:val="bottom"/>
            <w:hideMark/>
          </w:tcPr>
          <w:p w14:paraId="66155E1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Central Valley Hwy</w:t>
            </w:r>
          </w:p>
        </w:tc>
        <w:tc>
          <w:tcPr>
            <w:tcW w:w="1278" w:type="dxa"/>
            <w:tcBorders>
              <w:top w:val="nil"/>
              <w:left w:val="nil"/>
              <w:bottom w:val="single" w:sz="4" w:space="0" w:color="auto"/>
              <w:right w:val="single" w:sz="4" w:space="0" w:color="auto"/>
            </w:tcBorders>
            <w:shd w:val="clear" w:color="auto" w:fill="auto"/>
            <w:vAlign w:val="bottom"/>
            <w:hideMark/>
          </w:tcPr>
          <w:p w14:paraId="5CC670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Shafter</w:t>
            </w:r>
          </w:p>
        </w:tc>
        <w:tc>
          <w:tcPr>
            <w:tcW w:w="855" w:type="dxa"/>
            <w:tcBorders>
              <w:top w:val="nil"/>
              <w:left w:val="nil"/>
              <w:bottom w:val="single" w:sz="4" w:space="0" w:color="auto"/>
              <w:right w:val="single" w:sz="4" w:space="0" w:color="auto"/>
            </w:tcBorders>
            <w:shd w:val="clear" w:color="auto" w:fill="auto"/>
            <w:vAlign w:val="bottom"/>
            <w:hideMark/>
          </w:tcPr>
          <w:p w14:paraId="43DA36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93263</w:t>
            </w:r>
          </w:p>
        </w:tc>
        <w:tc>
          <w:tcPr>
            <w:tcW w:w="1197" w:type="dxa"/>
            <w:tcBorders>
              <w:top w:val="nil"/>
              <w:left w:val="nil"/>
              <w:bottom w:val="single" w:sz="4" w:space="0" w:color="auto"/>
              <w:right w:val="single" w:sz="4" w:space="0" w:color="auto"/>
            </w:tcBorders>
            <w:shd w:val="clear" w:color="auto" w:fill="auto"/>
            <w:vAlign w:val="bottom"/>
            <w:hideMark/>
          </w:tcPr>
          <w:p w14:paraId="25680C0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23A26D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C2933E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C82DCF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15-F1</w:t>
            </w:r>
          </w:p>
        </w:tc>
        <w:tc>
          <w:tcPr>
            <w:tcW w:w="2197" w:type="dxa"/>
            <w:tcBorders>
              <w:top w:val="nil"/>
              <w:left w:val="nil"/>
              <w:bottom w:val="single" w:sz="4" w:space="0" w:color="auto"/>
              <w:right w:val="single" w:sz="4" w:space="0" w:color="auto"/>
            </w:tcBorders>
            <w:shd w:val="clear" w:color="auto" w:fill="auto"/>
            <w:vAlign w:val="bottom"/>
            <w:hideMark/>
          </w:tcPr>
          <w:p w14:paraId="03633C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Taft Courts Bldg. </w:t>
            </w:r>
          </w:p>
        </w:tc>
        <w:tc>
          <w:tcPr>
            <w:tcW w:w="1890" w:type="dxa"/>
            <w:tcBorders>
              <w:top w:val="nil"/>
              <w:left w:val="nil"/>
              <w:bottom w:val="single" w:sz="4" w:space="0" w:color="auto"/>
              <w:right w:val="single" w:sz="4" w:space="0" w:color="auto"/>
            </w:tcBorders>
            <w:shd w:val="clear" w:color="auto" w:fill="auto"/>
            <w:vAlign w:val="bottom"/>
            <w:hideMark/>
          </w:tcPr>
          <w:p w14:paraId="1105AB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311 N Lincoln St.</w:t>
            </w:r>
          </w:p>
        </w:tc>
        <w:tc>
          <w:tcPr>
            <w:tcW w:w="1278" w:type="dxa"/>
            <w:tcBorders>
              <w:top w:val="nil"/>
              <w:left w:val="nil"/>
              <w:bottom w:val="single" w:sz="4" w:space="0" w:color="auto"/>
              <w:right w:val="single" w:sz="4" w:space="0" w:color="auto"/>
            </w:tcBorders>
            <w:shd w:val="clear" w:color="auto" w:fill="auto"/>
            <w:vAlign w:val="bottom"/>
            <w:hideMark/>
          </w:tcPr>
          <w:p w14:paraId="219FA8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Taft</w:t>
            </w:r>
          </w:p>
        </w:tc>
        <w:tc>
          <w:tcPr>
            <w:tcW w:w="855" w:type="dxa"/>
            <w:tcBorders>
              <w:top w:val="nil"/>
              <w:left w:val="nil"/>
              <w:bottom w:val="single" w:sz="4" w:space="0" w:color="auto"/>
              <w:right w:val="single" w:sz="4" w:space="0" w:color="auto"/>
            </w:tcBorders>
            <w:shd w:val="clear" w:color="auto" w:fill="auto"/>
            <w:vAlign w:val="bottom"/>
            <w:hideMark/>
          </w:tcPr>
          <w:p w14:paraId="0520BC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93268</w:t>
            </w:r>
          </w:p>
        </w:tc>
        <w:tc>
          <w:tcPr>
            <w:tcW w:w="1197" w:type="dxa"/>
            <w:tcBorders>
              <w:top w:val="nil"/>
              <w:left w:val="nil"/>
              <w:bottom w:val="single" w:sz="4" w:space="0" w:color="auto"/>
              <w:right w:val="single" w:sz="4" w:space="0" w:color="auto"/>
            </w:tcBorders>
            <w:shd w:val="clear" w:color="auto" w:fill="auto"/>
            <w:vAlign w:val="bottom"/>
            <w:hideMark/>
          </w:tcPr>
          <w:p w14:paraId="53F1443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69D359C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62FDD3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3B875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15-F2</w:t>
            </w:r>
          </w:p>
        </w:tc>
        <w:tc>
          <w:tcPr>
            <w:tcW w:w="2197" w:type="dxa"/>
            <w:tcBorders>
              <w:top w:val="nil"/>
              <w:left w:val="nil"/>
              <w:bottom w:val="single" w:sz="4" w:space="0" w:color="auto"/>
              <w:right w:val="single" w:sz="4" w:space="0" w:color="auto"/>
            </w:tcBorders>
            <w:shd w:val="clear" w:color="auto" w:fill="auto"/>
            <w:vAlign w:val="bottom"/>
            <w:hideMark/>
          </w:tcPr>
          <w:p w14:paraId="5682F6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Taft Superior Court Modular</w:t>
            </w:r>
          </w:p>
        </w:tc>
        <w:tc>
          <w:tcPr>
            <w:tcW w:w="1890" w:type="dxa"/>
            <w:tcBorders>
              <w:top w:val="nil"/>
              <w:left w:val="nil"/>
              <w:bottom w:val="single" w:sz="4" w:space="0" w:color="auto"/>
              <w:right w:val="single" w:sz="4" w:space="0" w:color="auto"/>
            </w:tcBorders>
            <w:shd w:val="clear" w:color="auto" w:fill="auto"/>
            <w:vAlign w:val="bottom"/>
            <w:hideMark/>
          </w:tcPr>
          <w:p w14:paraId="79486F6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311 N Lincoln Street</w:t>
            </w:r>
          </w:p>
        </w:tc>
        <w:tc>
          <w:tcPr>
            <w:tcW w:w="1278" w:type="dxa"/>
            <w:tcBorders>
              <w:top w:val="nil"/>
              <w:left w:val="nil"/>
              <w:bottom w:val="single" w:sz="4" w:space="0" w:color="auto"/>
              <w:right w:val="single" w:sz="4" w:space="0" w:color="auto"/>
            </w:tcBorders>
            <w:shd w:val="clear" w:color="auto" w:fill="auto"/>
            <w:vAlign w:val="bottom"/>
            <w:hideMark/>
          </w:tcPr>
          <w:p w14:paraId="6AE6221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Taft</w:t>
            </w:r>
          </w:p>
        </w:tc>
        <w:tc>
          <w:tcPr>
            <w:tcW w:w="855" w:type="dxa"/>
            <w:tcBorders>
              <w:top w:val="nil"/>
              <w:left w:val="nil"/>
              <w:bottom w:val="single" w:sz="4" w:space="0" w:color="auto"/>
              <w:right w:val="single" w:sz="4" w:space="0" w:color="auto"/>
            </w:tcBorders>
            <w:shd w:val="clear" w:color="auto" w:fill="auto"/>
            <w:vAlign w:val="bottom"/>
            <w:hideMark/>
          </w:tcPr>
          <w:p w14:paraId="19B7F4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93268</w:t>
            </w:r>
          </w:p>
        </w:tc>
        <w:tc>
          <w:tcPr>
            <w:tcW w:w="1197" w:type="dxa"/>
            <w:tcBorders>
              <w:top w:val="nil"/>
              <w:left w:val="nil"/>
              <w:bottom w:val="single" w:sz="4" w:space="0" w:color="auto"/>
              <w:right w:val="single" w:sz="4" w:space="0" w:color="auto"/>
            </w:tcBorders>
            <w:shd w:val="clear" w:color="auto" w:fill="auto"/>
            <w:vAlign w:val="bottom"/>
            <w:hideMark/>
          </w:tcPr>
          <w:p w14:paraId="412C9CD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678A782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AA87D1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5463C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15-H1</w:t>
            </w:r>
          </w:p>
        </w:tc>
        <w:tc>
          <w:tcPr>
            <w:tcW w:w="2197" w:type="dxa"/>
            <w:tcBorders>
              <w:top w:val="nil"/>
              <w:left w:val="nil"/>
              <w:bottom w:val="single" w:sz="4" w:space="0" w:color="auto"/>
              <w:right w:val="single" w:sz="4" w:space="0" w:color="auto"/>
            </w:tcBorders>
            <w:shd w:val="clear" w:color="auto" w:fill="auto"/>
            <w:vAlign w:val="bottom"/>
            <w:hideMark/>
          </w:tcPr>
          <w:p w14:paraId="627F893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Arvin/ Lamont Branch</w:t>
            </w:r>
          </w:p>
        </w:tc>
        <w:tc>
          <w:tcPr>
            <w:tcW w:w="1890" w:type="dxa"/>
            <w:tcBorders>
              <w:top w:val="nil"/>
              <w:left w:val="nil"/>
              <w:bottom w:val="single" w:sz="4" w:space="0" w:color="auto"/>
              <w:right w:val="single" w:sz="4" w:space="0" w:color="auto"/>
            </w:tcBorders>
            <w:shd w:val="clear" w:color="auto" w:fill="auto"/>
            <w:vAlign w:val="bottom"/>
            <w:hideMark/>
          </w:tcPr>
          <w:p w14:paraId="51BF57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12022 Main St.</w:t>
            </w:r>
          </w:p>
        </w:tc>
        <w:tc>
          <w:tcPr>
            <w:tcW w:w="1278" w:type="dxa"/>
            <w:tcBorders>
              <w:top w:val="nil"/>
              <w:left w:val="nil"/>
              <w:bottom w:val="single" w:sz="4" w:space="0" w:color="auto"/>
              <w:right w:val="single" w:sz="4" w:space="0" w:color="auto"/>
            </w:tcBorders>
            <w:shd w:val="clear" w:color="auto" w:fill="auto"/>
            <w:vAlign w:val="bottom"/>
            <w:hideMark/>
          </w:tcPr>
          <w:p w14:paraId="3481FC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Lamont</w:t>
            </w:r>
          </w:p>
        </w:tc>
        <w:tc>
          <w:tcPr>
            <w:tcW w:w="855" w:type="dxa"/>
            <w:tcBorders>
              <w:top w:val="nil"/>
              <w:left w:val="nil"/>
              <w:bottom w:val="single" w:sz="4" w:space="0" w:color="auto"/>
              <w:right w:val="single" w:sz="4" w:space="0" w:color="auto"/>
            </w:tcBorders>
            <w:shd w:val="clear" w:color="auto" w:fill="auto"/>
            <w:vAlign w:val="bottom"/>
            <w:hideMark/>
          </w:tcPr>
          <w:p w14:paraId="79C274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93241</w:t>
            </w:r>
          </w:p>
        </w:tc>
        <w:tc>
          <w:tcPr>
            <w:tcW w:w="1197" w:type="dxa"/>
            <w:tcBorders>
              <w:top w:val="nil"/>
              <w:left w:val="nil"/>
              <w:bottom w:val="single" w:sz="4" w:space="0" w:color="auto"/>
              <w:right w:val="single" w:sz="4" w:space="0" w:color="auto"/>
            </w:tcBorders>
            <w:shd w:val="clear" w:color="auto" w:fill="auto"/>
            <w:vAlign w:val="bottom"/>
            <w:hideMark/>
          </w:tcPr>
          <w:p w14:paraId="3404022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18D411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D1D426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CD44F3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15-J2</w:t>
            </w:r>
          </w:p>
        </w:tc>
        <w:tc>
          <w:tcPr>
            <w:tcW w:w="2197" w:type="dxa"/>
            <w:tcBorders>
              <w:top w:val="nil"/>
              <w:left w:val="nil"/>
              <w:bottom w:val="single" w:sz="4" w:space="0" w:color="auto"/>
              <w:right w:val="single" w:sz="4" w:space="0" w:color="auto"/>
            </w:tcBorders>
            <w:shd w:val="clear" w:color="auto" w:fill="auto"/>
            <w:vAlign w:val="bottom"/>
            <w:hideMark/>
          </w:tcPr>
          <w:p w14:paraId="07F106F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Ridgecrest - Division B Courtroom</w:t>
            </w:r>
          </w:p>
        </w:tc>
        <w:tc>
          <w:tcPr>
            <w:tcW w:w="1890" w:type="dxa"/>
            <w:tcBorders>
              <w:top w:val="nil"/>
              <w:left w:val="nil"/>
              <w:bottom w:val="single" w:sz="4" w:space="0" w:color="auto"/>
              <w:right w:val="single" w:sz="4" w:space="0" w:color="auto"/>
            </w:tcBorders>
            <w:shd w:val="clear" w:color="auto" w:fill="auto"/>
            <w:vAlign w:val="bottom"/>
            <w:hideMark/>
          </w:tcPr>
          <w:p w14:paraId="44A42A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420 N China Lake Blvd.</w:t>
            </w:r>
          </w:p>
        </w:tc>
        <w:tc>
          <w:tcPr>
            <w:tcW w:w="1278" w:type="dxa"/>
            <w:tcBorders>
              <w:top w:val="nil"/>
              <w:left w:val="nil"/>
              <w:bottom w:val="single" w:sz="4" w:space="0" w:color="auto"/>
              <w:right w:val="single" w:sz="4" w:space="0" w:color="auto"/>
            </w:tcBorders>
            <w:shd w:val="clear" w:color="auto" w:fill="auto"/>
            <w:vAlign w:val="bottom"/>
            <w:hideMark/>
          </w:tcPr>
          <w:p w14:paraId="68F8F67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Ridgecrest</w:t>
            </w:r>
          </w:p>
        </w:tc>
        <w:tc>
          <w:tcPr>
            <w:tcW w:w="855" w:type="dxa"/>
            <w:tcBorders>
              <w:top w:val="nil"/>
              <w:left w:val="nil"/>
              <w:bottom w:val="single" w:sz="4" w:space="0" w:color="auto"/>
              <w:right w:val="single" w:sz="4" w:space="0" w:color="auto"/>
            </w:tcBorders>
            <w:shd w:val="clear" w:color="auto" w:fill="auto"/>
            <w:vAlign w:val="bottom"/>
            <w:hideMark/>
          </w:tcPr>
          <w:p w14:paraId="321409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93555</w:t>
            </w:r>
          </w:p>
        </w:tc>
        <w:tc>
          <w:tcPr>
            <w:tcW w:w="1197" w:type="dxa"/>
            <w:tcBorders>
              <w:top w:val="nil"/>
              <w:left w:val="nil"/>
              <w:bottom w:val="single" w:sz="4" w:space="0" w:color="auto"/>
              <w:right w:val="single" w:sz="4" w:space="0" w:color="auto"/>
            </w:tcBorders>
            <w:shd w:val="clear" w:color="auto" w:fill="auto"/>
            <w:vAlign w:val="bottom"/>
            <w:hideMark/>
          </w:tcPr>
          <w:p w14:paraId="45B0C3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Kern</w:t>
            </w:r>
          </w:p>
        </w:tc>
        <w:tc>
          <w:tcPr>
            <w:tcW w:w="1260" w:type="dxa"/>
            <w:tcBorders>
              <w:top w:val="nil"/>
              <w:left w:val="nil"/>
              <w:bottom w:val="single" w:sz="4" w:space="0" w:color="auto"/>
              <w:right w:val="single" w:sz="4" w:space="0" w:color="auto"/>
            </w:tcBorders>
            <w:shd w:val="clear" w:color="auto" w:fill="auto"/>
            <w:vAlign w:val="bottom"/>
            <w:hideMark/>
          </w:tcPr>
          <w:p w14:paraId="295997B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C6B78C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68979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19-AC1</w:t>
            </w:r>
          </w:p>
        </w:tc>
        <w:tc>
          <w:tcPr>
            <w:tcW w:w="2197" w:type="dxa"/>
            <w:tcBorders>
              <w:top w:val="nil"/>
              <w:left w:val="nil"/>
              <w:bottom w:val="single" w:sz="4" w:space="0" w:color="auto"/>
              <w:right w:val="single" w:sz="4" w:space="0" w:color="auto"/>
            </w:tcBorders>
            <w:shd w:val="clear" w:color="auto" w:fill="auto"/>
            <w:vAlign w:val="bottom"/>
            <w:hideMark/>
          </w:tcPr>
          <w:p w14:paraId="32FBAF9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Fernando Courthouse</w:t>
            </w:r>
          </w:p>
        </w:tc>
        <w:tc>
          <w:tcPr>
            <w:tcW w:w="1890" w:type="dxa"/>
            <w:tcBorders>
              <w:top w:val="nil"/>
              <w:left w:val="nil"/>
              <w:bottom w:val="single" w:sz="4" w:space="0" w:color="auto"/>
              <w:right w:val="single" w:sz="4" w:space="0" w:color="auto"/>
            </w:tcBorders>
            <w:shd w:val="clear" w:color="auto" w:fill="auto"/>
            <w:vAlign w:val="bottom"/>
            <w:hideMark/>
          </w:tcPr>
          <w:p w14:paraId="7C8CC6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 Third Street</w:t>
            </w:r>
          </w:p>
        </w:tc>
        <w:tc>
          <w:tcPr>
            <w:tcW w:w="1278" w:type="dxa"/>
            <w:tcBorders>
              <w:top w:val="nil"/>
              <w:left w:val="nil"/>
              <w:bottom w:val="single" w:sz="4" w:space="0" w:color="auto"/>
              <w:right w:val="single" w:sz="4" w:space="0" w:color="auto"/>
            </w:tcBorders>
            <w:shd w:val="clear" w:color="auto" w:fill="auto"/>
            <w:vAlign w:val="bottom"/>
            <w:hideMark/>
          </w:tcPr>
          <w:p w14:paraId="3FB517C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Fernando</w:t>
            </w:r>
          </w:p>
        </w:tc>
        <w:tc>
          <w:tcPr>
            <w:tcW w:w="855" w:type="dxa"/>
            <w:tcBorders>
              <w:top w:val="nil"/>
              <w:left w:val="nil"/>
              <w:bottom w:val="single" w:sz="4" w:space="0" w:color="auto"/>
              <w:right w:val="single" w:sz="4" w:space="0" w:color="auto"/>
            </w:tcBorders>
            <w:shd w:val="clear" w:color="auto" w:fill="auto"/>
            <w:vAlign w:val="bottom"/>
            <w:hideMark/>
          </w:tcPr>
          <w:p w14:paraId="215DCF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91340</w:t>
            </w:r>
          </w:p>
        </w:tc>
        <w:tc>
          <w:tcPr>
            <w:tcW w:w="1197" w:type="dxa"/>
            <w:tcBorders>
              <w:top w:val="nil"/>
              <w:left w:val="nil"/>
              <w:bottom w:val="single" w:sz="4" w:space="0" w:color="auto"/>
              <w:right w:val="single" w:sz="4" w:space="0" w:color="auto"/>
            </w:tcBorders>
            <w:shd w:val="clear" w:color="auto" w:fill="auto"/>
            <w:vAlign w:val="bottom"/>
            <w:hideMark/>
          </w:tcPr>
          <w:p w14:paraId="26EF94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03355B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A38E738"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20693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19-AC3</w:t>
            </w:r>
          </w:p>
        </w:tc>
        <w:tc>
          <w:tcPr>
            <w:tcW w:w="2197" w:type="dxa"/>
            <w:tcBorders>
              <w:top w:val="nil"/>
              <w:left w:val="nil"/>
              <w:bottom w:val="single" w:sz="4" w:space="0" w:color="auto"/>
              <w:right w:val="single" w:sz="4" w:space="0" w:color="auto"/>
            </w:tcBorders>
            <w:shd w:val="clear" w:color="auto" w:fill="auto"/>
            <w:vAlign w:val="bottom"/>
            <w:hideMark/>
          </w:tcPr>
          <w:p w14:paraId="715B9AE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Lot-San Fernando Courthouse Employees</w:t>
            </w:r>
          </w:p>
        </w:tc>
        <w:tc>
          <w:tcPr>
            <w:tcW w:w="1890" w:type="dxa"/>
            <w:tcBorders>
              <w:top w:val="nil"/>
              <w:left w:val="nil"/>
              <w:bottom w:val="single" w:sz="4" w:space="0" w:color="auto"/>
              <w:right w:val="single" w:sz="4" w:space="0" w:color="auto"/>
            </w:tcBorders>
            <w:shd w:val="clear" w:color="auto" w:fill="auto"/>
            <w:vAlign w:val="bottom"/>
            <w:hideMark/>
          </w:tcPr>
          <w:p w14:paraId="625267F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909 1st Street</w:t>
            </w:r>
          </w:p>
        </w:tc>
        <w:tc>
          <w:tcPr>
            <w:tcW w:w="1278" w:type="dxa"/>
            <w:tcBorders>
              <w:top w:val="nil"/>
              <w:left w:val="nil"/>
              <w:bottom w:val="single" w:sz="4" w:space="0" w:color="auto"/>
              <w:right w:val="single" w:sz="4" w:space="0" w:color="auto"/>
            </w:tcBorders>
            <w:shd w:val="clear" w:color="auto" w:fill="auto"/>
            <w:vAlign w:val="bottom"/>
            <w:hideMark/>
          </w:tcPr>
          <w:p w14:paraId="0E6B0C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Fernando</w:t>
            </w:r>
          </w:p>
        </w:tc>
        <w:tc>
          <w:tcPr>
            <w:tcW w:w="855" w:type="dxa"/>
            <w:tcBorders>
              <w:top w:val="nil"/>
              <w:left w:val="nil"/>
              <w:bottom w:val="single" w:sz="4" w:space="0" w:color="auto"/>
              <w:right w:val="single" w:sz="4" w:space="0" w:color="auto"/>
            </w:tcBorders>
            <w:shd w:val="clear" w:color="auto" w:fill="auto"/>
            <w:vAlign w:val="bottom"/>
            <w:hideMark/>
          </w:tcPr>
          <w:p w14:paraId="3BC4C2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91340</w:t>
            </w:r>
          </w:p>
        </w:tc>
        <w:tc>
          <w:tcPr>
            <w:tcW w:w="1197" w:type="dxa"/>
            <w:tcBorders>
              <w:top w:val="nil"/>
              <w:left w:val="nil"/>
              <w:bottom w:val="single" w:sz="4" w:space="0" w:color="auto"/>
              <w:right w:val="single" w:sz="4" w:space="0" w:color="auto"/>
            </w:tcBorders>
            <w:shd w:val="clear" w:color="auto" w:fill="auto"/>
            <w:vAlign w:val="bottom"/>
            <w:hideMark/>
          </w:tcPr>
          <w:p w14:paraId="066DC16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BA1D3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EF1339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40B3B6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19-AC5</w:t>
            </w:r>
          </w:p>
        </w:tc>
        <w:tc>
          <w:tcPr>
            <w:tcW w:w="2197" w:type="dxa"/>
            <w:tcBorders>
              <w:top w:val="nil"/>
              <w:left w:val="nil"/>
              <w:bottom w:val="single" w:sz="4" w:space="0" w:color="auto"/>
              <w:right w:val="single" w:sz="4" w:space="0" w:color="auto"/>
            </w:tcBorders>
            <w:shd w:val="clear" w:color="auto" w:fill="auto"/>
            <w:vAlign w:val="bottom"/>
            <w:hideMark/>
          </w:tcPr>
          <w:p w14:paraId="3DF242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Lot-San Fernando Courthouse Public-</w:t>
            </w:r>
          </w:p>
        </w:tc>
        <w:tc>
          <w:tcPr>
            <w:tcW w:w="1890" w:type="dxa"/>
            <w:tcBorders>
              <w:top w:val="nil"/>
              <w:left w:val="nil"/>
              <w:bottom w:val="single" w:sz="4" w:space="0" w:color="auto"/>
              <w:right w:val="single" w:sz="4" w:space="0" w:color="auto"/>
            </w:tcBorders>
            <w:shd w:val="clear" w:color="auto" w:fill="auto"/>
            <w:vAlign w:val="bottom"/>
            <w:hideMark/>
          </w:tcPr>
          <w:p w14:paraId="11E719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801 3rd Street</w:t>
            </w:r>
          </w:p>
        </w:tc>
        <w:tc>
          <w:tcPr>
            <w:tcW w:w="1278" w:type="dxa"/>
            <w:tcBorders>
              <w:top w:val="nil"/>
              <w:left w:val="nil"/>
              <w:bottom w:val="single" w:sz="4" w:space="0" w:color="auto"/>
              <w:right w:val="single" w:sz="4" w:space="0" w:color="auto"/>
            </w:tcBorders>
            <w:shd w:val="clear" w:color="auto" w:fill="auto"/>
            <w:vAlign w:val="bottom"/>
            <w:hideMark/>
          </w:tcPr>
          <w:p w14:paraId="69BEE2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Fernando</w:t>
            </w:r>
          </w:p>
        </w:tc>
        <w:tc>
          <w:tcPr>
            <w:tcW w:w="855" w:type="dxa"/>
            <w:tcBorders>
              <w:top w:val="nil"/>
              <w:left w:val="nil"/>
              <w:bottom w:val="single" w:sz="4" w:space="0" w:color="auto"/>
              <w:right w:val="single" w:sz="4" w:space="0" w:color="auto"/>
            </w:tcBorders>
            <w:shd w:val="clear" w:color="auto" w:fill="auto"/>
            <w:vAlign w:val="bottom"/>
            <w:hideMark/>
          </w:tcPr>
          <w:p w14:paraId="5B0F45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91340</w:t>
            </w:r>
          </w:p>
        </w:tc>
        <w:tc>
          <w:tcPr>
            <w:tcW w:w="1197" w:type="dxa"/>
            <w:tcBorders>
              <w:top w:val="nil"/>
              <w:left w:val="nil"/>
              <w:bottom w:val="single" w:sz="4" w:space="0" w:color="auto"/>
              <w:right w:val="single" w:sz="4" w:space="0" w:color="auto"/>
            </w:tcBorders>
            <w:shd w:val="clear" w:color="auto" w:fill="auto"/>
            <w:vAlign w:val="bottom"/>
            <w:hideMark/>
          </w:tcPr>
          <w:p w14:paraId="73F31BC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07DA3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DF0BE9E"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65473D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19-AC6</w:t>
            </w:r>
          </w:p>
        </w:tc>
        <w:tc>
          <w:tcPr>
            <w:tcW w:w="2197" w:type="dxa"/>
            <w:tcBorders>
              <w:top w:val="nil"/>
              <w:left w:val="nil"/>
              <w:bottom w:val="single" w:sz="4" w:space="0" w:color="auto"/>
              <w:right w:val="single" w:sz="4" w:space="0" w:color="auto"/>
            </w:tcBorders>
            <w:shd w:val="clear" w:color="auto" w:fill="auto"/>
            <w:vAlign w:val="bottom"/>
            <w:hideMark/>
          </w:tcPr>
          <w:p w14:paraId="70ED70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Lot-San Fernando Courthouse Jury-</w:t>
            </w:r>
          </w:p>
        </w:tc>
        <w:tc>
          <w:tcPr>
            <w:tcW w:w="1890" w:type="dxa"/>
            <w:tcBorders>
              <w:top w:val="nil"/>
              <w:left w:val="nil"/>
              <w:bottom w:val="single" w:sz="4" w:space="0" w:color="auto"/>
              <w:right w:val="single" w:sz="4" w:space="0" w:color="auto"/>
            </w:tcBorders>
            <w:shd w:val="clear" w:color="auto" w:fill="auto"/>
            <w:vAlign w:val="bottom"/>
            <w:hideMark/>
          </w:tcPr>
          <w:p w14:paraId="5FFA085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1001 3rd Street</w:t>
            </w:r>
          </w:p>
        </w:tc>
        <w:tc>
          <w:tcPr>
            <w:tcW w:w="1278" w:type="dxa"/>
            <w:tcBorders>
              <w:top w:val="nil"/>
              <w:left w:val="nil"/>
              <w:bottom w:val="single" w:sz="4" w:space="0" w:color="auto"/>
              <w:right w:val="single" w:sz="4" w:space="0" w:color="auto"/>
            </w:tcBorders>
            <w:shd w:val="clear" w:color="auto" w:fill="auto"/>
            <w:vAlign w:val="bottom"/>
            <w:hideMark/>
          </w:tcPr>
          <w:p w14:paraId="161F18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Fernando</w:t>
            </w:r>
          </w:p>
        </w:tc>
        <w:tc>
          <w:tcPr>
            <w:tcW w:w="855" w:type="dxa"/>
            <w:tcBorders>
              <w:top w:val="nil"/>
              <w:left w:val="nil"/>
              <w:bottom w:val="single" w:sz="4" w:space="0" w:color="auto"/>
              <w:right w:val="single" w:sz="4" w:space="0" w:color="auto"/>
            </w:tcBorders>
            <w:shd w:val="clear" w:color="auto" w:fill="auto"/>
            <w:vAlign w:val="bottom"/>
            <w:hideMark/>
          </w:tcPr>
          <w:p w14:paraId="41EF21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91340</w:t>
            </w:r>
          </w:p>
        </w:tc>
        <w:tc>
          <w:tcPr>
            <w:tcW w:w="1197" w:type="dxa"/>
            <w:tcBorders>
              <w:top w:val="nil"/>
              <w:left w:val="nil"/>
              <w:bottom w:val="single" w:sz="4" w:space="0" w:color="auto"/>
              <w:right w:val="single" w:sz="4" w:space="0" w:color="auto"/>
            </w:tcBorders>
            <w:shd w:val="clear" w:color="auto" w:fill="auto"/>
            <w:vAlign w:val="bottom"/>
            <w:hideMark/>
          </w:tcPr>
          <w:p w14:paraId="0DEB036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BEF14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714D87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7CDA5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19-AG1</w:t>
            </w:r>
          </w:p>
        </w:tc>
        <w:tc>
          <w:tcPr>
            <w:tcW w:w="2197" w:type="dxa"/>
            <w:tcBorders>
              <w:top w:val="nil"/>
              <w:left w:val="nil"/>
              <w:bottom w:val="single" w:sz="4" w:space="0" w:color="auto"/>
              <w:right w:val="single" w:sz="4" w:space="0" w:color="auto"/>
            </w:tcBorders>
            <w:shd w:val="clear" w:color="auto" w:fill="auto"/>
            <w:vAlign w:val="bottom"/>
            <w:hideMark/>
          </w:tcPr>
          <w:p w14:paraId="375C24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Compton Courthouse</w:t>
            </w:r>
          </w:p>
        </w:tc>
        <w:tc>
          <w:tcPr>
            <w:tcW w:w="1890" w:type="dxa"/>
            <w:tcBorders>
              <w:top w:val="nil"/>
              <w:left w:val="nil"/>
              <w:bottom w:val="single" w:sz="4" w:space="0" w:color="auto"/>
              <w:right w:val="single" w:sz="4" w:space="0" w:color="auto"/>
            </w:tcBorders>
            <w:shd w:val="clear" w:color="auto" w:fill="auto"/>
            <w:vAlign w:val="bottom"/>
            <w:hideMark/>
          </w:tcPr>
          <w:p w14:paraId="64F87C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200 West Compton Boulevard</w:t>
            </w:r>
          </w:p>
        </w:tc>
        <w:tc>
          <w:tcPr>
            <w:tcW w:w="1278" w:type="dxa"/>
            <w:tcBorders>
              <w:top w:val="nil"/>
              <w:left w:val="nil"/>
              <w:bottom w:val="single" w:sz="4" w:space="0" w:color="auto"/>
              <w:right w:val="single" w:sz="4" w:space="0" w:color="auto"/>
            </w:tcBorders>
            <w:shd w:val="clear" w:color="auto" w:fill="auto"/>
            <w:vAlign w:val="bottom"/>
            <w:hideMark/>
          </w:tcPr>
          <w:p w14:paraId="2BD6EB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Compton</w:t>
            </w:r>
          </w:p>
        </w:tc>
        <w:tc>
          <w:tcPr>
            <w:tcW w:w="855" w:type="dxa"/>
            <w:tcBorders>
              <w:top w:val="nil"/>
              <w:left w:val="nil"/>
              <w:bottom w:val="single" w:sz="4" w:space="0" w:color="auto"/>
              <w:right w:val="single" w:sz="4" w:space="0" w:color="auto"/>
            </w:tcBorders>
            <w:shd w:val="clear" w:color="auto" w:fill="auto"/>
            <w:vAlign w:val="bottom"/>
            <w:hideMark/>
          </w:tcPr>
          <w:p w14:paraId="6F23E2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90220</w:t>
            </w:r>
          </w:p>
        </w:tc>
        <w:tc>
          <w:tcPr>
            <w:tcW w:w="1197" w:type="dxa"/>
            <w:tcBorders>
              <w:top w:val="nil"/>
              <w:left w:val="nil"/>
              <w:bottom w:val="single" w:sz="4" w:space="0" w:color="auto"/>
              <w:right w:val="single" w:sz="4" w:space="0" w:color="auto"/>
            </w:tcBorders>
            <w:shd w:val="clear" w:color="auto" w:fill="auto"/>
            <w:vAlign w:val="bottom"/>
            <w:hideMark/>
          </w:tcPr>
          <w:p w14:paraId="4EB7A7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6A65B9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E8E147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5C05B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19-AK1</w:t>
            </w:r>
          </w:p>
        </w:tc>
        <w:tc>
          <w:tcPr>
            <w:tcW w:w="2197" w:type="dxa"/>
            <w:tcBorders>
              <w:top w:val="nil"/>
              <w:left w:val="nil"/>
              <w:bottom w:val="single" w:sz="4" w:space="0" w:color="auto"/>
              <w:right w:val="single" w:sz="4" w:space="0" w:color="auto"/>
            </w:tcBorders>
            <w:shd w:val="clear" w:color="auto" w:fill="auto"/>
            <w:vAlign w:val="bottom"/>
            <w:hideMark/>
          </w:tcPr>
          <w:p w14:paraId="5F858E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Norwalk Courthouse</w:t>
            </w:r>
          </w:p>
        </w:tc>
        <w:tc>
          <w:tcPr>
            <w:tcW w:w="1890" w:type="dxa"/>
            <w:tcBorders>
              <w:top w:val="nil"/>
              <w:left w:val="nil"/>
              <w:bottom w:val="single" w:sz="4" w:space="0" w:color="auto"/>
              <w:right w:val="single" w:sz="4" w:space="0" w:color="auto"/>
            </w:tcBorders>
            <w:shd w:val="clear" w:color="auto" w:fill="auto"/>
            <w:vAlign w:val="bottom"/>
            <w:hideMark/>
          </w:tcPr>
          <w:p w14:paraId="21B714F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12720 Norwalk Boulevard</w:t>
            </w:r>
          </w:p>
        </w:tc>
        <w:tc>
          <w:tcPr>
            <w:tcW w:w="1278" w:type="dxa"/>
            <w:tcBorders>
              <w:top w:val="nil"/>
              <w:left w:val="nil"/>
              <w:bottom w:val="single" w:sz="4" w:space="0" w:color="auto"/>
              <w:right w:val="single" w:sz="4" w:space="0" w:color="auto"/>
            </w:tcBorders>
            <w:shd w:val="clear" w:color="auto" w:fill="auto"/>
            <w:vAlign w:val="bottom"/>
            <w:hideMark/>
          </w:tcPr>
          <w:p w14:paraId="07AC28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Norwalk</w:t>
            </w:r>
          </w:p>
        </w:tc>
        <w:tc>
          <w:tcPr>
            <w:tcW w:w="855" w:type="dxa"/>
            <w:tcBorders>
              <w:top w:val="nil"/>
              <w:left w:val="nil"/>
              <w:bottom w:val="single" w:sz="4" w:space="0" w:color="auto"/>
              <w:right w:val="single" w:sz="4" w:space="0" w:color="auto"/>
            </w:tcBorders>
            <w:shd w:val="clear" w:color="auto" w:fill="auto"/>
            <w:vAlign w:val="bottom"/>
            <w:hideMark/>
          </w:tcPr>
          <w:p w14:paraId="7290843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90650</w:t>
            </w:r>
          </w:p>
        </w:tc>
        <w:tc>
          <w:tcPr>
            <w:tcW w:w="1197" w:type="dxa"/>
            <w:tcBorders>
              <w:top w:val="nil"/>
              <w:left w:val="nil"/>
              <w:bottom w:val="single" w:sz="4" w:space="0" w:color="auto"/>
              <w:right w:val="single" w:sz="4" w:space="0" w:color="auto"/>
            </w:tcBorders>
            <w:shd w:val="clear" w:color="auto" w:fill="auto"/>
            <w:vAlign w:val="bottom"/>
            <w:hideMark/>
          </w:tcPr>
          <w:p w14:paraId="2D2C82C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FA1D5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EE22AA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BB457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19-AL1</w:t>
            </w:r>
          </w:p>
        </w:tc>
        <w:tc>
          <w:tcPr>
            <w:tcW w:w="2197" w:type="dxa"/>
            <w:tcBorders>
              <w:top w:val="nil"/>
              <w:left w:val="nil"/>
              <w:bottom w:val="single" w:sz="4" w:space="0" w:color="auto"/>
              <w:right w:val="single" w:sz="4" w:space="0" w:color="auto"/>
            </w:tcBorders>
            <w:shd w:val="clear" w:color="auto" w:fill="auto"/>
            <w:vAlign w:val="bottom"/>
            <w:hideMark/>
          </w:tcPr>
          <w:p w14:paraId="60925DA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Bellflower Courthouse</w:t>
            </w:r>
          </w:p>
        </w:tc>
        <w:tc>
          <w:tcPr>
            <w:tcW w:w="1890" w:type="dxa"/>
            <w:tcBorders>
              <w:top w:val="nil"/>
              <w:left w:val="nil"/>
              <w:bottom w:val="single" w:sz="4" w:space="0" w:color="auto"/>
              <w:right w:val="single" w:sz="4" w:space="0" w:color="auto"/>
            </w:tcBorders>
            <w:shd w:val="clear" w:color="auto" w:fill="auto"/>
            <w:vAlign w:val="bottom"/>
            <w:hideMark/>
          </w:tcPr>
          <w:p w14:paraId="6A1FC94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10025 East Flower Street</w:t>
            </w:r>
          </w:p>
        </w:tc>
        <w:tc>
          <w:tcPr>
            <w:tcW w:w="1278" w:type="dxa"/>
            <w:tcBorders>
              <w:top w:val="nil"/>
              <w:left w:val="nil"/>
              <w:bottom w:val="single" w:sz="4" w:space="0" w:color="auto"/>
              <w:right w:val="single" w:sz="4" w:space="0" w:color="auto"/>
            </w:tcBorders>
            <w:shd w:val="clear" w:color="auto" w:fill="auto"/>
            <w:vAlign w:val="bottom"/>
            <w:hideMark/>
          </w:tcPr>
          <w:p w14:paraId="60797B1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Bellflower</w:t>
            </w:r>
          </w:p>
        </w:tc>
        <w:tc>
          <w:tcPr>
            <w:tcW w:w="855" w:type="dxa"/>
            <w:tcBorders>
              <w:top w:val="nil"/>
              <w:left w:val="nil"/>
              <w:bottom w:val="single" w:sz="4" w:space="0" w:color="auto"/>
              <w:right w:val="single" w:sz="4" w:space="0" w:color="auto"/>
            </w:tcBorders>
            <w:shd w:val="clear" w:color="auto" w:fill="auto"/>
            <w:vAlign w:val="bottom"/>
            <w:hideMark/>
          </w:tcPr>
          <w:p w14:paraId="2F72FF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90706</w:t>
            </w:r>
          </w:p>
        </w:tc>
        <w:tc>
          <w:tcPr>
            <w:tcW w:w="1197" w:type="dxa"/>
            <w:tcBorders>
              <w:top w:val="nil"/>
              <w:left w:val="nil"/>
              <w:bottom w:val="single" w:sz="4" w:space="0" w:color="auto"/>
              <w:right w:val="single" w:sz="4" w:space="0" w:color="auto"/>
            </w:tcBorders>
            <w:shd w:val="clear" w:color="auto" w:fill="auto"/>
            <w:vAlign w:val="bottom"/>
            <w:hideMark/>
          </w:tcPr>
          <w:p w14:paraId="69C3F1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D05B4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140040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58C77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19-AM1</w:t>
            </w:r>
          </w:p>
        </w:tc>
        <w:tc>
          <w:tcPr>
            <w:tcW w:w="2197" w:type="dxa"/>
            <w:tcBorders>
              <w:top w:val="nil"/>
              <w:left w:val="nil"/>
              <w:bottom w:val="single" w:sz="4" w:space="0" w:color="auto"/>
              <w:right w:val="single" w:sz="4" w:space="0" w:color="auto"/>
            </w:tcBorders>
            <w:shd w:val="clear" w:color="auto" w:fill="auto"/>
            <w:vAlign w:val="bottom"/>
            <w:hideMark/>
          </w:tcPr>
          <w:p w14:paraId="38CE9A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Downey Courthouse</w:t>
            </w:r>
          </w:p>
        </w:tc>
        <w:tc>
          <w:tcPr>
            <w:tcW w:w="1890" w:type="dxa"/>
            <w:tcBorders>
              <w:top w:val="nil"/>
              <w:left w:val="nil"/>
              <w:bottom w:val="single" w:sz="4" w:space="0" w:color="auto"/>
              <w:right w:val="single" w:sz="4" w:space="0" w:color="auto"/>
            </w:tcBorders>
            <w:shd w:val="clear" w:color="auto" w:fill="auto"/>
            <w:vAlign w:val="bottom"/>
            <w:hideMark/>
          </w:tcPr>
          <w:p w14:paraId="690B895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7500 East Imperial Highway</w:t>
            </w:r>
          </w:p>
        </w:tc>
        <w:tc>
          <w:tcPr>
            <w:tcW w:w="1278" w:type="dxa"/>
            <w:tcBorders>
              <w:top w:val="nil"/>
              <w:left w:val="nil"/>
              <w:bottom w:val="single" w:sz="4" w:space="0" w:color="auto"/>
              <w:right w:val="single" w:sz="4" w:space="0" w:color="auto"/>
            </w:tcBorders>
            <w:shd w:val="clear" w:color="auto" w:fill="auto"/>
            <w:vAlign w:val="bottom"/>
            <w:hideMark/>
          </w:tcPr>
          <w:p w14:paraId="7AA05C9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Downey</w:t>
            </w:r>
          </w:p>
        </w:tc>
        <w:tc>
          <w:tcPr>
            <w:tcW w:w="855" w:type="dxa"/>
            <w:tcBorders>
              <w:top w:val="nil"/>
              <w:left w:val="nil"/>
              <w:bottom w:val="single" w:sz="4" w:space="0" w:color="auto"/>
              <w:right w:val="single" w:sz="4" w:space="0" w:color="auto"/>
            </w:tcBorders>
            <w:shd w:val="clear" w:color="auto" w:fill="auto"/>
            <w:vAlign w:val="bottom"/>
            <w:hideMark/>
          </w:tcPr>
          <w:p w14:paraId="750DF1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t>
            </w:r>
          </w:p>
        </w:tc>
        <w:tc>
          <w:tcPr>
            <w:tcW w:w="1197" w:type="dxa"/>
            <w:tcBorders>
              <w:top w:val="nil"/>
              <w:left w:val="nil"/>
              <w:bottom w:val="single" w:sz="4" w:space="0" w:color="auto"/>
              <w:right w:val="single" w:sz="4" w:space="0" w:color="auto"/>
            </w:tcBorders>
            <w:shd w:val="clear" w:color="auto" w:fill="auto"/>
            <w:vAlign w:val="bottom"/>
            <w:hideMark/>
          </w:tcPr>
          <w:p w14:paraId="33085F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6338487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1F9804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FE62B8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19-AO1</w:t>
            </w:r>
          </w:p>
        </w:tc>
        <w:tc>
          <w:tcPr>
            <w:tcW w:w="2197" w:type="dxa"/>
            <w:tcBorders>
              <w:top w:val="nil"/>
              <w:left w:val="nil"/>
              <w:bottom w:val="single" w:sz="4" w:space="0" w:color="auto"/>
              <w:right w:val="single" w:sz="4" w:space="0" w:color="auto"/>
            </w:tcBorders>
            <w:shd w:val="clear" w:color="auto" w:fill="auto"/>
            <w:vAlign w:val="bottom"/>
            <w:hideMark/>
          </w:tcPr>
          <w:p w14:paraId="0C207E0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Whittier Courthouse</w:t>
            </w:r>
          </w:p>
        </w:tc>
        <w:tc>
          <w:tcPr>
            <w:tcW w:w="1890" w:type="dxa"/>
            <w:tcBorders>
              <w:top w:val="nil"/>
              <w:left w:val="nil"/>
              <w:bottom w:val="single" w:sz="4" w:space="0" w:color="auto"/>
              <w:right w:val="single" w:sz="4" w:space="0" w:color="auto"/>
            </w:tcBorders>
            <w:shd w:val="clear" w:color="auto" w:fill="auto"/>
            <w:vAlign w:val="bottom"/>
            <w:hideMark/>
          </w:tcPr>
          <w:p w14:paraId="558EFF4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7339 Painter Avenue</w:t>
            </w:r>
          </w:p>
        </w:tc>
        <w:tc>
          <w:tcPr>
            <w:tcW w:w="1278" w:type="dxa"/>
            <w:tcBorders>
              <w:top w:val="nil"/>
              <w:left w:val="nil"/>
              <w:bottom w:val="single" w:sz="4" w:space="0" w:color="auto"/>
              <w:right w:val="single" w:sz="4" w:space="0" w:color="auto"/>
            </w:tcBorders>
            <w:shd w:val="clear" w:color="auto" w:fill="auto"/>
            <w:vAlign w:val="bottom"/>
            <w:hideMark/>
          </w:tcPr>
          <w:p w14:paraId="69E378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Whittier</w:t>
            </w:r>
          </w:p>
        </w:tc>
        <w:tc>
          <w:tcPr>
            <w:tcW w:w="855" w:type="dxa"/>
            <w:tcBorders>
              <w:top w:val="nil"/>
              <w:left w:val="nil"/>
              <w:bottom w:val="single" w:sz="4" w:space="0" w:color="auto"/>
              <w:right w:val="single" w:sz="4" w:space="0" w:color="auto"/>
            </w:tcBorders>
            <w:shd w:val="clear" w:color="auto" w:fill="auto"/>
            <w:vAlign w:val="bottom"/>
            <w:hideMark/>
          </w:tcPr>
          <w:p w14:paraId="56828B6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90602</w:t>
            </w:r>
          </w:p>
        </w:tc>
        <w:tc>
          <w:tcPr>
            <w:tcW w:w="1197" w:type="dxa"/>
            <w:tcBorders>
              <w:top w:val="nil"/>
              <w:left w:val="nil"/>
              <w:bottom w:val="single" w:sz="4" w:space="0" w:color="auto"/>
              <w:right w:val="single" w:sz="4" w:space="0" w:color="auto"/>
            </w:tcBorders>
            <w:shd w:val="clear" w:color="auto" w:fill="auto"/>
            <w:vAlign w:val="bottom"/>
            <w:hideMark/>
          </w:tcPr>
          <w:p w14:paraId="692ADD1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2C7079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8651BCB"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BBBCD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19-AO2</w:t>
            </w:r>
          </w:p>
        </w:tc>
        <w:tc>
          <w:tcPr>
            <w:tcW w:w="2197" w:type="dxa"/>
            <w:tcBorders>
              <w:top w:val="nil"/>
              <w:left w:val="nil"/>
              <w:bottom w:val="single" w:sz="4" w:space="0" w:color="auto"/>
              <w:right w:val="single" w:sz="4" w:space="0" w:color="auto"/>
            </w:tcBorders>
            <w:shd w:val="clear" w:color="auto" w:fill="auto"/>
            <w:vAlign w:val="bottom"/>
            <w:hideMark/>
          </w:tcPr>
          <w:p w14:paraId="3EBE3B5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 Lot 59- Whittier Admin CTR</w:t>
            </w:r>
          </w:p>
        </w:tc>
        <w:tc>
          <w:tcPr>
            <w:tcW w:w="1890" w:type="dxa"/>
            <w:tcBorders>
              <w:top w:val="nil"/>
              <w:left w:val="nil"/>
              <w:bottom w:val="single" w:sz="4" w:space="0" w:color="auto"/>
              <w:right w:val="single" w:sz="4" w:space="0" w:color="auto"/>
            </w:tcBorders>
            <w:shd w:val="clear" w:color="auto" w:fill="auto"/>
            <w:vAlign w:val="bottom"/>
            <w:hideMark/>
          </w:tcPr>
          <w:p w14:paraId="22F639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7621 Painter Avenue</w:t>
            </w:r>
          </w:p>
        </w:tc>
        <w:tc>
          <w:tcPr>
            <w:tcW w:w="1278" w:type="dxa"/>
            <w:tcBorders>
              <w:top w:val="nil"/>
              <w:left w:val="nil"/>
              <w:bottom w:val="single" w:sz="4" w:space="0" w:color="auto"/>
              <w:right w:val="single" w:sz="4" w:space="0" w:color="auto"/>
            </w:tcBorders>
            <w:shd w:val="clear" w:color="auto" w:fill="auto"/>
            <w:vAlign w:val="bottom"/>
            <w:hideMark/>
          </w:tcPr>
          <w:p w14:paraId="5B15B5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Whittier</w:t>
            </w:r>
          </w:p>
        </w:tc>
        <w:tc>
          <w:tcPr>
            <w:tcW w:w="855" w:type="dxa"/>
            <w:tcBorders>
              <w:top w:val="nil"/>
              <w:left w:val="nil"/>
              <w:bottom w:val="single" w:sz="4" w:space="0" w:color="auto"/>
              <w:right w:val="single" w:sz="4" w:space="0" w:color="auto"/>
            </w:tcBorders>
            <w:shd w:val="clear" w:color="auto" w:fill="auto"/>
            <w:vAlign w:val="bottom"/>
            <w:hideMark/>
          </w:tcPr>
          <w:p w14:paraId="6ADD61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90602</w:t>
            </w:r>
          </w:p>
        </w:tc>
        <w:tc>
          <w:tcPr>
            <w:tcW w:w="1197" w:type="dxa"/>
            <w:tcBorders>
              <w:top w:val="nil"/>
              <w:left w:val="nil"/>
              <w:bottom w:val="single" w:sz="4" w:space="0" w:color="auto"/>
              <w:right w:val="single" w:sz="4" w:space="0" w:color="auto"/>
            </w:tcBorders>
            <w:shd w:val="clear" w:color="auto" w:fill="auto"/>
            <w:vAlign w:val="bottom"/>
            <w:hideMark/>
          </w:tcPr>
          <w:p w14:paraId="49FFA0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6EBBDEF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6D3866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9E81CF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19-AP1</w:t>
            </w:r>
          </w:p>
        </w:tc>
        <w:tc>
          <w:tcPr>
            <w:tcW w:w="2197" w:type="dxa"/>
            <w:tcBorders>
              <w:top w:val="nil"/>
              <w:left w:val="nil"/>
              <w:bottom w:val="single" w:sz="4" w:space="0" w:color="auto"/>
              <w:right w:val="single" w:sz="4" w:space="0" w:color="auto"/>
            </w:tcBorders>
            <w:shd w:val="clear" w:color="auto" w:fill="auto"/>
            <w:vAlign w:val="bottom"/>
            <w:hideMark/>
          </w:tcPr>
          <w:p w14:paraId="78AC81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Monica Courthouse</w:t>
            </w:r>
          </w:p>
        </w:tc>
        <w:tc>
          <w:tcPr>
            <w:tcW w:w="1890" w:type="dxa"/>
            <w:tcBorders>
              <w:top w:val="nil"/>
              <w:left w:val="nil"/>
              <w:bottom w:val="single" w:sz="4" w:space="0" w:color="auto"/>
              <w:right w:val="single" w:sz="4" w:space="0" w:color="auto"/>
            </w:tcBorders>
            <w:shd w:val="clear" w:color="auto" w:fill="auto"/>
            <w:vAlign w:val="bottom"/>
            <w:hideMark/>
          </w:tcPr>
          <w:p w14:paraId="0CF7C8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1725 Main Street</w:t>
            </w:r>
          </w:p>
        </w:tc>
        <w:tc>
          <w:tcPr>
            <w:tcW w:w="1278" w:type="dxa"/>
            <w:tcBorders>
              <w:top w:val="nil"/>
              <w:left w:val="nil"/>
              <w:bottom w:val="single" w:sz="4" w:space="0" w:color="auto"/>
              <w:right w:val="single" w:sz="4" w:space="0" w:color="auto"/>
            </w:tcBorders>
            <w:shd w:val="clear" w:color="auto" w:fill="auto"/>
            <w:vAlign w:val="bottom"/>
            <w:hideMark/>
          </w:tcPr>
          <w:p w14:paraId="18CFE9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Monica</w:t>
            </w:r>
          </w:p>
        </w:tc>
        <w:tc>
          <w:tcPr>
            <w:tcW w:w="855" w:type="dxa"/>
            <w:tcBorders>
              <w:top w:val="nil"/>
              <w:left w:val="nil"/>
              <w:bottom w:val="single" w:sz="4" w:space="0" w:color="auto"/>
              <w:right w:val="single" w:sz="4" w:space="0" w:color="auto"/>
            </w:tcBorders>
            <w:shd w:val="clear" w:color="auto" w:fill="auto"/>
            <w:vAlign w:val="bottom"/>
            <w:hideMark/>
          </w:tcPr>
          <w:p w14:paraId="7B3690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90401</w:t>
            </w:r>
          </w:p>
        </w:tc>
        <w:tc>
          <w:tcPr>
            <w:tcW w:w="1197" w:type="dxa"/>
            <w:tcBorders>
              <w:top w:val="nil"/>
              <w:left w:val="nil"/>
              <w:bottom w:val="single" w:sz="4" w:space="0" w:color="auto"/>
              <w:right w:val="single" w:sz="4" w:space="0" w:color="auto"/>
            </w:tcBorders>
            <w:shd w:val="clear" w:color="auto" w:fill="auto"/>
            <w:vAlign w:val="bottom"/>
            <w:hideMark/>
          </w:tcPr>
          <w:p w14:paraId="774CDB4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A854C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6ED1A9F"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BD85C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19-AP3</w:t>
            </w:r>
          </w:p>
        </w:tc>
        <w:tc>
          <w:tcPr>
            <w:tcW w:w="2197" w:type="dxa"/>
            <w:tcBorders>
              <w:top w:val="nil"/>
              <w:left w:val="nil"/>
              <w:bottom w:val="single" w:sz="4" w:space="0" w:color="auto"/>
              <w:right w:val="single" w:sz="4" w:space="0" w:color="auto"/>
            </w:tcBorders>
            <w:shd w:val="clear" w:color="auto" w:fill="auto"/>
            <w:vAlign w:val="bottom"/>
            <w:hideMark/>
          </w:tcPr>
          <w:p w14:paraId="766C61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Monica Court Annex</w:t>
            </w:r>
          </w:p>
        </w:tc>
        <w:tc>
          <w:tcPr>
            <w:tcW w:w="1890" w:type="dxa"/>
            <w:tcBorders>
              <w:top w:val="nil"/>
              <w:left w:val="nil"/>
              <w:bottom w:val="single" w:sz="4" w:space="0" w:color="auto"/>
              <w:right w:val="single" w:sz="4" w:space="0" w:color="auto"/>
            </w:tcBorders>
            <w:shd w:val="clear" w:color="auto" w:fill="auto"/>
            <w:vAlign w:val="bottom"/>
            <w:hideMark/>
          </w:tcPr>
          <w:p w14:paraId="36E1E3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1725 Main St.</w:t>
            </w:r>
          </w:p>
        </w:tc>
        <w:tc>
          <w:tcPr>
            <w:tcW w:w="1278" w:type="dxa"/>
            <w:tcBorders>
              <w:top w:val="nil"/>
              <w:left w:val="nil"/>
              <w:bottom w:val="single" w:sz="4" w:space="0" w:color="auto"/>
              <w:right w:val="single" w:sz="4" w:space="0" w:color="auto"/>
            </w:tcBorders>
            <w:shd w:val="clear" w:color="auto" w:fill="auto"/>
            <w:vAlign w:val="bottom"/>
            <w:hideMark/>
          </w:tcPr>
          <w:p w14:paraId="12E322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Monica</w:t>
            </w:r>
          </w:p>
        </w:tc>
        <w:tc>
          <w:tcPr>
            <w:tcW w:w="855" w:type="dxa"/>
            <w:tcBorders>
              <w:top w:val="nil"/>
              <w:left w:val="nil"/>
              <w:bottom w:val="single" w:sz="4" w:space="0" w:color="auto"/>
              <w:right w:val="single" w:sz="4" w:space="0" w:color="auto"/>
            </w:tcBorders>
            <w:shd w:val="clear" w:color="auto" w:fill="auto"/>
            <w:vAlign w:val="bottom"/>
            <w:hideMark/>
          </w:tcPr>
          <w:p w14:paraId="2EB4AA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90401 </w:t>
            </w:r>
          </w:p>
        </w:tc>
        <w:tc>
          <w:tcPr>
            <w:tcW w:w="1197" w:type="dxa"/>
            <w:tcBorders>
              <w:top w:val="nil"/>
              <w:left w:val="nil"/>
              <w:bottom w:val="single" w:sz="4" w:space="0" w:color="auto"/>
              <w:right w:val="single" w:sz="4" w:space="0" w:color="auto"/>
            </w:tcBorders>
            <w:shd w:val="clear" w:color="auto" w:fill="auto"/>
            <w:vAlign w:val="bottom"/>
            <w:hideMark/>
          </w:tcPr>
          <w:p w14:paraId="640077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0EEDE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E8CF30B"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2344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19-AQ1</w:t>
            </w:r>
          </w:p>
        </w:tc>
        <w:tc>
          <w:tcPr>
            <w:tcW w:w="2197" w:type="dxa"/>
            <w:tcBorders>
              <w:top w:val="nil"/>
              <w:left w:val="nil"/>
              <w:bottom w:val="single" w:sz="4" w:space="0" w:color="auto"/>
              <w:right w:val="single" w:sz="4" w:space="0" w:color="auto"/>
            </w:tcBorders>
            <w:shd w:val="clear" w:color="auto" w:fill="auto"/>
            <w:vAlign w:val="bottom"/>
            <w:hideMark/>
          </w:tcPr>
          <w:p w14:paraId="311A938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Beverly Hills Courthouse</w:t>
            </w:r>
          </w:p>
        </w:tc>
        <w:tc>
          <w:tcPr>
            <w:tcW w:w="1890" w:type="dxa"/>
            <w:tcBorders>
              <w:top w:val="nil"/>
              <w:left w:val="nil"/>
              <w:bottom w:val="single" w:sz="4" w:space="0" w:color="auto"/>
              <w:right w:val="single" w:sz="4" w:space="0" w:color="auto"/>
            </w:tcBorders>
            <w:shd w:val="clear" w:color="auto" w:fill="auto"/>
            <w:vAlign w:val="bottom"/>
            <w:hideMark/>
          </w:tcPr>
          <w:p w14:paraId="639B427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9355 Burton Way</w:t>
            </w:r>
          </w:p>
        </w:tc>
        <w:tc>
          <w:tcPr>
            <w:tcW w:w="1278" w:type="dxa"/>
            <w:tcBorders>
              <w:top w:val="nil"/>
              <w:left w:val="nil"/>
              <w:bottom w:val="single" w:sz="4" w:space="0" w:color="auto"/>
              <w:right w:val="single" w:sz="4" w:space="0" w:color="auto"/>
            </w:tcBorders>
            <w:shd w:val="clear" w:color="auto" w:fill="auto"/>
            <w:vAlign w:val="bottom"/>
            <w:hideMark/>
          </w:tcPr>
          <w:p w14:paraId="5650C8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Beverly Hills</w:t>
            </w:r>
          </w:p>
        </w:tc>
        <w:tc>
          <w:tcPr>
            <w:tcW w:w="855" w:type="dxa"/>
            <w:tcBorders>
              <w:top w:val="nil"/>
              <w:left w:val="nil"/>
              <w:bottom w:val="single" w:sz="4" w:space="0" w:color="auto"/>
              <w:right w:val="single" w:sz="4" w:space="0" w:color="auto"/>
            </w:tcBorders>
            <w:shd w:val="clear" w:color="auto" w:fill="auto"/>
            <w:vAlign w:val="bottom"/>
            <w:hideMark/>
          </w:tcPr>
          <w:p w14:paraId="7417CD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90210</w:t>
            </w:r>
          </w:p>
        </w:tc>
        <w:tc>
          <w:tcPr>
            <w:tcW w:w="1197" w:type="dxa"/>
            <w:tcBorders>
              <w:top w:val="nil"/>
              <w:left w:val="nil"/>
              <w:bottom w:val="single" w:sz="4" w:space="0" w:color="auto"/>
              <w:right w:val="single" w:sz="4" w:space="0" w:color="auto"/>
            </w:tcBorders>
            <w:shd w:val="clear" w:color="auto" w:fill="auto"/>
            <w:vAlign w:val="bottom"/>
            <w:hideMark/>
          </w:tcPr>
          <w:p w14:paraId="5036705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380C83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54A5208"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054AE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19-AU1</w:t>
            </w:r>
          </w:p>
        </w:tc>
        <w:tc>
          <w:tcPr>
            <w:tcW w:w="2197" w:type="dxa"/>
            <w:tcBorders>
              <w:top w:val="nil"/>
              <w:left w:val="nil"/>
              <w:bottom w:val="single" w:sz="4" w:space="0" w:color="auto"/>
              <w:right w:val="single" w:sz="4" w:space="0" w:color="auto"/>
            </w:tcBorders>
            <w:shd w:val="clear" w:color="auto" w:fill="auto"/>
            <w:vAlign w:val="bottom"/>
            <w:hideMark/>
          </w:tcPr>
          <w:p w14:paraId="5BB3BB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Airport Courthouse</w:t>
            </w:r>
          </w:p>
        </w:tc>
        <w:tc>
          <w:tcPr>
            <w:tcW w:w="1890" w:type="dxa"/>
            <w:tcBorders>
              <w:top w:val="nil"/>
              <w:left w:val="nil"/>
              <w:bottom w:val="single" w:sz="4" w:space="0" w:color="auto"/>
              <w:right w:val="single" w:sz="4" w:space="0" w:color="auto"/>
            </w:tcBorders>
            <w:shd w:val="clear" w:color="auto" w:fill="auto"/>
            <w:vAlign w:val="bottom"/>
            <w:hideMark/>
          </w:tcPr>
          <w:p w14:paraId="192FD0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11701 South La Cienega Boulevard</w:t>
            </w:r>
          </w:p>
        </w:tc>
        <w:tc>
          <w:tcPr>
            <w:tcW w:w="1278" w:type="dxa"/>
            <w:tcBorders>
              <w:top w:val="nil"/>
              <w:left w:val="nil"/>
              <w:bottom w:val="single" w:sz="4" w:space="0" w:color="auto"/>
              <w:right w:val="single" w:sz="4" w:space="0" w:color="auto"/>
            </w:tcBorders>
            <w:shd w:val="clear" w:color="auto" w:fill="auto"/>
            <w:vAlign w:val="bottom"/>
            <w:hideMark/>
          </w:tcPr>
          <w:p w14:paraId="5A602B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36787B1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90045</w:t>
            </w:r>
          </w:p>
        </w:tc>
        <w:tc>
          <w:tcPr>
            <w:tcW w:w="1197" w:type="dxa"/>
            <w:tcBorders>
              <w:top w:val="nil"/>
              <w:left w:val="nil"/>
              <w:bottom w:val="single" w:sz="4" w:space="0" w:color="auto"/>
              <w:right w:val="single" w:sz="4" w:space="0" w:color="auto"/>
            </w:tcBorders>
            <w:shd w:val="clear" w:color="auto" w:fill="auto"/>
            <w:vAlign w:val="bottom"/>
            <w:hideMark/>
          </w:tcPr>
          <w:p w14:paraId="4717FD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E69A0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2E6CE31"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F39BF1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19-AU2</w:t>
            </w:r>
          </w:p>
        </w:tc>
        <w:tc>
          <w:tcPr>
            <w:tcW w:w="2197" w:type="dxa"/>
            <w:tcBorders>
              <w:top w:val="nil"/>
              <w:left w:val="nil"/>
              <w:bottom w:val="single" w:sz="4" w:space="0" w:color="auto"/>
              <w:right w:val="single" w:sz="4" w:space="0" w:color="auto"/>
            </w:tcBorders>
            <w:shd w:val="clear" w:color="auto" w:fill="auto"/>
            <w:vAlign w:val="bottom"/>
            <w:hideMark/>
          </w:tcPr>
          <w:p w14:paraId="6563D7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 Lot 94 Airport Courthouse</w:t>
            </w:r>
          </w:p>
        </w:tc>
        <w:tc>
          <w:tcPr>
            <w:tcW w:w="1890" w:type="dxa"/>
            <w:tcBorders>
              <w:top w:val="nil"/>
              <w:left w:val="nil"/>
              <w:bottom w:val="single" w:sz="4" w:space="0" w:color="auto"/>
              <w:right w:val="single" w:sz="4" w:space="0" w:color="auto"/>
            </w:tcBorders>
            <w:shd w:val="clear" w:color="auto" w:fill="auto"/>
            <w:vAlign w:val="bottom"/>
            <w:hideMark/>
          </w:tcPr>
          <w:p w14:paraId="425F76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11701 So. La Cienega Blvd</w:t>
            </w:r>
          </w:p>
        </w:tc>
        <w:tc>
          <w:tcPr>
            <w:tcW w:w="1278" w:type="dxa"/>
            <w:tcBorders>
              <w:top w:val="nil"/>
              <w:left w:val="nil"/>
              <w:bottom w:val="single" w:sz="4" w:space="0" w:color="auto"/>
              <w:right w:val="single" w:sz="4" w:space="0" w:color="auto"/>
            </w:tcBorders>
            <w:shd w:val="clear" w:color="auto" w:fill="auto"/>
            <w:vAlign w:val="bottom"/>
            <w:hideMark/>
          </w:tcPr>
          <w:p w14:paraId="635364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115674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197" w:type="dxa"/>
            <w:tcBorders>
              <w:top w:val="nil"/>
              <w:left w:val="nil"/>
              <w:bottom w:val="single" w:sz="4" w:space="0" w:color="auto"/>
              <w:right w:val="single" w:sz="4" w:space="0" w:color="auto"/>
            </w:tcBorders>
            <w:shd w:val="clear" w:color="auto" w:fill="auto"/>
            <w:vAlign w:val="bottom"/>
            <w:hideMark/>
          </w:tcPr>
          <w:p w14:paraId="3CCC11C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BD3AE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2CE5F2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B80D2E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19-AX1</w:t>
            </w:r>
          </w:p>
        </w:tc>
        <w:tc>
          <w:tcPr>
            <w:tcW w:w="2197" w:type="dxa"/>
            <w:tcBorders>
              <w:top w:val="nil"/>
              <w:left w:val="nil"/>
              <w:bottom w:val="single" w:sz="4" w:space="0" w:color="auto"/>
              <w:right w:val="single" w:sz="4" w:space="0" w:color="auto"/>
            </w:tcBorders>
            <w:shd w:val="clear" w:color="auto" w:fill="auto"/>
            <w:vAlign w:val="bottom"/>
            <w:hideMark/>
          </w:tcPr>
          <w:p w14:paraId="48274B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Van Nuys Courthouse East</w:t>
            </w:r>
          </w:p>
        </w:tc>
        <w:tc>
          <w:tcPr>
            <w:tcW w:w="1890" w:type="dxa"/>
            <w:tcBorders>
              <w:top w:val="nil"/>
              <w:left w:val="nil"/>
              <w:bottom w:val="single" w:sz="4" w:space="0" w:color="auto"/>
              <w:right w:val="single" w:sz="4" w:space="0" w:color="auto"/>
            </w:tcBorders>
            <w:shd w:val="clear" w:color="auto" w:fill="auto"/>
            <w:vAlign w:val="bottom"/>
            <w:hideMark/>
          </w:tcPr>
          <w:p w14:paraId="268084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6230 Sylmar Avenue</w:t>
            </w:r>
          </w:p>
        </w:tc>
        <w:tc>
          <w:tcPr>
            <w:tcW w:w="1278" w:type="dxa"/>
            <w:tcBorders>
              <w:top w:val="nil"/>
              <w:left w:val="nil"/>
              <w:bottom w:val="single" w:sz="4" w:space="0" w:color="auto"/>
              <w:right w:val="single" w:sz="4" w:space="0" w:color="auto"/>
            </w:tcBorders>
            <w:shd w:val="clear" w:color="auto" w:fill="auto"/>
            <w:vAlign w:val="bottom"/>
            <w:hideMark/>
          </w:tcPr>
          <w:p w14:paraId="2B6F4B3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Van Nuys</w:t>
            </w:r>
          </w:p>
        </w:tc>
        <w:tc>
          <w:tcPr>
            <w:tcW w:w="855" w:type="dxa"/>
            <w:tcBorders>
              <w:top w:val="nil"/>
              <w:left w:val="nil"/>
              <w:bottom w:val="single" w:sz="4" w:space="0" w:color="auto"/>
              <w:right w:val="single" w:sz="4" w:space="0" w:color="auto"/>
            </w:tcBorders>
            <w:shd w:val="clear" w:color="auto" w:fill="auto"/>
            <w:vAlign w:val="bottom"/>
            <w:hideMark/>
          </w:tcPr>
          <w:p w14:paraId="67A5AA2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91401</w:t>
            </w:r>
          </w:p>
        </w:tc>
        <w:tc>
          <w:tcPr>
            <w:tcW w:w="1197" w:type="dxa"/>
            <w:tcBorders>
              <w:top w:val="nil"/>
              <w:left w:val="nil"/>
              <w:bottom w:val="single" w:sz="4" w:space="0" w:color="auto"/>
              <w:right w:val="single" w:sz="4" w:space="0" w:color="auto"/>
            </w:tcBorders>
            <w:shd w:val="clear" w:color="auto" w:fill="auto"/>
            <w:vAlign w:val="bottom"/>
            <w:hideMark/>
          </w:tcPr>
          <w:p w14:paraId="597CF8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2A48B82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647289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22630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19-AX2</w:t>
            </w:r>
          </w:p>
        </w:tc>
        <w:tc>
          <w:tcPr>
            <w:tcW w:w="2197" w:type="dxa"/>
            <w:tcBorders>
              <w:top w:val="nil"/>
              <w:left w:val="nil"/>
              <w:bottom w:val="single" w:sz="4" w:space="0" w:color="auto"/>
              <w:right w:val="single" w:sz="4" w:space="0" w:color="auto"/>
            </w:tcBorders>
            <w:shd w:val="clear" w:color="auto" w:fill="auto"/>
            <w:vAlign w:val="bottom"/>
            <w:hideMark/>
          </w:tcPr>
          <w:p w14:paraId="0E1E2D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Van Nuys Courthouse West</w:t>
            </w:r>
          </w:p>
        </w:tc>
        <w:tc>
          <w:tcPr>
            <w:tcW w:w="1890" w:type="dxa"/>
            <w:tcBorders>
              <w:top w:val="nil"/>
              <w:left w:val="nil"/>
              <w:bottom w:val="single" w:sz="4" w:space="0" w:color="auto"/>
              <w:right w:val="single" w:sz="4" w:space="0" w:color="auto"/>
            </w:tcBorders>
            <w:shd w:val="clear" w:color="auto" w:fill="auto"/>
            <w:vAlign w:val="bottom"/>
            <w:hideMark/>
          </w:tcPr>
          <w:p w14:paraId="36BFCE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14400 Erwin Street Mall</w:t>
            </w:r>
          </w:p>
        </w:tc>
        <w:tc>
          <w:tcPr>
            <w:tcW w:w="1278" w:type="dxa"/>
            <w:tcBorders>
              <w:top w:val="nil"/>
              <w:left w:val="nil"/>
              <w:bottom w:val="single" w:sz="4" w:space="0" w:color="auto"/>
              <w:right w:val="single" w:sz="4" w:space="0" w:color="auto"/>
            </w:tcBorders>
            <w:shd w:val="clear" w:color="auto" w:fill="auto"/>
            <w:vAlign w:val="bottom"/>
            <w:hideMark/>
          </w:tcPr>
          <w:p w14:paraId="776254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Van Nuys</w:t>
            </w:r>
          </w:p>
        </w:tc>
        <w:tc>
          <w:tcPr>
            <w:tcW w:w="855" w:type="dxa"/>
            <w:tcBorders>
              <w:top w:val="nil"/>
              <w:left w:val="nil"/>
              <w:bottom w:val="single" w:sz="4" w:space="0" w:color="auto"/>
              <w:right w:val="single" w:sz="4" w:space="0" w:color="auto"/>
            </w:tcBorders>
            <w:shd w:val="clear" w:color="auto" w:fill="auto"/>
            <w:vAlign w:val="bottom"/>
            <w:hideMark/>
          </w:tcPr>
          <w:p w14:paraId="124235F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91401</w:t>
            </w:r>
          </w:p>
        </w:tc>
        <w:tc>
          <w:tcPr>
            <w:tcW w:w="1197" w:type="dxa"/>
            <w:tcBorders>
              <w:top w:val="nil"/>
              <w:left w:val="nil"/>
              <w:bottom w:val="single" w:sz="4" w:space="0" w:color="auto"/>
              <w:right w:val="single" w:sz="4" w:space="0" w:color="auto"/>
            </w:tcBorders>
            <w:shd w:val="clear" w:color="auto" w:fill="auto"/>
            <w:vAlign w:val="bottom"/>
            <w:hideMark/>
          </w:tcPr>
          <w:p w14:paraId="111D967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721C9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CC86EA3"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2EC28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19-AX6</w:t>
            </w:r>
          </w:p>
        </w:tc>
        <w:tc>
          <w:tcPr>
            <w:tcW w:w="2197" w:type="dxa"/>
            <w:tcBorders>
              <w:top w:val="nil"/>
              <w:left w:val="nil"/>
              <w:bottom w:val="single" w:sz="4" w:space="0" w:color="auto"/>
              <w:right w:val="single" w:sz="4" w:space="0" w:color="auto"/>
            </w:tcBorders>
            <w:shd w:val="clear" w:color="auto" w:fill="auto"/>
            <w:vAlign w:val="bottom"/>
            <w:hideMark/>
          </w:tcPr>
          <w:p w14:paraId="08E910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 Lot 48 Van Nuys Court Complex</w:t>
            </w:r>
          </w:p>
        </w:tc>
        <w:tc>
          <w:tcPr>
            <w:tcW w:w="1890" w:type="dxa"/>
            <w:tcBorders>
              <w:top w:val="nil"/>
              <w:left w:val="nil"/>
              <w:bottom w:val="single" w:sz="4" w:space="0" w:color="auto"/>
              <w:right w:val="single" w:sz="4" w:space="0" w:color="auto"/>
            </w:tcBorders>
            <w:shd w:val="clear" w:color="auto" w:fill="auto"/>
            <w:vAlign w:val="bottom"/>
            <w:hideMark/>
          </w:tcPr>
          <w:p w14:paraId="7022A47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6170 Sylmar Ave / 14340 Delano St</w:t>
            </w:r>
          </w:p>
        </w:tc>
        <w:tc>
          <w:tcPr>
            <w:tcW w:w="1278" w:type="dxa"/>
            <w:tcBorders>
              <w:top w:val="nil"/>
              <w:left w:val="nil"/>
              <w:bottom w:val="single" w:sz="4" w:space="0" w:color="auto"/>
              <w:right w:val="single" w:sz="4" w:space="0" w:color="auto"/>
            </w:tcBorders>
            <w:shd w:val="clear" w:color="auto" w:fill="auto"/>
            <w:vAlign w:val="bottom"/>
            <w:hideMark/>
          </w:tcPr>
          <w:p w14:paraId="7C0C9B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Van Nuys</w:t>
            </w:r>
          </w:p>
        </w:tc>
        <w:tc>
          <w:tcPr>
            <w:tcW w:w="855" w:type="dxa"/>
            <w:tcBorders>
              <w:top w:val="nil"/>
              <w:left w:val="nil"/>
              <w:bottom w:val="single" w:sz="4" w:space="0" w:color="auto"/>
              <w:right w:val="single" w:sz="4" w:space="0" w:color="auto"/>
            </w:tcBorders>
            <w:shd w:val="clear" w:color="auto" w:fill="auto"/>
            <w:vAlign w:val="bottom"/>
            <w:hideMark/>
          </w:tcPr>
          <w:p w14:paraId="0ABB826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197" w:type="dxa"/>
            <w:tcBorders>
              <w:top w:val="nil"/>
              <w:left w:val="nil"/>
              <w:bottom w:val="single" w:sz="4" w:space="0" w:color="auto"/>
              <w:right w:val="single" w:sz="4" w:space="0" w:color="auto"/>
            </w:tcBorders>
            <w:shd w:val="clear" w:color="auto" w:fill="auto"/>
            <w:vAlign w:val="bottom"/>
            <w:hideMark/>
          </w:tcPr>
          <w:p w14:paraId="56874A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F4A346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BAFCD9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04957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19-AY1</w:t>
            </w:r>
          </w:p>
        </w:tc>
        <w:tc>
          <w:tcPr>
            <w:tcW w:w="2197" w:type="dxa"/>
            <w:tcBorders>
              <w:top w:val="nil"/>
              <w:left w:val="nil"/>
              <w:bottom w:val="single" w:sz="4" w:space="0" w:color="auto"/>
              <w:right w:val="single" w:sz="4" w:space="0" w:color="auto"/>
            </w:tcBorders>
            <w:shd w:val="clear" w:color="auto" w:fill="auto"/>
            <w:vAlign w:val="bottom"/>
            <w:hideMark/>
          </w:tcPr>
          <w:p w14:paraId="08B4860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Chatsworth Courthouse</w:t>
            </w:r>
          </w:p>
        </w:tc>
        <w:tc>
          <w:tcPr>
            <w:tcW w:w="1890" w:type="dxa"/>
            <w:tcBorders>
              <w:top w:val="nil"/>
              <w:left w:val="nil"/>
              <w:bottom w:val="single" w:sz="4" w:space="0" w:color="auto"/>
              <w:right w:val="single" w:sz="4" w:space="0" w:color="auto"/>
            </w:tcBorders>
            <w:shd w:val="clear" w:color="auto" w:fill="auto"/>
            <w:vAlign w:val="bottom"/>
            <w:hideMark/>
          </w:tcPr>
          <w:p w14:paraId="108569C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9425 Penfield Avenue</w:t>
            </w:r>
          </w:p>
        </w:tc>
        <w:tc>
          <w:tcPr>
            <w:tcW w:w="1278" w:type="dxa"/>
            <w:tcBorders>
              <w:top w:val="nil"/>
              <w:left w:val="nil"/>
              <w:bottom w:val="single" w:sz="4" w:space="0" w:color="auto"/>
              <w:right w:val="single" w:sz="4" w:space="0" w:color="auto"/>
            </w:tcBorders>
            <w:shd w:val="clear" w:color="auto" w:fill="auto"/>
            <w:vAlign w:val="bottom"/>
            <w:hideMark/>
          </w:tcPr>
          <w:p w14:paraId="693868A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Chatsworth</w:t>
            </w:r>
          </w:p>
        </w:tc>
        <w:tc>
          <w:tcPr>
            <w:tcW w:w="855" w:type="dxa"/>
            <w:tcBorders>
              <w:top w:val="nil"/>
              <w:left w:val="nil"/>
              <w:bottom w:val="single" w:sz="4" w:space="0" w:color="auto"/>
              <w:right w:val="single" w:sz="4" w:space="0" w:color="auto"/>
            </w:tcBorders>
            <w:shd w:val="clear" w:color="auto" w:fill="auto"/>
            <w:vAlign w:val="bottom"/>
            <w:hideMark/>
          </w:tcPr>
          <w:p w14:paraId="341311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91311</w:t>
            </w:r>
          </w:p>
        </w:tc>
        <w:tc>
          <w:tcPr>
            <w:tcW w:w="1197" w:type="dxa"/>
            <w:tcBorders>
              <w:top w:val="nil"/>
              <w:left w:val="nil"/>
              <w:bottom w:val="single" w:sz="4" w:space="0" w:color="auto"/>
              <w:right w:val="single" w:sz="4" w:space="0" w:color="auto"/>
            </w:tcBorders>
            <w:shd w:val="clear" w:color="auto" w:fill="auto"/>
            <w:vAlign w:val="bottom"/>
            <w:hideMark/>
          </w:tcPr>
          <w:p w14:paraId="5A94397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36E5B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3B4E5D8"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26DFE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19-AZ1</w:t>
            </w:r>
          </w:p>
        </w:tc>
        <w:tc>
          <w:tcPr>
            <w:tcW w:w="2197" w:type="dxa"/>
            <w:tcBorders>
              <w:top w:val="nil"/>
              <w:left w:val="nil"/>
              <w:bottom w:val="single" w:sz="4" w:space="0" w:color="auto"/>
              <w:right w:val="single" w:sz="4" w:space="0" w:color="auto"/>
            </w:tcBorders>
            <w:shd w:val="clear" w:color="auto" w:fill="auto"/>
            <w:vAlign w:val="bottom"/>
            <w:hideMark/>
          </w:tcPr>
          <w:p w14:paraId="30C1CC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Michael D. Antonovich Antelope Valley Courthouse</w:t>
            </w:r>
          </w:p>
        </w:tc>
        <w:tc>
          <w:tcPr>
            <w:tcW w:w="1890" w:type="dxa"/>
            <w:tcBorders>
              <w:top w:val="nil"/>
              <w:left w:val="nil"/>
              <w:bottom w:val="single" w:sz="4" w:space="0" w:color="auto"/>
              <w:right w:val="single" w:sz="4" w:space="0" w:color="auto"/>
            </w:tcBorders>
            <w:shd w:val="clear" w:color="auto" w:fill="auto"/>
            <w:vAlign w:val="bottom"/>
            <w:hideMark/>
          </w:tcPr>
          <w:p w14:paraId="15DDA5B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42011 4th Street West</w:t>
            </w:r>
          </w:p>
        </w:tc>
        <w:tc>
          <w:tcPr>
            <w:tcW w:w="1278" w:type="dxa"/>
            <w:tcBorders>
              <w:top w:val="nil"/>
              <w:left w:val="nil"/>
              <w:bottom w:val="single" w:sz="4" w:space="0" w:color="auto"/>
              <w:right w:val="single" w:sz="4" w:space="0" w:color="auto"/>
            </w:tcBorders>
            <w:shd w:val="clear" w:color="auto" w:fill="auto"/>
            <w:vAlign w:val="bottom"/>
            <w:hideMark/>
          </w:tcPr>
          <w:p w14:paraId="732B06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Lancaster</w:t>
            </w:r>
          </w:p>
        </w:tc>
        <w:tc>
          <w:tcPr>
            <w:tcW w:w="855" w:type="dxa"/>
            <w:tcBorders>
              <w:top w:val="nil"/>
              <w:left w:val="nil"/>
              <w:bottom w:val="single" w:sz="4" w:space="0" w:color="auto"/>
              <w:right w:val="single" w:sz="4" w:space="0" w:color="auto"/>
            </w:tcBorders>
            <w:shd w:val="clear" w:color="auto" w:fill="auto"/>
            <w:vAlign w:val="bottom"/>
            <w:hideMark/>
          </w:tcPr>
          <w:p w14:paraId="5492AB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93534</w:t>
            </w:r>
          </w:p>
        </w:tc>
        <w:tc>
          <w:tcPr>
            <w:tcW w:w="1197" w:type="dxa"/>
            <w:tcBorders>
              <w:top w:val="nil"/>
              <w:left w:val="nil"/>
              <w:bottom w:val="single" w:sz="4" w:space="0" w:color="auto"/>
              <w:right w:val="single" w:sz="4" w:space="0" w:color="auto"/>
            </w:tcBorders>
            <w:shd w:val="clear" w:color="auto" w:fill="auto"/>
            <w:vAlign w:val="bottom"/>
            <w:hideMark/>
          </w:tcPr>
          <w:p w14:paraId="19CC5A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FAD3AC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E9518D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DE26B7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19-C1</w:t>
            </w:r>
          </w:p>
        </w:tc>
        <w:tc>
          <w:tcPr>
            <w:tcW w:w="2197" w:type="dxa"/>
            <w:tcBorders>
              <w:top w:val="nil"/>
              <w:left w:val="nil"/>
              <w:bottom w:val="single" w:sz="4" w:space="0" w:color="auto"/>
              <w:right w:val="single" w:sz="4" w:space="0" w:color="auto"/>
            </w:tcBorders>
            <w:shd w:val="clear" w:color="auto" w:fill="auto"/>
            <w:vAlign w:val="bottom"/>
            <w:hideMark/>
          </w:tcPr>
          <w:p w14:paraId="424229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 Courthouse</w:t>
            </w:r>
          </w:p>
        </w:tc>
        <w:tc>
          <w:tcPr>
            <w:tcW w:w="1890" w:type="dxa"/>
            <w:tcBorders>
              <w:top w:val="nil"/>
              <w:left w:val="nil"/>
              <w:bottom w:val="single" w:sz="4" w:space="0" w:color="auto"/>
              <w:right w:val="single" w:sz="4" w:space="0" w:color="auto"/>
            </w:tcBorders>
            <w:shd w:val="clear" w:color="auto" w:fill="auto"/>
            <w:vAlign w:val="bottom"/>
            <w:hideMark/>
          </w:tcPr>
          <w:p w14:paraId="7F438DB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825 Maple Avenue</w:t>
            </w:r>
          </w:p>
        </w:tc>
        <w:tc>
          <w:tcPr>
            <w:tcW w:w="1278" w:type="dxa"/>
            <w:tcBorders>
              <w:top w:val="nil"/>
              <w:left w:val="nil"/>
              <w:bottom w:val="single" w:sz="4" w:space="0" w:color="auto"/>
              <w:right w:val="single" w:sz="4" w:space="0" w:color="auto"/>
            </w:tcBorders>
            <w:shd w:val="clear" w:color="auto" w:fill="auto"/>
            <w:vAlign w:val="bottom"/>
            <w:hideMark/>
          </w:tcPr>
          <w:p w14:paraId="5DA118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w:t>
            </w:r>
          </w:p>
        </w:tc>
        <w:tc>
          <w:tcPr>
            <w:tcW w:w="855" w:type="dxa"/>
            <w:tcBorders>
              <w:top w:val="nil"/>
              <w:left w:val="nil"/>
              <w:bottom w:val="single" w:sz="4" w:space="0" w:color="auto"/>
              <w:right w:val="single" w:sz="4" w:space="0" w:color="auto"/>
            </w:tcBorders>
            <w:shd w:val="clear" w:color="auto" w:fill="auto"/>
            <w:vAlign w:val="bottom"/>
            <w:hideMark/>
          </w:tcPr>
          <w:p w14:paraId="082376F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90503</w:t>
            </w:r>
          </w:p>
        </w:tc>
        <w:tc>
          <w:tcPr>
            <w:tcW w:w="1197" w:type="dxa"/>
            <w:tcBorders>
              <w:top w:val="nil"/>
              <w:left w:val="nil"/>
              <w:bottom w:val="single" w:sz="4" w:space="0" w:color="auto"/>
              <w:right w:val="single" w:sz="4" w:space="0" w:color="auto"/>
            </w:tcBorders>
            <w:shd w:val="clear" w:color="auto" w:fill="auto"/>
            <w:vAlign w:val="bottom"/>
            <w:hideMark/>
          </w:tcPr>
          <w:p w14:paraId="5397EB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62AAF5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45F48A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8E786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19-C2</w:t>
            </w:r>
          </w:p>
        </w:tc>
        <w:tc>
          <w:tcPr>
            <w:tcW w:w="2197" w:type="dxa"/>
            <w:tcBorders>
              <w:top w:val="nil"/>
              <w:left w:val="nil"/>
              <w:bottom w:val="single" w:sz="4" w:space="0" w:color="auto"/>
              <w:right w:val="single" w:sz="4" w:space="0" w:color="auto"/>
            </w:tcBorders>
            <w:shd w:val="clear" w:color="auto" w:fill="auto"/>
            <w:vAlign w:val="bottom"/>
            <w:hideMark/>
          </w:tcPr>
          <w:p w14:paraId="552414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 Annex</w:t>
            </w:r>
          </w:p>
        </w:tc>
        <w:tc>
          <w:tcPr>
            <w:tcW w:w="1890" w:type="dxa"/>
            <w:tcBorders>
              <w:top w:val="nil"/>
              <w:left w:val="nil"/>
              <w:bottom w:val="single" w:sz="4" w:space="0" w:color="auto"/>
              <w:right w:val="single" w:sz="4" w:space="0" w:color="auto"/>
            </w:tcBorders>
            <w:shd w:val="clear" w:color="auto" w:fill="auto"/>
            <w:vAlign w:val="bottom"/>
            <w:hideMark/>
          </w:tcPr>
          <w:p w14:paraId="64444E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3221 Torrance Boulevard</w:t>
            </w:r>
          </w:p>
        </w:tc>
        <w:tc>
          <w:tcPr>
            <w:tcW w:w="1278" w:type="dxa"/>
            <w:tcBorders>
              <w:top w:val="nil"/>
              <w:left w:val="nil"/>
              <w:bottom w:val="single" w:sz="4" w:space="0" w:color="auto"/>
              <w:right w:val="single" w:sz="4" w:space="0" w:color="auto"/>
            </w:tcBorders>
            <w:shd w:val="clear" w:color="auto" w:fill="auto"/>
            <w:vAlign w:val="bottom"/>
            <w:hideMark/>
          </w:tcPr>
          <w:p w14:paraId="2B871BE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w:t>
            </w:r>
          </w:p>
        </w:tc>
        <w:tc>
          <w:tcPr>
            <w:tcW w:w="855" w:type="dxa"/>
            <w:tcBorders>
              <w:top w:val="nil"/>
              <w:left w:val="nil"/>
              <w:bottom w:val="single" w:sz="4" w:space="0" w:color="auto"/>
              <w:right w:val="single" w:sz="4" w:space="0" w:color="auto"/>
            </w:tcBorders>
            <w:shd w:val="clear" w:color="auto" w:fill="auto"/>
            <w:vAlign w:val="bottom"/>
            <w:hideMark/>
          </w:tcPr>
          <w:p w14:paraId="7945E66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90503</w:t>
            </w:r>
          </w:p>
        </w:tc>
        <w:tc>
          <w:tcPr>
            <w:tcW w:w="1197" w:type="dxa"/>
            <w:tcBorders>
              <w:top w:val="nil"/>
              <w:left w:val="nil"/>
              <w:bottom w:val="single" w:sz="4" w:space="0" w:color="auto"/>
              <w:right w:val="single" w:sz="4" w:space="0" w:color="auto"/>
            </w:tcBorders>
            <w:shd w:val="clear" w:color="auto" w:fill="auto"/>
            <w:vAlign w:val="bottom"/>
            <w:hideMark/>
          </w:tcPr>
          <w:p w14:paraId="09A4B8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F4565C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2681589"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6723C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19-C3</w:t>
            </w:r>
          </w:p>
        </w:tc>
        <w:tc>
          <w:tcPr>
            <w:tcW w:w="2197" w:type="dxa"/>
            <w:tcBorders>
              <w:top w:val="nil"/>
              <w:left w:val="nil"/>
              <w:bottom w:val="single" w:sz="4" w:space="0" w:color="auto"/>
              <w:right w:val="single" w:sz="4" w:space="0" w:color="auto"/>
            </w:tcBorders>
            <w:shd w:val="clear" w:color="auto" w:fill="auto"/>
            <w:vAlign w:val="bottom"/>
            <w:hideMark/>
          </w:tcPr>
          <w:p w14:paraId="6789D4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 Bay Muni Court Jury Assembly Trailer</w:t>
            </w:r>
          </w:p>
        </w:tc>
        <w:tc>
          <w:tcPr>
            <w:tcW w:w="1890" w:type="dxa"/>
            <w:tcBorders>
              <w:top w:val="nil"/>
              <w:left w:val="nil"/>
              <w:bottom w:val="single" w:sz="4" w:space="0" w:color="auto"/>
              <w:right w:val="single" w:sz="4" w:space="0" w:color="auto"/>
            </w:tcBorders>
            <w:shd w:val="clear" w:color="auto" w:fill="auto"/>
            <w:vAlign w:val="bottom"/>
            <w:hideMark/>
          </w:tcPr>
          <w:p w14:paraId="2DBD2A6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825 Maple Dr.</w:t>
            </w:r>
          </w:p>
        </w:tc>
        <w:tc>
          <w:tcPr>
            <w:tcW w:w="1278" w:type="dxa"/>
            <w:tcBorders>
              <w:top w:val="nil"/>
              <w:left w:val="nil"/>
              <w:bottom w:val="single" w:sz="4" w:space="0" w:color="auto"/>
              <w:right w:val="single" w:sz="4" w:space="0" w:color="auto"/>
            </w:tcBorders>
            <w:shd w:val="clear" w:color="auto" w:fill="auto"/>
            <w:vAlign w:val="bottom"/>
            <w:hideMark/>
          </w:tcPr>
          <w:p w14:paraId="4D1198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w:t>
            </w:r>
          </w:p>
        </w:tc>
        <w:tc>
          <w:tcPr>
            <w:tcW w:w="855" w:type="dxa"/>
            <w:tcBorders>
              <w:top w:val="nil"/>
              <w:left w:val="nil"/>
              <w:bottom w:val="single" w:sz="4" w:space="0" w:color="auto"/>
              <w:right w:val="single" w:sz="4" w:space="0" w:color="auto"/>
            </w:tcBorders>
            <w:shd w:val="clear" w:color="auto" w:fill="auto"/>
            <w:vAlign w:val="bottom"/>
            <w:hideMark/>
          </w:tcPr>
          <w:p w14:paraId="3704E4A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90503</w:t>
            </w:r>
          </w:p>
        </w:tc>
        <w:tc>
          <w:tcPr>
            <w:tcW w:w="1197" w:type="dxa"/>
            <w:tcBorders>
              <w:top w:val="nil"/>
              <w:left w:val="nil"/>
              <w:bottom w:val="single" w:sz="4" w:space="0" w:color="auto"/>
              <w:right w:val="single" w:sz="4" w:space="0" w:color="auto"/>
            </w:tcBorders>
            <w:shd w:val="clear" w:color="auto" w:fill="auto"/>
            <w:vAlign w:val="bottom"/>
            <w:hideMark/>
          </w:tcPr>
          <w:p w14:paraId="51C3BD6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D459B6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C2F533E"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E0F15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19-C4</w:t>
            </w:r>
          </w:p>
        </w:tc>
        <w:tc>
          <w:tcPr>
            <w:tcW w:w="2197" w:type="dxa"/>
            <w:tcBorders>
              <w:top w:val="nil"/>
              <w:left w:val="nil"/>
              <w:bottom w:val="single" w:sz="4" w:space="0" w:color="auto"/>
              <w:right w:val="single" w:sz="4" w:space="0" w:color="auto"/>
            </w:tcBorders>
            <w:shd w:val="clear" w:color="auto" w:fill="auto"/>
            <w:vAlign w:val="bottom"/>
            <w:hideMark/>
          </w:tcPr>
          <w:p w14:paraId="23B56BE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 Bay Municipal Traffic Court Trailer</w:t>
            </w:r>
          </w:p>
        </w:tc>
        <w:tc>
          <w:tcPr>
            <w:tcW w:w="1890" w:type="dxa"/>
            <w:tcBorders>
              <w:top w:val="nil"/>
              <w:left w:val="nil"/>
              <w:bottom w:val="single" w:sz="4" w:space="0" w:color="auto"/>
              <w:right w:val="single" w:sz="4" w:space="0" w:color="auto"/>
            </w:tcBorders>
            <w:shd w:val="clear" w:color="auto" w:fill="auto"/>
            <w:vAlign w:val="bottom"/>
            <w:hideMark/>
          </w:tcPr>
          <w:p w14:paraId="01F897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825 Maple Dr.</w:t>
            </w:r>
          </w:p>
        </w:tc>
        <w:tc>
          <w:tcPr>
            <w:tcW w:w="1278" w:type="dxa"/>
            <w:tcBorders>
              <w:top w:val="nil"/>
              <w:left w:val="nil"/>
              <w:bottom w:val="single" w:sz="4" w:space="0" w:color="auto"/>
              <w:right w:val="single" w:sz="4" w:space="0" w:color="auto"/>
            </w:tcBorders>
            <w:shd w:val="clear" w:color="auto" w:fill="auto"/>
            <w:vAlign w:val="bottom"/>
            <w:hideMark/>
          </w:tcPr>
          <w:p w14:paraId="38EBAB6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Torrance</w:t>
            </w:r>
          </w:p>
        </w:tc>
        <w:tc>
          <w:tcPr>
            <w:tcW w:w="855" w:type="dxa"/>
            <w:tcBorders>
              <w:top w:val="nil"/>
              <w:left w:val="nil"/>
              <w:bottom w:val="single" w:sz="4" w:space="0" w:color="auto"/>
              <w:right w:val="single" w:sz="4" w:space="0" w:color="auto"/>
            </w:tcBorders>
            <w:shd w:val="clear" w:color="auto" w:fill="auto"/>
            <w:vAlign w:val="bottom"/>
            <w:hideMark/>
          </w:tcPr>
          <w:p w14:paraId="441BC7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90503</w:t>
            </w:r>
          </w:p>
        </w:tc>
        <w:tc>
          <w:tcPr>
            <w:tcW w:w="1197" w:type="dxa"/>
            <w:tcBorders>
              <w:top w:val="nil"/>
              <w:left w:val="nil"/>
              <w:bottom w:val="single" w:sz="4" w:space="0" w:color="auto"/>
              <w:right w:val="single" w:sz="4" w:space="0" w:color="auto"/>
            </w:tcBorders>
            <w:shd w:val="clear" w:color="auto" w:fill="auto"/>
            <w:vAlign w:val="bottom"/>
            <w:hideMark/>
          </w:tcPr>
          <w:p w14:paraId="78C3F02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FE0BF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B71B653" w14:textId="77777777" w:rsidTr="00260B11">
        <w:trPr>
          <w:trHeight w:val="30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E9946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19-E1</w:t>
            </w:r>
          </w:p>
        </w:tc>
        <w:tc>
          <w:tcPr>
            <w:tcW w:w="2197" w:type="dxa"/>
            <w:tcBorders>
              <w:top w:val="nil"/>
              <w:left w:val="nil"/>
              <w:bottom w:val="single" w:sz="4" w:space="0" w:color="auto"/>
              <w:right w:val="single" w:sz="4" w:space="0" w:color="auto"/>
            </w:tcBorders>
            <w:shd w:val="clear" w:color="auto" w:fill="auto"/>
            <w:vAlign w:val="bottom"/>
            <w:hideMark/>
          </w:tcPr>
          <w:p w14:paraId="5926A96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 Juvenile Court</w:t>
            </w:r>
          </w:p>
        </w:tc>
        <w:tc>
          <w:tcPr>
            <w:tcW w:w="1890" w:type="dxa"/>
            <w:tcBorders>
              <w:top w:val="nil"/>
              <w:left w:val="nil"/>
              <w:bottom w:val="single" w:sz="4" w:space="0" w:color="auto"/>
              <w:right w:val="single" w:sz="4" w:space="0" w:color="auto"/>
            </w:tcBorders>
            <w:shd w:val="clear" w:color="auto" w:fill="auto"/>
            <w:vAlign w:val="bottom"/>
            <w:hideMark/>
          </w:tcPr>
          <w:p w14:paraId="3B3CD7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 Regent Street</w:t>
            </w:r>
          </w:p>
        </w:tc>
        <w:tc>
          <w:tcPr>
            <w:tcW w:w="1278" w:type="dxa"/>
            <w:tcBorders>
              <w:top w:val="nil"/>
              <w:left w:val="nil"/>
              <w:bottom w:val="single" w:sz="4" w:space="0" w:color="auto"/>
              <w:right w:val="single" w:sz="4" w:space="0" w:color="auto"/>
            </w:tcBorders>
            <w:shd w:val="clear" w:color="auto" w:fill="auto"/>
            <w:vAlign w:val="bottom"/>
            <w:hideMark/>
          </w:tcPr>
          <w:p w14:paraId="28249E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w:t>
            </w:r>
          </w:p>
        </w:tc>
        <w:tc>
          <w:tcPr>
            <w:tcW w:w="855" w:type="dxa"/>
            <w:tcBorders>
              <w:top w:val="nil"/>
              <w:left w:val="nil"/>
              <w:bottom w:val="single" w:sz="4" w:space="0" w:color="auto"/>
              <w:right w:val="single" w:sz="4" w:space="0" w:color="auto"/>
            </w:tcBorders>
            <w:shd w:val="clear" w:color="auto" w:fill="auto"/>
            <w:vAlign w:val="bottom"/>
            <w:hideMark/>
          </w:tcPr>
          <w:p w14:paraId="1FD99E0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90301</w:t>
            </w:r>
          </w:p>
        </w:tc>
        <w:tc>
          <w:tcPr>
            <w:tcW w:w="1197" w:type="dxa"/>
            <w:tcBorders>
              <w:top w:val="nil"/>
              <w:left w:val="nil"/>
              <w:bottom w:val="single" w:sz="4" w:space="0" w:color="auto"/>
              <w:right w:val="single" w:sz="4" w:space="0" w:color="auto"/>
            </w:tcBorders>
            <w:shd w:val="clear" w:color="auto" w:fill="auto"/>
            <w:vAlign w:val="bottom"/>
            <w:hideMark/>
          </w:tcPr>
          <w:p w14:paraId="7A914D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361010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8DBD2E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46C51E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19-F1</w:t>
            </w:r>
          </w:p>
        </w:tc>
        <w:tc>
          <w:tcPr>
            <w:tcW w:w="2197" w:type="dxa"/>
            <w:tcBorders>
              <w:top w:val="nil"/>
              <w:left w:val="nil"/>
              <w:bottom w:val="single" w:sz="4" w:space="0" w:color="auto"/>
              <w:right w:val="single" w:sz="4" w:space="0" w:color="auto"/>
            </w:tcBorders>
            <w:shd w:val="clear" w:color="auto" w:fill="auto"/>
            <w:vAlign w:val="bottom"/>
            <w:hideMark/>
          </w:tcPr>
          <w:p w14:paraId="0A8E531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 Courthouse</w:t>
            </w:r>
          </w:p>
        </w:tc>
        <w:tc>
          <w:tcPr>
            <w:tcW w:w="1890" w:type="dxa"/>
            <w:tcBorders>
              <w:top w:val="nil"/>
              <w:left w:val="nil"/>
              <w:bottom w:val="single" w:sz="4" w:space="0" w:color="auto"/>
              <w:right w:val="single" w:sz="4" w:space="0" w:color="auto"/>
            </w:tcBorders>
            <w:shd w:val="clear" w:color="auto" w:fill="auto"/>
            <w:vAlign w:val="bottom"/>
            <w:hideMark/>
          </w:tcPr>
          <w:p w14:paraId="1116B3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One Regent Street</w:t>
            </w:r>
          </w:p>
        </w:tc>
        <w:tc>
          <w:tcPr>
            <w:tcW w:w="1278" w:type="dxa"/>
            <w:tcBorders>
              <w:top w:val="nil"/>
              <w:left w:val="nil"/>
              <w:bottom w:val="single" w:sz="4" w:space="0" w:color="auto"/>
              <w:right w:val="single" w:sz="4" w:space="0" w:color="auto"/>
            </w:tcBorders>
            <w:shd w:val="clear" w:color="auto" w:fill="auto"/>
            <w:vAlign w:val="bottom"/>
            <w:hideMark/>
          </w:tcPr>
          <w:p w14:paraId="2EF347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w:t>
            </w:r>
          </w:p>
        </w:tc>
        <w:tc>
          <w:tcPr>
            <w:tcW w:w="855" w:type="dxa"/>
            <w:tcBorders>
              <w:top w:val="nil"/>
              <w:left w:val="nil"/>
              <w:bottom w:val="single" w:sz="4" w:space="0" w:color="auto"/>
              <w:right w:val="single" w:sz="4" w:space="0" w:color="auto"/>
            </w:tcBorders>
            <w:shd w:val="clear" w:color="auto" w:fill="auto"/>
            <w:vAlign w:val="bottom"/>
            <w:hideMark/>
          </w:tcPr>
          <w:p w14:paraId="461439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90301</w:t>
            </w:r>
          </w:p>
        </w:tc>
        <w:tc>
          <w:tcPr>
            <w:tcW w:w="1197" w:type="dxa"/>
            <w:tcBorders>
              <w:top w:val="nil"/>
              <w:left w:val="nil"/>
              <w:bottom w:val="single" w:sz="4" w:space="0" w:color="auto"/>
              <w:right w:val="single" w:sz="4" w:space="0" w:color="auto"/>
            </w:tcBorders>
            <w:shd w:val="clear" w:color="auto" w:fill="auto"/>
            <w:vAlign w:val="bottom"/>
            <w:hideMark/>
          </w:tcPr>
          <w:p w14:paraId="10E3A9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8F4227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99B3C4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437AC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19-F2</w:t>
            </w:r>
          </w:p>
        </w:tc>
        <w:tc>
          <w:tcPr>
            <w:tcW w:w="2197" w:type="dxa"/>
            <w:tcBorders>
              <w:top w:val="nil"/>
              <w:left w:val="nil"/>
              <w:bottom w:val="single" w:sz="4" w:space="0" w:color="auto"/>
              <w:right w:val="single" w:sz="4" w:space="0" w:color="auto"/>
            </w:tcBorders>
            <w:shd w:val="clear" w:color="auto" w:fill="auto"/>
            <w:vAlign w:val="bottom"/>
            <w:hideMark/>
          </w:tcPr>
          <w:p w14:paraId="26ED4B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Parking Structure</w:t>
            </w:r>
          </w:p>
        </w:tc>
        <w:tc>
          <w:tcPr>
            <w:tcW w:w="1890" w:type="dxa"/>
            <w:tcBorders>
              <w:top w:val="nil"/>
              <w:left w:val="nil"/>
              <w:bottom w:val="single" w:sz="4" w:space="0" w:color="auto"/>
              <w:right w:val="single" w:sz="4" w:space="0" w:color="auto"/>
            </w:tcBorders>
            <w:shd w:val="clear" w:color="auto" w:fill="auto"/>
            <w:vAlign w:val="bottom"/>
            <w:hideMark/>
          </w:tcPr>
          <w:p w14:paraId="78747B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One E. Regent Street</w:t>
            </w:r>
          </w:p>
        </w:tc>
        <w:tc>
          <w:tcPr>
            <w:tcW w:w="1278" w:type="dxa"/>
            <w:tcBorders>
              <w:top w:val="nil"/>
              <w:left w:val="nil"/>
              <w:bottom w:val="single" w:sz="4" w:space="0" w:color="auto"/>
              <w:right w:val="single" w:sz="4" w:space="0" w:color="auto"/>
            </w:tcBorders>
            <w:shd w:val="clear" w:color="auto" w:fill="auto"/>
            <w:vAlign w:val="bottom"/>
            <w:hideMark/>
          </w:tcPr>
          <w:p w14:paraId="27A760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w:t>
            </w:r>
          </w:p>
        </w:tc>
        <w:tc>
          <w:tcPr>
            <w:tcW w:w="855" w:type="dxa"/>
            <w:tcBorders>
              <w:top w:val="nil"/>
              <w:left w:val="nil"/>
              <w:bottom w:val="single" w:sz="4" w:space="0" w:color="auto"/>
              <w:right w:val="single" w:sz="4" w:space="0" w:color="auto"/>
            </w:tcBorders>
            <w:shd w:val="clear" w:color="auto" w:fill="auto"/>
            <w:vAlign w:val="bottom"/>
            <w:hideMark/>
          </w:tcPr>
          <w:p w14:paraId="5B2CA8B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90301</w:t>
            </w:r>
          </w:p>
        </w:tc>
        <w:tc>
          <w:tcPr>
            <w:tcW w:w="1197" w:type="dxa"/>
            <w:tcBorders>
              <w:top w:val="nil"/>
              <w:left w:val="nil"/>
              <w:bottom w:val="single" w:sz="4" w:space="0" w:color="auto"/>
              <w:right w:val="single" w:sz="4" w:space="0" w:color="auto"/>
            </w:tcBorders>
            <w:shd w:val="clear" w:color="auto" w:fill="auto"/>
            <w:vAlign w:val="bottom"/>
            <w:hideMark/>
          </w:tcPr>
          <w:p w14:paraId="5B508AF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BF0A29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91CD975"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36512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19-F3</w:t>
            </w:r>
          </w:p>
        </w:tc>
        <w:tc>
          <w:tcPr>
            <w:tcW w:w="2197" w:type="dxa"/>
            <w:tcBorders>
              <w:top w:val="nil"/>
              <w:left w:val="nil"/>
              <w:bottom w:val="single" w:sz="4" w:space="0" w:color="auto"/>
              <w:right w:val="single" w:sz="4" w:space="0" w:color="auto"/>
            </w:tcBorders>
            <w:shd w:val="clear" w:color="auto" w:fill="auto"/>
            <w:vAlign w:val="bottom"/>
            <w:hideMark/>
          </w:tcPr>
          <w:p w14:paraId="078702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West Parking Structure</w:t>
            </w:r>
          </w:p>
        </w:tc>
        <w:tc>
          <w:tcPr>
            <w:tcW w:w="1890" w:type="dxa"/>
            <w:tcBorders>
              <w:top w:val="nil"/>
              <w:left w:val="nil"/>
              <w:bottom w:val="single" w:sz="4" w:space="0" w:color="auto"/>
              <w:right w:val="single" w:sz="4" w:space="0" w:color="auto"/>
            </w:tcBorders>
            <w:shd w:val="clear" w:color="auto" w:fill="auto"/>
            <w:vAlign w:val="bottom"/>
            <w:hideMark/>
          </w:tcPr>
          <w:p w14:paraId="617E55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One W. Regent Street</w:t>
            </w:r>
          </w:p>
        </w:tc>
        <w:tc>
          <w:tcPr>
            <w:tcW w:w="1278" w:type="dxa"/>
            <w:tcBorders>
              <w:top w:val="nil"/>
              <w:left w:val="nil"/>
              <w:bottom w:val="single" w:sz="4" w:space="0" w:color="auto"/>
              <w:right w:val="single" w:sz="4" w:space="0" w:color="auto"/>
            </w:tcBorders>
            <w:shd w:val="clear" w:color="auto" w:fill="auto"/>
            <w:vAlign w:val="bottom"/>
            <w:hideMark/>
          </w:tcPr>
          <w:p w14:paraId="46AF7B9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Inglewood</w:t>
            </w:r>
          </w:p>
        </w:tc>
        <w:tc>
          <w:tcPr>
            <w:tcW w:w="855" w:type="dxa"/>
            <w:tcBorders>
              <w:top w:val="nil"/>
              <w:left w:val="nil"/>
              <w:bottom w:val="single" w:sz="4" w:space="0" w:color="auto"/>
              <w:right w:val="single" w:sz="4" w:space="0" w:color="auto"/>
            </w:tcBorders>
            <w:shd w:val="clear" w:color="auto" w:fill="auto"/>
            <w:vAlign w:val="bottom"/>
            <w:hideMark/>
          </w:tcPr>
          <w:p w14:paraId="5524ED9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90301</w:t>
            </w:r>
          </w:p>
        </w:tc>
        <w:tc>
          <w:tcPr>
            <w:tcW w:w="1197" w:type="dxa"/>
            <w:tcBorders>
              <w:top w:val="nil"/>
              <w:left w:val="nil"/>
              <w:bottom w:val="single" w:sz="4" w:space="0" w:color="auto"/>
              <w:right w:val="single" w:sz="4" w:space="0" w:color="auto"/>
            </w:tcBorders>
            <w:shd w:val="clear" w:color="auto" w:fill="auto"/>
            <w:vAlign w:val="bottom"/>
            <w:hideMark/>
          </w:tcPr>
          <w:p w14:paraId="04BC0B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D00F7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C6C27E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2CF411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19-G1</w:t>
            </w:r>
          </w:p>
        </w:tc>
        <w:tc>
          <w:tcPr>
            <w:tcW w:w="2197" w:type="dxa"/>
            <w:tcBorders>
              <w:top w:val="nil"/>
              <w:left w:val="nil"/>
              <w:bottom w:val="single" w:sz="4" w:space="0" w:color="auto"/>
              <w:right w:val="single" w:sz="4" w:space="0" w:color="auto"/>
            </w:tcBorders>
            <w:shd w:val="clear" w:color="auto" w:fill="auto"/>
            <w:vAlign w:val="bottom"/>
            <w:hideMark/>
          </w:tcPr>
          <w:p w14:paraId="3400ABD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Burbank Courthouse</w:t>
            </w:r>
          </w:p>
        </w:tc>
        <w:tc>
          <w:tcPr>
            <w:tcW w:w="1890" w:type="dxa"/>
            <w:tcBorders>
              <w:top w:val="nil"/>
              <w:left w:val="nil"/>
              <w:bottom w:val="single" w:sz="4" w:space="0" w:color="auto"/>
              <w:right w:val="single" w:sz="4" w:space="0" w:color="auto"/>
            </w:tcBorders>
            <w:shd w:val="clear" w:color="auto" w:fill="auto"/>
            <w:vAlign w:val="bottom"/>
            <w:hideMark/>
          </w:tcPr>
          <w:p w14:paraId="18CCBE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300 East Olive</w:t>
            </w:r>
          </w:p>
        </w:tc>
        <w:tc>
          <w:tcPr>
            <w:tcW w:w="1278" w:type="dxa"/>
            <w:tcBorders>
              <w:top w:val="nil"/>
              <w:left w:val="nil"/>
              <w:bottom w:val="single" w:sz="4" w:space="0" w:color="auto"/>
              <w:right w:val="single" w:sz="4" w:space="0" w:color="auto"/>
            </w:tcBorders>
            <w:shd w:val="clear" w:color="auto" w:fill="auto"/>
            <w:vAlign w:val="bottom"/>
            <w:hideMark/>
          </w:tcPr>
          <w:p w14:paraId="01BECA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Burbank</w:t>
            </w:r>
          </w:p>
        </w:tc>
        <w:tc>
          <w:tcPr>
            <w:tcW w:w="855" w:type="dxa"/>
            <w:tcBorders>
              <w:top w:val="nil"/>
              <w:left w:val="nil"/>
              <w:bottom w:val="single" w:sz="4" w:space="0" w:color="auto"/>
              <w:right w:val="single" w:sz="4" w:space="0" w:color="auto"/>
            </w:tcBorders>
            <w:shd w:val="clear" w:color="auto" w:fill="auto"/>
            <w:vAlign w:val="bottom"/>
            <w:hideMark/>
          </w:tcPr>
          <w:p w14:paraId="0F72438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91502</w:t>
            </w:r>
          </w:p>
        </w:tc>
        <w:tc>
          <w:tcPr>
            <w:tcW w:w="1197" w:type="dxa"/>
            <w:tcBorders>
              <w:top w:val="nil"/>
              <w:left w:val="nil"/>
              <w:bottom w:val="single" w:sz="4" w:space="0" w:color="auto"/>
              <w:right w:val="single" w:sz="4" w:space="0" w:color="auto"/>
            </w:tcBorders>
            <w:shd w:val="clear" w:color="auto" w:fill="auto"/>
            <w:vAlign w:val="bottom"/>
            <w:hideMark/>
          </w:tcPr>
          <w:p w14:paraId="2D94CB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0489A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A44325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C4480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19-H1</w:t>
            </w:r>
          </w:p>
        </w:tc>
        <w:tc>
          <w:tcPr>
            <w:tcW w:w="2197" w:type="dxa"/>
            <w:tcBorders>
              <w:top w:val="nil"/>
              <w:left w:val="nil"/>
              <w:bottom w:val="single" w:sz="4" w:space="0" w:color="auto"/>
              <w:right w:val="single" w:sz="4" w:space="0" w:color="auto"/>
            </w:tcBorders>
            <w:shd w:val="clear" w:color="auto" w:fill="auto"/>
            <w:vAlign w:val="bottom"/>
            <w:hideMark/>
          </w:tcPr>
          <w:p w14:paraId="0B129E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Glendale Courthouse</w:t>
            </w:r>
          </w:p>
        </w:tc>
        <w:tc>
          <w:tcPr>
            <w:tcW w:w="1890" w:type="dxa"/>
            <w:tcBorders>
              <w:top w:val="nil"/>
              <w:left w:val="nil"/>
              <w:bottom w:val="single" w:sz="4" w:space="0" w:color="auto"/>
              <w:right w:val="single" w:sz="4" w:space="0" w:color="auto"/>
            </w:tcBorders>
            <w:shd w:val="clear" w:color="auto" w:fill="auto"/>
            <w:vAlign w:val="bottom"/>
            <w:hideMark/>
          </w:tcPr>
          <w:p w14:paraId="645EFF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600 East Broadway</w:t>
            </w:r>
          </w:p>
        </w:tc>
        <w:tc>
          <w:tcPr>
            <w:tcW w:w="1278" w:type="dxa"/>
            <w:tcBorders>
              <w:top w:val="nil"/>
              <w:left w:val="nil"/>
              <w:bottom w:val="single" w:sz="4" w:space="0" w:color="auto"/>
              <w:right w:val="single" w:sz="4" w:space="0" w:color="auto"/>
            </w:tcBorders>
            <w:shd w:val="clear" w:color="auto" w:fill="auto"/>
            <w:vAlign w:val="bottom"/>
            <w:hideMark/>
          </w:tcPr>
          <w:p w14:paraId="2B69E29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Glendale</w:t>
            </w:r>
          </w:p>
        </w:tc>
        <w:tc>
          <w:tcPr>
            <w:tcW w:w="855" w:type="dxa"/>
            <w:tcBorders>
              <w:top w:val="nil"/>
              <w:left w:val="nil"/>
              <w:bottom w:val="single" w:sz="4" w:space="0" w:color="auto"/>
              <w:right w:val="single" w:sz="4" w:space="0" w:color="auto"/>
            </w:tcBorders>
            <w:shd w:val="clear" w:color="auto" w:fill="auto"/>
            <w:vAlign w:val="bottom"/>
            <w:hideMark/>
          </w:tcPr>
          <w:p w14:paraId="1826A62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91206</w:t>
            </w:r>
          </w:p>
        </w:tc>
        <w:tc>
          <w:tcPr>
            <w:tcW w:w="1197" w:type="dxa"/>
            <w:tcBorders>
              <w:top w:val="nil"/>
              <w:left w:val="nil"/>
              <w:bottom w:val="single" w:sz="4" w:space="0" w:color="auto"/>
              <w:right w:val="single" w:sz="4" w:space="0" w:color="auto"/>
            </w:tcBorders>
            <w:shd w:val="clear" w:color="auto" w:fill="auto"/>
            <w:vAlign w:val="bottom"/>
            <w:hideMark/>
          </w:tcPr>
          <w:p w14:paraId="1DC104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0CB172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985FA34"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54B56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19-I1</w:t>
            </w:r>
          </w:p>
        </w:tc>
        <w:tc>
          <w:tcPr>
            <w:tcW w:w="2197" w:type="dxa"/>
            <w:tcBorders>
              <w:top w:val="nil"/>
              <w:left w:val="nil"/>
              <w:bottom w:val="single" w:sz="4" w:space="0" w:color="auto"/>
              <w:right w:val="single" w:sz="4" w:space="0" w:color="auto"/>
            </w:tcBorders>
            <w:shd w:val="clear" w:color="auto" w:fill="auto"/>
            <w:vAlign w:val="bottom"/>
            <w:hideMark/>
          </w:tcPr>
          <w:p w14:paraId="36553A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Alhambra Courthouse</w:t>
            </w:r>
          </w:p>
        </w:tc>
        <w:tc>
          <w:tcPr>
            <w:tcW w:w="1890" w:type="dxa"/>
            <w:tcBorders>
              <w:top w:val="nil"/>
              <w:left w:val="nil"/>
              <w:bottom w:val="single" w:sz="4" w:space="0" w:color="auto"/>
              <w:right w:val="single" w:sz="4" w:space="0" w:color="auto"/>
            </w:tcBorders>
            <w:shd w:val="clear" w:color="auto" w:fill="auto"/>
            <w:vAlign w:val="bottom"/>
            <w:hideMark/>
          </w:tcPr>
          <w:p w14:paraId="7EC5119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150 West Commonwealth Avenue</w:t>
            </w:r>
          </w:p>
        </w:tc>
        <w:tc>
          <w:tcPr>
            <w:tcW w:w="1278" w:type="dxa"/>
            <w:tcBorders>
              <w:top w:val="nil"/>
              <w:left w:val="nil"/>
              <w:bottom w:val="single" w:sz="4" w:space="0" w:color="auto"/>
              <w:right w:val="single" w:sz="4" w:space="0" w:color="auto"/>
            </w:tcBorders>
            <w:shd w:val="clear" w:color="auto" w:fill="auto"/>
            <w:vAlign w:val="bottom"/>
            <w:hideMark/>
          </w:tcPr>
          <w:p w14:paraId="6941B1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Alhambra</w:t>
            </w:r>
          </w:p>
        </w:tc>
        <w:tc>
          <w:tcPr>
            <w:tcW w:w="855" w:type="dxa"/>
            <w:tcBorders>
              <w:top w:val="nil"/>
              <w:left w:val="nil"/>
              <w:bottom w:val="single" w:sz="4" w:space="0" w:color="auto"/>
              <w:right w:val="single" w:sz="4" w:space="0" w:color="auto"/>
            </w:tcBorders>
            <w:shd w:val="clear" w:color="auto" w:fill="auto"/>
            <w:vAlign w:val="bottom"/>
            <w:hideMark/>
          </w:tcPr>
          <w:p w14:paraId="18339F5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91801</w:t>
            </w:r>
          </w:p>
        </w:tc>
        <w:tc>
          <w:tcPr>
            <w:tcW w:w="1197" w:type="dxa"/>
            <w:tcBorders>
              <w:top w:val="nil"/>
              <w:left w:val="nil"/>
              <w:bottom w:val="single" w:sz="4" w:space="0" w:color="auto"/>
              <w:right w:val="single" w:sz="4" w:space="0" w:color="auto"/>
            </w:tcBorders>
            <w:shd w:val="clear" w:color="auto" w:fill="auto"/>
            <w:vAlign w:val="bottom"/>
            <w:hideMark/>
          </w:tcPr>
          <w:p w14:paraId="0F749A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74DAA2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9781998"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3DC7AC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19-I2</w:t>
            </w:r>
          </w:p>
        </w:tc>
        <w:tc>
          <w:tcPr>
            <w:tcW w:w="2197" w:type="dxa"/>
            <w:tcBorders>
              <w:top w:val="nil"/>
              <w:left w:val="nil"/>
              <w:bottom w:val="single" w:sz="4" w:space="0" w:color="auto"/>
              <w:right w:val="single" w:sz="4" w:space="0" w:color="auto"/>
            </w:tcBorders>
            <w:shd w:val="clear" w:color="auto" w:fill="auto"/>
            <w:vAlign w:val="bottom"/>
            <w:hideMark/>
          </w:tcPr>
          <w:p w14:paraId="2C5EEE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Lot 77-Alhambra Courthouse-</w:t>
            </w:r>
          </w:p>
        </w:tc>
        <w:tc>
          <w:tcPr>
            <w:tcW w:w="1890" w:type="dxa"/>
            <w:tcBorders>
              <w:top w:val="nil"/>
              <w:left w:val="nil"/>
              <w:bottom w:val="single" w:sz="4" w:space="0" w:color="auto"/>
              <w:right w:val="single" w:sz="4" w:space="0" w:color="auto"/>
            </w:tcBorders>
            <w:shd w:val="clear" w:color="auto" w:fill="auto"/>
            <w:vAlign w:val="bottom"/>
            <w:hideMark/>
          </w:tcPr>
          <w:p w14:paraId="50F52A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150 W. Commonwealth</w:t>
            </w:r>
          </w:p>
        </w:tc>
        <w:tc>
          <w:tcPr>
            <w:tcW w:w="1278" w:type="dxa"/>
            <w:tcBorders>
              <w:top w:val="nil"/>
              <w:left w:val="nil"/>
              <w:bottom w:val="single" w:sz="4" w:space="0" w:color="auto"/>
              <w:right w:val="single" w:sz="4" w:space="0" w:color="auto"/>
            </w:tcBorders>
            <w:shd w:val="clear" w:color="auto" w:fill="auto"/>
            <w:vAlign w:val="bottom"/>
            <w:hideMark/>
          </w:tcPr>
          <w:p w14:paraId="6877903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Alhambra</w:t>
            </w:r>
          </w:p>
        </w:tc>
        <w:tc>
          <w:tcPr>
            <w:tcW w:w="855" w:type="dxa"/>
            <w:tcBorders>
              <w:top w:val="nil"/>
              <w:left w:val="nil"/>
              <w:bottom w:val="single" w:sz="4" w:space="0" w:color="auto"/>
              <w:right w:val="single" w:sz="4" w:space="0" w:color="auto"/>
            </w:tcBorders>
            <w:shd w:val="clear" w:color="auto" w:fill="auto"/>
            <w:vAlign w:val="bottom"/>
            <w:hideMark/>
          </w:tcPr>
          <w:p w14:paraId="4DE3E8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91801</w:t>
            </w:r>
          </w:p>
        </w:tc>
        <w:tc>
          <w:tcPr>
            <w:tcW w:w="1197" w:type="dxa"/>
            <w:tcBorders>
              <w:top w:val="nil"/>
              <w:left w:val="nil"/>
              <w:bottom w:val="single" w:sz="4" w:space="0" w:color="auto"/>
              <w:right w:val="single" w:sz="4" w:space="0" w:color="auto"/>
            </w:tcBorders>
            <w:shd w:val="clear" w:color="auto" w:fill="auto"/>
            <w:vAlign w:val="bottom"/>
            <w:hideMark/>
          </w:tcPr>
          <w:p w14:paraId="3B5351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065A18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1A528B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F7AB11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19-J1</w:t>
            </w:r>
          </w:p>
        </w:tc>
        <w:tc>
          <w:tcPr>
            <w:tcW w:w="2197" w:type="dxa"/>
            <w:tcBorders>
              <w:top w:val="nil"/>
              <w:left w:val="nil"/>
              <w:bottom w:val="single" w:sz="4" w:space="0" w:color="auto"/>
              <w:right w:val="single" w:sz="4" w:space="0" w:color="auto"/>
            </w:tcBorders>
            <w:shd w:val="clear" w:color="auto" w:fill="auto"/>
            <w:vAlign w:val="bottom"/>
            <w:hideMark/>
          </w:tcPr>
          <w:p w14:paraId="40E977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Pasadena Courthouse</w:t>
            </w:r>
          </w:p>
        </w:tc>
        <w:tc>
          <w:tcPr>
            <w:tcW w:w="1890" w:type="dxa"/>
            <w:tcBorders>
              <w:top w:val="nil"/>
              <w:left w:val="nil"/>
              <w:bottom w:val="single" w:sz="4" w:space="0" w:color="auto"/>
              <w:right w:val="single" w:sz="4" w:space="0" w:color="auto"/>
            </w:tcBorders>
            <w:shd w:val="clear" w:color="auto" w:fill="auto"/>
            <w:vAlign w:val="bottom"/>
            <w:hideMark/>
          </w:tcPr>
          <w:p w14:paraId="57A044D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300 East Walnut Street</w:t>
            </w:r>
          </w:p>
        </w:tc>
        <w:tc>
          <w:tcPr>
            <w:tcW w:w="1278" w:type="dxa"/>
            <w:tcBorders>
              <w:top w:val="nil"/>
              <w:left w:val="nil"/>
              <w:bottom w:val="single" w:sz="4" w:space="0" w:color="auto"/>
              <w:right w:val="single" w:sz="4" w:space="0" w:color="auto"/>
            </w:tcBorders>
            <w:shd w:val="clear" w:color="auto" w:fill="auto"/>
            <w:vAlign w:val="bottom"/>
            <w:hideMark/>
          </w:tcPr>
          <w:p w14:paraId="3A7ED4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Pasadena</w:t>
            </w:r>
          </w:p>
        </w:tc>
        <w:tc>
          <w:tcPr>
            <w:tcW w:w="855" w:type="dxa"/>
            <w:tcBorders>
              <w:top w:val="nil"/>
              <w:left w:val="nil"/>
              <w:bottom w:val="single" w:sz="4" w:space="0" w:color="auto"/>
              <w:right w:val="single" w:sz="4" w:space="0" w:color="auto"/>
            </w:tcBorders>
            <w:shd w:val="clear" w:color="auto" w:fill="auto"/>
            <w:vAlign w:val="bottom"/>
            <w:hideMark/>
          </w:tcPr>
          <w:p w14:paraId="2EAB73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91101</w:t>
            </w:r>
          </w:p>
        </w:tc>
        <w:tc>
          <w:tcPr>
            <w:tcW w:w="1197" w:type="dxa"/>
            <w:tcBorders>
              <w:top w:val="nil"/>
              <w:left w:val="nil"/>
              <w:bottom w:val="single" w:sz="4" w:space="0" w:color="auto"/>
              <w:right w:val="single" w:sz="4" w:space="0" w:color="auto"/>
            </w:tcBorders>
            <w:shd w:val="clear" w:color="auto" w:fill="auto"/>
            <w:vAlign w:val="bottom"/>
            <w:hideMark/>
          </w:tcPr>
          <w:p w14:paraId="027E451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12C758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24B3783"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817C4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19-J3</w:t>
            </w:r>
          </w:p>
        </w:tc>
        <w:tc>
          <w:tcPr>
            <w:tcW w:w="2197" w:type="dxa"/>
            <w:tcBorders>
              <w:top w:val="nil"/>
              <w:left w:val="nil"/>
              <w:bottom w:val="single" w:sz="4" w:space="0" w:color="auto"/>
              <w:right w:val="single" w:sz="4" w:space="0" w:color="auto"/>
            </w:tcBorders>
            <w:shd w:val="clear" w:color="auto" w:fill="auto"/>
            <w:vAlign w:val="bottom"/>
            <w:hideMark/>
          </w:tcPr>
          <w:p w14:paraId="62CEE2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Structure-Lot 53 Pasadena Court</w:t>
            </w:r>
          </w:p>
        </w:tc>
        <w:tc>
          <w:tcPr>
            <w:tcW w:w="1890" w:type="dxa"/>
            <w:tcBorders>
              <w:top w:val="nil"/>
              <w:left w:val="nil"/>
              <w:bottom w:val="single" w:sz="4" w:space="0" w:color="auto"/>
              <w:right w:val="single" w:sz="4" w:space="0" w:color="auto"/>
            </w:tcBorders>
            <w:shd w:val="clear" w:color="auto" w:fill="auto"/>
            <w:vAlign w:val="bottom"/>
            <w:hideMark/>
          </w:tcPr>
          <w:p w14:paraId="35E43E0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240 Ramona St.</w:t>
            </w:r>
          </w:p>
        </w:tc>
        <w:tc>
          <w:tcPr>
            <w:tcW w:w="1278" w:type="dxa"/>
            <w:tcBorders>
              <w:top w:val="nil"/>
              <w:left w:val="nil"/>
              <w:bottom w:val="single" w:sz="4" w:space="0" w:color="auto"/>
              <w:right w:val="single" w:sz="4" w:space="0" w:color="auto"/>
            </w:tcBorders>
            <w:shd w:val="clear" w:color="auto" w:fill="auto"/>
            <w:vAlign w:val="bottom"/>
            <w:hideMark/>
          </w:tcPr>
          <w:p w14:paraId="102C07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Pasadena</w:t>
            </w:r>
          </w:p>
        </w:tc>
        <w:tc>
          <w:tcPr>
            <w:tcW w:w="855" w:type="dxa"/>
            <w:tcBorders>
              <w:top w:val="nil"/>
              <w:left w:val="nil"/>
              <w:bottom w:val="single" w:sz="4" w:space="0" w:color="auto"/>
              <w:right w:val="single" w:sz="4" w:space="0" w:color="auto"/>
            </w:tcBorders>
            <w:shd w:val="clear" w:color="auto" w:fill="auto"/>
            <w:vAlign w:val="bottom"/>
            <w:hideMark/>
          </w:tcPr>
          <w:p w14:paraId="04352A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91101</w:t>
            </w:r>
          </w:p>
        </w:tc>
        <w:tc>
          <w:tcPr>
            <w:tcW w:w="1197" w:type="dxa"/>
            <w:tcBorders>
              <w:top w:val="nil"/>
              <w:left w:val="nil"/>
              <w:bottom w:val="single" w:sz="4" w:space="0" w:color="auto"/>
              <w:right w:val="single" w:sz="4" w:space="0" w:color="auto"/>
            </w:tcBorders>
            <w:shd w:val="clear" w:color="auto" w:fill="auto"/>
            <w:vAlign w:val="bottom"/>
            <w:hideMark/>
          </w:tcPr>
          <w:p w14:paraId="06B8E6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E7179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783E8F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A9D875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19-K1</w:t>
            </w:r>
          </w:p>
        </w:tc>
        <w:tc>
          <w:tcPr>
            <w:tcW w:w="2197" w:type="dxa"/>
            <w:tcBorders>
              <w:top w:val="nil"/>
              <w:left w:val="nil"/>
              <w:bottom w:val="single" w:sz="4" w:space="0" w:color="auto"/>
              <w:right w:val="single" w:sz="4" w:space="0" w:color="auto"/>
            </w:tcBorders>
            <w:shd w:val="clear" w:color="auto" w:fill="auto"/>
            <w:vAlign w:val="bottom"/>
            <w:hideMark/>
          </w:tcPr>
          <w:p w14:paraId="085ECE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Stanley Mosk Courthouse</w:t>
            </w:r>
          </w:p>
        </w:tc>
        <w:tc>
          <w:tcPr>
            <w:tcW w:w="1890" w:type="dxa"/>
            <w:tcBorders>
              <w:top w:val="nil"/>
              <w:left w:val="nil"/>
              <w:bottom w:val="single" w:sz="4" w:space="0" w:color="auto"/>
              <w:right w:val="single" w:sz="4" w:space="0" w:color="auto"/>
            </w:tcBorders>
            <w:shd w:val="clear" w:color="auto" w:fill="auto"/>
            <w:vAlign w:val="bottom"/>
            <w:hideMark/>
          </w:tcPr>
          <w:p w14:paraId="38213A8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111 North Hill Street</w:t>
            </w:r>
          </w:p>
        </w:tc>
        <w:tc>
          <w:tcPr>
            <w:tcW w:w="1278" w:type="dxa"/>
            <w:tcBorders>
              <w:top w:val="nil"/>
              <w:left w:val="nil"/>
              <w:bottom w:val="single" w:sz="4" w:space="0" w:color="auto"/>
              <w:right w:val="single" w:sz="4" w:space="0" w:color="auto"/>
            </w:tcBorders>
            <w:shd w:val="clear" w:color="auto" w:fill="auto"/>
            <w:vAlign w:val="bottom"/>
            <w:hideMark/>
          </w:tcPr>
          <w:p w14:paraId="6DCF49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444661E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90012</w:t>
            </w:r>
          </w:p>
        </w:tc>
        <w:tc>
          <w:tcPr>
            <w:tcW w:w="1197" w:type="dxa"/>
            <w:tcBorders>
              <w:top w:val="nil"/>
              <w:left w:val="nil"/>
              <w:bottom w:val="single" w:sz="4" w:space="0" w:color="auto"/>
              <w:right w:val="single" w:sz="4" w:space="0" w:color="auto"/>
            </w:tcBorders>
            <w:shd w:val="clear" w:color="auto" w:fill="auto"/>
            <w:vAlign w:val="bottom"/>
            <w:hideMark/>
          </w:tcPr>
          <w:p w14:paraId="5B2671C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6CE77BC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4066DEA"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A8C3E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19-L1</w:t>
            </w:r>
          </w:p>
        </w:tc>
        <w:tc>
          <w:tcPr>
            <w:tcW w:w="2197" w:type="dxa"/>
            <w:tcBorders>
              <w:top w:val="nil"/>
              <w:left w:val="nil"/>
              <w:bottom w:val="single" w:sz="4" w:space="0" w:color="auto"/>
              <w:right w:val="single" w:sz="4" w:space="0" w:color="auto"/>
            </w:tcBorders>
            <w:shd w:val="clear" w:color="auto" w:fill="auto"/>
            <w:vAlign w:val="bottom"/>
            <w:hideMark/>
          </w:tcPr>
          <w:p w14:paraId="213AB31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Clara Shortridge Foltz Criminal Justice Center</w:t>
            </w:r>
          </w:p>
        </w:tc>
        <w:tc>
          <w:tcPr>
            <w:tcW w:w="1890" w:type="dxa"/>
            <w:tcBorders>
              <w:top w:val="nil"/>
              <w:left w:val="nil"/>
              <w:bottom w:val="single" w:sz="4" w:space="0" w:color="auto"/>
              <w:right w:val="single" w:sz="4" w:space="0" w:color="auto"/>
            </w:tcBorders>
            <w:shd w:val="clear" w:color="auto" w:fill="auto"/>
            <w:vAlign w:val="bottom"/>
            <w:hideMark/>
          </w:tcPr>
          <w:p w14:paraId="63F4882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210 West Temple Street</w:t>
            </w:r>
          </w:p>
        </w:tc>
        <w:tc>
          <w:tcPr>
            <w:tcW w:w="1278" w:type="dxa"/>
            <w:tcBorders>
              <w:top w:val="nil"/>
              <w:left w:val="nil"/>
              <w:bottom w:val="single" w:sz="4" w:space="0" w:color="auto"/>
              <w:right w:val="single" w:sz="4" w:space="0" w:color="auto"/>
            </w:tcBorders>
            <w:shd w:val="clear" w:color="auto" w:fill="auto"/>
            <w:vAlign w:val="bottom"/>
            <w:hideMark/>
          </w:tcPr>
          <w:p w14:paraId="3717954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1EC7D57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90012</w:t>
            </w:r>
          </w:p>
        </w:tc>
        <w:tc>
          <w:tcPr>
            <w:tcW w:w="1197" w:type="dxa"/>
            <w:tcBorders>
              <w:top w:val="nil"/>
              <w:left w:val="nil"/>
              <w:bottom w:val="single" w:sz="4" w:space="0" w:color="auto"/>
              <w:right w:val="single" w:sz="4" w:space="0" w:color="auto"/>
            </w:tcBorders>
            <w:shd w:val="clear" w:color="auto" w:fill="auto"/>
            <w:vAlign w:val="bottom"/>
            <w:hideMark/>
          </w:tcPr>
          <w:p w14:paraId="7353E6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4AE76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832D18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5B3857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19-N1</w:t>
            </w:r>
          </w:p>
        </w:tc>
        <w:tc>
          <w:tcPr>
            <w:tcW w:w="2197" w:type="dxa"/>
            <w:tcBorders>
              <w:top w:val="nil"/>
              <w:left w:val="nil"/>
              <w:bottom w:val="single" w:sz="4" w:space="0" w:color="auto"/>
              <w:right w:val="single" w:sz="4" w:space="0" w:color="auto"/>
            </w:tcBorders>
            <w:shd w:val="clear" w:color="auto" w:fill="auto"/>
            <w:vAlign w:val="bottom"/>
            <w:hideMark/>
          </w:tcPr>
          <w:p w14:paraId="33152AA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Monrovia Training Center</w:t>
            </w:r>
          </w:p>
        </w:tc>
        <w:tc>
          <w:tcPr>
            <w:tcW w:w="1890" w:type="dxa"/>
            <w:tcBorders>
              <w:top w:val="nil"/>
              <w:left w:val="nil"/>
              <w:bottom w:val="single" w:sz="4" w:space="0" w:color="auto"/>
              <w:right w:val="single" w:sz="4" w:space="0" w:color="auto"/>
            </w:tcBorders>
            <w:shd w:val="clear" w:color="auto" w:fill="auto"/>
            <w:vAlign w:val="bottom"/>
            <w:hideMark/>
          </w:tcPr>
          <w:p w14:paraId="4E1260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300 W. Maple Ave.</w:t>
            </w:r>
          </w:p>
        </w:tc>
        <w:tc>
          <w:tcPr>
            <w:tcW w:w="1278" w:type="dxa"/>
            <w:tcBorders>
              <w:top w:val="nil"/>
              <w:left w:val="nil"/>
              <w:bottom w:val="single" w:sz="4" w:space="0" w:color="auto"/>
              <w:right w:val="single" w:sz="4" w:space="0" w:color="auto"/>
            </w:tcBorders>
            <w:shd w:val="clear" w:color="auto" w:fill="auto"/>
            <w:vAlign w:val="bottom"/>
            <w:hideMark/>
          </w:tcPr>
          <w:p w14:paraId="321A3B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Monrovia</w:t>
            </w:r>
          </w:p>
        </w:tc>
        <w:tc>
          <w:tcPr>
            <w:tcW w:w="855" w:type="dxa"/>
            <w:tcBorders>
              <w:top w:val="nil"/>
              <w:left w:val="nil"/>
              <w:bottom w:val="single" w:sz="4" w:space="0" w:color="auto"/>
              <w:right w:val="single" w:sz="4" w:space="0" w:color="auto"/>
            </w:tcBorders>
            <w:shd w:val="clear" w:color="auto" w:fill="auto"/>
            <w:vAlign w:val="bottom"/>
            <w:hideMark/>
          </w:tcPr>
          <w:p w14:paraId="3361C3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91016</w:t>
            </w:r>
          </w:p>
        </w:tc>
        <w:tc>
          <w:tcPr>
            <w:tcW w:w="1197" w:type="dxa"/>
            <w:tcBorders>
              <w:top w:val="nil"/>
              <w:left w:val="nil"/>
              <w:bottom w:val="single" w:sz="4" w:space="0" w:color="auto"/>
              <w:right w:val="single" w:sz="4" w:space="0" w:color="auto"/>
            </w:tcBorders>
            <w:shd w:val="clear" w:color="auto" w:fill="auto"/>
            <w:vAlign w:val="bottom"/>
            <w:hideMark/>
          </w:tcPr>
          <w:p w14:paraId="48A820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500BB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7C0FA34"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09C879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19-O1</w:t>
            </w:r>
          </w:p>
        </w:tc>
        <w:tc>
          <w:tcPr>
            <w:tcW w:w="2197" w:type="dxa"/>
            <w:tcBorders>
              <w:top w:val="nil"/>
              <w:left w:val="nil"/>
              <w:bottom w:val="single" w:sz="4" w:space="0" w:color="auto"/>
              <w:right w:val="single" w:sz="4" w:space="0" w:color="auto"/>
            </w:tcBorders>
            <w:shd w:val="clear" w:color="auto" w:fill="auto"/>
            <w:vAlign w:val="bottom"/>
            <w:hideMark/>
          </w:tcPr>
          <w:p w14:paraId="600ADF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Monte Courthouse</w:t>
            </w:r>
          </w:p>
        </w:tc>
        <w:tc>
          <w:tcPr>
            <w:tcW w:w="1890" w:type="dxa"/>
            <w:tcBorders>
              <w:top w:val="nil"/>
              <w:left w:val="nil"/>
              <w:bottom w:val="single" w:sz="4" w:space="0" w:color="auto"/>
              <w:right w:val="single" w:sz="4" w:space="0" w:color="auto"/>
            </w:tcBorders>
            <w:shd w:val="clear" w:color="auto" w:fill="auto"/>
            <w:vAlign w:val="bottom"/>
            <w:hideMark/>
          </w:tcPr>
          <w:p w14:paraId="1C39D3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11234 East Valley Boulevard</w:t>
            </w:r>
          </w:p>
        </w:tc>
        <w:tc>
          <w:tcPr>
            <w:tcW w:w="1278" w:type="dxa"/>
            <w:tcBorders>
              <w:top w:val="nil"/>
              <w:left w:val="nil"/>
              <w:bottom w:val="single" w:sz="4" w:space="0" w:color="auto"/>
              <w:right w:val="single" w:sz="4" w:space="0" w:color="auto"/>
            </w:tcBorders>
            <w:shd w:val="clear" w:color="auto" w:fill="auto"/>
            <w:vAlign w:val="bottom"/>
            <w:hideMark/>
          </w:tcPr>
          <w:p w14:paraId="717D8A1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Monte</w:t>
            </w:r>
          </w:p>
        </w:tc>
        <w:tc>
          <w:tcPr>
            <w:tcW w:w="855" w:type="dxa"/>
            <w:tcBorders>
              <w:top w:val="nil"/>
              <w:left w:val="nil"/>
              <w:bottom w:val="single" w:sz="4" w:space="0" w:color="auto"/>
              <w:right w:val="single" w:sz="4" w:space="0" w:color="auto"/>
            </w:tcBorders>
            <w:shd w:val="clear" w:color="auto" w:fill="auto"/>
            <w:vAlign w:val="bottom"/>
            <w:hideMark/>
          </w:tcPr>
          <w:p w14:paraId="7827CC0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91731</w:t>
            </w:r>
          </w:p>
        </w:tc>
        <w:tc>
          <w:tcPr>
            <w:tcW w:w="1197" w:type="dxa"/>
            <w:tcBorders>
              <w:top w:val="nil"/>
              <w:left w:val="nil"/>
              <w:bottom w:val="single" w:sz="4" w:space="0" w:color="auto"/>
              <w:right w:val="single" w:sz="4" w:space="0" w:color="auto"/>
            </w:tcBorders>
            <w:shd w:val="clear" w:color="auto" w:fill="auto"/>
            <w:vAlign w:val="bottom"/>
            <w:hideMark/>
          </w:tcPr>
          <w:p w14:paraId="29CA23F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AD3BB3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B06E4BC"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14B679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19-O2</w:t>
            </w:r>
          </w:p>
        </w:tc>
        <w:tc>
          <w:tcPr>
            <w:tcW w:w="2197" w:type="dxa"/>
            <w:tcBorders>
              <w:top w:val="nil"/>
              <w:left w:val="nil"/>
              <w:bottom w:val="single" w:sz="4" w:space="0" w:color="auto"/>
              <w:right w:val="single" w:sz="4" w:space="0" w:color="auto"/>
            </w:tcBorders>
            <w:shd w:val="clear" w:color="auto" w:fill="auto"/>
            <w:vAlign w:val="bottom"/>
            <w:hideMark/>
          </w:tcPr>
          <w:p w14:paraId="44D20F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Structure-El Monte Courthouse-</w:t>
            </w:r>
          </w:p>
        </w:tc>
        <w:tc>
          <w:tcPr>
            <w:tcW w:w="1890" w:type="dxa"/>
            <w:tcBorders>
              <w:top w:val="nil"/>
              <w:left w:val="nil"/>
              <w:bottom w:val="single" w:sz="4" w:space="0" w:color="auto"/>
              <w:right w:val="single" w:sz="4" w:space="0" w:color="auto"/>
            </w:tcBorders>
            <w:shd w:val="clear" w:color="auto" w:fill="auto"/>
            <w:vAlign w:val="bottom"/>
            <w:hideMark/>
          </w:tcPr>
          <w:p w14:paraId="49B246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11228 E. Valley Blvd</w:t>
            </w:r>
          </w:p>
        </w:tc>
        <w:tc>
          <w:tcPr>
            <w:tcW w:w="1278" w:type="dxa"/>
            <w:tcBorders>
              <w:top w:val="nil"/>
              <w:left w:val="nil"/>
              <w:bottom w:val="single" w:sz="4" w:space="0" w:color="auto"/>
              <w:right w:val="single" w:sz="4" w:space="0" w:color="auto"/>
            </w:tcBorders>
            <w:shd w:val="clear" w:color="auto" w:fill="auto"/>
            <w:vAlign w:val="bottom"/>
            <w:hideMark/>
          </w:tcPr>
          <w:p w14:paraId="575267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Monte</w:t>
            </w:r>
          </w:p>
        </w:tc>
        <w:tc>
          <w:tcPr>
            <w:tcW w:w="855" w:type="dxa"/>
            <w:tcBorders>
              <w:top w:val="nil"/>
              <w:left w:val="nil"/>
              <w:bottom w:val="single" w:sz="4" w:space="0" w:color="auto"/>
              <w:right w:val="single" w:sz="4" w:space="0" w:color="auto"/>
            </w:tcBorders>
            <w:shd w:val="clear" w:color="auto" w:fill="auto"/>
            <w:vAlign w:val="bottom"/>
            <w:hideMark/>
          </w:tcPr>
          <w:p w14:paraId="0F63560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91731</w:t>
            </w:r>
          </w:p>
        </w:tc>
        <w:tc>
          <w:tcPr>
            <w:tcW w:w="1197" w:type="dxa"/>
            <w:tcBorders>
              <w:top w:val="nil"/>
              <w:left w:val="nil"/>
              <w:bottom w:val="single" w:sz="4" w:space="0" w:color="auto"/>
              <w:right w:val="single" w:sz="4" w:space="0" w:color="auto"/>
            </w:tcBorders>
            <w:shd w:val="clear" w:color="auto" w:fill="auto"/>
            <w:vAlign w:val="bottom"/>
            <w:hideMark/>
          </w:tcPr>
          <w:p w14:paraId="70E8B2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2A0CE0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47A9E8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281E1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19-P1</w:t>
            </w:r>
          </w:p>
        </w:tc>
        <w:tc>
          <w:tcPr>
            <w:tcW w:w="2197" w:type="dxa"/>
            <w:tcBorders>
              <w:top w:val="nil"/>
              <w:left w:val="nil"/>
              <w:bottom w:val="single" w:sz="4" w:space="0" w:color="auto"/>
              <w:right w:val="single" w:sz="4" w:space="0" w:color="auto"/>
            </w:tcBorders>
            <w:shd w:val="clear" w:color="auto" w:fill="auto"/>
            <w:vAlign w:val="bottom"/>
            <w:hideMark/>
          </w:tcPr>
          <w:p w14:paraId="2BB6D5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Mental Health Court</w:t>
            </w:r>
          </w:p>
        </w:tc>
        <w:tc>
          <w:tcPr>
            <w:tcW w:w="1890" w:type="dxa"/>
            <w:tcBorders>
              <w:top w:val="nil"/>
              <w:left w:val="nil"/>
              <w:bottom w:val="single" w:sz="4" w:space="0" w:color="auto"/>
              <w:right w:val="single" w:sz="4" w:space="0" w:color="auto"/>
            </w:tcBorders>
            <w:shd w:val="clear" w:color="auto" w:fill="auto"/>
            <w:vAlign w:val="bottom"/>
            <w:hideMark/>
          </w:tcPr>
          <w:p w14:paraId="202C9C8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1150 North San Fernando Road</w:t>
            </w:r>
          </w:p>
        </w:tc>
        <w:tc>
          <w:tcPr>
            <w:tcW w:w="1278" w:type="dxa"/>
            <w:tcBorders>
              <w:top w:val="nil"/>
              <w:left w:val="nil"/>
              <w:bottom w:val="single" w:sz="4" w:space="0" w:color="auto"/>
              <w:right w:val="single" w:sz="4" w:space="0" w:color="auto"/>
            </w:tcBorders>
            <w:shd w:val="clear" w:color="auto" w:fill="auto"/>
            <w:vAlign w:val="bottom"/>
            <w:hideMark/>
          </w:tcPr>
          <w:p w14:paraId="6A7DDA5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792EC3C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90065</w:t>
            </w:r>
          </w:p>
        </w:tc>
        <w:tc>
          <w:tcPr>
            <w:tcW w:w="1197" w:type="dxa"/>
            <w:tcBorders>
              <w:top w:val="nil"/>
              <w:left w:val="nil"/>
              <w:bottom w:val="single" w:sz="4" w:space="0" w:color="auto"/>
              <w:right w:val="single" w:sz="4" w:space="0" w:color="auto"/>
            </w:tcBorders>
            <w:shd w:val="clear" w:color="auto" w:fill="auto"/>
            <w:vAlign w:val="bottom"/>
            <w:hideMark/>
          </w:tcPr>
          <w:p w14:paraId="121A7B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CF3150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887F897"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F20C44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19-Q2</w:t>
            </w:r>
          </w:p>
        </w:tc>
        <w:tc>
          <w:tcPr>
            <w:tcW w:w="2197" w:type="dxa"/>
            <w:tcBorders>
              <w:top w:val="nil"/>
              <w:left w:val="nil"/>
              <w:bottom w:val="single" w:sz="4" w:space="0" w:color="auto"/>
              <w:right w:val="single" w:sz="4" w:space="0" w:color="auto"/>
            </w:tcBorders>
            <w:shd w:val="clear" w:color="auto" w:fill="auto"/>
            <w:vAlign w:val="bottom"/>
            <w:hideMark/>
          </w:tcPr>
          <w:p w14:paraId="0718030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Structure-Edelman Court</w:t>
            </w:r>
          </w:p>
        </w:tc>
        <w:tc>
          <w:tcPr>
            <w:tcW w:w="1890" w:type="dxa"/>
            <w:tcBorders>
              <w:top w:val="nil"/>
              <w:left w:val="nil"/>
              <w:bottom w:val="single" w:sz="4" w:space="0" w:color="auto"/>
              <w:right w:val="single" w:sz="4" w:space="0" w:color="auto"/>
            </w:tcBorders>
            <w:shd w:val="clear" w:color="auto" w:fill="auto"/>
            <w:vAlign w:val="bottom"/>
            <w:hideMark/>
          </w:tcPr>
          <w:p w14:paraId="3F393F2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201 Centre Plaza Drive</w:t>
            </w:r>
          </w:p>
        </w:tc>
        <w:tc>
          <w:tcPr>
            <w:tcW w:w="1278" w:type="dxa"/>
            <w:tcBorders>
              <w:top w:val="nil"/>
              <w:left w:val="nil"/>
              <w:bottom w:val="single" w:sz="4" w:space="0" w:color="auto"/>
              <w:right w:val="single" w:sz="4" w:space="0" w:color="auto"/>
            </w:tcBorders>
            <w:shd w:val="clear" w:color="auto" w:fill="auto"/>
            <w:vAlign w:val="bottom"/>
            <w:hideMark/>
          </w:tcPr>
          <w:p w14:paraId="123938B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Monterey Park</w:t>
            </w:r>
          </w:p>
        </w:tc>
        <w:tc>
          <w:tcPr>
            <w:tcW w:w="855" w:type="dxa"/>
            <w:tcBorders>
              <w:top w:val="nil"/>
              <w:left w:val="nil"/>
              <w:bottom w:val="single" w:sz="4" w:space="0" w:color="auto"/>
              <w:right w:val="single" w:sz="4" w:space="0" w:color="auto"/>
            </w:tcBorders>
            <w:shd w:val="clear" w:color="auto" w:fill="auto"/>
            <w:vAlign w:val="bottom"/>
            <w:hideMark/>
          </w:tcPr>
          <w:p w14:paraId="384204D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91754</w:t>
            </w:r>
          </w:p>
        </w:tc>
        <w:tc>
          <w:tcPr>
            <w:tcW w:w="1197" w:type="dxa"/>
            <w:tcBorders>
              <w:top w:val="nil"/>
              <w:left w:val="nil"/>
              <w:bottom w:val="single" w:sz="4" w:space="0" w:color="auto"/>
              <w:right w:val="single" w:sz="4" w:space="0" w:color="auto"/>
            </w:tcBorders>
            <w:shd w:val="clear" w:color="auto" w:fill="auto"/>
            <w:vAlign w:val="bottom"/>
            <w:hideMark/>
          </w:tcPr>
          <w:p w14:paraId="57BFD0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74B03F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D770CB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3586E6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19-S1</w:t>
            </w:r>
          </w:p>
        </w:tc>
        <w:tc>
          <w:tcPr>
            <w:tcW w:w="2197" w:type="dxa"/>
            <w:tcBorders>
              <w:top w:val="nil"/>
              <w:left w:val="nil"/>
              <w:bottom w:val="single" w:sz="4" w:space="0" w:color="auto"/>
              <w:right w:val="single" w:sz="4" w:space="0" w:color="auto"/>
            </w:tcBorders>
            <w:shd w:val="clear" w:color="auto" w:fill="auto"/>
            <w:vAlign w:val="bottom"/>
            <w:hideMark/>
          </w:tcPr>
          <w:p w14:paraId="729146E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Hollywood Courthouse</w:t>
            </w:r>
          </w:p>
        </w:tc>
        <w:tc>
          <w:tcPr>
            <w:tcW w:w="1890" w:type="dxa"/>
            <w:tcBorders>
              <w:top w:val="nil"/>
              <w:left w:val="nil"/>
              <w:bottom w:val="single" w:sz="4" w:space="0" w:color="auto"/>
              <w:right w:val="single" w:sz="4" w:space="0" w:color="auto"/>
            </w:tcBorders>
            <w:shd w:val="clear" w:color="auto" w:fill="auto"/>
            <w:vAlign w:val="bottom"/>
            <w:hideMark/>
          </w:tcPr>
          <w:p w14:paraId="4A5AF1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5925 Hollywood Boulevard</w:t>
            </w:r>
          </w:p>
        </w:tc>
        <w:tc>
          <w:tcPr>
            <w:tcW w:w="1278" w:type="dxa"/>
            <w:tcBorders>
              <w:top w:val="nil"/>
              <w:left w:val="nil"/>
              <w:bottom w:val="single" w:sz="4" w:space="0" w:color="auto"/>
              <w:right w:val="single" w:sz="4" w:space="0" w:color="auto"/>
            </w:tcBorders>
            <w:shd w:val="clear" w:color="auto" w:fill="auto"/>
            <w:vAlign w:val="bottom"/>
            <w:hideMark/>
          </w:tcPr>
          <w:p w14:paraId="1DF187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55D5614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90028</w:t>
            </w:r>
          </w:p>
        </w:tc>
        <w:tc>
          <w:tcPr>
            <w:tcW w:w="1197" w:type="dxa"/>
            <w:tcBorders>
              <w:top w:val="nil"/>
              <w:left w:val="nil"/>
              <w:bottom w:val="single" w:sz="4" w:space="0" w:color="auto"/>
              <w:right w:val="single" w:sz="4" w:space="0" w:color="auto"/>
            </w:tcBorders>
            <w:shd w:val="clear" w:color="auto" w:fill="auto"/>
            <w:vAlign w:val="bottom"/>
            <w:hideMark/>
          </w:tcPr>
          <w:p w14:paraId="760266F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553501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DE7935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B30C2D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19-T1</w:t>
            </w:r>
          </w:p>
        </w:tc>
        <w:tc>
          <w:tcPr>
            <w:tcW w:w="2197" w:type="dxa"/>
            <w:tcBorders>
              <w:top w:val="nil"/>
              <w:left w:val="nil"/>
              <w:bottom w:val="single" w:sz="4" w:space="0" w:color="auto"/>
              <w:right w:val="single" w:sz="4" w:space="0" w:color="auto"/>
            </w:tcBorders>
            <w:shd w:val="clear" w:color="auto" w:fill="auto"/>
            <w:vAlign w:val="bottom"/>
            <w:hideMark/>
          </w:tcPr>
          <w:p w14:paraId="68B0A3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Metropolitan Courthouse</w:t>
            </w:r>
          </w:p>
        </w:tc>
        <w:tc>
          <w:tcPr>
            <w:tcW w:w="1890" w:type="dxa"/>
            <w:tcBorders>
              <w:top w:val="nil"/>
              <w:left w:val="nil"/>
              <w:bottom w:val="single" w:sz="4" w:space="0" w:color="auto"/>
              <w:right w:val="single" w:sz="4" w:space="0" w:color="auto"/>
            </w:tcBorders>
            <w:shd w:val="clear" w:color="auto" w:fill="auto"/>
            <w:vAlign w:val="bottom"/>
            <w:hideMark/>
          </w:tcPr>
          <w:p w14:paraId="5B8031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1945 South Hill Street</w:t>
            </w:r>
          </w:p>
        </w:tc>
        <w:tc>
          <w:tcPr>
            <w:tcW w:w="1278" w:type="dxa"/>
            <w:tcBorders>
              <w:top w:val="nil"/>
              <w:left w:val="nil"/>
              <w:bottom w:val="single" w:sz="4" w:space="0" w:color="auto"/>
              <w:right w:val="single" w:sz="4" w:space="0" w:color="auto"/>
            </w:tcBorders>
            <w:shd w:val="clear" w:color="auto" w:fill="auto"/>
            <w:vAlign w:val="bottom"/>
            <w:hideMark/>
          </w:tcPr>
          <w:p w14:paraId="6008C7D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855" w:type="dxa"/>
            <w:tcBorders>
              <w:top w:val="nil"/>
              <w:left w:val="nil"/>
              <w:bottom w:val="single" w:sz="4" w:space="0" w:color="auto"/>
              <w:right w:val="single" w:sz="4" w:space="0" w:color="auto"/>
            </w:tcBorders>
            <w:shd w:val="clear" w:color="auto" w:fill="auto"/>
            <w:vAlign w:val="bottom"/>
            <w:hideMark/>
          </w:tcPr>
          <w:p w14:paraId="4BE73C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90007</w:t>
            </w:r>
          </w:p>
        </w:tc>
        <w:tc>
          <w:tcPr>
            <w:tcW w:w="1197" w:type="dxa"/>
            <w:tcBorders>
              <w:top w:val="nil"/>
              <w:left w:val="nil"/>
              <w:bottom w:val="single" w:sz="4" w:space="0" w:color="auto"/>
              <w:right w:val="single" w:sz="4" w:space="0" w:color="auto"/>
            </w:tcBorders>
            <w:shd w:val="clear" w:color="auto" w:fill="auto"/>
            <w:vAlign w:val="bottom"/>
            <w:hideMark/>
          </w:tcPr>
          <w:p w14:paraId="00F79A5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35E99AE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4F6A92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80B46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19-V1</w:t>
            </w:r>
          </w:p>
        </w:tc>
        <w:tc>
          <w:tcPr>
            <w:tcW w:w="2197" w:type="dxa"/>
            <w:tcBorders>
              <w:top w:val="nil"/>
              <w:left w:val="nil"/>
              <w:bottom w:val="single" w:sz="4" w:space="0" w:color="auto"/>
              <w:right w:val="single" w:sz="4" w:space="0" w:color="auto"/>
            </w:tcBorders>
            <w:shd w:val="clear" w:color="auto" w:fill="auto"/>
            <w:vAlign w:val="bottom"/>
            <w:hideMark/>
          </w:tcPr>
          <w:p w14:paraId="03A5C9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Los Angeles Courthouse</w:t>
            </w:r>
          </w:p>
        </w:tc>
        <w:tc>
          <w:tcPr>
            <w:tcW w:w="1890" w:type="dxa"/>
            <w:tcBorders>
              <w:top w:val="nil"/>
              <w:left w:val="nil"/>
              <w:bottom w:val="single" w:sz="4" w:space="0" w:color="auto"/>
              <w:right w:val="single" w:sz="4" w:space="0" w:color="auto"/>
            </w:tcBorders>
            <w:shd w:val="clear" w:color="auto" w:fill="auto"/>
            <w:vAlign w:val="bottom"/>
            <w:hideMark/>
          </w:tcPr>
          <w:p w14:paraId="0A29815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4848 E. Civic Center Way</w:t>
            </w:r>
          </w:p>
        </w:tc>
        <w:tc>
          <w:tcPr>
            <w:tcW w:w="1278" w:type="dxa"/>
            <w:tcBorders>
              <w:top w:val="nil"/>
              <w:left w:val="nil"/>
              <w:bottom w:val="single" w:sz="4" w:space="0" w:color="auto"/>
              <w:right w:val="single" w:sz="4" w:space="0" w:color="auto"/>
            </w:tcBorders>
            <w:shd w:val="clear" w:color="auto" w:fill="auto"/>
            <w:vAlign w:val="bottom"/>
            <w:hideMark/>
          </w:tcPr>
          <w:p w14:paraId="7553E10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Los Angeles</w:t>
            </w:r>
          </w:p>
        </w:tc>
        <w:tc>
          <w:tcPr>
            <w:tcW w:w="855" w:type="dxa"/>
            <w:tcBorders>
              <w:top w:val="nil"/>
              <w:left w:val="nil"/>
              <w:bottom w:val="single" w:sz="4" w:space="0" w:color="auto"/>
              <w:right w:val="single" w:sz="4" w:space="0" w:color="auto"/>
            </w:tcBorders>
            <w:shd w:val="clear" w:color="auto" w:fill="auto"/>
            <w:vAlign w:val="bottom"/>
            <w:hideMark/>
          </w:tcPr>
          <w:p w14:paraId="2DED0ED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90022</w:t>
            </w:r>
          </w:p>
        </w:tc>
        <w:tc>
          <w:tcPr>
            <w:tcW w:w="1197" w:type="dxa"/>
            <w:tcBorders>
              <w:top w:val="nil"/>
              <w:left w:val="nil"/>
              <w:bottom w:val="single" w:sz="4" w:space="0" w:color="auto"/>
              <w:right w:val="single" w:sz="4" w:space="0" w:color="auto"/>
            </w:tcBorders>
            <w:shd w:val="clear" w:color="auto" w:fill="auto"/>
            <w:vAlign w:val="bottom"/>
            <w:hideMark/>
          </w:tcPr>
          <w:p w14:paraId="7A5EBE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FCE35E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39CC46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5C4D70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19-W1</w:t>
            </w:r>
          </w:p>
        </w:tc>
        <w:tc>
          <w:tcPr>
            <w:tcW w:w="2197" w:type="dxa"/>
            <w:tcBorders>
              <w:top w:val="nil"/>
              <w:left w:val="nil"/>
              <w:bottom w:val="single" w:sz="4" w:space="0" w:color="auto"/>
              <w:right w:val="single" w:sz="4" w:space="0" w:color="auto"/>
            </w:tcBorders>
            <w:shd w:val="clear" w:color="auto" w:fill="auto"/>
            <w:vAlign w:val="bottom"/>
            <w:hideMark/>
          </w:tcPr>
          <w:p w14:paraId="2B7ACD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Pomona Courthouse South</w:t>
            </w:r>
          </w:p>
        </w:tc>
        <w:tc>
          <w:tcPr>
            <w:tcW w:w="1890" w:type="dxa"/>
            <w:tcBorders>
              <w:top w:val="nil"/>
              <w:left w:val="nil"/>
              <w:bottom w:val="single" w:sz="4" w:space="0" w:color="auto"/>
              <w:right w:val="single" w:sz="4" w:space="0" w:color="auto"/>
            </w:tcBorders>
            <w:shd w:val="clear" w:color="auto" w:fill="auto"/>
            <w:vAlign w:val="bottom"/>
            <w:hideMark/>
          </w:tcPr>
          <w:p w14:paraId="213B3D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400 Civic Center Plaza</w:t>
            </w:r>
          </w:p>
        </w:tc>
        <w:tc>
          <w:tcPr>
            <w:tcW w:w="1278" w:type="dxa"/>
            <w:tcBorders>
              <w:top w:val="nil"/>
              <w:left w:val="nil"/>
              <w:bottom w:val="single" w:sz="4" w:space="0" w:color="auto"/>
              <w:right w:val="single" w:sz="4" w:space="0" w:color="auto"/>
            </w:tcBorders>
            <w:shd w:val="clear" w:color="auto" w:fill="auto"/>
            <w:vAlign w:val="bottom"/>
            <w:hideMark/>
          </w:tcPr>
          <w:p w14:paraId="78A8365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Pomona</w:t>
            </w:r>
          </w:p>
        </w:tc>
        <w:tc>
          <w:tcPr>
            <w:tcW w:w="855" w:type="dxa"/>
            <w:tcBorders>
              <w:top w:val="nil"/>
              <w:left w:val="nil"/>
              <w:bottom w:val="single" w:sz="4" w:space="0" w:color="auto"/>
              <w:right w:val="single" w:sz="4" w:space="0" w:color="auto"/>
            </w:tcBorders>
            <w:shd w:val="clear" w:color="auto" w:fill="auto"/>
            <w:vAlign w:val="bottom"/>
            <w:hideMark/>
          </w:tcPr>
          <w:p w14:paraId="68391C1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91766</w:t>
            </w:r>
          </w:p>
        </w:tc>
        <w:tc>
          <w:tcPr>
            <w:tcW w:w="1197" w:type="dxa"/>
            <w:tcBorders>
              <w:top w:val="nil"/>
              <w:left w:val="nil"/>
              <w:bottom w:val="single" w:sz="4" w:space="0" w:color="auto"/>
              <w:right w:val="single" w:sz="4" w:space="0" w:color="auto"/>
            </w:tcBorders>
            <w:shd w:val="clear" w:color="auto" w:fill="auto"/>
            <w:vAlign w:val="bottom"/>
            <w:hideMark/>
          </w:tcPr>
          <w:p w14:paraId="71F693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1B7A73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05B02F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027F8A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19-W2</w:t>
            </w:r>
          </w:p>
        </w:tc>
        <w:tc>
          <w:tcPr>
            <w:tcW w:w="2197" w:type="dxa"/>
            <w:tcBorders>
              <w:top w:val="nil"/>
              <w:left w:val="nil"/>
              <w:bottom w:val="single" w:sz="4" w:space="0" w:color="auto"/>
              <w:right w:val="single" w:sz="4" w:space="0" w:color="auto"/>
            </w:tcBorders>
            <w:shd w:val="clear" w:color="auto" w:fill="auto"/>
            <w:vAlign w:val="bottom"/>
            <w:hideMark/>
          </w:tcPr>
          <w:p w14:paraId="487B69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Pomona Courthouse North</w:t>
            </w:r>
          </w:p>
        </w:tc>
        <w:tc>
          <w:tcPr>
            <w:tcW w:w="1890" w:type="dxa"/>
            <w:tcBorders>
              <w:top w:val="nil"/>
              <w:left w:val="nil"/>
              <w:bottom w:val="single" w:sz="4" w:space="0" w:color="auto"/>
              <w:right w:val="single" w:sz="4" w:space="0" w:color="auto"/>
            </w:tcBorders>
            <w:shd w:val="clear" w:color="auto" w:fill="auto"/>
            <w:vAlign w:val="bottom"/>
            <w:hideMark/>
          </w:tcPr>
          <w:p w14:paraId="4190E1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350 West Mission Boulevard</w:t>
            </w:r>
          </w:p>
        </w:tc>
        <w:tc>
          <w:tcPr>
            <w:tcW w:w="1278" w:type="dxa"/>
            <w:tcBorders>
              <w:top w:val="nil"/>
              <w:left w:val="nil"/>
              <w:bottom w:val="single" w:sz="4" w:space="0" w:color="auto"/>
              <w:right w:val="single" w:sz="4" w:space="0" w:color="auto"/>
            </w:tcBorders>
            <w:shd w:val="clear" w:color="auto" w:fill="auto"/>
            <w:vAlign w:val="bottom"/>
            <w:hideMark/>
          </w:tcPr>
          <w:p w14:paraId="6E2F1BB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Pomona</w:t>
            </w:r>
          </w:p>
        </w:tc>
        <w:tc>
          <w:tcPr>
            <w:tcW w:w="855" w:type="dxa"/>
            <w:tcBorders>
              <w:top w:val="nil"/>
              <w:left w:val="nil"/>
              <w:bottom w:val="single" w:sz="4" w:space="0" w:color="auto"/>
              <w:right w:val="single" w:sz="4" w:space="0" w:color="auto"/>
            </w:tcBorders>
            <w:shd w:val="clear" w:color="auto" w:fill="auto"/>
            <w:vAlign w:val="bottom"/>
            <w:hideMark/>
          </w:tcPr>
          <w:p w14:paraId="204722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91766</w:t>
            </w:r>
          </w:p>
        </w:tc>
        <w:tc>
          <w:tcPr>
            <w:tcW w:w="1197" w:type="dxa"/>
            <w:tcBorders>
              <w:top w:val="nil"/>
              <w:left w:val="nil"/>
              <w:bottom w:val="single" w:sz="4" w:space="0" w:color="auto"/>
              <w:right w:val="single" w:sz="4" w:space="0" w:color="auto"/>
            </w:tcBorders>
            <w:shd w:val="clear" w:color="auto" w:fill="auto"/>
            <w:vAlign w:val="bottom"/>
            <w:hideMark/>
          </w:tcPr>
          <w:p w14:paraId="63F8264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1E1D9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AA3D8B9"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E8DB8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19-W3</w:t>
            </w:r>
          </w:p>
        </w:tc>
        <w:tc>
          <w:tcPr>
            <w:tcW w:w="2197" w:type="dxa"/>
            <w:tcBorders>
              <w:top w:val="nil"/>
              <w:left w:val="nil"/>
              <w:bottom w:val="single" w:sz="4" w:space="0" w:color="auto"/>
              <w:right w:val="single" w:sz="4" w:space="0" w:color="auto"/>
            </w:tcBorders>
            <w:shd w:val="clear" w:color="auto" w:fill="auto"/>
            <w:vAlign w:val="bottom"/>
            <w:hideMark/>
          </w:tcPr>
          <w:p w14:paraId="6DE4B53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Parking Lot 78-Pomona Court Public Parking</w:t>
            </w:r>
          </w:p>
        </w:tc>
        <w:tc>
          <w:tcPr>
            <w:tcW w:w="1890" w:type="dxa"/>
            <w:tcBorders>
              <w:top w:val="nil"/>
              <w:left w:val="nil"/>
              <w:bottom w:val="single" w:sz="4" w:space="0" w:color="auto"/>
              <w:right w:val="single" w:sz="4" w:space="0" w:color="auto"/>
            </w:tcBorders>
            <w:shd w:val="clear" w:color="auto" w:fill="auto"/>
            <w:vAlign w:val="bottom"/>
            <w:hideMark/>
          </w:tcPr>
          <w:p w14:paraId="7A081A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350 W. 7th Street</w:t>
            </w:r>
          </w:p>
        </w:tc>
        <w:tc>
          <w:tcPr>
            <w:tcW w:w="1278" w:type="dxa"/>
            <w:tcBorders>
              <w:top w:val="nil"/>
              <w:left w:val="nil"/>
              <w:bottom w:val="single" w:sz="4" w:space="0" w:color="auto"/>
              <w:right w:val="single" w:sz="4" w:space="0" w:color="auto"/>
            </w:tcBorders>
            <w:shd w:val="clear" w:color="auto" w:fill="auto"/>
            <w:vAlign w:val="bottom"/>
            <w:hideMark/>
          </w:tcPr>
          <w:p w14:paraId="23F62A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Pomona</w:t>
            </w:r>
          </w:p>
        </w:tc>
        <w:tc>
          <w:tcPr>
            <w:tcW w:w="855" w:type="dxa"/>
            <w:tcBorders>
              <w:top w:val="nil"/>
              <w:left w:val="nil"/>
              <w:bottom w:val="single" w:sz="4" w:space="0" w:color="auto"/>
              <w:right w:val="single" w:sz="4" w:space="0" w:color="auto"/>
            </w:tcBorders>
            <w:shd w:val="clear" w:color="auto" w:fill="auto"/>
            <w:vAlign w:val="bottom"/>
            <w:hideMark/>
          </w:tcPr>
          <w:p w14:paraId="35BE2E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91766</w:t>
            </w:r>
          </w:p>
        </w:tc>
        <w:tc>
          <w:tcPr>
            <w:tcW w:w="1197" w:type="dxa"/>
            <w:tcBorders>
              <w:top w:val="nil"/>
              <w:left w:val="nil"/>
              <w:bottom w:val="single" w:sz="4" w:space="0" w:color="auto"/>
              <w:right w:val="single" w:sz="4" w:space="0" w:color="auto"/>
            </w:tcBorders>
            <w:shd w:val="clear" w:color="auto" w:fill="auto"/>
            <w:vAlign w:val="bottom"/>
            <w:hideMark/>
          </w:tcPr>
          <w:p w14:paraId="5C1C68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Los Angeles</w:t>
            </w:r>
          </w:p>
        </w:tc>
        <w:tc>
          <w:tcPr>
            <w:tcW w:w="1260" w:type="dxa"/>
            <w:tcBorders>
              <w:top w:val="nil"/>
              <w:left w:val="nil"/>
              <w:bottom w:val="single" w:sz="4" w:space="0" w:color="auto"/>
              <w:right w:val="single" w:sz="4" w:space="0" w:color="auto"/>
            </w:tcBorders>
            <w:shd w:val="clear" w:color="auto" w:fill="auto"/>
            <w:vAlign w:val="bottom"/>
            <w:hideMark/>
          </w:tcPr>
          <w:p w14:paraId="48F283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482C17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ABDEA1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36-A1</w:t>
            </w:r>
          </w:p>
        </w:tc>
        <w:tc>
          <w:tcPr>
            <w:tcW w:w="2197" w:type="dxa"/>
            <w:tcBorders>
              <w:top w:val="nil"/>
              <w:left w:val="nil"/>
              <w:bottom w:val="single" w:sz="4" w:space="0" w:color="auto"/>
              <w:right w:val="single" w:sz="4" w:space="0" w:color="auto"/>
            </w:tcBorders>
            <w:shd w:val="clear" w:color="auto" w:fill="auto"/>
            <w:vAlign w:val="bottom"/>
            <w:hideMark/>
          </w:tcPr>
          <w:p w14:paraId="02C9D5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Central Courthouse</w:t>
            </w:r>
          </w:p>
        </w:tc>
        <w:tc>
          <w:tcPr>
            <w:tcW w:w="1890" w:type="dxa"/>
            <w:tcBorders>
              <w:top w:val="nil"/>
              <w:left w:val="nil"/>
              <w:bottom w:val="single" w:sz="4" w:space="0" w:color="auto"/>
              <w:right w:val="single" w:sz="4" w:space="0" w:color="auto"/>
            </w:tcBorders>
            <w:shd w:val="clear" w:color="auto" w:fill="auto"/>
            <w:vAlign w:val="bottom"/>
            <w:hideMark/>
          </w:tcPr>
          <w:p w14:paraId="142115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351 N. Arrowhead Ave</w:t>
            </w:r>
          </w:p>
        </w:tc>
        <w:tc>
          <w:tcPr>
            <w:tcW w:w="1278" w:type="dxa"/>
            <w:tcBorders>
              <w:top w:val="nil"/>
              <w:left w:val="nil"/>
              <w:bottom w:val="single" w:sz="4" w:space="0" w:color="auto"/>
              <w:right w:val="single" w:sz="4" w:space="0" w:color="auto"/>
            </w:tcBorders>
            <w:shd w:val="clear" w:color="auto" w:fill="auto"/>
            <w:vAlign w:val="bottom"/>
            <w:hideMark/>
          </w:tcPr>
          <w:p w14:paraId="543EF9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855" w:type="dxa"/>
            <w:tcBorders>
              <w:top w:val="nil"/>
              <w:left w:val="nil"/>
              <w:bottom w:val="single" w:sz="4" w:space="0" w:color="auto"/>
              <w:right w:val="single" w:sz="4" w:space="0" w:color="auto"/>
            </w:tcBorders>
            <w:shd w:val="clear" w:color="auto" w:fill="auto"/>
            <w:vAlign w:val="bottom"/>
            <w:hideMark/>
          </w:tcPr>
          <w:p w14:paraId="0EFB142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92415</w:t>
            </w:r>
          </w:p>
        </w:tc>
        <w:tc>
          <w:tcPr>
            <w:tcW w:w="1197" w:type="dxa"/>
            <w:tcBorders>
              <w:top w:val="nil"/>
              <w:left w:val="nil"/>
              <w:bottom w:val="single" w:sz="4" w:space="0" w:color="auto"/>
              <w:right w:val="single" w:sz="4" w:space="0" w:color="auto"/>
            </w:tcBorders>
            <w:shd w:val="clear" w:color="auto" w:fill="auto"/>
            <w:vAlign w:val="bottom"/>
            <w:hideMark/>
          </w:tcPr>
          <w:p w14:paraId="5140789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315E94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9E7A00B"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745263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36-A2</w:t>
            </w:r>
          </w:p>
        </w:tc>
        <w:tc>
          <w:tcPr>
            <w:tcW w:w="2197" w:type="dxa"/>
            <w:tcBorders>
              <w:top w:val="nil"/>
              <w:left w:val="nil"/>
              <w:bottom w:val="single" w:sz="4" w:space="0" w:color="auto"/>
              <w:right w:val="single" w:sz="4" w:space="0" w:color="auto"/>
            </w:tcBorders>
            <w:shd w:val="clear" w:color="auto" w:fill="auto"/>
            <w:vAlign w:val="bottom"/>
            <w:hideMark/>
          </w:tcPr>
          <w:p w14:paraId="32D7A4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 Courthouse - Annex</w:t>
            </w:r>
          </w:p>
        </w:tc>
        <w:tc>
          <w:tcPr>
            <w:tcW w:w="1890" w:type="dxa"/>
            <w:tcBorders>
              <w:top w:val="nil"/>
              <w:left w:val="nil"/>
              <w:bottom w:val="single" w:sz="4" w:space="0" w:color="auto"/>
              <w:right w:val="single" w:sz="4" w:space="0" w:color="auto"/>
            </w:tcBorders>
            <w:shd w:val="clear" w:color="auto" w:fill="auto"/>
            <w:vAlign w:val="bottom"/>
            <w:hideMark/>
          </w:tcPr>
          <w:p w14:paraId="15D3AB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351 N. Arrowhead Ave</w:t>
            </w:r>
          </w:p>
        </w:tc>
        <w:tc>
          <w:tcPr>
            <w:tcW w:w="1278" w:type="dxa"/>
            <w:tcBorders>
              <w:top w:val="nil"/>
              <w:left w:val="nil"/>
              <w:bottom w:val="single" w:sz="4" w:space="0" w:color="auto"/>
              <w:right w:val="single" w:sz="4" w:space="0" w:color="auto"/>
            </w:tcBorders>
            <w:shd w:val="clear" w:color="auto" w:fill="auto"/>
            <w:vAlign w:val="bottom"/>
            <w:hideMark/>
          </w:tcPr>
          <w:p w14:paraId="74690BB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855" w:type="dxa"/>
            <w:tcBorders>
              <w:top w:val="nil"/>
              <w:left w:val="nil"/>
              <w:bottom w:val="single" w:sz="4" w:space="0" w:color="auto"/>
              <w:right w:val="single" w:sz="4" w:space="0" w:color="auto"/>
            </w:tcBorders>
            <w:shd w:val="clear" w:color="auto" w:fill="auto"/>
            <w:vAlign w:val="bottom"/>
            <w:hideMark/>
          </w:tcPr>
          <w:p w14:paraId="7CF4A22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92415</w:t>
            </w:r>
          </w:p>
        </w:tc>
        <w:tc>
          <w:tcPr>
            <w:tcW w:w="1197" w:type="dxa"/>
            <w:tcBorders>
              <w:top w:val="nil"/>
              <w:left w:val="nil"/>
              <w:bottom w:val="single" w:sz="4" w:space="0" w:color="auto"/>
              <w:right w:val="single" w:sz="4" w:space="0" w:color="auto"/>
            </w:tcBorders>
            <w:shd w:val="clear" w:color="auto" w:fill="auto"/>
            <w:vAlign w:val="bottom"/>
            <w:hideMark/>
          </w:tcPr>
          <w:p w14:paraId="4FFED26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7DDA47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D0A1A4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5F3A4E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36-C1</w:t>
            </w:r>
          </w:p>
        </w:tc>
        <w:tc>
          <w:tcPr>
            <w:tcW w:w="2197" w:type="dxa"/>
            <w:tcBorders>
              <w:top w:val="nil"/>
              <w:left w:val="nil"/>
              <w:bottom w:val="single" w:sz="4" w:space="0" w:color="auto"/>
              <w:right w:val="single" w:sz="4" w:space="0" w:color="auto"/>
            </w:tcBorders>
            <w:shd w:val="clear" w:color="auto" w:fill="auto"/>
            <w:vAlign w:val="bottom"/>
            <w:hideMark/>
          </w:tcPr>
          <w:p w14:paraId="6F0B1D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Fontana Courthouse</w:t>
            </w:r>
          </w:p>
        </w:tc>
        <w:tc>
          <w:tcPr>
            <w:tcW w:w="1890" w:type="dxa"/>
            <w:tcBorders>
              <w:top w:val="nil"/>
              <w:left w:val="nil"/>
              <w:bottom w:val="single" w:sz="4" w:space="0" w:color="auto"/>
              <w:right w:val="single" w:sz="4" w:space="0" w:color="auto"/>
            </w:tcBorders>
            <w:shd w:val="clear" w:color="auto" w:fill="auto"/>
            <w:vAlign w:val="bottom"/>
            <w:hideMark/>
          </w:tcPr>
          <w:p w14:paraId="187C2A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17780 Arrow Blvd.</w:t>
            </w:r>
          </w:p>
        </w:tc>
        <w:tc>
          <w:tcPr>
            <w:tcW w:w="1278" w:type="dxa"/>
            <w:tcBorders>
              <w:top w:val="nil"/>
              <w:left w:val="nil"/>
              <w:bottom w:val="single" w:sz="4" w:space="0" w:color="auto"/>
              <w:right w:val="single" w:sz="4" w:space="0" w:color="auto"/>
            </w:tcBorders>
            <w:shd w:val="clear" w:color="auto" w:fill="auto"/>
            <w:vAlign w:val="bottom"/>
            <w:hideMark/>
          </w:tcPr>
          <w:p w14:paraId="6E75D8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Fontana</w:t>
            </w:r>
          </w:p>
        </w:tc>
        <w:tc>
          <w:tcPr>
            <w:tcW w:w="855" w:type="dxa"/>
            <w:tcBorders>
              <w:top w:val="nil"/>
              <w:left w:val="nil"/>
              <w:bottom w:val="single" w:sz="4" w:space="0" w:color="auto"/>
              <w:right w:val="single" w:sz="4" w:space="0" w:color="auto"/>
            </w:tcBorders>
            <w:shd w:val="clear" w:color="auto" w:fill="auto"/>
            <w:vAlign w:val="bottom"/>
            <w:hideMark/>
          </w:tcPr>
          <w:p w14:paraId="3A04FB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92335</w:t>
            </w:r>
          </w:p>
        </w:tc>
        <w:tc>
          <w:tcPr>
            <w:tcW w:w="1197" w:type="dxa"/>
            <w:tcBorders>
              <w:top w:val="nil"/>
              <w:left w:val="nil"/>
              <w:bottom w:val="single" w:sz="4" w:space="0" w:color="auto"/>
              <w:right w:val="single" w:sz="4" w:space="0" w:color="auto"/>
            </w:tcBorders>
            <w:shd w:val="clear" w:color="auto" w:fill="auto"/>
            <w:vAlign w:val="bottom"/>
            <w:hideMark/>
          </w:tcPr>
          <w:p w14:paraId="6C2C45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7978DE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0A1384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79DE6F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36-C3</w:t>
            </w:r>
          </w:p>
        </w:tc>
        <w:tc>
          <w:tcPr>
            <w:tcW w:w="2197" w:type="dxa"/>
            <w:tcBorders>
              <w:top w:val="nil"/>
              <w:left w:val="nil"/>
              <w:bottom w:val="single" w:sz="4" w:space="0" w:color="auto"/>
              <w:right w:val="single" w:sz="4" w:space="0" w:color="auto"/>
            </w:tcBorders>
            <w:shd w:val="clear" w:color="auto" w:fill="auto"/>
            <w:vAlign w:val="bottom"/>
            <w:hideMark/>
          </w:tcPr>
          <w:p w14:paraId="7FB3344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Fontana Jury Assembly Building</w:t>
            </w:r>
          </w:p>
        </w:tc>
        <w:tc>
          <w:tcPr>
            <w:tcW w:w="1890" w:type="dxa"/>
            <w:tcBorders>
              <w:top w:val="nil"/>
              <w:left w:val="nil"/>
              <w:bottom w:val="single" w:sz="4" w:space="0" w:color="auto"/>
              <w:right w:val="single" w:sz="4" w:space="0" w:color="auto"/>
            </w:tcBorders>
            <w:shd w:val="clear" w:color="auto" w:fill="auto"/>
            <w:vAlign w:val="bottom"/>
            <w:hideMark/>
          </w:tcPr>
          <w:p w14:paraId="18EA57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17782 Arrow Blvd.</w:t>
            </w:r>
          </w:p>
        </w:tc>
        <w:tc>
          <w:tcPr>
            <w:tcW w:w="1278" w:type="dxa"/>
            <w:tcBorders>
              <w:top w:val="nil"/>
              <w:left w:val="nil"/>
              <w:bottom w:val="single" w:sz="4" w:space="0" w:color="auto"/>
              <w:right w:val="single" w:sz="4" w:space="0" w:color="auto"/>
            </w:tcBorders>
            <w:shd w:val="clear" w:color="auto" w:fill="auto"/>
            <w:vAlign w:val="bottom"/>
            <w:hideMark/>
          </w:tcPr>
          <w:p w14:paraId="7127AD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Fontana</w:t>
            </w:r>
          </w:p>
        </w:tc>
        <w:tc>
          <w:tcPr>
            <w:tcW w:w="855" w:type="dxa"/>
            <w:tcBorders>
              <w:top w:val="nil"/>
              <w:left w:val="nil"/>
              <w:bottom w:val="single" w:sz="4" w:space="0" w:color="auto"/>
              <w:right w:val="single" w:sz="4" w:space="0" w:color="auto"/>
            </w:tcBorders>
            <w:shd w:val="clear" w:color="auto" w:fill="auto"/>
            <w:vAlign w:val="bottom"/>
            <w:hideMark/>
          </w:tcPr>
          <w:p w14:paraId="1A34685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92335</w:t>
            </w:r>
          </w:p>
        </w:tc>
        <w:tc>
          <w:tcPr>
            <w:tcW w:w="1197" w:type="dxa"/>
            <w:tcBorders>
              <w:top w:val="nil"/>
              <w:left w:val="nil"/>
              <w:bottom w:val="single" w:sz="4" w:space="0" w:color="auto"/>
              <w:right w:val="single" w:sz="4" w:space="0" w:color="auto"/>
            </w:tcBorders>
            <w:shd w:val="clear" w:color="auto" w:fill="auto"/>
            <w:vAlign w:val="bottom"/>
            <w:hideMark/>
          </w:tcPr>
          <w:p w14:paraId="6792B6E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027EAC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F76455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3F80F0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36-J1</w:t>
            </w:r>
          </w:p>
        </w:tc>
        <w:tc>
          <w:tcPr>
            <w:tcW w:w="2197" w:type="dxa"/>
            <w:tcBorders>
              <w:top w:val="nil"/>
              <w:left w:val="nil"/>
              <w:bottom w:val="single" w:sz="4" w:space="0" w:color="auto"/>
              <w:right w:val="single" w:sz="4" w:space="0" w:color="auto"/>
            </w:tcBorders>
            <w:shd w:val="clear" w:color="auto" w:fill="auto"/>
            <w:vAlign w:val="bottom"/>
            <w:hideMark/>
          </w:tcPr>
          <w:p w14:paraId="6E6447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Barstow Courthouse</w:t>
            </w:r>
          </w:p>
        </w:tc>
        <w:tc>
          <w:tcPr>
            <w:tcW w:w="1890" w:type="dxa"/>
            <w:tcBorders>
              <w:top w:val="nil"/>
              <w:left w:val="nil"/>
              <w:bottom w:val="single" w:sz="4" w:space="0" w:color="auto"/>
              <w:right w:val="single" w:sz="4" w:space="0" w:color="auto"/>
            </w:tcBorders>
            <w:shd w:val="clear" w:color="auto" w:fill="auto"/>
            <w:vAlign w:val="bottom"/>
            <w:hideMark/>
          </w:tcPr>
          <w:p w14:paraId="1812CF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235 East Mountain View Street</w:t>
            </w:r>
          </w:p>
        </w:tc>
        <w:tc>
          <w:tcPr>
            <w:tcW w:w="1278" w:type="dxa"/>
            <w:tcBorders>
              <w:top w:val="nil"/>
              <w:left w:val="nil"/>
              <w:bottom w:val="single" w:sz="4" w:space="0" w:color="auto"/>
              <w:right w:val="single" w:sz="4" w:space="0" w:color="auto"/>
            </w:tcBorders>
            <w:shd w:val="clear" w:color="auto" w:fill="auto"/>
            <w:vAlign w:val="bottom"/>
            <w:hideMark/>
          </w:tcPr>
          <w:p w14:paraId="24A46A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Barstow</w:t>
            </w:r>
          </w:p>
        </w:tc>
        <w:tc>
          <w:tcPr>
            <w:tcW w:w="855" w:type="dxa"/>
            <w:tcBorders>
              <w:top w:val="nil"/>
              <w:left w:val="nil"/>
              <w:bottom w:val="single" w:sz="4" w:space="0" w:color="auto"/>
              <w:right w:val="single" w:sz="4" w:space="0" w:color="auto"/>
            </w:tcBorders>
            <w:shd w:val="clear" w:color="auto" w:fill="auto"/>
            <w:vAlign w:val="bottom"/>
            <w:hideMark/>
          </w:tcPr>
          <w:p w14:paraId="529FB4D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92311</w:t>
            </w:r>
          </w:p>
        </w:tc>
        <w:tc>
          <w:tcPr>
            <w:tcW w:w="1197" w:type="dxa"/>
            <w:tcBorders>
              <w:top w:val="nil"/>
              <w:left w:val="nil"/>
              <w:bottom w:val="single" w:sz="4" w:space="0" w:color="auto"/>
              <w:right w:val="single" w:sz="4" w:space="0" w:color="auto"/>
            </w:tcBorders>
            <w:shd w:val="clear" w:color="auto" w:fill="auto"/>
            <w:vAlign w:val="bottom"/>
            <w:hideMark/>
          </w:tcPr>
          <w:p w14:paraId="53EA8B2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67EA38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965B9F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74EC79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36-P1</w:t>
            </w:r>
          </w:p>
        </w:tc>
        <w:tc>
          <w:tcPr>
            <w:tcW w:w="2197" w:type="dxa"/>
            <w:tcBorders>
              <w:top w:val="nil"/>
              <w:left w:val="nil"/>
              <w:bottom w:val="single" w:sz="4" w:space="0" w:color="auto"/>
              <w:right w:val="single" w:sz="4" w:space="0" w:color="auto"/>
            </w:tcBorders>
            <w:shd w:val="clear" w:color="auto" w:fill="auto"/>
            <w:vAlign w:val="bottom"/>
            <w:hideMark/>
          </w:tcPr>
          <w:p w14:paraId="444AB88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Juvenile Dependency Courthouse</w:t>
            </w:r>
          </w:p>
        </w:tc>
        <w:tc>
          <w:tcPr>
            <w:tcW w:w="1890" w:type="dxa"/>
            <w:tcBorders>
              <w:top w:val="nil"/>
              <w:left w:val="nil"/>
              <w:bottom w:val="single" w:sz="4" w:space="0" w:color="auto"/>
              <w:right w:val="single" w:sz="4" w:space="0" w:color="auto"/>
            </w:tcBorders>
            <w:shd w:val="clear" w:color="auto" w:fill="auto"/>
            <w:vAlign w:val="bottom"/>
            <w:hideMark/>
          </w:tcPr>
          <w:p w14:paraId="0196DFE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860 E. Gilbert Street</w:t>
            </w:r>
          </w:p>
        </w:tc>
        <w:tc>
          <w:tcPr>
            <w:tcW w:w="1278" w:type="dxa"/>
            <w:tcBorders>
              <w:top w:val="nil"/>
              <w:left w:val="nil"/>
              <w:bottom w:val="single" w:sz="4" w:space="0" w:color="auto"/>
              <w:right w:val="single" w:sz="4" w:space="0" w:color="auto"/>
            </w:tcBorders>
            <w:shd w:val="clear" w:color="auto" w:fill="auto"/>
            <w:vAlign w:val="bottom"/>
            <w:hideMark/>
          </w:tcPr>
          <w:p w14:paraId="141768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855" w:type="dxa"/>
            <w:tcBorders>
              <w:top w:val="nil"/>
              <w:left w:val="nil"/>
              <w:bottom w:val="single" w:sz="4" w:space="0" w:color="auto"/>
              <w:right w:val="single" w:sz="4" w:space="0" w:color="auto"/>
            </w:tcBorders>
            <w:shd w:val="clear" w:color="auto" w:fill="auto"/>
            <w:vAlign w:val="bottom"/>
            <w:hideMark/>
          </w:tcPr>
          <w:p w14:paraId="610BCF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92415</w:t>
            </w:r>
          </w:p>
        </w:tc>
        <w:tc>
          <w:tcPr>
            <w:tcW w:w="1197" w:type="dxa"/>
            <w:tcBorders>
              <w:top w:val="nil"/>
              <w:left w:val="nil"/>
              <w:bottom w:val="single" w:sz="4" w:space="0" w:color="auto"/>
              <w:right w:val="single" w:sz="4" w:space="0" w:color="auto"/>
            </w:tcBorders>
            <w:shd w:val="clear" w:color="auto" w:fill="auto"/>
            <w:vAlign w:val="bottom"/>
            <w:hideMark/>
          </w:tcPr>
          <w:p w14:paraId="1D2D79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748B270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8839C78"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E9C4B5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36-R1</w:t>
            </w:r>
          </w:p>
        </w:tc>
        <w:tc>
          <w:tcPr>
            <w:tcW w:w="2197" w:type="dxa"/>
            <w:tcBorders>
              <w:top w:val="nil"/>
              <w:left w:val="nil"/>
              <w:bottom w:val="single" w:sz="4" w:space="0" w:color="auto"/>
              <w:right w:val="single" w:sz="4" w:space="0" w:color="auto"/>
            </w:tcBorders>
            <w:shd w:val="clear" w:color="auto" w:fill="auto"/>
            <w:vAlign w:val="bottom"/>
            <w:hideMark/>
          </w:tcPr>
          <w:p w14:paraId="7D041A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 Justice Center</w:t>
            </w:r>
          </w:p>
        </w:tc>
        <w:tc>
          <w:tcPr>
            <w:tcW w:w="1890" w:type="dxa"/>
            <w:tcBorders>
              <w:top w:val="nil"/>
              <w:left w:val="nil"/>
              <w:bottom w:val="single" w:sz="4" w:space="0" w:color="auto"/>
              <w:right w:val="single" w:sz="4" w:space="0" w:color="auto"/>
            </w:tcBorders>
            <w:shd w:val="clear" w:color="auto" w:fill="auto"/>
            <w:vAlign w:val="bottom"/>
            <w:hideMark/>
          </w:tcPr>
          <w:p w14:paraId="218074A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247 West Third Street</w:t>
            </w:r>
          </w:p>
        </w:tc>
        <w:tc>
          <w:tcPr>
            <w:tcW w:w="1278" w:type="dxa"/>
            <w:tcBorders>
              <w:top w:val="nil"/>
              <w:left w:val="nil"/>
              <w:bottom w:val="single" w:sz="4" w:space="0" w:color="auto"/>
              <w:right w:val="single" w:sz="4" w:space="0" w:color="auto"/>
            </w:tcBorders>
            <w:shd w:val="clear" w:color="auto" w:fill="auto"/>
            <w:vAlign w:val="bottom"/>
            <w:hideMark/>
          </w:tcPr>
          <w:p w14:paraId="580722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855" w:type="dxa"/>
            <w:tcBorders>
              <w:top w:val="nil"/>
              <w:left w:val="nil"/>
              <w:bottom w:val="single" w:sz="4" w:space="0" w:color="auto"/>
              <w:right w:val="single" w:sz="4" w:space="0" w:color="auto"/>
            </w:tcBorders>
            <w:shd w:val="clear" w:color="auto" w:fill="auto"/>
            <w:vAlign w:val="bottom"/>
            <w:hideMark/>
          </w:tcPr>
          <w:p w14:paraId="24B8C7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92415</w:t>
            </w:r>
          </w:p>
        </w:tc>
        <w:tc>
          <w:tcPr>
            <w:tcW w:w="1197" w:type="dxa"/>
            <w:tcBorders>
              <w:top w:val="nil"/>
              <w:left w:val="nil"/>
              <w:bottom w:val="single" w:sz="4" w:space="0" w:color="auto"/>
              <w:right w:val="single" w:sz="4" w:space="0" w:color="auto"/>
            </w:tcBorders>
            <w:shd w:val="clear" w:color="auto" w:fill="auto"/>
            <w:vAlign w:val="bottom"/>
            <w:hideMark/>
          </w:tcPr>
          <w:p w14:paraId="5FC8E32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38BEBD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55041F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C164FE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37-C1</w:t>
            </w:r>
          </w:p>
        </w:tc>
        <w:tc>
          <w:tcPr>
            <w:tcW w:w="2197" w:type="dxa"/>
            <w:tcBorders>
              <w:top w:val="nil"/>
              <w:left w:val="nil"/>
              <w:bottom w:val="single" w:sz="4" w:space="0" w:color="auto"/>
              <w:right w:val="single" w:sz="4" w:space="0" w:color="auto"/>
            </w:tcBorders>
            <w:shd w:val="clear" w:color="auto" w:fill="auto"/>
            <w:vAlign w:val="bottom"/>
            <w:hideMark/>
          </w:tcPr>
          <w:p w14:paraId="3F04467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Kearny Mesa Court</w:t>
            </w:r>
          </w:p>
        </w:tc>
        <w:tc>
          <w:tcPr>
            <w:tcW w:w="1890" w:type="dxa"/>
            <w:tcBorders>
              <w:top w:val="nil"/>
              <w:left w:val="nil"/>
              <w:bottom w:val="single" w:sz="4" w:space="0" w:color="auto"/>
              <w:right w:val="single" w:sz="4" w:space="0" w:color="auto"/>
            </w:tcBorders>
            <w:shd w:val="clear" w:color="auto" w:fill="auto"/>
            <w:vAlign w:val="bottom"/>
            <w:hideMark/>
          </w:tcPr>
          <w:p w14:paraId="2210B6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8950 Clairemont Mesa Blvd.</w:t>
            </w:r>
          </w:p>
        </w:tc>
        <w:tc>
          <w:tcPr>
            <w:tcW w:w="1278" w:type="dxa"/>
            <w:tcBorders>
              <w:top w:val="nil"/>
              <w:left w:val="nil"/>
              <w:bottom w:val="single" w:sz="4" w:space="0" w:color="auto"/>
              <w:right w:val="single" w:sz="4" w:space="0" w:color="auto"/>
            </w:tcBorders>
            <w:shd w:val="clear" w:color="auto" w:fill="auto"/>
            <w:vAlign w:val="bottom"/>
            <w:hideMark/>
          </w:tcPr>
          <w:p w14:paraId="762E64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6CDB8C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3DA68BC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394C75C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D3405EE"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300852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37-C2</w:t>
            </w:r>
          </w:p>
        </w:tc>
        <w:tc>
          <w:tcPr>
            <w:tcW w:w="2197" w:type="dxa"/>
            <w:tcBorders>
              <w:top w:val="nil"/>
              <w:left w:val="nil"/>
              <w:bottom w:val="single" w:sz="4" w:space="0" w:color="auto"/>
              <w:right w:val="single" w:sz="4" w:space="0" w:color="auto"/>
            </w:tcBorders>
            <w:shd w:val="clear" w:color="auto" w:fill="auto"/>
            <w:vAlign w:val="bottom"/>
            <w:hideMark/>
          </w:tcPr>
          <w:p w14:paraId="360178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Kearny Mesa Traffic Court KM3 Trailer</w:t>
            </w:r>
          </w:p>
        </w:tc>
        <w:tc>
          <w:tcPr>
            <w:tcW w:w="1890" w:type="dxa"/>
            <w:tcBorders>
              <w:top w:val="nil"/>
              <w:left w:val="nil"/>
              <w:bottom w:val="single" w:sz="4" w:space="0" w:color="auto"/>
              <w:right w:val="single" w:sz="4" w:space="0" w:color="auto"/>
            </w:tcBorders>
            <w:shd w:val="clear" w:color="auto" w:fill="auto"/>
            <w:vAlign w:val="bottom"/>
            <w:hideMark/>
          </w:tcPr>
          <w:p w14:paraId="717B4A7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8950 Clairemont Mesa Blvd.</w:t>
            </w:r>
          </w:p>
        </w:tc>
        <w:tc>
          <w:tcPr>
            <w:tcW w:w="1278" w:type="dxa"/>
            <w:tcBorders>
              <w:top w:val="nil"/>
              <w:left w:val="nil"/>
              <w:bottom w:val="single" w:sz="4" w:space="0" w:color="auto"/>
              <w:right w:val="single" w:sz="4" w:space="0" w:color="auto"/>
            </w:tcBorders>
            <w:shd w:val="clear" w:color="auto" w:fill="auto"/>
            <w:vAlign w:val="bottom"/>
            <w:hideMark/>
          </w:tcPr>
          <w:p w14:paraId="21E561E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77E968E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506B4B0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3F2A19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EBA34A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FD4617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37-C3</w:t>
            </w:r>
          </w:p>
        </w:tc>
        <w:tc>
          <w:tcPr>
            <w:tcW w:w="2197" w:type="dxa"/>
            <w:tcBorders>
              <w:top w:val="nil"/>
              <w:left w:val="nil"/>
              <w:bottom w:val="single" w:sz="4" w:space="0" w:color="auto"/>
              <w:right w:val="single" w:sz="4" w:space="0" w:color="auto"/>
            </w:tcBorders>
            <w:shd w:val="clear" w:color="auto" w:fill="auto"/>
            <w:vAlign w:val="bottom"/>
            <w:hideMark/>
          </w:tcPr>
          <w:p w14:paraId="71AAE7B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Kearny Mesa Traffic Court KM4 Trailer</w:t>
            </w:r>
          </w:p>
        </w:tc>
        <w:tc>
          <w:tcPr>
            <w:tcW w:w="1890" w:type="dxa"/>
            <w:tcBorders>
              <w:top w:val="nil"/>
              <w:left w:val="nil"/>
              <w:bottom w:val="single" w:sz="4" w:space="0" w:color="auto"/>
              <w:right w:val="single" w:sz="4" w:space="0" w:color="auto"/>
            </w:tcBorders>
            <w:shd w:val="clear" w:color="auto" w:fill="auto"/>
            <w:vAlign w:val="bottom"/>
            <w:hideMark/>
          </w:tcPr>
          <w:p w14:paraId="448761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8950 Clairemont Mesa Blvd.</w:t>
            </w:r>
          </w:p>
        </w:tc>
        <w:tc>
          <w:tcPr>
            <w:tcW w:w="1278" w:type="dxa"/>
            <w:tcBorders>
              <w:top w:val="nil"/>
              <w:left w:val="nil"/>
              <w:bottom w:val="single" w:sz="4" w:space="0" w:color="auto"/>
              <w:right w:val="single" w:sz="4" w:space="0" w:color="auto"/>
            </w:tcBorders>
            <w:shd w:val="clear" w:color="auto" w:fill="auto"/>
            <w:vAlign w:val="bottom"/>
            <w:hideMark/>
          </w:tcPr>
          <w:p w14:paraId="18B8CF0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04EB17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49E63A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204CD5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F9BD912"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88210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37-C4</w:t>
            </w:r>
          </w:p>
        </w:tc>
        <w:tc>
          <w:tcPr>
            <w:tcW w:w="2197" w:type="dxa"/>
            <w:tcBorders>
              <w:top w:val="nil"/>
              <w:left w:val="nil"/>
              <w:bottom w:val="single" w:sz="4" w:space="0" w:color="auto"/>
              <w:right w:val="single" w:sz="4" w:space="0" w:color="auto"/>
            </w:tcBorders>
            <w:shd w:val="clear" w:color="auto" w:fill="auto"/>
            <w:vAlign w:val="bottom"/>
            <w:hideMark/>
          </w:tcPr>
          <w:p w14:paraId="00ACD87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Kearny Mesa Traffic Court KM5 &amp; KM6 Trailer</w:t>
            </w:r>
          </w:p>
        </w:tc>
        <w:tc>
          <w:tcPr>
            <w:tcW w:w="1890" w:type="dxa"/>
            <w:tcBorders>
              <w:top w:val="nil"/>
              <w:left w:val="nil"/>
              <w:bottom w:val="single" w:sz="4" w:space="0" w:color="auto"/>
              <w:right w:val="single" w:sz="4" w:space="0" w:color="auto"/>
            </w:tcBorders>
            <w:shd w:val="clear" w:color="auto" w:fill="auto"/>
            <w:vAlign w:val="bottom"/>
            <w:hideMark/>
          </w:tcPr>
          <w:p w14:paraId="01F85E5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8950 Clairemont Mesa Blvd.</w:t>
            </w:r>
          </w:p>
        </w:tc>
        <w:tc>
          <w:tcPr>
            <w:tcW w:w="1278" w:type="dxa"/>
            <w:tcBorders>
              <w:top w:val="nil"/>
              <w:left w:val="nil"/>
              <w:bottom w:val="single" w:sz="4" w:space="0" w:color="auto"/>
              <w:right w:val="single" w:sz="4" w:space="0" w:color="auto"/>
            </w:tcBorders>
            <w:shd w:val="clear" w:color="auto" w:fill="auto"/>
            <w:vAlign w:val="bottom"/>
            <w:hideMark/>
          </w:tcPr>
          <w:p w14:paraId="3047E9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51DC6E6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1084E4E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554DAA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30F08C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8E35B2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37-E1</w:t>
            </w:r>
          </w:p>
        </w:tc>
        <w:tc>
          <w:tcPr>
            <w:tcW w:w="2197" w:type="dxa"/>
            <w:tcBorders>
              <w:top w:val="nil"/>
              <w:left w:val="nil"/>
              <w:bottom w:val="single" w:sz="4" w:space="0" w:color="auto"/>
              <w:right w:val="single" w:sz="4" w:space="0" w:color="auto"/>
            </w:tcBorders>
            <w:shd w:val="clear" w:color="auto" w:fill="auto"/>
            <w:vAlign w:val="bottom"/>
            <w:hideMark/>
          </w:tcPr>
          <w:p w14:paraId="052D02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Juvenile Court</w:t>
            </w:r>
          </w:p>
        </w:tc>
        <w:tc>
          <w:tcPr>
            <w:tcW w:w="1890" w:type="dxa"/>
            <w:tcBorders>
              <w:top w:val="nil"/>
              <w:left w:val="nil"/>
              <w:bottom w:val="single" w:sz="4" w:space="0" w:color="auto"/>
              <w:right w:val="single" w:sz="4" w:space="0" w:color="auto"/>
            </w:tcBorders>
            <w:shd w:val="clear" w:color="auto" w:fill="auto"/>
            <w:vAlign w:val="bottom"/>
            <w:hideMark/>
          </w:tcPr>
          <w:p w14:paraId="2ACB4A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2851 Meadow Lark Dr.</w:t>
            </w:r>
          </w:p>
        </w:tc>
        <w:tc>
          <w:tcPr>
            <w:tcW w:w="1278" w:type="dxa"/>
            <w:tcBorders>
              <w:top w:val="nil"/>
              <w:left w:val="nil"/>
              <w:bottom w:val="single" w:sz="4" w:space="0" w:color="auto"/>
              <w:right w:val="single" w:sz="4" w:space="0" w:color="auto"/>
            </w:tcBorders>
            <w:shd w:val="clear" w:color="auto" w:fill="auto"/>
            <w:vAlign w:val="bottom"/>
            <w:hideMark/>
          </w:tcPr>
          <w:p w14:paraId="53E6E9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5C9F024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5B26A6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74D10DE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676735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2CF594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37-E3</w:t>
            </w:r>
          </w:p>
        </w:tc>
        <w:tc>
          <w:tcPr>
            <w:tcW w:w="2197" w:type="dxa"/>
            <w:tcBorders>
              <w:top w:val="nil"/>
              <w:left w:val="nil"/>
              <w:bottom w:val="single" w:sz="4" w:space="0" w:color="auto"/>
              <w:right w:val="single" w:sz="4" w:space="0" w:color="auto"/>
            </w:tcBorders>
            <w:shd w:val="clear" w:color="auto" w:fill="auto"/>
            <w:vAlign w:val="bottom"/>
            <w:hideMark/>
          </w:tcPr>
          <w:p w14:paraId="27A10D7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Department 9 Trailer</w:t>
            </w:r>
          </w:p>
        </w:tc>
        <w:tc>
          <w:tcPr>
            <w:tcW w:w="1890" w:type="dxa"/>
            <w:tcBorders>
              <w:top w:val="nil"/>
              <w:left w:val="nil"/>
              <w:bottom w:val="single" w:sz="4" w:space="0" w:color="auto"/>
              <w:right w:val="single" w:sz="4" w:space="0" w:color="auto"/>
            </w:tcBorders>
            <w:shd w:val="clear" w:color="auto" w:fill="auto"/>
            <w:vAlign w:val="bottom"/>
            <w:hideMark/>
          </w:tcPr>
          <w:p w14:paraId="688DDD0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2851 Meadow Lark Dr.</w:t>
            </w:r>
          </w:p>
        </w:tc>
        <w:tc>
          <w:tcPr>
            <w:tcW w:w="1278" w:type="dxa"/>
            <w:tcBorders>
              <w:top w:val="nil"/>
              <w:left w:val="nil"/>
              <w:bottom w:val="single" w:sz="4" w:space="0" w:color="auto"/>
              <w:right w:val="single" w:sz="4" w:space="0" w:color="auto"/>
            </w:tcBorders>
            <w:shd w:val="clear" w:color="auto" w:fill="auto"/>
            <w:vAlign w:val="bottom"/>
            <w:hideMark/>
          </w:tcPr>
          <w:p w14:paraId="25643C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1167D7F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57D3DB9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759D16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DF9B3F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932B37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37-E4</w:t>
            </w:r>
          </w:p>
        </w:tc>
        <w:tc>
          <w:tcPr>
            <w:tcW w:w="2197" w:type="dxa"/>
            <w:tcBorders>
              <w:top w:val="nil"/>
              <w:left w:val="nil"/>
              <w:bottom w:val="single" w:sz="4" w:space="0" w:color="auto"/>
              <w:right w:val="single" w:sz="4" w:space="0" w:color="auto"/>
            </w:tcBorders>
            <w:shd w:val="clear" w:color="auto" w:fill="auto"/>
            <w:vAlign w:val="bottom"/>
            <w:hideMark/>
          </w:tcPr>
          <w:p w14:paraId="191C535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Department 10 Trailer</w:t>
            </w:r>
          </w:p>
        </w:tc>
        <w:tc>
          <w:tcPr>
            <w:tcW w:w="1890" w:type="dxa"/>
            <w:tcBorders>
              <w:top w:val="nil"/>
              <w:left w:val="nil"/>
              <w:bottom w:val="single" w:sz="4" w:space="0" w:color="auto"/>
              <w:right w:val="single" w:sz="4" w:space="0" w:color="auto"/>
            </w:tcBorders>
            <w:shd w:val="clear" w:color="auto" w:fill="auto"/>
            <w:vAlign w:val="bottom"/>
            <w:hideMark/>
          </w:tcPr>
          <w:p w14:paraId="6EB632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2851 Meadow Lark Dr.</w:t>
            </w:r>
          </w:p>
        </w:tc>
        <w:tc>
          <w:tcPr>
            <w:tcW w:w="1278" w:type="dxa"/>
            <w:tcBorders>
              <w:top w:val="nil"/>
              <w:left w:val="nil"/>
              <w:bottom w:val="single" w:sz="4" w:space="0" w:color="auto"/>
              <w:right w:val="single" w:sz="4" w:space="0" w:color="auto"/>
            </w:tcBorders>
            <w:shd w:val="clear" w:color="auto" w:fill="auto"/>
            <w:vAlign w:val="bottom"/>
            <w:hideMark/>
          </w:tcPr>
          <w:p w14:paraId="5EC603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6D81738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92123</w:t>
            </w:r>
          </w:p>
        </w:tc>
        <w:tc>
          <w:tcPr>
            <w:tcW w:w="1197" w:type="dxa"/>
            <w:tcBorders>
              <w:top w:val="nil"/>
              <w:left w:val="nil"/>
              <w:bottom w:val="single" w:sz="4" w:space="0" w:color="auto"/>
              <w:right w:val="single" w:sz="4" w:space="0" w:color="auto"/>
            </w:tcBorders>
            <w:shd w:val="clear" w:color="auto" w:fill="auto"/>
            <w:vAlign w:val="bottom"/>
            <w:hideMark/>
          </w:tcPr>
          <w:p w14:paraId="1A3B0C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666B507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F8A017C"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F79544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37-F2</w:t>
            </w:r>
          </w:p>
        </w:tc>
        <w:tc>
          <w:tcPr>
            <w:tcW w:w="2197" w:type="dxa"/>
            <w:tcBorders>
              <w:top w:val="nil"/>
              <w:left w:val="nil"/>
              <w:bottom w:val="single" w:sz="4" w:space="0" w:color="auto"/>
              <w:right w:val="single" w:sz="4" w:space="0" w:color="auto"/>
            </w:tcBorders>
            <w:shd w:val="clear" w:color="auto" w:fill="auto"/>
            <w:vAlign w:val="bottom"/>
            <w:hideMark/>
          </w:tcPr>
          <w:p w14:paraId="5CA23FC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North County Regional Center - North</w:t>
            </w:r>
          </w:p>
        </w:tc>
        <w:tc>
          <w:tcPr>
            <w:tcW w:w="1890" w:type="dxa"/>
            <w:tcBorders>
              <w:top w:val="nil"/>
              <w:left w:val="nil"/>
              <w:bottom w:val="single" w:sz="4" w:space="0" w:color="auto"/>
              <w:right w:val="single" w:sz="4" w:space="0" w:color="auto"/>
            </w:tcBorders>
            <w:shd w:val="clear" w:color="auto" w:fill="auto"/>
            <w:vAlign w:val="bottom"/>
            <w:hideMark/>
          </w:tcPr>
          <w:p w14:paraId="5776241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6A535B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1AFA57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10F06A5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722D51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7C0A3B1"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C67D5C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37-F3</w:t>
            </w:r>
          </w:p>
        </w:tc>
        <w:tc>
          <w:tcPr>
            <w:tcW w:w="2197" w:type="dxa"/>
            <w:tcBorders>
              <w:top w:val="nil"/>
              <w:left w:val="nil"/>
              <w:bottom w:val="single" w:sz="4" w:space="0" w:color="auto"/>
              <w:right w:val="single" w:sz="4" w:space="0" w:color="auto"/>
            </w:tcBorders>
            <w:shd w:val="clear" w:color="auto" w:fill="auto"/>
            <w:vAlign w:val="bottom"/>
            <w:hideMark/>
          </w:tcPr>
          <w:p w14:paraId="368104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North County Regional Center - Annex</w:t>
            </w:r>
          </w:p>
        </w:tc>
        <w:tc>
          <w:tcPr>
            <w:tcW w:w="1890" w:type="dxa"/>
            <w:tcBorders>
              <w:top w:val="nil"/>
              <w:left w:val="nil"/>
              <w:bottom w:val="single" w:sz="4" w:space="0" w:color="auto"/>
              <w:right w:val="single" w:sz="4" w:space="0" w:color="auto"/>
            </w:tcBorders>
            <w:shd w:val="clear" w:color="auto" w:fill="auto"/>
            <w:vAlign w:val="bottom"/>
            <w:hideMark/>
          </w:tcPr>
          <w:p w14:paraId="0E85D2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3EF5A9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7175F8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55CB8A3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7C8224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510414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45483F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37-F4</w:t>
            </w:r>
          </w:p>
        </w:tc>
        <w:tc>
          <w:tcPr>
            <w:tcW w:w="2197" w:type="dxa"/>
            <w:tcBorders>
              <w:top w:val="nil"/>
              <w:left w:val="nil"/>
              <w:bottom w:val="single" w:sz="4" w:space="0" w:color="auto"/>
              <w:right w:val="single" w:sz="4" w:space="0" w:color="auto"/>
            </w:tcBorders>
            <w:shd w:val="clear" w:color="auto" w:fill="auto"/>
            <w:vAlign w:val="bottom"/>
            <w:hideMark/>
          </w:tcPr>
          <w:p w14:paraId="595732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Trailer - Dept 34</w:t>
            </w:r>
          </w:p>
        </w:tc>
        <w:tc>
          <w:tcPr>
            <w:tcW w:w="1890" w:type="dxa"/>
            <w:tcBorders>
              <w:top w:val="nil"/>
              <w:left w:val="nil"/>
              <w:bottom w:val="single" w:sz="4" w:space="0" w:color="auto"/>
              <w:right w:val="single" w:sz="4" w:space="0" w:color="auto"/>
            </w:tcBorders>
            <w:shd w:val="clear" w:color="auto" w:fill="auto"/>
            <w:vAlign w:val="bottom"/>
            <w:hideMark/>
          </w:tcPr>
          <w:p w14:paraId="0146E82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18441B6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07DBD0A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16DF74C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15901F5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3E0AE1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BA47CF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37-F5</w:t>
            </w:r>
          </w:p>
        </w:tc>
        <w:tc>
          <w:tcPr>
            <w:tcW w:w="2197" w:type="dxa"/>
            <w:tcBorders>
              <w:top w:val="nil"/>
              <w:left w:val="nil"/>
              <w:bottom w:val="single" w:sz="4" w:space="0" w:color="auto"/>
              <w:right w:val="single" w:sz="4" w:space="0" w:color="auto"/>
            </w:tcBorders>
            <w:shd w:val="clear" w:color="auto" w:fill="auto"/>
            <w:vAlign w:val="bottom"/>
            <w:hideMark/>
          </w:tcPr>
          <w:p w14:paraId="205A2AB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Trailer - Dept 35</w:t>
            </w:r>
          </w:p>
        </w:tc>
        <w:tc>
          <w:tcPr>
            <w:tcW w:w="1890" w:type="dxa"/>
            <w:tcBorders>
              <w:top w:val="nil"/>
              <w:left w:val="nil"/>
              <w:bottom w:val="single" w:sz="4" w:space="0" w:color="auto"/>
              <w:right w:val="single" w:sz="4" w:space="0" w:color="auto"/>
            </w:tcBorders>
            <w:shd w:val="clear" w:color="auto" w:fill="auto"/>
            <w:vAlign w:val="bottom"/>
            <w:hideMark/>
          </w:tcPr>
          <w:p w14:paraId="3E26011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530532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0981E7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5787FC0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16DDBE7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1D404B2"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D83F1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37-F6</w:t>
            </w:r>
          </w:p>
        </w:tc>
        <w:tc>
          <w:tcPr>
            <w:tcW w:w="2197" w:type="dxa"/>
            <w:tcBorders>
              <w:top w:val="nil"/>
              <w:left w:val="nil"/>
              <w:bottom w:val="single" w:sz="4" w:space="0" w:color="auto"/>
              <w:right w:val="single" w:sz="4" w:space="0" w:color="auto"/>
            </w:tcBorders>
            <w:shd w:val="clear" w:color="auto" w:fill="auto"/>
            <w:vAlign w:val="bottom"/>
            <w:hideMark/>
          </w:tcPr>
          <w:p w14:paraId="79CA8A2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Trailer - Storage A</w:t>
            </w:r>
          </w:p>
        </w:tc>
        <w:tc>
          <w:tcPr>
            <w:tcW w:w="1890" w:type="dxa"/>
            <w:tcBorders>
              <w:top w:val="nil"/>
              <w:left w:val="nil"/>
              <w:bottom w:val="single" w:sz="4" w:space="0" w:color="auto"/>
              <w:right w:val="single" w:sz="4" w:space="0" w:color="auto"/>
            </w:tcBorders>
            <w:shd w:val="clear" w:color="auto" w:fill="auto"/>
            <w:vAlign w:val="bottom"/>
            <w:hideMark/>
          </w:tcPr>
          <w:p w14:paraId="6A23B21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7674232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6075603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11F9F2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3CDFD3F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A7A9BB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DC5099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37-F7</w:t>
            </w:r>
          </w:p>
        </w:tc>
        <w:tc>
          <w:tcPr>
            <w:tcW w:w="2197" w:type="dxa"/>
            <w:tcBorders>
              <w:top w:val="nil"/>
              <w:left w:val="nil"/>
              <w:bottom w:val="single" w:sz="4" w:space="0" w:color="auto"/>
              <w:right w:val="single" w:sz="4" w:space="0" w:color="auto"/>
            </w:tcBorders>
            <w:shd w:val="clear" w:color="auto" w:fill="auto"/>
            <w:vAlign w:val="bottom"/>
            <w:hideMark/>
          </w:tcPr>
          <w:p w14:paraId="3B0CBE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Trailer - Family Support</w:t>
            </w:r>
          </w:p>
        </w:tc>
        <w:tc>
          <w:tcPr>
            <w:tcW w:w="1890" w:type="dxa"/>
            <w:tcBorders>
              <w:top w:val="nil"/>
              <w:left w:val="nil"/>
              <w:bottom w:val="single" w:sz="4" w:space="0" w:color="auto"/>
              <w:right w:val="single" w:sz="4" w:space="0" w:color="auto"/>
            </w:tcBorders>
            <w:shd w:val="clear" w:color="auto" w:fill="auto"/>
            <w:vAlign w:val="bottom"/>
            <w:hideMark/>
          </w:tcPr>
          <w:p w14:paraId="72F69D4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325 South Melrose Drive</w:t>
            </w:r>
          </w:p>
        </w:tc>
        <w:tc>
          <w:tcPr>
            <w:tcW w:w="1278" w:type="dxa"/>
            <w:tcBorders>
              <w:top w:val="nil"/>
              <w:left w:val="nil"/>
              <w:bottom w:val="single" w:sz="4" w:space="0" w:color="auto"/>
              <w:right w:val="single" w:sz="4" w:space="0" w:color="auto"/>
            </w:tcBorders>
            <w:shd w:val="clear" w:color="auto" w:fill="auto"/>
            <w:vAlign w:val="bottom"/>
            <w:hideMark/>
          </w:tcPr>
          <w:p w14:paraId="79FBC0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Vista</w:t>
            </w:r>
          </w:p>
        </w:tc>
        <w:tc>
          <w:tcPr>
            <w:tcW w:w="855" w:type="dxa"/>
            <w:tcBorders>
              <w:top w:val="nil"/>
              <w:left w:val="nil"/>
              <w:bottom w:val="single" w:sz="4" w:space="0" w:color="auto"/>
              <w:right w:val="single" w:sz="4" w:space="0" w:color="auto"/>
            </w:tcBorders>
            <w:shd w:val="clear" w:color="auto" w:fill="auto"/>
            <w:vAlign w:val="bottom"/>
            <w:hideMark/>
          </w:tcPr>
          <w:p w14:paraId="4A1E3C3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92081</w:t>
            </w:r>
          </w:p>
        </w:tc>
        <w:tc>
          <w:tcPr>
            <w:tcW w:w="1197" w:type="dxa"/>
            <w:tcBorders>
              <w:top w:val="nil"/>
              <w:left w:val="nil"/>
              <w:bottom w:val="single" w:sz="4" w:space="0" w:color="auto"/>
              <w:right w:val="single" w:sz="4" w:space="0" w:color="auto"/>
            </w:tcBorders>
            <w:shd w:val="clear" w:color="auto" w:fill="auto"/>
            <w:vAlign w:val="bottom"/>
            <w:hideMark/>
          </w:tcPr>
          <w:p w14:paraId="04F932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6718B8E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3F724A3"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CB5540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37-I1</w:t>
            </w:r>
          </w:p>
        </w:tc>
        <w:tc>
          <w:tcPr>
            <w:tcW w:w="2197" w:type="dxa"/>
            <w:tcBorders>
              <w:top w:val="nil"/>
              <w:left w:val="nil"/>
              <w:bottom w:val="single" w:sz="4" w:space="0" w:color="auto"/>
              <w:right w:val="single" w:sz="4" w:space="0" w:color="auto"/>
            </w:tcBorders>
            <w:shd w:val="clear" w:color="auto" w:fill="auto"/>
            <w:vAlign w:val="bottom"/>
            <w:hideMark/>
          </w:tcPr>
          <w:p w14:paraId="2364D35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County Regional Center</w:t>
            </w:r>
          </w:p>
        </w:tc>
        <w:tc>
          <w:tcPr>
            <w:tcW w:w="1890" w:type="dxa"/>
            <w:tcBorders>
              <w:top w:val="nil"/>
              <w:left w:val="nil"/>
              <w:bottom w:val="single" w:sz="4" w:space="0" w:color="auto"/>
              <w:right w:val="single" w:sz="4" w:space="0" w:color="auto"/>
            </w:tcBorders>
            <w:shd w:val="clear" w:color="auto" w:fill="auto"/>
            <w:vAlign w:val="bottom"/>
            <w:hideMark/>
          </w:tcPr>
          <w:p w14:paraId="6E0C07F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250 E. Main St.</w:t>
            </w:r>
          </w:p>
        </w:tc>
        <w:tc>
          <w:tcPr>
            <w:tcW w:w="1278" w:type="dxa"/>
            <w:tcBorders>
              <w:top w:val="nil"/>
              <w:left w:val="nil"/>
              <w:bottom w:val="single" w:sz="4" w:space="0" w:color="auto"/>
              <w:right w:val="single" w:sz="4" w:space="0" w:color="auto"/>
            </w:tcBorders>
            <w:shd w:val="clear" w:color="auto" w:fill="auto"/>
            <w:vAlign w:val="bottom"/>
            <w:hideMark/>
          </w:tcPr>
          <w:p w14:paraId="5E9B8A3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El Cajon</w:t>
            </w:r>
          </w:p>
        </w:tc>
        <w:tc>
          <w:tcPr>
            <w:tcW w:w="855" w:type="dxa"/>
            <w:tcBorders>
              <w:top w:val="nil"/>
              <w:left w:val="nil"/>
              <w:bottom w:val="single" w:sz="4" w:space="0" w:color="auto"/>
              <w:right w:val="single" w:sz="4" w:space="0" w:color="auto"/>
            </w:tcBorders>
            <w:shd w:val="clear" w:color="auto" w:fill="auto"/>
            <w:vAlign w:val="bottom"/>
            <w:hideMark/>
          </w:tcPr>
          <w:p w14:paraId="101346D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92020</w:t>
            </w:r>
          </w:p>
        </w:tc>
        <w:tc>
          <w:tcPr>
            <w:tcW w:w="1197" w:type="dxa"/>
            <w:tcBorders>
              <w:top w:val="nil"/>
              <w:left w:val="nil"/>
              <w:bottom w:val="single" w:sz="4" w:space="0" w:color="auto"/>
              <w:right w:val="single" w:sz="4" w:space="0" w:color="auto"/>
            </w:tcBorders>
            <w:shd w:val="clear" w:color="auto" w:fill="auto"/>
            <w:vAlign w:val="bottom"/>
            <w:hideMark/>
          </w:tcPr>
          <w:p w14:paraId="4E906EA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15F2F03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8D187F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B4537D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lastRenderedPageBreak/>
              <w:t>37-L1</w:t>
            </w:r>
          </w:p>
        </w:tc>
        <w:tc>
          <w:tcPr>
            <w:tcW w:w="2197" w:type="dxa"/>
            <w:tcBorders>
              <w:top w:val="nil"/>
              <w:left w:val="nil"/>
              <w:bottom w:val="single" w:sz="4" w:space="0" w:color="auto"/>
              <w:right w:val="single" w:sz="4" w:space="0" w:color="auto"/>
            </w:tcBorders>
            <w:shd w:val="clear" w:color="auto" w:fill="auto"/>
            <w:vAlign w:val="bottom"/>
            <w:hideMark/>
          </w:tcPr>
          <w:p w14:paraId="097BF6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Central Courthouse</w:t>
            </w:r>
          </w:p>
        </w:tc>
        <w:tc>
          <w:tcPr>
            <w:tcW w:w="1890" w:type="dxa"/>
            <w:tcBorders>
              <w:top w:val="nil"/>
              <w:left w:val="nil"/>
              <w:bottom w:val="single" w:sz="4" w:space="0" w:color="auto"/>
              <w:right w:val="single" w:sz="4" w:space="0" w:color="auto"/>
            </w:tcBorders>
            <w:shd w:val="clear" w:color="auto" w:fill="auto"/>
            <w:vAlign w:val="bottom"/>
            <w:hideMark/>
          </w:tcPr>
          <w:p w14:paraId="73ADF84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1100 Union Street</w:t>
            </w:r>
          </w:p>
        </w:tc>
        <w:tc>
          <w:tcPr>
            <w:tcW w:w="1278" w:type="dxa"/>
            <w:tcBorders>
              <w:top w:val="nil"/>
              <w:left w:val="nil"/>
              <w:bottom w:val="single" w:sz="4" w:space="0" w:color="auto"/>
              <w:right w:val="single" w:sz="4" w:space="0" w:color="auto"/>
            </w:tcBorders>
            <w:shd w:val="clear" w:color="auto" w:fill="auto"/>
            <w:vAlign w:val="bottom"/>
            <w:hideMark/>
          </w:tcPr>
          <w:p w14:paraId="7419B3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855" w:type="dxa"/>
            <w:tcBorders>
              <w:top w:val="nil"/>
              <w:left w:val="nil"/>
              <w:bottom w:val="single" w:sz="4" w:space="0" w:color="auto"/>
              <w:right w:val="single" w:sz="4" w:space="0" w:color="auto"/>
            </w:tcBorders>
            <w:shd w:val="clear" w:color="auto" w:fill="auto"/>
            <w:vAlign w:val="bottom"/>
            <w:hideMark/>
          </w:tcPr>
          <w:p w14:paraId="190ADFD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92101</w:t>
            </w:r>
          </w:p>
        </w:tc>
        <w:tc>
          <w:tcPr>
            <w:tcW w:w="1197" w:type="dxa"/>
            <w:tcBorders>
              <w:top w:val="nil"/>
              <w:left w:val="nil"/>
              <w:bottom w:val="single" w:sz="4" w:space="0" w:color="auto"/>
              <w:right w:val="single" w:sz="4" w:space="0" w:color="auto"/>
            </w:tcBorders>
            <w:shd w:val="clear" w:color="auto" w:fill="auto"/>
            <w:vAlign w:val="bottom"/>
            <w:hideMark/>
          </w:tcPr>
          <w:p w14:paraId="513A72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Diego</w:t>
            </w:r>
          </w:p>
        </w:tc>
        <w:tc>
          <w:tcPr>
            <w:tcW w:w="1260" w:type="dxa"/>
            <w:tcBorders>
              <w:top w:val="nil"/>
              <w:left w:val="nil"/>
              <w:bottom w:val="single" w:sz="4" w:space="0" w:color="auto"/>
              <w:right w:val="single" w:sz="4" w:space="0" w:color="auto"/>
            </w:tcBorders>
            <w:shd w:val="clear" w:color="auto" w:fill="auto"/>
            <w:vAlign w:val="bottom"/>
            <w:hideMark/>
          </w:tcPr>
          <w:p w14:paraId="4A5137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1A1DD1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95AF23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40-E2</w:t>
            </w:r>
          </w:p>
        </w:tc>
        <w:tc>
          <w:tcPr>
            <w:tcW w:w="2197" w:type="dxa"/>
            <w:tcBorders>
              <w:top w:val="nil"/>
              <w:left w:val="nil"/>
              <w:bottom w:val="single" w:sz="4" w:space="0" w:color="auto"/>
              <w:right w:val="single" w:sz="4" w:space="0" w:color="auto"/>
            </w:tcBorders>
            <w:shd w:val="clear" w:color="auto" w:fill="auto"/>
            <w:vAlign w:val="bottom"/>
            <w:hideMark/>
          </w:tcPr>
          <w:p w14:paraId="010A104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Grover Beach Clerk's Office</w:t>
            </w:r>
          </w:p>
        </w:tc>
        <w:tc>
          <w:tcPr>
            <w:tcW w:w="1890" w:type="dxa"/>
            <w:tcBorders>
              <w:top w:val="nil"/>
              <w:left w:val="nil"/>
              <w:bottom w:val="single" w:sz="4" w:space="0" w:color="auto"/>
              <w:right w:val="single" w:sz="4" w:space="0" w:color="auto"/>
            </w:tcBorders>
            <w:shd w:val="clear" w:color="auto" w:fill="auto"/>
            <w:vAlign w:val="bottom"/>
            <w:hideMark/>
          </w:tcPr>
          <w:p w14:paraId="7A1E47E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214 S 16th St.</w:t>
            </w:r>
          </w:p>
        </w:tc>
        <w:tc>
          <w:tcPr>
            <w:tcW w:w="1278" w:type="dxa"/>
            <w:tcBorders>
              <w:top w:val="nil"/>
              <w:left w:val="nil"/>
              <w:bottom w:val="single" w:sz="4" w:space="0" w:color="auto"/>
              <w:right w:val="single" w:sz="4" w:space="0" w:color="auto"/>
            </w:tcBorders>
            <w:shd w:val="clear" w:color="auto" w:fill="auto"/>
            <w:vAlign w:val="bottom"/>
            <w:hideMark/>
          </w:tcPr>
          <w:p w14:paraId="76B9754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Grover Beach</w:t>
            </w:r>
          </w:p>
        </w:tc>
        <w:tc>
          <w:tcPr>
            <w:tcW w:w="855" w:type="dxa"/>
            <w:tcBorders>
              <w:top w:val="nil"/>
              <w:left w:val="nil"/>
              <w:bottom w:val="single" w:sz="4" w:space="0" w:color="auto"/>
              <w:right w:val="single" w:sz="4" w:space="0" w:color="auto"/>
            </w:tcBorders>
            <w:shd w:val="clear" w:color="auto" w:fill="auto"/>
            <w:vAlign w:val="bottom"/>
            <w:hideMark/>
          </w:tcPr>
          <w:p w14:paraId="43D4529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93433</w:t>
            </w:r>
          </w:p>
        </w:tc>
        <w:tc>
          <w:tcPr>
            <w:tcW w:w="1197" w:type="dxa"/>
            <w:tcBorders>
              <w:top w:val="nil"/>
              <w:left w:val="nil"/>
              <w:bottom w:val="single" w:sz="4" w:space="0" w:color="auto"/>
              <w:right w:val="single" w:sz="4" w:space="0" w:color="auto"/>
            </w:tcBorders>
            <w:shd w:val="clear" w:color="auto" w:fill="auto"/>
            <w:vAlign w:val="bottom"/>
            <w:hideMark/>
          </w:tcPr>
          <w:p w14:paraId="4371878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Luis Obispo</w:t>
            </w:r>
          </w:p>
        </w:tc>
        <w:tc>
          <w:tcPr>
            <w:tcW w:w="1260" w:type="dxa"/>
            <w:tcBorders>
              <w:top w:val="nil"/>
              <w:left w:val="nil"/>
              <w:bottom w:val="single" w:sz="4" w:space="0" w:color="auto"/>
              <w:right w:val="single" w:sz="4" w:space="0" w:color="auto"/>
            </w:tcBorders>
            <w:shd w:val="clear" w:color="auto" w:fill="auto"/>
            <w:vAlign w:val="bottom"/>
            <w:hideMark/>
          </w:tcPr>
          <w:p w14:paraId="75693EF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A98139D"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9AC18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42-B1</w:t>
            </w:r>
          </w:p>
        </w:tc>
        <w:tc>
          <w:tcPr>
            <w:tcW w:w="2197" w:type="dxa"/>
            <w:tcBorders>
              <w:top w:val="nil"/>
              <w:left w:val="nil"/>
              <w:bottom w:val="single" w:sz="4" w:space="0" w:color="auto"/>
              <w:right w:val="single" w:sz="4" w:space="0" w:color="auto"/>
            </w:tcBorders>
            <w:shd w:val="clear" w:color="auto" w:fill="auto"/>
            <w:vAlign w:val="bottom"/>
            <w:hideMark/>
          </w:tcPr>
          <w:p w14:paraId="7A224F0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Figueroa Division</w:t>
            </w:r>
          </w:p>
        </w:tc>
        <w:tc>
          <w:tcPr>
            <w:tcW w:w="1890" w:type="dxa"/>
            <w:tcBorders>
              <w:top w:val="nil"/>
              <w:left w:val="nil"/>
              <w:bottom w:val="single" w:sz="4" w:space="0" w:color="auto"/>
              <w:right w:val="single" w:sz="4" w:space="0" w:color="auto"/>
            </w:tcBorders>
            <w:shd w:val="clear" w:color="auto" w:fill="auto"/>
            <w:vAlign w:val="bottom"/>
            <w:hideMark/>
          </w:tcPr>
          <w:p w14:paraId="113ED03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118 E. Figueroa St.</w:t>
            </w:r>
          </w:p>
        </w:tc>
        <w:tc>
          <w:tcPr>
            <w:tcW w:w="1278" w:type="dxa"/>
            <w:tcBorders>
              <w:top w:val="nil"/>
              <w:left w:val="nil"/>
              <w:bottom w:val="single" w:sz="4" w:space="0" w:color="auto"/>
              <w:right w:val="single" w:sz="4" w:space="0" w:color="auto"/>
            </w:tcBorders>
            <w:shd w:val="clear" w:color="auto" w:fill="auto"/>
            <w:vAlign w:val="bottom"/>
            <w:hideMark/>
          </w:tcPr>
          <w:p w14:paraId="31C737A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855" w:type="dxa"/>
            <w:tcBorders>
              <w:top w:val="nil"/>
              <w:left w:val="nil"/>
              <w:bottom w:val="single" w:sz="4" w:space="0" w:color="auto"/>
              <w:right w:val="single" w:sz="4" w:space="0" w:color="auto"/>
            </w:tcBorders>
            <w:shd w:val="clear" w:color="auto" w:fill="auto"/>
            <w:vAlign w:val="bottom"/>
            <w:hideMark/>
          </w:tcPr>
          <w:p w14:paraId="42AFFCA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93101</w:t>
            </w:r>
          </w:p>
        </w:tc>
        <w:tc>
          <w:tcPr>
            <w:tcW w:w="1197" w:type="dxa"/>
            <w:tcBorders>
              <w:top w:val="nil"/>
              <w:left w:val="nil"/>
              <w:bottom w:val="single" w:sz="4" w:space="0" w:color="auto"/>
              <w:right w:val="single" w:sz="4" w:space="0" w:color="auto"/>
            </w:tcBorders>
            <w:shd w:val="clear" w:color="auto" w:fill="auto"/>
            <w:vAlign w:val="bottom"/>
            <w:hideMark/>
          </w:tcPr>
          <w:p w14:paraId="747C88D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689A180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1D61EC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73556C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42-F1</w:t>
            </w:r>
          </w:p>
        </w:tc>
        <w:tc>
          <w:tcPr>
            <w:tcW w:w="2197" w:type="dxa"/>
            <w:tcBorders>
              <w:top w:val="nil"/>
              <w:left w:val="nil"/>
              <w:bottom w:val="single" w:sz="4" w:space="0" w:color="auto"/>
              <w:right w:val="single" w:sz="4" w:space="0" w:color="auto"/>
            </w:tcBorders>
            <w:shd w:val="clear" w:color="auto" w:fill="auto"/>
            <w:vAlign w:val="bottom"/>
            <w:hideMark/>
          </w:tcPr>
          <w:p w14:paraId="144F347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Courts Bldgs C + D</w:t>
            </w:r>
          </w:p>
        </w:tc>
        <w:tc>
          <w:tcPr>
            <w:tcW w:w="1890" w:type="dxa"/>
            <w:tcBorders>
              <w:top w:val="nil"/>
              <w:left w:val="nil"/>
              <w:bottom w:val="single" w:sz="4" w:space="0" w:color="auto"/>
              <w:right w:val="single" w:sz="4" w:space="0" w:color="auto"/>
            </w:tcBorders>
            <w:shd w:val="clear" w:color="auto" w:fill="auto"/>
            <w:vAlign w:val="bottom"/>
            <w:hideMark/>
          </w:tcPr>
          <w:p w14:paraId="3D9C6BB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34DDCF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3C5F276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2977B08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6FBAF1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A9495E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E67F3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42-F3</w:t>
            </w:r>
          </w:p>
        </w:tc>
        <w:tc>
          <w:tcPr>
            <w:tcW w:w="2197" w:type="dxa"/>
            <w:tcBorders>
              <w:top w:val="nil"/>
              <w:left w:val="nil"/>
              <w:bottom w:val="single" w:sz="4" w:space="0" w:color="auto"/>
              <w:right w:val="single" w:sz="4" w:space="0" w:color="auto"/>
            </w:tcBorders>
            <w:shd w:val="clear" w:color="auto" w:fill="auto"/>
            <w:vAlign w:val="bottom"/>
            <w:hideMark/>
          </w:tcPr>
          <w:p w14:paraId="35080B3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Courts, Bldgs. A + B</w:t>
            </w:r>
          </w:p>
        </w:tc>
        <w:tc>
          <w:tcPr>
            <w:tcW w:w="1890" w:type="dxa"/>
            <w:tcBorders>
              <w:top w:val="nil"/>
              <w:left w:val="nil"/>
              <w:bottom w:val="single" w:sz="4" w:space="0" w:color="auto"/>
              <w:right w:val="single" w:sz="4" w:space="0" w:color="auto"/>
            </w:tcBorders>
            <w:shd w:val="clear" w:color="auto" w:fill="auto"/>
            <w:vAlign w:val="bottom"/>
            <w:hideMark/>
          </w:tcPr>
          <w:p w14:paraId="10A278A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43FB38F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17C5529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07FD61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1E987A3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05F457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11485C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42-F4</w:t>
            </w:r>
          </w:p>
        </w:tc>
        <w:tc>
          <w:tcPr>
            <w:tcW w:w="2197" w:type="dxa"/>
            <w:tcBorders>
              <w:top w:val="nil"/>
              <w:left w:val="nil"/>
              <w:bottom w:val="single" w:sz="4" w:space="0" w:color="auto"/>
              <w:right w:val="single" w:sz="4" w:space="0" w:color="auto"/>
            </w:tcBorders>
            <w:shd w:val="clear" w:color="auto" w:fill="auto"/>
            <w:vAlign w:val="bottom"/>
            <w:hideMark/>
          </w:tcPr>
          <w:p w14:paraId="2018E9F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Courts, Bldg F</w:t>
            </w:r>
          </w:p>
        </w:tc>
        <w:tc>
          <w:tcPr>
            <w:tcW w:w="1890" w:type="dxa"/>
            <w:tcBorders>
              <w:top w:val="nil"/>
              <w:left w:val="nil"/>
              <w:bottom w:val="single" w:sz="4" w:space="0" w:color="auto"/>
              <w:right w:val="single" w:sz="4" w:space="0" w:color="auto"/>
            </w:tcBorders>
            <w:shd w:val="clear" w:color="auto" w:fill="auto"/>
            <w:vAlign w:val="bottom"/>
            <w:hideMark/>
          </w:tcPr>
          <w:p w14:paraId="76D45F4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4C5809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687609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134728D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2BF5D0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918FCCA"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F7B72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42-F5</w:t>
            </w:r>
          </w:p>
        </w:tc>
        <w:tc>
          <w:tcPr>
            <w:tcW w:w="2197" w:type="dxa"/>
            <w:tcBorders>
              <w:top w:val="nil"/>
              <w:left w:val="nil"/>
              <w:bottom w:val="single" w:sz="4" w:space="0" w:color="auto"/>
              <w:right w:val="single" w:sz="4" w:space="0" w:color="auto"/>
            </w:tcBorders>
            <w:shd w:val="clear" w:color="auto" w:fill="auto"/>
            <w:vAlign w:val="bottom"/>
            <w:hideMark/>
          </w:tcPr>
          <w:p w14:paraId="07390D8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Courts, Bldg G</w:t>
            </w:r>
          </w:p>
        </w:tc>
        <w:tc>
          <w:tcPr>
            <w:tcW w:w="1890" w:type="dxa"/>
            <w:tcBorders>
              <w:top w:val="nil"/>
              <w:left w:val="nil"/>
              <w:bottom w:val="single" w:sz="4" w:space="0" w:color="auto"/>
              <w:right w:val="single" w:sz="4" w:space="0" w:color="auto"/>
            </w:tcBorders>
            <w:shd w:val="clear" w:color="auto" w:fill="auto"/>
            <w:vAlign w:val="bottom"/>
            <w:hideMark/>
          </w:tcPr>
          <w:p w14:paraId="32C807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3ED93EF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2F5192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6772D87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3BE847D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17B287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2EA6AA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42-F7</w:t>
            </w:r>
          </w:p>
        </w:tc>
        <w:tc>
          <w:tcPr>
            <w:tcW w:w="2197" w:type="dxa"/>
            <w:tcBorders>
              <w:top w:val="nil"/>
              <w:left w:val="nil"/>
              <w:bottom w:val="single" w:sz="4" w:space="0" w:color="auto"/>
              <w:right w:val="single" w:sz="4" w:space="0" w:color="auto"/>
            </w:tcBorders>
            <w:shd w:val="clear" w:color="auto" w:fill="auto"/>
            <w:vAlign w:val="bottom"/>
            <w:hideMark/>
          </w:tcPr>
          <w:p w14:paraId="4AEC7C6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Clerks, Bldg E</w:t>
            </w:r>
          </w:p>
        </w:tc>
        <w:tc>
          <w:tcPr>
            <w:tcW w:w="1890" w:type="dxa"/>
            <w:tcBorders>
              <w:top w:val="nil"/>
              <w:left w:val="nil"/>
              <w:bottom w:val="single" w:sz="4" w:space="0" w:color="auto"/>
              <w:right w:val="single" w:sz="4" w:space="0" w:color="auto"/>
            </w:tcBorders>
            <w:shd w:val="clear" w:color="auto" w:fill="auto"/>
            <w:vAlign w:val="bottom"/>
            <w:hideMark/>
          </w:tcPr>
          <w:p w14:paraId="6D6DC28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26CB9A1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6BE34C4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09F23D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2D2F0FB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3C3F6C3"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6CCB30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42-G1</w:t>
            </w:r>
          </w:p>
        </w:tc>
        <w:tc>
          <w:tcPr>
            <w:tcW w:w="2197" w:type="dxa"/>
            <w:tcBorders>
              <w:top w:val="nil"/>
              <w:left w:val="nil"/>
              <w:bottom w:val="single" w:sz="4" w:space="0" w:color="auto"/>
              <w:right w:val="single" w:sz="4" w:space="0" w:color="auto"/>
            </w:tcBorders>
            <w:shd w:val="clear" w:color="auto" w:fill="auto"/>
            <w:vAlign w:val="bottom"/>
            <w:hideMark/>
          </w:tcPr>
          <w:p w14:paraId="4A17041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 Jury Assembly Bldg.</w:t>
            </w:r>
          </w:p>
        </w:tc>
        <w:tc>
          <w:tcPr>
            <w:tcW w:w="1890" w:type="dxa"/>
            <w:tcBorders>
              <w:top w:val="nil"/>
              <w:left w:val="nil"/>
              <w:bottom w:val="single" w:sz="4" w:space="0" w:color="auto"/>
              <w:right w:val="single" w:sz="4" w:space="0" w:color="auto"/>
            </w:tcBorders>
            <w:shd w:val="clear" w:color="auto" w:fill="auto"/>
            <w:vAlign w:val="bottom"/>
            <w:hideMark/>
          </w:tcPr>
          <w:p w14:paraId="7005927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1108 Santa Barbara</w:t>
            </w:r>
          </w:p>
        </w:tc>
        <w:tc>
          <w:tcPr>
            <w:tcW w:w="1278" w:type="dxa"/>
            <w:tcBorders>
              <w:top w:val="nil"/>
              <w:left w:val="nil"/>
              <w:bottom w:val="single" w:sz="4" w:space="0" w:color="auto"/>
              <w:right w:val="single" w:sz="4" w:space="0" w:color="auto"/>
            </w:tcBorders>
            <w:shd w:val="clear" w:color="auto" w:fill="auto"/>
            <w:vAlign w:val="bottom"/>
            <w:hideMark/>
          </w:tcPr>
          <w:p w14:paraId="20CFE4F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855" w:type="dxa"/>
            <w:tcBorders>
              <w:top w:val="nil"/>
              <w:left w:val="nil"/>
              <w:bottom w:val="single" w:sz="4" w:space="0" w:color="auto"/>
              <w:right w:val="single" w:sz="4" w:space="0" w:color="auto"/>
            </w:tcBorders>
            <w:shd w:val="clear" w:color="auto" w:fill="auto"/>
            <w:vAlign w:val="bottom"/>
            <w:hideMark/>
          </w:tcPr>
          <w:p w14:paraId="628F075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93101</w:t>
            </w:r>
          </w:p>
        </w:tc>
        <w:tc>
          <w:tcPr>
            <w:tcW w:w="1197" w:type="dxa"/>
            <w:tcBorders>
              <w:top w:val="nil"/>
              <w:left w:val="nil"/>
              <w:bottom w:val="single" w:sz="4" w:space="0" w:color="auto"/>
              <w:right w:val="single" w:sz="4" w:space="0" w:color="auto"/>
            </w:tcBorders>
            <w:shd w:val="clear" w:color="auto" w:fill="auto"/>
            <w:vAlign w:val="bottom"/>
            <w:hideMark/>
          </w:tcPr>
          <w:p w14:paraId="2419258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73C1FA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D8342C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FDE9E8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42-H1</w:t>
            </w:r>
          </w:p>
        </w:tc>
        <w:tc>
          <w:tcPr>
            <w:tcW w:w="2197" w:type="dxa"/>
            <w:tcBorders>
              <w:top w:val="nil"/>
              <w:left w:val="nil"/>
              <w:bottom w:val="single" w:sz="4" w:space="0" w:color="auto"/>
              <w:right w:val="single" w:sz="4" w:space="0" w:color="auto"/>
            </w:tcBorders>
            <w:shd w:val="clear" w:color="auto" w:fill="auto"/>
            <w:vAlign w:val="bottom"/>
            <w:hideMark/>
          </w:tcPr>
          <w:p w14:paraId="5A74C5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Juvenile Court (new)</w:t>
            </w:r>
          </w:p>
        </w:tc>
        <w:tc>
          <w:tcPr>
            <w:tcW w:w="1890" w:type="dxa"/>
            <w:tcBorders>
              <w:top w:val="nil"/>
              <w:left w:val="nil"/>
              <w:bottom w:val="single" w:sz="4" w:space="0" w:color="auto"/>
              <w:right w:val="single" w:sz="4" w:space="0" w:color="auto"/>
            </w:tcBorders>
            <w:shd w:val="clear" w:color="auto" w:fill="auto"/>
            <w:vAlign w:val="bottom"/>
            <w:hideMark/>
          </w:tcPr>
          <w:p w14:paraId="4CD5807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4285 California Blvd. </w:t>
            </w:r>
          </w:p>
        </w:tc>
        <w:tc>
          <w:tcPr>
            <w:tcW w:w="1278" w:type="dxa"/>
            <w:tcBorders>
              <w:top w:val="nil"/>
              <w:left w:val="nil"/>
              <w:bottom w:val="single" w:sz="4" w:space="0" w:color="auto"/>
              <w:right w:val="single" w:sz="4" w:space="0" w:color="auto"/>
            </w:tcBorders>
            <w:shd w:val="clear" w:color="auto" w:fill="auto"/>
            <w:vAlign w:val="bottom"/>
            <w:hideMark/>
          </w:tcPr>
          <w:p w14:paraId="35AD84F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5CD37CC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93455</w:t>
            </w:r>
          </w:p>
        </w:tc>
        <w:tc>
          <w:tcPr>
            <w:tcW w:w="1197" w:type="dxa"/>
            <w:tcBorders>
              <w:top w:val="nil"/>
              <w:left w:val="nil"/>
              <w:bottom w:val="single" w:sz="4" w:space="0" w:color="auto"/>
              <w:right w:val="single" w:sz="4" w:space="0" w:color="auto"/>
            </w:tcBorders>
            <w:shd w:val="clear" w:color="auto" w:fill="auto"/>
            <w:vAlign w:val="bottom"/>
            <w:hideMark/>
          </w:tcPr>
          <w:p w14:paraId="3866D83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5C810AA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B95E59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FA57B0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56-B1</w:t>
            </w:r>
          </w:p>
        </w:tc>
        <w:tc>
          <w:tcPr>
            <w:tcW w:w="2197" w:type="dxa"/>
            <w:tcBorders>
              <w:top w:val="nil"/>
              <w:left w:val="nil"/>
              <w:bottom w:val="single" w:sz="4" w:space="0" w:color="auto"/>
              <w:right w:val="single" w:sz="4" w:space="0" w:color="auto"/>
            </w:tcBorders>
            <w:shd w:val="clear" w:color="auto" w:fill="auto"/>
            <w:vAlign w:val="bottom"/>
            <w:hideMark/>
          </w:tcPr>
          <w:p w14:paraId="5A6E626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County Courthouse</w:t>
            </w:r>
          </w:p>
        </w:tc>
        <w:tc>
          <w:tcPr>
            <w:tcW w:w="1890" w:type="dxa"/>
            <w:tcBorders>
              <w:top w:val="nil"/>
              <w:left w:val="nil"/>
              <w:bottom w:val="single" w:sz="4" w:space="0" w:color="auto"/>
              <w:right w:val="single" w:sz="4" w:space="0" w:color="auto"/>
            </w:tcBorders>
            <w:shd w:val="clear" w:color="auto" w:fill="auto"/>
            <w:vAlign w:val="bottom"/>
            <w:hideMark/>
          </w:tcPr>
          <w:p w14:paraId="57C1407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3855 Alamo Street</w:t>
            </w:r>
          </w:p>
        </w:tc>
        <w:tc>
          <w:tcPr>
            <w:tcW w:w="1278" w:type="dxa"/>
            <w:tcBorders>
              <w:top w:val="nil"/>
              <w:left w:val="nil"/>
              <w:bottom w:val="single" w:sz="4" w:space="0" w:color="auto"/>
              <w:right w:val="single" w:sz="4" w:space="0" w:color="auto"/>
            </w:tcBorders>
            <w:shd w:val="clear" w:color="auto" w:fill="auto"/>
            <w:vAlign w:val="bottom"/>
            <w:hideMark/>
          </w:tcPr>
          <w:p w14:paraId="2BD1E5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Simi Valley</w:t>
            </w:r>
          </w:p>
        </w:tc>
        <w:tc>
          <w:tcPr>
            <w:tcW w:w="855" w:type="dxa"/>
            <w:tcBorders>
              <w:top w:val="nil"/>
              <w:left w:val="nil"/>
              <w:bottom w:val="single" w:sz="4" w:space="0" w:color="auto"/>
              <w:right w:val="single" w:sz="4" w:space="0" w:color="auto"/>
            </w:tcBorders>
            <w:shd w:val="clear" w:color="auto" w:fill="auto"/>
            <w:vAlign w:val="bottom"/>
            <w:hideMark/>
          </w:tcPr>
          <w:p w14:paraId="2E64E14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93063</w:t>
            </w:r>
          </w:p>
        </w:tc>
        <w:tc>
          <w:tcPr>
            <w:tcW w:w="1197" w:type="dxa"/>
            <w:tcBorders>
              <w:top w:val="nil"/>
              <w:left w:val="nil"/>
              <w:bottom w:val="single" w:sz="4" w:space="0" w:color="auto"/>
              <w:right w:val="single" w:sz="4" w:space="0" w:color="auto"/>
            </w:tcBorders>
            <w:shd w:val="clear" w:color="auto" w:fill="auto"/>
            <w:vAlign w:val="bottom"/>
            <w:hideMark/>
          </w:tcPr>
          <w:p w14:paraId="6F23734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Ventura</w:t>
            </w:r>
          </w:p>
        </w:tc>
        <w:tc>
          <w:tcPr>
            <w:tcW w:w="1260" w:type="dxa"/>
            <w:tcBorders>
              <w:top w:val="nil"/>
              <w:left w:val="nil"/>
              <w:bottom w:val="single" w:sz="4" w:space="0" w:color="auto"/>
              <w:right w:val="single" w:sz="4" w:space="0" w:color="auto"/>
            </w:tcBorders>
            <w:shd w:val="clear" w:color="auto" w:fill="auto"/>
            <w:vAlign w:val="bottom"/>
            <w:hideMark/>
          </w:tcPr>
          <w:p w14:paraId="3E0A48C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789711CC"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09489C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56-F1</w:t>
            </w:r>
          </w:p>
        </w:tc>
        <w:tc>
          <w:tcPr>
            <w:tcW w:w="2197" w:type="dxa"/>
            <w:tcBorders>
              <w:top w:val="nil"/>
              <w:left w:val="nil"/>
              <w:bottom w:val="single" w:sz="4" w:space="0" w:color="auto"/>
              <w:right w:val="single" w:sz="4" w:space="0" w:color="auto"/>
            </w:tcBorders>
            <w:shd w:val="clear" w:color="auto" w:fill="auto"/>
            <w:vAlign w:val="bottom"/>
            <w:hideMark/>
          </w:tcPr>
          <w:p w14:paraId="4D7731B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Juvenile Courthouse</w:t>
            </w:r>
          </w:p>
        </w:tc>
        <w:tc>
          <w:tcPr>
            <w:tcW w:w="1890" w:type="dxa"/>
            <w:tcBorders>
              <w:top w:val="nil"/>
              <w:left w:val="nil"/>
              <w:bottom w:val="single" w:sz="4" w:space="0" w:color="auto"/>
              <w:right w:val="single" w:sz="4" w:space="0" w:color="auto"/>
            </w:tcBorders>
            <w:shd w:val="clear" w:color="auto" w:fill="auto"/>
            <w:vAlign w:val="bottom"/>
            <w:hideMark/>
          </w:tcPr>
          <w:p w14:paraId="70BA6AA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4353 Vineyard Ave.</w:t>
            </w:r>
          </w:p>
        </w:tc>
        <w:tc>
          <w:tcPr>
            <w:tcW w:w="1278" w:type="dxa"/>
            <w:tcBorders>
              <w:top w:val="nil"/>
              <w:left w:val="nil"/>
              <w:bottom w:val="single" w:sz="4" w:space="0" w:color="auto"/>
              <w:right w:val="single" w:sz="4" w:space="0" w:color="auto"/>
            </w:tcBorders>
            <w:shd w:val="clear" w:color="auto" w:fill="auto"/>
            <w:vAlign w:val="bottom"/>
            <w:hideMark/>
          </w:tcPr>
          <w:p w14:paraId="3A9A859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Oxnard</w:t>
            </w:r>
          </w:p>
        </w:tc>
        <w:tc>
          <w:tcPr>
            <w:tcW w:w="855" w:type="dxa"/>
            <w:tcBorders>
              <w:top w:val="nil"/>
              <w:left w:val="nil"/>
              <w:bottom w:val="single" w:sz="4" w:space="0" w:color="auto"/>
              <w:right w:val="single" w:sz="4" w:space="0" w:color="auto"/>
            </w:tcBorders>
            <w:shd w:val="clear" w:color="auto" w:fill="auto"/>
            <w:vAlign w:val="bottom"/>
            <w:hideMark/>
          </w:tcPr>
          <w:p w14:paraId="55032A7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93036</w:t>
            </w:r>
          </w:p>
        </w:tc>
        <w:tc>
          <w:tcPr>
            <w:tcW w:w="1197" w:type="dxa"/>
            <w:tcBorders>
              <w:top w:val="nil"/>
              <w:left w:val="nil"/>
              <w:bottom w:val="single" w:sz="4" w:space="0" w:color="auto"/>
              <w:right w:val="single" w:sz="4" w:space="0" w:color="auto"/>
            </w:tcBorders>
            <w:shd w:val="clear" w:color="auto" w:fill="auto"/>
            <w:vAlign w:val="bottom"/>
            <w:hideMark/>
          </w:tcPr>
          <w:p w14:paraId="758053A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Ventura</w:t>
            </w:r>
          </w:p>
        </w:tc>
        <w:tc>
          <w:tcPr>
            <w:tcW w:w="1260" w:type="dxa"/>
            <w:tcBorders>
              <w:top w:val="nil"/>
              <w:left w:val="nil"/>
              <w:bottom w:val="single" w:sz="4" w:space="0" w:color="auto"/>
              <w:right w:val="single" w:sz="4" w:space="0" w:color="auto"/>
            </w:tcBorders>
            <w:shd w:val="clear" w:color="auto" w:fill="auto"/>
            <w:vAlign w:val="bottom"/>
            <w:hideMark/>
          </w:tcPr>
          <w:p w14:paraId="5715C0E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4008CFC" w14:textId="77777777" w:rsidTr="00260B11">
        <w:trPr>
          <w:trHeight w:val="102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692A6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64-E1</w:t>
            </w:r>
          </w:p>
        </w:tc>
        <w:tc>
          <w:tcPr>
            <w:tcW w:w="2197" w:type="dxa"/>
            <w:tcBorders>
              <w:top w:val="nil"/>
              <w:left w:val="nil"/>
              <w:bottom w:val="single" w:sz="4" w:space="0" w:color="auto"/>
              <w:right w:val="single" w:sz="4" w:space="0" w:color="auto"/>
            </w:tcBorders>
            <w:shd w:val="clear" w:color="auto" w:fill="auto"/>
            <w:vAlign w:val="bottom"/>
            <w:hideMark/>
          </w:tcPr>
          <w:p w14:paraId="53163C0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601 W. Santa Ana Blvd - 4 DCA 3</w:t>
            </w:r>
          </w:p>
        </w:tc>
        <w:tc>
          <w:tcPr>
            <w:tcW w:w="1890" w:type="dxa"/>
            <w:tcBorders>
              <w:top w:val="nil"/>
              <w:left w:val="nil"/>
              <w:bottom w:val="single" w:sz="4" w:space="0" w:color="auto"/>
              <w:right w:val="single" w:sz="4" w:space="0" w:color="auto"/>
            </w:tcBorders>
            <w:shd w:val="clear" w:color="auto" w:fill="auto"/>
            <w:vAlign w:val="bottom"/>
            <w:hideMark/>
          </w:tcPr>
          <w:p w14:paraId="1709907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601 W. Santa Ana Blvd</w:t>
            </w:r>
          </w:p>
        </w:tc>
        <w:tc>
          <w:tcPr>
            <w:tcW w:w="1278" w:type="dxa"/>
            <w:tcBorders>
              <w:top w:val="nil"/>
              <w:left w:val="nil"/>
              <w:bottom w:val="single" w:sz="4" w:space="0" w:color="auto"/>
              <w:right w:val="single" w:sz="4" w:space="0" w:color="auto"/>
            </w:tcBorders>
            <w:shd w:val="clear" w:color="auto" w:fill="auto"/>
            <w:vAlign w:val="bottom"/>
            <w:hideMark/>
          </w:tcPr>
          <w:p w14:paraId="64F705D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Ana</w:t>
            </w:r>
          </w:p>
        </w:tc>
        <w:tc>
          <w:tcPr>
            <w:tcW w:w="855" w:type="dxa"/>
            <w:tcBorders>
              <w:top w:val="nil"/>
              <w:left w:val="nil"/>
              <w:bottom w:val="single" w:sz="4" w:space="0" w:color="auto"/>
              <w:right w:val="single" w:sz="4" w:space="0" w:color="auto"/>
            </w:tcBorders>
            <w:shd w:val="clear" w:color="auto" w:fill="auto"/>
            <w:vAlign w:val="bottom"/>
            <w:hideMark/>
          </w:tcPr>
          <w:p w14:paraId="73A8955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92701</w:t>
            </w:r>
          </w:p>
        </w:tc>
        <w:tc>
          <w:tcPr>
            <w:tcW w:w="1197" w:type="dxa"/>
            <w:tcBorders>
              <w:top w:val="nil"/>
              <w:left w:val="nil"/>
              <w:bottom w:val="single" w:sz="4" w:space="0" w:color="auto"/>
              <w:right w:val="single" w:sz="4" w:space="0" w:color="auto"/>
            </w:tcBorders>
            <w:shd w:val="clear" w:color="auto" w:fill="auto"/>
            <w:vAlign w:val="bottom"/>
            <w:hideMark/>
          </w:tcPr>
          <w:p w14:paraId="25765BA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Orange</w:t>
            </w:r>
          </w:p>
        </w:tc>
        <w:tc>
          <w:tcPr>
            <w:tcW w:w="1260" w:type="dxa"/>
            <w:tcBorders>
              <w:top w:val="nil"/>
              <w:left w:val="nil"/>
              <w:bottom w:val="single" w:sz="4" w:space="0" w:color="auto"/>
              <w:right w:val="single" w:sz="4" w:space="0" w:color="auto"/>
            </w:tcBorders>
            <w:shd w:val="clear" w:color="auto" w:fill="auto"/>
            <w:vAlign w:val="bottom"/>
            <w:hideMark/>
          </w:tcPr>
          <w:p w14:paraId="48A744A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4347D34B"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42D77B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36-E2</w:t>
            </w:r>
          </w:p>
        </w:tc>
        <w:tc>
          <w:tcPr>
            <w:tcW w:w="2197" w:type="dxa"/>
            <w:tcBorders>
              <w:top w:val="nil"/>
              <w:left w:val="nil"/>
              <w:bottom w:val="single" w:sz="4" w:space="0" w:color="auto"/>
              <w:right w:val="single" w:sz="4" w:space="0" w:color="auto"/>
            </w:tcBorders>
            <w:shd w:val="clear" w:color="auto" w:fill="auto"/>
            <w:vAlign w:val="bottom"/>
            <w:hideMark/>
          </w:tcPr>
          <w:p w14:paraId="4F575F7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Joshua Tree Modular</w:t>
            </w:r>
          </w:p>
        </w:tc>
        <w:tc>
          <w:tcPr>
            <w:tcW w:w="1890" w:type="dxa"/>
            <w:tcBorders>
              <w:top w:val="nil"/>
              <w:left w:val="nil"/>
              <w:bottom w:val="single" w:sz="4" w:space="0" w:color="auto"/>
              <w:right w:val="single" w:sz="4" w:space="0" w:color="auto"/>
            </w:tcBorders>
            <w:shd w:val="clear" w:color="auto" w:fill="auto"/>
            <w:vAlign w:val="bottom"/>
            <w:hideMark/>
          </w:tcPr>
          <w:p w14:paraId="65F6D9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6527 White Feather Road</w:t>
            </w:r>
          </w:p>
        </w:tc>
        <w:tc>
          <w:tcPr>
            <w:tcW w:w="1278" w:type="dxa"/>
            <w:tcBorders>
              <w:top w:val="nil"/>
              <w:left w:val="nil"/>
              <w:bottom w:val="single" w:sz="4" w:space="0" w:color="auto"/>
              <w:right w:val="single" w:sz="4" w:space="0" w:color="auto"/>
            </w:tcBorders>
            <w:shd w:val="clear" w:color="auto" w:fill="auto"/>
            <w:vAlign w:val="bottom"/>
            <w:hideMark/>
          </w:tcPr>
          <w:p w14:paraId="49F00E1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Joshua Tree</w:t>
            </w:r>
          </w:p>
        </w:tc>
        <w:tc>
          <w:tcPr>
            <w:tcW w:w="855" w:type="dxa"/>
            <w:tcBorders>
              <w:top w:val="nil"/>
              <w:left w:val="nil"/>
              <w:bottom w:val="single" w:sz="4" w:space="0" w:color="auto"/>
              <w:right w:val="single" w:sz="4" w:space="0" w:color="auto"/>
            </w:tcBorders>
            <w:shd w:val="clear" w:color="auto" w:fill="auto"/>
            <w:vAlign w:val="bottom"/>
            <w:hideMark/>
          </w:tcPr>
          <w:p w14:paraId="1958BB6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92252</w:t>
            </w:r>
          </w:p>
        </w:tc>
        <w:tc>
          <w:tcPr>
            <w:tcW w:w="1197" w:type="dxa"/>
            <w:tcBorders>
              <w:top w:val="nil"/>
              <w:left w:val="nil"/>
              <w:bottom w:val="single" w:sz="4" w:space="0" w:color="auto"/>
              <w:right w:val="single" w:sz="4" w:space="0" w:color="auto"/>
            </w:tcBorders>
            <w:shd w:val="clear" w:color="auto" w:fill="auto"/>
            <w:vAlign w:val="bottom"/>
            <w:hideMark/>
          </w:tcPr>
          <w:p w14:paraId="7C1A49B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178ACF8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5EA39FC9"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581C40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42-F7</w:t>
            </w:r>
          </w:p>
        </w:tc>
        <w:tc>
          <w:tcPr>
            <w:tcW w:w="2197" w:type="dxa"/>
            <w:tcBorders>
              <w:top w:val="nil"/>
              <w:left w:val="nil"/>
              <w:bottom w:val="single" w:sz="4" w:space="0" w:color="auto"/>
              <w:right w:val="single" w:sz="4" w:space="0" w:color="auto"/>
            </w:tcBorders>
            <w:shd w:val="clear" w:color="auto" w:fill="auto"/>
            <w:vAlign w:val="bottom"/>
            <w:hideMark/>
          </w:tcPr>
          <w:p w14:paraId="4E49397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Clerks, Bldg E</w:t>
            </w:r>
          </w:p>
        </w:tc>
        <w:tc>
          <w:tcPr>
            <w:tcW w:w="1890" w:type="dxa"/>
            <w:tcBorders>
              <w:top w:val="nil"/>
              <w:left w:val="nil"/>
              <w:bottom w:val="single" w:sz="4" w:space="0" w:color="auto"/>
              <w:right w:val="single" w:sz="4" w:space="0" w:color="auto"/>
            </w:tcBorders>
            <w:shd w:val="clear" w:color="auto" w:fill="auto"/>
            <w:vAlign w:val="bottom"/>
            <w:hideMark/>
          </w:tcPr>
          <w:p w14:paraId="6A2DB78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312 E. Cook St.</w:t>
            </w:r>
          </w:p>
        </w:tc>
        <w:tc>
          <w:tcPr>
            <w:tcW w:w="1278" w:type="dxa"/>
            <w:tcBorders>
              <w:top w:val="nil"/>
              <w:left w:val="nil"/>
              <w:bottom w:val="single" w:sz="4" w:space="0" w:color="auto"/>
              <w:right w:val="single" w:sz="4" w:space="0" w:color="auto"/>
            </w:tcBorders>
            <w:shd w:val="clear" w:color="auto" w:fill="auto"/>
            <w:vAlign w:val="bottom"/>
            <w:hideMark/>
          </w:tcPr>
          <w:p w14:paraId="76E5E20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6C1DCEC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93454</w:t>
            </w:r>
          </w:p>
        </w:tc>
        <w:tc>
          <w:tcPr>
            <w:tcW w:w="1197" w:type="dxa"/>
            <w:tcBorders>
              <w:top w:val="nil"/>
              <w:left w:val="nil"/>
              <w:bottom w:val="single" w:sz="4" w:space="0" w:color="auto"/>
              <w:right w:val="single" w:sz="4" w:space="0" w:color="auto"/>
            </w:tcBorders>
            <w:shd w:val="clear" w:color="auto" w:fill="auto"/>
            <w:vAlign w:val="bottom"/>
            <w:hideMark/>
          </w:tcPr>
          <w:p w14:paraId="4E93BD2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14CB846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D866314"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635D496"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42-G1</w:t>
            </w:r>
          </w:p>
        </w:tc>
        <w:tc>
          <w:tcPr>
            <w:tcW w:w="2197" w:type="dxa"/>
            <w:tcBorders>
              <w:top w:val="nil"/>
              <w:left w:val="nil"/>
              <w:bottom w:val="single" w:sz="4" w:space="0" w:color="auto"/>
              <w:right w:val="single" w:sz="4" w:space="0" w:color="auto"/>
            </w:tcBorders>
            <w:shd w:val="clear" w:color="auto" w:fill="auto"/>
            <w:vAlign w:val="bottom"/>
            <w:hideMark/>
          </w:tcPr>
          <w:p w14:paraId="1A294DE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 Jury Assembly Bldg.</w:t>
            </w:r>
          </w:p>
        </w:tc>
        <w:tc>
          <w:tcPr>
            <w:tcW w:w="1890" w:type="dxa"/>
            <w:tcBorders>
              <w:top w:val="nil"/>
              <w:left w:val="nil"/>
              <w:bottom w:val="single" w:sz="4" w:space="0" w:color="auto"/>
              <w:right w:val="single" w:sz="4" w:space="0" w:color="auto"/>
            </w:tcBorders>
            <w:shd w:val="clear" w:color="auto" w:fill="auto"/>
            <w:vAlign w:val="bottom"/>
            <w:hideMark/>
          </w:tcPr>
          <w:p w14:paraId="3D9EF88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1108 Santa Barbara</w:t>
            </w:r>
          </w:p>
        </w:tc>
        <w:tc>
          <w:tcPr>
            <w:tcW w:w="1278" w:type="dxa"/>
            <w:tcBorders>
              <w:top w:val="nil"/>
              <w:left w:val="nil"/>
              <w:bottom w:val="single" w:sz="4" w:space="0" w:color="auto"/>
              <w:right w:val="single" w:sz="4" w:space="0" w:color="auto"/>
            </w:tcBorders>
            <w:shd w:val="clear" w:color="auto" w:fill="auto"/>
            <w:vAlign w:val="bottom"/>
            <w:hideMark/>
          </w:tcPr>
          <w:p w14:paraId="16B129D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855" w:type="dxa"/>
            <w:tcBorders>
              <w:top w:val="nil"/>
              <w:left w:val="nil"/>
              <w:bottom w:val="single" w:sz="4" w:space="0" w:color="auto"/>
              <w:right w:val="single" w:sz="4" w:space="0" w:color="auto"/>
            </w:tcBorders>
            <w:shd w:val="clear" w:color="auto" w:fill="auto"/>
            <w:vAlign w:val="bottom"/>
            <w:hideMark/>
          </w:tcPr>
          <w:p w14:paraId="259DD114"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93101</w:t>
            </w:r>
          </w:p>
        </w:tc>
        <w:tc>
          <w:tcPr>
            <w:tcW w:w="1197" w:type="dxa"/>
            <w:tcBorders>
              <w:top w:val="nil"/>
              <w:left w:val="nil"/>
              <w:bottom w:val="single" w:sz="4" w:space="0" w:color="auto"/>
              <w:right w:val="single" w:sz="4" w:space="0" w:color="auto"/>
            </w:tcBorders>
            <w:shd w:val="clear" w:color="auto" w:fill="auto"/>
            <w:vAlign w:val="bottom"/>
            <w:hideMark/>
          </w:tcPr>
          <w:p w14:paraId="326AAEC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41C0D3B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A36554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793C311"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42-H1</w:t>
            </w:r>
          </w:p>
        </w:tc>
        <w:tc>
          <w:tcPr>
            <w:tcW w:w="2197" w:type="dxa"/>
            <w:tcBorders>
              <w:top w:val="nil"/>
              <w:left w:val="nil"/>
              <w:bottom w:val="single" w:sz="4" w:space="0" w:color="auto"/>
              <w:right w:val="single" w:sz="4" w:space="0" w:color="auto"/>
            </w:tcBorders>
            <w:shd w:val="clear" w:color="auto" w:fill="auto"/>
            <w:vAlign w:val="bottom"/>
            <w:hideMark/>
          </w:tcPr>
          <w:p w14:paraId="0AAF43F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 Juvenile Court (new)</w:t>
            </w:r>
          </w:p>
        </w:tc>
        <w:tc>
          <w:tcPr>
            <w:tcW w:w="1890" w:type="dxa"/>
            <w:tcBorders>
              <w:top w:val="nil"/>
              <w:left w:val="nil"/>
              <w:bottom w:val="single" w:sz="4" w:space="0" w:color="auto"/>
              <w:right w:val="single" w:sz="4" w:space="0" w:color="auto"/>
            </w:tcBorders>
            <w:shd w:val="clear" w:color="auto" w:fill="auto"/>
            <w:vAlign w:val="bottom"/>
            <w:hideMark/>
          </w:tcPr>
          <w:p w14:paraId="00CFE81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xml:space="preserve">4285 California Blvd. </w:t>
            </w:r>
          </w:p>
        </w:tc>
        <w:tc>
          <w:tcPr>
            <w:tcW w:w="1278" w:type="dxa"/>
            <w:tcBorders>
              <w:top w:val="nil"/>
              <w:left w:val="nil"/>
              <w:bottom w:val="single" w:sz="4" w:space="0" w:color="auto"/>
              <w:right w:val="single" w:sz="4" w:space="0" w:color="auto"/>
            </w:tcBorders>
            <w:shd w:val="clear" w:color="auto" w:fill="auto"/>
            <w:vAlign w:val="bottom"/>
            <w:hideMark/>
          </w:tcPr>
          <w:p w14:paraId="4307E0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Maria</w:t>
            </w:r>
          </w:p>
        </w:tc>
        <w:tc>
          <w:tcPr>
            <w:tcW w:w="855" w:type="dxa"/>
            <w:tcBorders>
              <w:top w:val="nil"/>
              <w:left w:val="nil"/>
              <w:bottom w:val="single" w:sz="4" w:space="0" w:color="auto"/>
              <w:right w:val="single" w:sz="4" w:space="0" w:color="auto"/>
            </w:tcBorders>
            <w:shd w:val="clear" w:color="auto" w:fill="auto"/>
            <w:vAlign w:val="bottom"/>
            <w:hideMark/>
          </w:tcPr>
          <w:p w14:paraId="2049AF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93455</w:t>
            </w:r>
          </w:p>
        </w:tc>
        <w:tc>
          <w:tcPr>
            <w:tcW w:w="1197" w:type="dxa"/>
            <w:tcBorders>
              <w:top w:val="nil"/>
              <w:left w:val="nil"/>
              <w:bottom w:val="single" w:sz="4" w:space="0" w:color="auto"/>
              <w:right w:val="single" w:sz="4" w:space="0" w:color="auto"/>
            </w:tcBorders>
            <w:shd w:val="clear" w:color="auto" w:fill="auto"/>
            <w:vAlign w:val="bottom"/>
            <w:hideMark/>
          </w:tcPr>
          <w:p w14:paraId="45E003BE"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3DFC7C3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265FC1FF" w14:textId="77777777" w:rsidTr="00260B11">
        <w:trPr>
          <w:trHeight w:val="68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31722B9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42-M1</w:t>
            </w:r>
          </w:p>
        </w:tc>
        <w:tc>
          <w:tcPr>
            <w:tcW w:w="2197" w:type="dxa"/>
            <w:tcBorders>
              <w:top w:val="nil"/>
              <w:left w:val="nil"/>
              <w:bottom w:val="single" w:sz="4" w:space="0" w:color="auto"/>
              <w:right w:val="single" w:sz="4" w:space="0" w:color="auto"/>
            </w:tcBorders>
            <w:shd w:val="clear" w:color="auto" w:fill="auto"/>
            <w:vAlign w:val="bottom"/>
            <w:hideMark/>
          </w:tcPr>
          <w:p w14:paraId="03FFB69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New Santa Barbara Criminal Courthouse</w:t>
            </w:r>
          </w:p>
        </w:tc>
        <w:tc>
          <w:tcPr>
            <w:tcW w:w="1890" w:type="dxa"/>
            <w:tcBorders>
              <w:top w:val="nil"/>
              <w:left w:val="nil"/>
              <w:bottom w:val="single" w:sz="4" w:space="0" w:color="auto"/>
              <w:right w:val="single" w:sz="4" w:space="0" w:color="auto"/>
            </w:tcBorders>
            <w:shd w:val="clear" w:color="auto" w:fill="auto"/>
            <w:vAlign w:val="bottom"/>
            <w:hideMark/>
          </w:tcPr>
          <w:p w14:paraId="040CC48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278" w:type="dxa"/>
            <w:tcBorders>
              <w:top w:val="nil"/>
              <w:left w:val="nil"/>
              <w:bottom w:val="single" w:sz="4" w:space="0" w:color="auto"/>
              <w:right w:val="single" w:sz="4" w:space="0" w:color="auto"/>
            </w:tcBorders>
            <w:shd w:val="clear" w:color="auto" w:fill="auto"/>
            <w:vAlign w:val="bottom"/>
            <w:hideMark/>
          </w:tcPr>
          <w:p w14:paraId="78DC4AA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855" w:type="dxa"/>
            <w:tcBorders>
              <w:top w:val="nil"/>
              <w:left w:val="nil"/>
              <w:bottom w:val="single" w:sz="4" w:space="0" w:color="auto"/>
              <w:right w:val="single" w:sz="4" w:space="0" w:color="auto"/>
            </w:tcBorders>
            <w:shd w:val="clear" w:color="auto" w:fill="auto"/>
            <w:vAlign w:val="bottom"/>
            <w:hideMark/>
          </w:tcPr>
          <w:p w14:paraId="3629D4A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 </w:t>
            </w:r>
          </w:p>
        </w:tc>
        <w:tc>
          <w:tcPr>
            <w:tcW w:w="1197" w:type="dxa"/>
            <w:tcBorders>
              <w:top w:val="nil"/>
              <w:left w:val="nil"/>
              <w:bottom w:val="single" w:sz="4" w:space="0" w:color="auto"/>
              <w:right w:val="single" w:sz="4" w:space="0" w:color="auto"/>
            </w:tcBorders>
            <w:shd w:val="clear" w:color="auto" w:fill="auto"/>
            <w:vAlign w:val="bottom"/>
            <w:hideMark/>
          </w:tcPr>
          <w:p w14:paraId="7DD08D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Barbara</w:t>
            </w:r>
          </w:p>
        </w:tc>
        <w:tc>
          <w:tcPr>
            <w:tcW w:w="1260" w:type="dxa"/>
            <w:tcBorders>
              <w:top w:val="nil"/>
              <w:left w:val="nil"/>
              <w:bottom w:val="single" w:sz="4" w:space="0" w:color="auto"/>
              <w:right w:val="single" w:sz="4" w:space="0" w:color="auto"/>
            </w:tcBorders>
            <w:shd w:val="clear" w:color="auto" w:fill="auto"/>
            <w:vAlign w:val="bottom"/>
            <w:hideMark/>
          </w:tcPr>
          <w:p w14:paraId="44DE7C9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6877F410"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42A20C2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56-B1</w:t>
            </w:r>
          </w:p>
        </w:tc>
        <w:tc>
          <w:tcPr>
            <w:tcW w:w="2197" w:type="dxa"/>
            <w:tcBorders>
              <w:top w:val="nil"/>
              <w:left w:val="nil"/>
              <w:bottom w:val="single" w:sz="4" w:space="0" w:color="auto"/>
              <w:right w:val="single" w:sz="4" w:space="0" w:color="auto"/>
            </w:tcBorders>
            <w:shd w:val="clear" w:color="auto" w:fill="auto"/>
            <w:vAlign w:val="bottom"/>
            <w:hideMark/>
          </w:tcPr>
          <w:p w14:paraId="5DB84C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East County Courthouse</w:t>
            </w:r>
          </w:p>
        </w:tc>
        <w:tc>
          <w:tcPr>
            <w:tcW w:w="1890" w:type="dxa"/>
            <w:tcBorders>
              <w:top w:val="nil"/>
              <w:left w:val="nil"/>
              <w:bottom w:val="single" w:sz="4" w:space="0" w:color="auto"/>
              <w:right w:val="single" w:sz="4" w:space="0" w:color="auto"/>
            </w:tcBorders>
            <w:shd w:val="clear" w:color="auto" w:fill="auto"/>
            <w:vAlign w:val="bottom"/>
            <w:hideMark/>
          </w:tcPr>
          <w:p w14:paraId="025D425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3855 Alamo Street</w:t>
            </w:r>
          </w:p>
        </w:tc>
        <w:tc>
          <w:tcPr>
            <w:tcW w:w="1278" w:type="dxa"/>
            <w:tcBorders>
              <w:top w:val="nil"/>
              <w:left w:val="nil"/>
              <w:bottom w:val="single" w:sz="4" w:space="0" w:color="auto"/>
              <w:right w:val="single" w:sz="4" w:space="0" w:color="auto"/>
            </w:tcBorders>
            <w:shd w:val="clear" w:color="auto" w:fill="auto"/>
            <w:vAlign w:val="bottom"/>
            <w:hideMark/>
          </w:tcPr>
          <w:p w14:paraId="4EC604C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Simi Valley</w:t>
            </w:r>
          </w:p>
        </w:tc>
        <w:tc>
          <w:tcPr>
            <w:tcW w:w="855" w:type="dxa"/>
            <w:tcBorders>
              <w:top w:val="nil"/>
              <w:left w:val="nil"/>
              <w:bottom w:val="single" w:sz="4" w:space="0" w:color="auto"/>
              <w:right w:val="single" w:sz="4" w:space="0" w:color="auto"/>
            </w:tcBorders>
            <w:shd w:val="clear" w:color="auto" w:fill="auto"/>
            <w:vAlign w:val="bottom"/>
            <w:hideMark/>
          </w:tcPr>
          <w:p w14:paraId="1DB1261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93063</w:t>
            </w:r>
          </w:p>
        </w:tc>
        <w:tc>
          <w:tcPr>
            <w:tcW w:w="1197" w:type="dxa"/>
            <w:tcBorders>
              <w:top w:val="nil"/>
              <w:left w:val="nil"/>
              <w:bottom w:val="single" w:sz="4" w:space="0" w:color="auto"/>
              <w:right w:val="single" w:sz="4" w:space="0" w:color="auto"/>
            </w:tcBorders>
            <w:shd w:val="clear" w:color="auto" w:fill="auto"/>
            <w:vAlign w:val="bottom"/>
            <w:hideMark/>
          </w:tcPr>
          <w:p w14:paraId="300F709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Ventura</w:t>
            </w:r>
          </w:p>
        </w:tc>
        <w:tc>
          <w:tcPr>
            <w:tcW w:w="1260" w:type="dxa"/>
            <w:tcBorders>
              <w:top w:val="nil"/>
              <w:left w:val="nil"/>
              <w:bottom w:val="single" w:sz="4" w:space="0" w:color="auto"/>
              <w:right w:val="single" w:sz="4" w:space="0" w:color="auto"/>
            </w:tcBorders>
            <w:shd w:val="clear" w:color="auto" w:fill="auto"/>
            <w:vAlign w:val="bottom"/>
            <w:hideMark/>
          </w:tcPr>
          <w:p w14:paraId="5B5F0CB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30ECC951"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CDB085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56-F1</w:t>
            </w:r>
          </w:p>
        </w:tc>
        <w:tc>
          <w:tcPr>
            <w:tcW w:w="2197" w:type="dxa"/>
            <w:tcBorders>
              <w:top w:val="nil"/>
              <w:left w:val="nil"/>
              <w:bottom w:val="single" w:sz="4" w:space="0" w:color="auto"/>
              <w:right w:val="single" w:sz="4" w:space="0" w:color="auto"/>
            </w:tcBorders>
            <w:shd w:val="clear" w:color="auto" w:fill="auto"/>
            <w:vAlign w:val="bottom"/>
            <w:hideMark/>
          </w:tcPr>
          <w:p w14:paraId="59DCCFF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Juvenile Courthouse</w:t>
            </w:r>
          </w:p>
        </w:tc>
        <w:tc>
          <w:tcPr>
            <w:tcW w:w="1890" w:type="dxa"/>
            <w:tcBorders>
              <w:top w:val="nil"/>
              <w:left w:val="nil"/>
              <w:bottom w:val="single" w:sz="4" w:space="0" w:color="auto"/>
              <w:right w:val="single" w:sz="4" w:space="0" w:color="auto"/>
            </w:tcBorders>
            <w:shd w:val="clear" w:color="auto" w:fill="auto"/>
            <w:vAlign w:val="bottom"/>
            <w:hideMark/>
          </w:tcPr>
          <w:p w14:paraId="0723446C"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4353 Vineyard Ave.</w:t>
            </w:r>
          </w:p>
        </w:tc>
        <w:tc>
          <w:tcPr>
            <w:tcW w:w="1278" w:type="dxa"/>
            <w:tcBorders>
              <w:top w:val="nil"/>
              <w:left w:val="nil"/>
              <w:bottom w:val="single" w:sz="4" w:space="0" w:color="auto"/>
              <w:right w:val="single" w:sz="4" w:space="0" w:color="auto"/>
            </w:tcBorders>
            <w:shd w:val="clear" w:color="auto" w:fill="auto"/>
            <w:vAlign w:val="bottom"/>
            <w:hideMark/>
          </w:tcPr>
          <w:p w14:paraId="6F04A93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Oxnard</w:t>
            </w:r>
          </w:p>
        </w:tc>
        <w:tc>
          <w:tcPr>
            <w:tcW w:w="855" w:type="dxa"/>
            <w:tcBorders>
              <w:top w:val="nil"/>
              <w:left w:val="nil"/>
              <w:bottom w:val="single" w:sz="4" w:space="0" w:color="auto"/>
              <w:right w:val="single" w:sz="4" w:space="0" w:color="auto"/>
            </w:tcBorders>
            <w:shd w:val="clear" w:color="auto" w:fill="auto"/>
            <w:vAlign w:val="bottom"/>
            <w:hideMark/>
          </w:tcPr>
          <w:p w14:paraId="20DC95D9"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93036</w:t>
            </w:r>
          </w:p>
        </w:tc>
        <w:tc>
          <w:tcPr>
            <w:tcW w:w="1197" w:type="dxa"/>
            <w:tcBorders>
              <w:top w:val="nil"/>
              <w:left w:val="nil"/>
              <w:bottom w:val="single" w:sz="4" w:space="0" w:color="auto"/>
              <w:right w:val="single" w:sz="4" w:space="0" w:color="auto"/>
            </w:tcBorders>
            <w:shd w:val="clear" w:color="auto" w:fill="auto"/>
            <w:vAlign w:val="bottom"/>
            <w:hideMark/>
          </w:tcPr>
          <w:p w14:paraId="496D6AD7"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Ventura</w:t>
            </w:r>
          </w:p>
        </w:tc>
        <w:tc>
          <w:tcPr>
            <w:tcW w:w="1260" w:type="dxa"/>
            <w:tcBorders>
              <w:top w:val="nil"/>
              <w:left w:val="nil"/>
              <w:bottom w:val="single" w:sz="4" w:space="0" w:color="auto"/>
              <w:right w:val="single" w:sz="4" w:space="0" w:color="auto"/>
            </w:tcBorders>
            <w:shd w:val="clear" w:color="auto" w:fill="auto"/>
            <w:vAlign w:val="bottom"/>
            <w:hideMark/>
          </w:tcPr>
          <w:p w14:paraId="05A89F1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1B1A44AE"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06F40198"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64-E1</w:t>
            </w:r>
          </w:p>
        </w:tc>
        <w:tc>
          <w:tcPr>
            <w:tcW w:w="2197" w:type="dxa"/>
            <w:tcBorders>
              <w:top w:val="nil"/>
              <w:left w:val="nil"/>
              <w:bottom w:val="single" w:sz="4" w:space="0" w:color="auto"/>
              <w:right w:val="single" w:sz="4" w:space="0" w:color="auto"/>
            </w:tcBorders>
            <w:shd w:val="clear" w:color="auto" w:fill="auto"/>
            <w:vAlign w:val="bottom"/>
            <w:hideMark/>
          </w:tcPr>
          <w:p w14:paraId="59EDDD8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601 W. Santa Ana Blvd - 4 DCA 3</w:t>
            </w:r>
          </w:p>
        </w:tc>
        <w:tc>
          <w:tcPr>
            <w:tcW w:w="1890" w:type="dxa"/>
            <w:tcBorders>
              <w:top w:val="nil"/>
              <w:left w:val="nil"/>
              <w:bottom w:val="single" w:sz="4" w:space="0" w:color="auto"/>
              <w:right w:val="single" w:sz="4" w:space="0" w:color="auto"/>
            </w:tcBorders>
            <w:shd w:val="clear" w:color="auto" w:fill="auto"/>
            <w:vAlign w:val="bottom"/>
            <w:hideMark/>
          </w:tcPr>
          <w:p w14:paraId="1558CF40"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601 W. Santa Ana Blvd</w:t>
            </w:r>
          </w:p>
        </w:tc>
        <w:tc>
          <w:tcPr>
            <w:tcW w:w="1278" w:type="dxa"/>
            <w:tcBorders>
              <w:top w:val="nil"/>
              <w:left w:val="nil"/>
              <w:bottom w:val="single" w:sz="4" w:space="0" w:color="auto"/>
              <w:right w:val="single" w:sz="4" w:space="0" w:color="auto"/>
            </w:tcBorders>
            <w:shd w:val="clear" w:color="auto" w:fill="auto"/>
            <w:vAlign w:val="bottom"/>
            <w:hideMark/>
          </w:tcPr>
          <w:p w14:paraId="0B13951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Santa Ana</w:t>
            </w:r>
          </w:p>
        </w:tc>
        <w:tc>
          <w:tcPr>
            <w:tcW w:w="855" w:type="dxa"/>
            <w:tcBorders>
              <w:top w:val="nil"/>
              <w:left w:val="nil"/>
              <w:bottom w:val="single" w:sz="4" w:space="0" w:color="auto"/>
              <w:right w:val="single" w:sz="4" w:space="0" w:color="auto"/>
            </w:tcBorders>
            <w:shd w:val="clear" w:color="auto" w:fill="auto"/>
            <w:vAlign w:val="bottom"/>
            <w:hideMark/>
          </w:tcPr>
          <w:p w14:paraId="094BF1E5"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92701</w:t>
            </w:r>
          </w:p>
        </w:tc>
        <w:tc>
          <w:tcPr>
            <w:tcW w:w="1197" w:type="dxa"/>
            <w:tcBorders>
              <w:top w:val="nil"/>
              <w:left w:val="nil"/>
              <w:bottom w:val="single" w:sz="4" w:space="0" w:color="auto"/>
              <w:right w:val="single" w:sz="4" w:space="0" w:color="auto"/>
            </w:tcBorders>
            <w:shd w:val="clear" w:color="auto" w:fill="auto"/>
            <w:vAlign w:val="bottom"/>
            <w:hideMark/>
          </w:tcPr>
          <w:p w14:paraId="418BA3C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Orange</w:t>
            </w:r>
          </w:p>
        </w:tc>
        <w:tc>
          <w:tcPr>
            <w:tcW w:w="1260" w:type="dxa"/>
            <w:tcBorders>
              <w:top w:val="nil"/>
              <w:left w:val="nil"/>
              <w:bottom w:val="single" w:sz="4" w:space="0" w:color="auto"/>
              <w:right w:val="single" w:sz="4" w:space="0" w:color="auto"/>
            </w:tcBorders>
            <w:shd w:val="clear" w:color="auto" w:fill="auto"/>
            <w:vAlign w:val="bottom"/>
            <w:hideMark/>
          </w:tcPr>
          <w:p w14:paraId="2517BF7F"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r w:rsidR="00260B11" w:rsidRPr="00260B11" w14:paraId="033C5E56" w14:textId="77777777" w:rsidTr="00260B11">
        <w:trPr>
          <w:trHeight w:val="340"/>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59C97D0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36-E2</w:t>
            </w:r>
          </w:p>
        </w:tc>
        <w:tc>
          <w:tcPr>
            <w:tcW w:w="2197" w:type="dxa"/>
            <w:tcBorders>
              <w:top w:val="nil"/>
              <w:left w:val="nil"/>
              <w:bottom w:val="single" w:sz="4" w:space="0" w:color="auto"/>
              <w:right w:val="single" w:sz="4" w:space="0" w:color="auto"/>
            </w:tcBorders>
            <w:shd w:val="clear" w:color="auto" w:fill="auto"/>
            <w:vAlign w:val="bottom"/>
            <w:hideMark/>
          </w:tcPr>
          <w:p w14:paraId="21CD9F9A"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Joshua Tree Modular</w:t>
            </w:r>
          </w:p>
        </w:tc>
        <w:tc>
          <w:tcPr>
            <w:tcW w:w="1890" w:type="dxa"/>
            <w:tcBorders>
              <w:top w:val="nil"/>
              <w:left w:val="nil"/>
              <w:bottom w:val="single" w:sz="4" w:space="0" w:color="auto"/>
              <w:right w:val="single" w:sz="4" w:space="0" w:color="auto"/>
            </w:tcBorders>
            <w:shd w:val="clear" w:color="auto" w:fill="auto"/>
            <w:vAlign w:val="bottom"/>
            <w:hideMark/>
          </w:tcPr>
          <w:p w14:paraId="6870A3A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6527 White Feather Road</w:t>
            </w:r>
          </w:p>
        </w:tc>
        <w:tc>
          <w:tcPr>
            <w:tcW w:w="1278" w:type="dxa"/>
            <w:tcBorders>
              <w:top w:val="nil"/>
              <w:left w:val="nil"/>
              <w:bottom w:val="single" w:sz="4" w:space="0" w:color="auto"/>
              <w:right w:val="single" w:sz="4" w:space="0" w:color="auto"/>
            </w:tcBorders>
            <w:shd w:val="clear" w:color="auto" w:fill="auto"/>
            <w:vAlign w:val="bottom"/>
            <w:hideMark/>
          </w:tcPr>
          <w:p w14:paraId="4443D753"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Joshua Tree</w:t>
            </w:r>
          </w:p>
        </w:tc>
        <w:tc>
          <w:tcPr>
            <w:tcW w:w="855" w:type="dxa"/>
            <w:tcBorders>
              <w:top w:val="nil"/>
              <w:left w:val="nil"/>
              <w:bottom w:val="single" w:sz="4" w:space="0" w:color="auto"/>
              <w:right w:val="single" w:sz="4" w:space="0" w:color="auto"/>
            </w:tcBorders>
            <w:shd w:val="clear" w:color="auto" w:fill="auto"/>
            <w:vAlign w:val="bottom"/>
            <w:hideMark/>
          </w:tcPr>
          <w:p w14:paraId="79A85CD2"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92252</w:t>
            </w:r>
          </w:p>
        </w:tc>
        <w:tc>
          <w:tcPr>
            <w:tcW w:w="1197" w:type="dxa"/>
            <w:tcBorders>
              <w:top w:val="nil"/>
              <w:left w:val="nil"/>
              <w:bottom w:val="single" w:sz="4" w:space="0" w:color="auto"/>
              <w:right w:val="single" w:sz="4" w:space="0" w:color="auto"/>
            </w:tcBorders>
            <w:shd w:val="clear" w:color="auto" w:fill="auto"/>
            <w:vAlign w:val="bottom"/>
            <w:hideMark/>
          </w:tcPr>
          <w:p w14:paraId="4AFDE40B"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San Bernardino</w:t>
            </w:r>
          </w:p>
        </w:tc>
        <w:tc>
          <w:tcPr>
            <w:tcW w:w="1260" w:type="dxa"/>
            <w:tcBorders>
              <w:top w:val="nil"/>
              <w:left w:val="nil"/>
              <w:bottom w:val="single" w:sz="4" w:space="0" w:color="auto"/>
              <w:right w:val="single" w:sz="4" w:space="0" w:color="auto"/>
            </w:tcBorders>
            <w:shd w:val="clear" w:color="auto" w:fill="auto"/>
            <w:vAlign w:val="bottom"/>
            <w:hideMark/>
          </w:tcPr>
          <w:p w14:paraId="0922484D" w14:textId="77777777" w:rsidR="00260B11" w:rsidRPr="00260B11" w:rsidRDefault="00260B11" w:rsidP="00260B11">
            <w:pPr>
              <w:rPr>
                <w:rFonts w:asciiTheme="minorHAnsi" w:eastAsia="Times New Roman" w:hAnsiTheme="minorHAnsi" w:cstheme="minorHAnsi"/>
                <w:color w:val="000000"/>
                <w:sz w:val="18"/>
                <w:szCs w:val="18"/>
              </w:rPr>
            </w:pPr>
            <w:r w:rsidRPr="00260B11">
              <w:rPr>
                <w:rFonts w:asciiTheme="minorHAnsi" w:eastAsia="Times New Roman" w:hAnsiTheme="minorHAnsi" w:cstheme="minorHAnsi"/>
                <w:color w:val="000000"/>
                <w:sz w:val="18"/>
                <w:szCs w:val="18"/>
              </w:rPr>
              <w:t>SRO</w:t>
            </w:r>
          </w:p>
        </w:tc>
      </w:tr>
    </w:tbl>
    <w:p w14:paraId="3B206E92" w14:textId="663EB080" w:rsidR="00664920" w:rsidRDefault="00664920" w:rsidP="00260B11">
      <w:pPr>
        <w:pStyle w:val="Header"/>
        <w:widowControl w:val="0"/>
        <w:tabs>
          <w:tab w:val="left" w:pos="720"/>
          <w:tab w:val="left" w:pos="1440"/>
        </w:tabs>
        <w:spacing w:after="200"/>
        <w:rPr>
          <w:sz w:val="22"/>
        </w:rPr>
      </w:pPr>
    </w:p>
    <w:p w14:paraId="0E061A0F" w14:textId="1B227915" w:rsidR="00664920" w:rsidRDefault="00664920" w:rsidP="004C6DF3">
      <w:pPr>
        <w:pStyle w:val="Header"/>
        <w:widowControl w:val="0"/>
        <w:tabs>
          <w:tab w:val="left" w:pos="720"/>
          <w:tab w:val="left" w:pos="1440"/>
        </w:tabs>
        <w:spacing w:after="200"/>
        <w:jc w:val="center"/>
        <w:rPr>
          <w:sz w:val="22"/>
        </w:rPr>
      </w:pPr>
    </w:p>
    <w:p w14:paraId="148BE6FC" w14:textId="5629088B" w:rsidR="00664920" w:rsidRDefault="00664920" w:rsidP="004C6DF3">
      <w:pPr>
        <w:pStyle w:val="Header"/>
        <w:widowControl w:val="0"/>
        <w:tabs>
          <w:tab w:val="left" w:pos="720"/>
          <w:tab w:val="left" w:pos="1440"/>
        </w:tabs>
        <w:spacing w:after="200"/>
        <w:jc w:val="center"/>
        <w:rPr>
          <w:sz w:val="22"/>
        </w:rPr>
      </w:pPr>
    </w:p>
    <w:p w14:paraId="7F39A2C5" w14:textId="61265D72" w:rsidR="00664920" w:rsidRDefault="00664920" w:rsidP="00497C30">
      <w:pPr>
        <w:jc w:val="center"/>
        <w:rPr>
          <w:sz w:val="22"/>
        </w:rPr>
      </w:pPr>
    </w:p>
    <w:p w14:paraId="7DFBA0C9" w14:textId="2C1AE677" w:rsidR="0088570C" w:rsidRPr="00E007D7" w:rsidRDefault="0088570C" w:rsidP="00F54A68">
      <w:pPr>
        <w:spacing w:line="300" w:lineRule="atLeast"/>
        <w:jc w:val="center"/>
        <w:rPr>
          <w:rFonts w:cs="Arial"/>
          <w:b/>
          <w:bCs/>
          <w:u w:val="single"/>
        </w:rPr>
      </w:pPr>
    </w:p>
    <w:sectPr w:rsidR="0088570C" w:rsidRPr="00E007D7"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2A0C" w14:textId="77777777" w:rsidR="009179DC" w:rsidRDefault="009179DC" w:rsidP="006D7E4E">
      <w:r>
        <w:separator/>
      </w:r>
    </w:p>
  </w:endnote>
  <w:endnote w:type="continuationSeparator" w:id="0">
    <w:p w14:paraId="2D620AEE" w14:textId="77777777" w:rsidR="009179DC" w:rsidRDefault="009179DC" w:rsidP="006D7E4E">
      <w:r>
        <w:continuationSeparator/>
      </w:r>
    </w:p>
  </w:endnote>
  <w:endnote w:type="continuationNotice" w:id="1">
    <w:p w14:paraId="28952AAE" w14:textId="77777777" w:rsidR="009179DC" w:rsidRDefault="009179DC"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53605"/>
      <w:docPartObj>
        <w:docPartGallery w:val="Page Numbers (Bottom of Page)"/>
        <w:docPartUnique/>
      </w:docPartObj>
    </w:sdtPr>
    <w:sdtEndPr/>
    <w:sdtContent>
      <w:sdt>
        <w:sdtPr>
          <w:id w:val="1728636285"/>
          <w:docPartObj>
            <w:docPartGallery w:val="Page Numbers (Top of Page)"/>
            <w:docPartUnique/>
          </w:docPartObj>
        </w:sdtPr>
        <w:sdtEndPr/>
        <w:sdtContent>
          <w:p w14:paraId="22079E20" w14:textId="77777777" w:rsidR="00995C17" w:rsidRDefault="00995C17" w:rsidP="00995C17">
            <w:pPr>
              <w:pStyle w:val="Footer"/>
              <w:jc w:val="center"/>
            </w:pPr>
            <w:r>
              <w:t xml:space="preserve">Page </w:t>
            </w:r>
            <w:r>
              <w:rPr>
                <w:b/>
                <w:bCs/>
              </w:rPr>
              <w:fldChar w:fldCharType="begin"/>
            </w:r>
            <w:r>
              <w:rPr>
                <w:b/>
                <w:bCs/>
              </w:rPr>
              <w:instrText xml:space="preserve"> PAGE </w:instrText>
            </w:r>
            <w:r>
              <w:rPr>
                <w:b/>
                <w:bCs/>
              </w:rPr>
              <w:fldChar w:fldCharType="separate"/>
            </w:r>
            <w:r w:rsidR="005423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42338">
              <w:rPr>
                <w:b/>
                <w:bCs/>
                <w:noProof/>
              </w:rPr>
              <w:t>9</w:t>
            </w:r>
            <w:r>
              <w:rPr>
                <w:b/>
                <w:bCs/>
              </w:rPr>
              <w:fldChar w:fldCharType="end"/>
            </w:r>
          </w:p>
        </w:sdtContent>
      </w:sdt>
    </w:sdtContent>
  </w:sdt>
  <w:p w14:paraId="194A0626" w14:textId="77777777" w:rsidR="00995C17" w:rsidRDefault="00995C17" w:rsidP="00995C17">
    <w:pPr>
      <w:pStyle w:val="Footer"/>
    </w:pPr>
  </w:p>
  <w:p w14:paraId="7DCAC231" w14:textId="77777777" w:rsidR="007D2442" w:rsidRPr="00995C17" w:rsidRDefault="007D2442" w:rsidP="0099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47B3" w14:textId="77777777" w:rsidR="009179DC" w:rsidRDefault="009179DC" w:rsidP="006D7E4E">
      <w:r>
        <w:separator/>
      </w:r>
    </w:p>
  </w:footnote>
  <w:footnote w:type="continuationSeparator" w:id="0">
    <w:p w14:paraId="001E3653" w14:textId="77777777" w:rsidR="009179DC" w:rsidRDefault="009179DC" w:rsidP="006D7E4E">
      <w:r>
        <w:continuationSeparator/>
      </w:r>
    </w:p>
  </w:footnote>
  <w:footnote w:type="continuationNotice" w:id="1">
    <w:p w14:paraId="6039D633" w14:textId="77777777" w:rsidR="009179DC" w:rsidRDefault="009179DC"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B456" w14:textId="797B65FD" w:rsidR="00604EA4" w:rsidRPr="00604EA4" w:rsidRDefault="00604EA4" w:rsidP="00604EA4">
    <w:pPr>
      <w:pStyle w:val="Header"/>
      <w:ind w:left="-360"/>
      <w:rPr>
        <w:rFonts w:ascii="Times New Roman" w:hAnsi="Times New Roman"/>
      </w:rPr>
    </w:pPr>
    <w:r w:rsidRPr="00604EA4">
      <w:rPr>
        <w:rFonts w:ascii="Times New Roman" w:hAnsi="Times New Roman"/>
      </w:rPr>
      <w:t>RF</w:t>
    </w:r>
    <w:r w:rsidR="00133E60">
      <w:rPr>
        <w:rFonts w:ascii="Times New Roman" w:hAnsi="Times New Roman"/>
      </w:rPr>
      <w:t>P</w:t>
    </w:r>
    <w:r w:rsidRPr="00604EA4">
      <w:rPr>
        <w:rFonts w:ascii="Times New Roman" w:hAnsi="Times New Roman"/>
      </w:rPr>
      <w:t xml:space="preserve"> No. RF</w:t>
    </w:r>
    <w:r w:rsidR="00133E60">
      <w:rPr>
        <w:rFonts w:ascii="Times New Roman" w:hAnsi="Times New Roman"/>
      </w:rPr>
      <w:t>P</w:t>
    </w:r>
    <w:r w:rsidRPr="00604EA4">
      <w:rPr>
        <w:rFonts w:ascii="Times New Roman" w:hAnsi="Times New Roman"/>
      </w:rPr>
      <w:t>-FS-</w:t>
    </w:r>
    <w:r w:rsidR="0025174F">
      <w:rPr>
        <w:rFonts w:ascii="Times New Roman" w:hAnsi="Times New Roman"/>
      </w:rPr>
      <w:t>SP-2019-02-JP</w:t>
    </w:r>
  </w:p>
  <w:p w14:paraId="5E56CB23" w14:textId="59E408A7" w:rsidR="00655220" w:rsidRPr="001208F1" w:rsidRDefault="00604EA4" w:rsidP="00604EA4">
    <w:pPr>
      <w:pStyle w:val="Header"/>
      <w:ind w:left="-360"/>
      <w:rPr>
        <w:rFonts w:ascii="Times New Roman" w:hAnsi="Times New Roman"/>
      </w:rPr>
    </w:pPr>
    <w:r w:rsidRPr="00604EA4">
      <w:rPr>
        <w:rFonts w:ascii="Times New Roman" w:hAnsi="Times New Roman"/>
      </w:rPr>
      <w:t>Statewide O&amp;M Facility Maintenance Services</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2572C"/>
    <w:rsid w:val="00133E60"/>
    <w:rsid w:val="00145EBB"/>
    <w:rsid w:val="00152231"/>
    <w:rsid w:val="00160A01"/>
    <w:rsid w:val="001669D5"/>
    <w:rsid w:val="001953BA"/>
    <w:rsid w:val="001B5178"/>
    <w:rsid w:val="002028F7"/>
    <w:rsid w:val="0020462F"/>
    <w:rsid w:val="00204DED"/>
    <w:rsid w:val="00206317"/>
    <w:rsid w:val="002348A5"/>
    <w:rsid w:val="00241A83"/>
    <w:rsid w:val="0025174F"/>
    <w:rsid w:val="0025544B"/>
    <w:rsid w:val="00260B11"/>
    <w:rsid w:val="00275461"/>
    <w:rsid w:val="002E5B14"/>
    <w:rsid w:val="002F3C3B"/>
    <w:rsid w:val="002F6956"/>
    <w:rsid w:val="00384A59"/>
    <w:rsid w:val="004250DB"/>
    <w:rsid w:val="00476098"/>
    <w:rsid w:val="004868E2"/>
    <w:rsid w:val="00497C30"/>
    <w:rsid w:val="004C6DF3"/>
    <w:rsid w:val="004D09A8"/>
    <w:rsid w:val="00500EAE"/>
    <w:rsid w:val="005162D0"/>
    <w:rsid w:val="005266B7"/>
    <w:rsid w:val="00542338"/>
    <w:rsid w:val="00554EED"/>
    <w:rsid w:val="0057596D"/>
    <w:rsid w:val="00604EA4"/>
    <w:rsid w:val="0060782F"/>
    <w:rsid w:val="00655220"/>
    <w:rsid w:val="00664920"/>
    <w:rsid w:val="006D7E4E"/>
    <w:rsid w:val="006F2707"/>
    <w:rsid w:val="00713971"/>
    <w:rsid w:val="0076200E"/>
    <w:rsid w:val="007662AB"/>
    <w:rsid w:val="007D2442"/>
    <w:rsid w:val="007E180A"/>
    <w:rsid w:val="007E45A4"/>
    <w:rsid w:val="008175CD"/>
    <w:rsid w:val="008271FA"/>
    <w:rsid w:val="00866825"/>
    <w:rsid w:val="0088570C"/>
    <w:rsid w:val="00891C6E"/>
    <w:rsid w:val="008F3FEF"/>
    <w:rsid w:val="00910F56"/>
    <w:rsid w:val="009179DC"/>
    <w:rsid w:val="00930424"/>
    <w:rsid w:val="00995C17"/>
    <w:rsid w:val="00A0629D"/>
    <w:rsid w:val="00A90B88"/>
    <w:rsid w:val="00AC1C52"/>
    <w:rsid w:val="00B32420"/>
    <w:rsid w:val="00B65A7C"/>
    <w:rsid w:val="00B87A8C"/>
    <w:rsid w:val="00BE350C"/>
    <w:rsid w:val="00C53B68"/>
    <w:rsid w:val="00C77536"/>
    <w:rsid w:val="00C8236B"/>
    <w:rsid w:val="00C964C3"/>
    <w:rsid w:val="00CA70A9"/>
    <w:rsid w:val="00CC3BC3"/>
    <w:rsid w:val="00CC7ED0"/>
    <w:rsid w:val="00D509BC"/>
    <w:rsid w:val="00D911CC"/>
    <w:rsid w:val="00E007D7"/>
    <w:rsid w:val="00E423D0"/>
    <w:rsid w:val="00F351F4"/>
    <w:rsid w:val="00F5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character" w:styleId="Hyperlink">
    <w:name w:val="Hyperlink"/>
    <w:basedOn w:val="DefaultParagraphFont"/>
    <w:uiPriority w:val="99"/>
    <w:semiHidden/>
    <w:unhideWhenUsed/>
    <w:rsid w:val="00260B11"/>
    <w:rPr>
      <w:color w:val="0563C1"/>
      <w:u w:val="single"/>
    </w:rPr>
  </w:style>
  <w:style w:type="character" w:styleId="FollowedHyperlink">
    <w:name w:val="FollowedHyperlink"/>
    <w:basedOn w:val="DefaultParagraphFont"/>
    <w:uiPriority w:val="99"/>
    <w:semiHidden/>
    <w:unhideWhenUsed/>
    <w:rsid w:val="00260B11"/>
    <w:rPr>
      <w:color w:val="954F72"/>
      <w:u w:val="single"/>
    </w:rPr>
  </w:style>
  <w:style w:type="paragraph" w:customStyle="1" w:styleId="msonormal0">
    <w:name w:val="msonormal"/>
    <w:basedOn w:val="Normal"/>
    <w:rsid w:val="00260B11"/>
    <w:pPr>
      <w:spacing w:before="100" w:beforeAutospacing="1" w:after="100" w:afterAutospacing="1"/>
    </w:pPr>
    <w:rPr>
      <w:rFonts w:eastAsia="Times New Roman"/>
      <w:szCs w:val="24"/>
    </w:rPr>
  </w:style>
  <w:style w:type="paragraph" w:customStyle="1" w:styleId="xl74">
    <w:name w:val="xl74"/>
    <w:basedOn w:val="Normal"/>
    <w:rsid w:val="00260B11"/>
    <w:pPr>
      <w:spacing w:before="100" w:beforeAutospacing="1" w:after="100" w:afterAutospacing="1"/>
    </w:pPr>
    <w:rPr>
      <w:rFonts w:ascii="Arial Narrow" w:eastAsia="Times New Roman" w:hAnsi="Arial Narrow"/>
      <w:szCs w:val="24"/>
    </w:rPr>
  </w:style>
  <w:style w:type="paragraph" w:customStyle="1" w:styleId="xl75">
    <w:name w:val="xl75"/>
    <w:basedOn w:val="Normal"/>
    <w:rsid w:val="00260B11"/>
    <w:pPr>
      <w:pBdr>
        <w:top w:val="single" w:sz="8" w:space="0" w:color="auto"/>
        <w:left w:val="single" w:sz="8" w:space="0" w:color="auto"/>
        <w:right w:val="single" w:sz="4" w:space="0" w:color="auto"/>
      </w:pBdr>
      <w:shd w:val="clear" w:color="000000" w:fill="C00000"/>
      <w:spacing w:before="100" w:beforeAutospacing="1" w:after="100" w:afterAutospacing="1"/>
      <w:jc w:val="center"/>
    </w:pPr>
    <w:rPr>
      <w:rFonts w:ascii="Arial Narrow" w:eastAsia="Times New Roman" w:hAnsi="Arial Narrow"/>
      <w:color w:val="FFFFFF"/>
      <w:sz w:val="28"/>
      <w:szCs w:val="28"/>
    </w:rPr>
  </w:style>
  <w:style w:type="paragraph" w:customStyle="1" w:styleId="xl76">
    <w:name w:val="xl76"/>
    <w:basedOn w:val="Normal"/>
    <w:rsid w:val="00260B11"/>
    <w:pPr>
      <w:pBdr>
        <w:top w:val="single" w:sz="8" w:space="0" w:color="auto"/>
        <w:left w:val="single" w:sz="4" w:space="0" w:color="auto"/>
        <w:right w:val="single" w:sz="4" w:space="0" w:color="auto"/>
      </w:pBdr>
      <w:shd w:val="clear" w:color="000000" w:fill="C00000"/>
      <w:spacing w:before="100" w:beforeAutospacing="1" w:after="100" w:afterAutospacing="1"/>
      <w:jc w:val="center"/>
    </w:pPr>
    <w:rPr>
      <w:rFonts w:ascii="Arial Narrow" w:eastAsia="Times New Roman" w:hAnsi="Arial Narrow"/>
      <w:color w:val="FFFFFF"/>
      <w:sz w:val="28"/>
      <w:szCs w:val="28"/>
    </w:rPr>
  </w:style>
  <w:style w:type="paragraph" w:customStyle="1" w:styleId="xl77">
    <w:name w:val="xl77"/>
    <w:basedOn w:val="Normal"/>
    <w:rsid w:val="00260B11"/>
    <w:pPr>
      <w:pBdr>
        <w:top w:val="single" w:sz="8" w:space="0" w:color="auto"/>
        <w:left w:val="single" w:sz="4" w:space="0" w:color="auto"/>
        <w:right w:val="single" w:sz="8" w:space="0" w:color="auto"/>
      </w:pBdr>
      <w:shd w:val="clear" w:color="000000" w:fill="C00000"/>
      <w:spacing w:before="100" w:beforeAutospacing="1" w:after="100" w:afterAutospacing="1"/>
      <w:jc w:val="center"/>
    </w:pPr>
    <w:rPr>
      <w:rFonts w:ascii="Arial Narrow" w:eastAsia="Times New Roman" w:hAnsi="Arial Narrow"/>
      <w:color w:val="FFFFFF"/>
      <w:sz w:val="28"/>
      <w:szCs w:val="28"/>
    </w:rPr>
  </w:style>
  <w:style w:type="paragraph" w:customStyle="1" w:styleId="xl78">
    <w:name w:val="xl78"/>
    <w:basedOn w:val="Normal"/>
    <w:rsid w:val="0026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79">
    <w:name w:val="xl79"/>
    <w:basedOn w:val="Normal"/>
    <w:rsid w:val="0026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80">
    <w:name w:val="xl80"/>
    <w:basedOn w:val="Normal"/>
    <w:rsid w:val="0026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81">
    <w:name w:val="xl81"/>
    <w:basedOn w:val="Normal"/>
    <w:rsid w:val="0026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82">
    <w:name w:val="xl82"/>
    <w:basedOn w:val="Normal"/>
    <w:rsid w:val="0026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83">
    <w:name w:val="xl83"/>
    <w:basedOn w:val="Normal"/>
    <w:rsid w:val="0026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84">
    <w:name w:val="xl84"/>
    <w:basedOn w:val="Normal"/>
    <w:rsid w:val="0026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85">
    <w:name w:val="xl85"/>
    <w:basedOn w:val="Normal"/>
    <w:rsid w:val="00260B11"/>
    <w:pPr>
      <w:spacing w:before="100" w:beforeAutospacing="1" w:after="100" w:afterAutospacing="1"/>
    </w:pPr>
    <w:rPr>
      <w:rFonts w:eastAsia="Times New Roman"/>
      <w:szCs w:val="24"/>
    </w:rPr>
  </w:style>
  <w:style w:type="paragraph" w:customStyle="1" w:styleId="xl86">
    <w:name w:val="xl86"/>
    <w:basedOn w:val="Normal"/>
    <w:rsid w:val="00260B11"/>
    <w:pPr>
      <w:spacing w:before="100" w:beforeAutospacing="1" w:after="100" w:afterAutospacing="1"/>
    </w:pPr>
    <w:rPr>
      <w:rFonts w:eastAsia="Times New Roman"/>
      <w:szCs w:val="24"/>
    </w:rPr>
  </w:style>
  <w:style w:type="paragraph" w:customStyle="1" w:styleId="xl87">
    <w:name w:val="xl87"/>
    <w:basedOn w:val="Normal"/>
    <w:rsid w:val="0026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Cs w:val="24"/>
    </w:rPr>
  </w:style>
  <w:style w:type="paragraph" w:customStyle="1" w:styleId="xl88">
    <w:name w:val="xl88"/>
    <w:basedOn w:val="Normal"/>
    <w:rsid w:val="00260B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Cs w:val="24"/>
    </w:rPr>
  </w:style>
  <w:style w:type="paragraph" w:customStyle="1" w:styleId="xl89">
    <w:name w:val="xl89"/>
    <w:basedOn w:val="Normal"/>
    <w:rsid w:val="00260B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Arial Narrow" w:eastAsia="Times New Roman" w:hAnsi="Arial Narrow"/>
      <w:szCs w:val="24"/>
    </w:rPr>
  </w:style>
  <w:style w:type="paragraph" w:customStyle="1" w:styleId="xl90">
    <w:name w:val="xl90"/>
    <w:basedOn w:val="Normal"/>
    <w:rsid w:val="00260B1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Arial Narrow" w:eastAsia="Times New Roman" w:hAnsi="Arial Narrow"/>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7480">
      <w:bodyDiv w:val="1"/>
      <w:marLeft w:val="0"/>
      <w:marRight w:val="0"/>
      <w:marTop w:val="0"/>
      <w:marBottom w:val="0"/>
      <w:divBdr>
        <w:top w:val="none" w:sz="0" w:space="0" w:color="auto"/>
        <w:left w:val="none" w:sz="0" w:space="0" w:color="auto"/>
        <w:bottom w:val="none" w:sz="0" w:space="0" w:color="auto"/>
        <w:right w:val="none" w:sz="0" w:space="0" w:color="auto"/>
      </w:divBdr>
    </w:div>
    <w:div w:id="1240140422">
      <w:bodyDiv w:val="1"/>
      <w:marLeft w:val="0"/>
      <w:marRight w:val="0"/>
      <w:marTop w:val="0"/>
      <w:marBottom w:val="0"/>
      <w:divBdr>
        <w:top w:val="none" w:sz="0" w:space="0" w:color="auto"/>
        <w:left w:val="none" w:sz="0" w:space="0" w:color="auto"/>
        <w:bottom w:val="none" w:sz="0" w:space="0" w:color="auto"/>
        <w:right w:val="none" w:sz="0" w:space="0" w:color="auto"/>
      </w:divBdr>
    </w:div>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Sinning</cp:lastModifiedBy>
  <cp:revision>2</cp:revision>
  <cp:lastPrinted>2019-03-07T14:50:00Z</cp:lastPrinted>
  <dcterms:created xsi:type="dcterms:W3CDTF">2019-07-02T22:07:00Z</dcterms:created>
  <dcterms:modified xsi:type="dcterms:W3CDTF">2019-07-02T22:07:00Z</dcterms:modified>
</cp:coreProperties>
</file>