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A1941" w14:textId="101D8E83" w:rsidR="00F00E70" w:rsidRPr="00FB7780" w:rsidRDefault="00F00E70" w:rsidP="00FB7780">
      <w:pPr>
        <w:tabs>
          <w:tab w:val="center" w:pos="4500"/>
        </w:tabs>
        <w:rPr>
          <w:rFonts w:ascii="Arial" w:hAnsi="Arial" w:cs="Arial"/>
          <w:b/>
          <w:sz w:val="40"/>
          <w:szCs w:val="40"/>
          <w:u w:val="single"/>
        </w:rPr>
      </w:pPr>
      <w:bookmarkStart w:id="0" w:name="_GoBack"/>
      <w:bookmarkEnd w:id="0"/>
      <w:r w:rsidRPr="00E471F5">
        <w:rPr>
          <w:rFonts w:ascii="Arial" w:hAnsi="Arial" w:cs="Arial"/>
        </w:rPr>
        <w:tab/>
      </w:r>
      <w:r w:rsidR="00FB7780">
        <w:rPr>
          <w:rFonts w:ascii="Arial" w:hAnsi="Arial" w:cs="Arial"/>
        </w:rPr>
        <w:t xml:space="preserve">                                                                </w:t>
      </w:r>
      <w:r w:rsidR="00FB7780" w:rsidRPr="00FB7780">
        <w:rPr>
          <w:rFonts w:ascii="Arial" w:hAnsi="Arial" w:cs="Arial"/>
          <w:b/>
          <w:sz w:val="40"/>
          <w:szCs w:val="40"/>
          <w:u w:val="single"/>
        </w:rPr>
        <w:t>ATTACHMENT 1</w:t>
      </w:r>
    </w:p>
    <w:p w14:paraId="52E7AFC0" w14:textId="77777777" w:rsidR="00F00E70" w:rsidRPr="00E471F5" w:rsidRDefault="00F00E70" w:rsidP="00F00E70">
      <w:pPr>
        <w:tabs>
          <w:tab w:val="center" w:pos="4500"/>
        </w:tabs>
        <w:jc w:val="center"/>
        <w:rPr>
          <w:rFonts w:ascii="Arial" w:hAnsi="Arial" w:cs="Arial"/>
        </w:rPr>
      </w:pPr>
      <w:r w:rsidRPr="00E471F5">
        <w:rPr>
          <w:rFonts w:ascii="Arial" w:hAnsi="Arial" w:cs="Arial"/>
        </w:rPr>
        <w:tab/>
        <w:t>(To be filled out and submitted)</w:t>
      </w:r>
    </w:p>
    <w:p w14:paraId="1D4E2A20" w14:textId="77777777" w:rsidR="00F00E70" w:rsidRPr="00E471F5" w:rsidRDefault="00F00E70" w:rsidP="00F00E70">
      <w:pPr>
        <w:rPr>
          <w:rFonts w:ascii="Arial" w:hAnsi="Arial" w:cs="Arial"/>
        </w:rPr>
      </w:pPr>
    </w:p>
    <w:p w14:paraId="5AB2CB24" w14:textId="77777777" w:rsidR="0095626C" w:rsidRPr="00E471F5" w:rsidRDefault="00403785" w:rsidP="00E00F1E">
      <w:pPr>
        <w:ind w:left="3420" w:firstLine="180"/>
        <w:jc w:val="center"/>
        <w:rPr>
          <w:rFonts w:ascii="Arial" w:hAnsi="Arial" w:cs="Arial"/>
          <w:sz w:val="40"/>
          <w:szCs w:val="48"/>
        </w:rPr>
      </w:pPr>
      <w:r w:rsidRPr="00E471F5">
        <w:rPr>
          <w:rFonts w:ascii="Arial" w:hAnsi="Arial" w:cs="Arial"/>
          <w:sz w:val="40"/>
          <w:szCs w:val="48"/>
        </w:rPr>
        <w:t>Qualification Questionnaire for Facility Operation</w:t>
      </w:r>
      <w:r w:rsidR="0095626C" w:rsidRPr="00E471F5">
        <w:rPr>
          <w:rFonts w:ascii="Arial" w:hAnsi="Arial" w:cs="Arial"/>
          <w:sz w:val="40"/>
          <w:szCs w:val="48"/>
        </w:rPr>
        <w:t xml:space="preserve"> and </w:t>
      </w:r>
      <w:r w:rsidRPr="00E471F5">
        <w:rPr>
          <w:rFonts w:ascii="Arial" w:hAnsi="Arial" w:cs="Arial"/>
          <w:sz w:val="40"/>
          <w:szCs w:val="48"/>
        </w:rPr>
        <w:t xml:space="preserve">Maintenance </w:t>
      </w:r>
    </w:p>
    <w:p w14:paraId="182802CA" w14:textId="26AA8B45" w:rsidR="00F00E70" w:rsidRPr="00E471F5" w:rsidRDefault="00CC5EC8" w:rsidP="00E00F1E">
      <w:pPr>
        <w:ind w:left="3510"/>
        <w:jc w:val="center"/>
        <w:rPr>
          <w:rFonts w:ascii="Arial" w:hAnsi="Arial" w:cs="Arial"/>
          <w:sz w:val="21"/>
        </w:rPr>
      </w:pPr>
      <w:r>
        <w:rPr>
          <w:rFonts w:ascii="Arial" w:hAnsi="Arial" w:cs="Arial"/>
          <w:sz w:val="40"/>
          <w:szCs w:val="48"/>
        </w:rPr>
        <w:t>Service Provider</w:t>
      </w:r>
    </w:p>
    <w:p w14:paraId="3FD63677" w14:textId="77777777" w:rsidR="00E00F1E" w:rsidRDefault="00E00F1E" w:rsidP="00F00E70">
      <w:pPr>
        <w:rPr>
          <w:rFonts w:ascii="Arial" w:hAnsi="Arial" w:cs="Arial"/>
        </w:rPr>
      </w:pPr>
    </w:p>
    <w:p w14:paraId="51FFC9A3" w14:textId="77777777" w:rsidR="00F00E70" w:rsidRPr="00E471F5" w:rsidRDefault="00F00E70" w:rsidP="00F00E70">
      <w:pPr>
        <w:rPr>
          <w:rFonts w:ascii="Arial" w:hAnsi="Arial" w:cs="Arial"/>
        </w:rPr>
      </w:pPr>
      <w:r w:rsidRPr="00E471F5">
        <w:rPr>
          <w:rFonts w:ascii="Arial" w:hAnsi="Arial" w:cs="Arial"/>
          <w:noProof/>
        </w:rPr>
        <w:drawing>
          <wp:anchor distT="0" distB="0" distL="114300" distR="114300" simplePos="0" relativeHeight="251659264" behindDoc="0" locked="0" layoutInCell="1" allowOverlap="1" wp14:anchorId="5BECBF88" wp14:editId="247CBCAB">
            <wp:simplePos x="0" y="0"/>
            <wp:positionH relativeFrom="column">
              <wp:posOffset>-114300</wp:posOffset>
            </wp:positionH>
            <wp:positionV relativeFrom="page">
              <wp:posOffset>1071245</wp:posOffset>
            </wp:positionV>
            <wp:extent cx="2082800" cy="6905625"/>
            <wp:effectExtent l="0" t="0" r="0" b="9525"/>
            <wp:wrapNone/>
            <wp:docPr id="6" name="Picture 6"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0" cy="69056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810" w:type="dxa"/>
        <w:tblInd w:w="-90" w:type="dxa"/>
        <w:tblLayout w:type="fixed"/>
        <w:tblCellMar>
          <w:left w:w="115" w:type="dxa"/>
          <w:right w:w="115" w:type="dxa"/>
        </w:tblCellMar>
        <w:tblLook w:val="0000" w:firstRow="0" w:lastRow="0" w:firstColumn="0" w:lastColumn="0" w:noHBand="0" w:noVBand="0"/>
      </w:tblPr>
      <w:tblGrid>
        <w:gridCol w:w="3600"/>
        <w:gridCol w:w="270"/>
        <w:gridCol w:w="5940"/>
      </w:tblGrid>
      <w:tr w:rsidR="00F00E70" w:rsidRPr="006B6351" w14:paraId="790F5565" w14:textId="77777777" w:rsidTr="00E00F1E">
        <w:trPr>
          <w:trHeight w:hRule="exact" w:val="7111"/>
        </w:trPr>
        <w:tc>
          <w:tcPr>
            <w:tcW w:w="3600" w:type="dxa"/>
            <w:tcMar>
              <w:left w:w="0" w:type="dxa"/>
              <w:right w:w="0" w:type="dxa"/>
            </w:tcMar>
          </w:tcPr>
          <w:p w14:paraId="5CE74C47" w14:textId="77777777" w:rsidR="00F00E70" w:rsidRPr="00E471F5" w:rsidRDefault="00F00E70" w:rsidP="00C64F90">
            <w:pPr>
              <w:spacing w:after="60"/>
              <w:rPr>
                <w:rFonts w:ascii="Arial" w:hAnsi="Arial" w:cs="Arial"/>
              </w:rPr>
            </w:pPr>
          </w:p>
        </w:tc>
        <w:tc>
          <w:tcPr>
            <w:tcW w:w="270" w:type="dxa"/>
            <w:tcMar>
              <w:left w:w="0" w:type="dxa"/>
              <w:right w:w="0" w:type="dxa"/>
            </w:tcMar>
          </w:tcPr>
          <w:p w14:paraId="3066265F" w14:textId="77777777" w:rsidR="00F00E70" w:rsidRPr="00E471F5" w:rsidRDefault="00F00E70" w:rsidP="00C64F90">
            <w:pPr>
              <w:spacing w:after="60"/>
              <w:rPr>
                <w:rFonts w:ascii="Arial" w:hAnsi="Arial" w:cs="Arial"/>
                <w:b/>
                <w:caps/>
                <w:spacing w:val="20"/>
                <w:sz w:val="28"/>
              </w:rPr>
            </w:pPr>
          </w:p>
        </w:tc>
        <w:tc>
          <w:tcPr>
            <w:tcW w:w="5940" w:type="dxa"/>
            <w:tcBorders>
              <w:top w:val="single" w:sz="4" w:space="0" w:color="auto"/>
            </w:tcBorders>
            <w:tcMar>
              <w:left w:w="0" w:type="dxa"/>
              <w:right w:w="0" w:type="dxa"/>
            </w:tcMar>
          </w:tcPr>
          <w:p w14:paraId="59DAD789" w14:textId="2C09AD46" w:rsidR="008C28D0" w:rsidRPr="00E471F5" w:rsidRDefault="00FB7780" w:rsidP="00FB7780">
            <w:pPr>
              <w:rPr>
                <w:rFonts w:ascii="Arial" w:hAnsi="Arial" w:cs="Arial"/>
                <w:sz w:val="48"/>
                <w:szCs w:val="48"/>
              </w:rPr>
            </w:pPr>
            <w:r>
              <w:rPr>
                <w:rFonts w:ascii="Arial" w:hAnsi="Arial" w:cs="Arial"/>
                <w:sz w:val="48"/>
                <w:szCs w:val="48"/>
              </w:rPr>
              <w:t xml:space="preserve">  </w:t>
            </w:r>
            <w:r w:rsidR="00F00E70" w:rsidRPr="00E471F5">
              <w:rPr>
                <w:rFonts w:ascii="Arial" w:hAnsi="Arial" w:cs="Arial"/>
                <w:sz w:val="48"/>
                <w:szCs w:val="48"/>
              </w:rPr>
              <w:t>(</w:t>
            </w:r>
            <w:r w:rsidR="00CC5EC8">
              <w:rPr>
                <w:rFonts w:ascii="Arial" w:hAnsi="Arial" w:cs="Arial"/>
                <w:sz w:val="48"/>
                <w:szCs w:val="48"/>
              </w:rPr>
              <w:t>Service Provider</w:t>
            </w:r>
            <w:r w:rsidR="006C7B2A">
              <w:rPr>
                <w:rFonts w:ascii="Arial" w:hAnsi="Arial" w:cs="Arial"/>
                <w:sz w:val="48"/>
                <w:szCs w:val="48"/>
              </w:rPr>
              <w:t xml:space="preserve"> </w:t>
            </w:r>
            <w:r w:rsidR="00545308">
              <w:rPr>
                <w:rFonts w:ascii="Arial" w:hAnsi="Arial" w:cs="Arial"/>
                <w:sz w:val="48"/>
                <w:szCs w:val="48"/>
              </w:rPr>
              <w:t>Firm</w:t>
            </w:r>
            <w:r w:rsidR="00F00E70" w:rsidRPr="00E471F5">
              <w:rPr>
                <w:rFonts w:ascii="Arial" w:hAnsi="Arial" w:cs="Arial"/>
                <w:sz w:val="48"/>
                <w:szCs w:val="48"/>
              </w:rPr>
              <w:t>)</w:t>
            </w:r>
          </w:p>
          <w:p w14:paraId="3B8B987C" w14:textId="77777777" w:rsidR="00F00E70" w:rsidRPr="00E471F5" w:rsidRDefault="00F00E70" w:rsidP="00E471F5">
            <w:pPr>
              <w:jc w:val="center"/>
              <w:rPr>
                <w:rFonts w:ascii="Arial" w:hAnsi="Arial" w:cs="Arial"/>
                <w:sz w:val="40"/>
                <w:szCs w:val="40"/>
              </w:rPr>
            </w:pPr>
          </w:p>
          <w:p w14:paraId="75658E3B" w14:textId="77777777" w:rsidR="00F00E70" w:rsidRPr="00E471F5" w:rsidRDefault="00F00E70" w:rsidP="00E471F5">
            <w:pPr>
              <w:spacing w:after="60"/>
              <w:jc w:val="center"/>
              <w:rPr>
                <w:rFonts w:ascii="Arial" w:hAnsi="Arial" w:cs="Arial"/>
              </w:rPr>
            </w:pPr>
            <w:r w:rsidRPr="00E471F5">
              <w:rPr>
                <w:rFonts w:ascii="Arial" w:hAnsi="Arial" w:cs="Arial"/>
                <w:b/>
                <w:noProof/>
                <w:sz w:val="12"/>
                <w:szCs w:val="12"/>
              </w:rPr>
              <w:drawing>
                <wp:inline distT="0" distB="0" distL="0" distR="0" wp14:anchorId="605EB40D" wp14:editId="2C2E3EF3">
                  <wp:extent cx="3550920" cy="994410"/>
                  <wp:effectExtent l="0" t="0" r="0" b="0"/>
                  <wp:docPr id="2" name="Picture 2" descr="JC_JudicialCounc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_JudicialCouncil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0920" cy="994410"/>
                          </a:xfrm>
                          <a:prstGeom prst="rect">
                            <a:avLst/>
                          </a:prstGeom>
                          <a:noFill/>
                          <a:ln>
                            <a:noFill/>
                          </a:ln>
                        </pic:spPr>
                      </pic:pic>
                    </a:graphicData>
                  </a:graphic>
                </wp:inline>
              </w:drawing>
            </w:r>
          </w:p>
          <w:p w14:paraId="540E6EAF" w14:textId="77777777" w:rsidR="00F00E70" w:rsidRPr="00E471F5" w:rsidRDefault="00F00E70" w:rsidP="00E471F5">
            <w:pPr>
              <w:pStyle w:val="BodyText2"/>
              <w:spacing w:after="60"/>
              <w:jc w:val="center"/>
              <w:rPr>
                <w:rFonts w:ascii="Arial" w:hAnsi="Arial" w:cs="Arial"/>
              </w:rPr>
            </w:pPr>
          </w:p>
          <w:p w14:paraId="48B91627" w14:textId="77777777" w:rsidR="009C660D" w:rsidRPr="00E471F5" w:rsidRDefault="009C660D" w:rsidP="00E471F5">
            <w:pPr>
              <w:pStyle w:val="BodyText2"/>
              <w:spacing w:after="60"/>
              <w:jc w:val="center"/>
              <w:rPr>
                <w:rFonts w:ascii="Arial" w:hAnsi="Arial" w:cs="Arial"/>
              </w:rPr>
            </w:pPr>
          </w:p>
          <w:p w14:paraId="7F93A331" w14:textId="77777777" w:rsidR="009C660D" w:rsidRPr="00E471F5" w:rsidRDefault="009C660D" w:rsidP="00E471F5">
            <w:pPr>
              <w:pStyle w:val="BodyText2"/>
              <w:spacing w:after="60"/>
              <w:jc w:val="center"/>
              <w:rPr>
                <w:rFonts w:ascii="Arial" w:hAnsi="Arial" w:cs="Arial"/>
              </w:rPr>
            </w:pPr>
          </w:p>
          <w:p w14:paraId="5DE88483" w14:textId="77777777" w:rsidR="009C660D" w:rsidRPr="00E471F5" w:rsidRDefault="009C660D" w:rsidP="00E471F5">
            <w:pPr>
              <w:pStyle w:val="BodyText2"/>
              <w:spacing w:after="60"/>
              <w:jc w:val="center"/>
              <w:rPr>
                <w:rFonts w:ascii="Arial" w:hAnsi="Arial" w:cs="Arial"/>
              </w:rPr>
            </w:pPr>
          </w:p>
          <w:p w14:paraId="3C307D37" w14:textId="77777777" w:rsidR="009C660D" w:rsidRPr="00E471F5" w:rsidRDefault="009C660D" w:rsidP="00E471F5">
            <w:pPr>
              <w:pStyle w:val="BodyText2"/>
              <w:spacing w:after="60"/>
              <w:jc w:val="center"/>
              <w:rPr>
                <w:rFonts w:ascii="Arial" w:hAnsi="Arial" w:cs="Arial"/>
              </w:rPr>
            </w:pPr>
          </w:p>
          <w:p w14:paraId="2B4088D7" w14:textId="77777777" w:rsidR="009C660D" w:rsidRPr="00E471F5" w:rsidRDefault="009C660D" w:rsidP="008C28D0">
            <w:pPr>
              <w:pStyle w:val="JCCAddress1stline"/>
              <w:rPr>
                <w:rFonts w:ascii="Arial" w:hAnsi="Arial" w:cs="Arial"/>
              </w:rPr>
            </w:pPr>
            <w:r w:rsidRPr="00E471F5">
              <w:rPr>
                <w:rFonts w:ascii="Arial" w:hAnsi="Arial" w:cs="Arial"/>
              </w:rPr>
              <w:t xml:space="preserve">455 Golden Gate Avenue </w:t>
            </w:r>
            <w:r w:rsidRPr="00E471F5">
              <w:rPr>
                <w:rFonts w:ascii="Arial" w:hAnsi="Arial" w:cs="Arial"/>
                <w:position w:val="4"/>
                <w:sz w:val="40"/>
              </w:rPr>
              <w:t>.</w:t>
            </w:r>
            <w:r w:rsidRPr="00E471F5">
              <w:rPr>
                <w:rFonts w:ascii="Arial" w:hAnsi="Arial" w:cs="Arial"/>
              </w:rPr>
              <w:t xml:space="preserve"> San Francisco, California 94102-3688</w:t>
            </w:r>
          </w:p>
          <w:p w14:paraId="65CE5C1F" w14:textId="77777777" w:rsidR="009C660D" w:rsidRPr="00E471F5" w:rsidRDefault="009C660D" w:rsidP="008C28D0">
            <w:pPr>
              <w:pStyle w:val="JCCAddress2ndline"/>
              <w:rPr>
                <w:rFonts w:ascii="Arial" w:hAnsi="Arial" w:cs="Arial"/>
              </w:rPr>
            </w:pPr>
            <w:r w:rsidRPr="00E471F5">
              <w:rPr>
                <w:rFonts w:ascii="Arial" w:hAnsi="Arial" w:cs="Arial"/>
              </w:rPr>
              <w:t xml:space="preserve">Telephone 415-865-4200 </w:t>
            </w:r>
            <w:r w:rsidRPr="00E471F5">
              <w:rPr>
                <w:rFonts w:ascii="Arial" w:hAnsi="Arial" w:cs="Arial"/>
                <w:position w:val="4"/>
                <w:sz w:val="40"/>
              </w:rPr>
              <w:t>.</w:t>
            </w:r>
            <w:r w:rsidRPr="00E471F5">
              <w:rPr>
                <w:rFonts w:ascii="Arial" w:hAnsi="Arial" w:cs="Arial"/>
              </w:rPr>
              <w:t xml:space="preserve"> Fax 415-865-4205 </w:t>
            </w:r>
            <w:r w:rsidRPr="00E471F5">
              <w:rPr>
                <w:rFonts w:ascii="Arial" w:hAnsi="Arial" w:cs="Arial"/>
                <w:position w:val="4"/>
                <w:sz w:val="40"/>
              </w:rPr>
              <w:t>.</w:t>
            </w:r>
            <w:r w:rsidRPr="00E471F5">
              <w:rPr>
                <w:rFonts w:ascii="Arial" w:hAnsi="Arial" w:cs="Arial"/>
              </w:rPr>
              <w:t xml:space="preserve"> TDD 415-865-4272</w:t>
            </w:r>
          </w:p>
          <w:p w14:paraId="38B0FE0F" w14:textId="77777777" w:rsidR="00F00E70" w:rsidRPr="00E471F5" w:rsidRDefault="00F00E70" w:rsidP="00E471F5">
            <w:pPr>
              <w:jc w:val="center"/>
              <w:rPr>
                <w:rFonts w:ascii="Arial" w:hAnsi="Arial" w:cs="Arial"/>
                <w:b/>
                <w:sz w:val="12"/>
                <w:szCs w:val="12"/>
              </w:rPr>
            </w:pPr>
          </w:p>
        </w:tc>
      </w:tr>
    </w:tbl>
    <w:p w14:paraId="5C4BFCA0" w14:textId="77777777" w:rsidR="005756E6" w:rsidRPr="00E471F5" w:rsidRDefault="005756E6" w:rsidP="00E471F5">
      <w:pPr>
        <w:ind w:left="90"/>
        <w:jc w:val="center"/>
        <w:rPr>
          <w:rFonts w:ascii="Arial" w:hAnsi="Arial" w:cs="Arial"/>
          <w:sz w:val="40"/>
          <w:szCs w:val="48"/>
        </w:rPr>
      </w:pPr>
    </w:p>
    <w:p w14:paraId="6A27668E" w14:textId="77777777" w:rsidR="00550782" w:rsidRDefault="00550782">
      <w:pPr>
        <w:ind w:left="90"/>
        <w:jc w:val="center"/>
        <w:rPr>
          <w:rFonts w:ascii="Arial" w:hAnsi="Arial" w:cs="Arial"/>
          <w:sz w:val="40"/>
          <w:szCs w:val="48"/>
        </w:rPr>
      </w:pPr>
    </w:p>
    <w:p w14:paraId="04964D07" w14:textId="77777777" w:rsidR="00550782" w:rsidRDefault="00550782">
      <w:pPr>
        <w:ind w:left="90"/>
        <w:jc w:val="center"/>
        <w:rPr>
          <w:rFonts w:ascii="Arial" w:hAnsi="Arial" w:cs="Arial"/>
          <w:sz w:val="40"/>
          <w:szCs w:val="48"/>
        </w:rPr>
      </w:pPr>
    </w:p>
    <w:p w14:paraId="1515A730" w14:textId="77777777" w:rsidR="0095626C" w:rsidRPr="00E471F5" w:rsidRDefault="00F00E70" w:rsidP="00E471F5">
      <w:pPr>
        <w:ind w:left="90"/>
        <w:jc w:val="center"/>
        <w:rPr>
          <w:rFonts w:ascii="Arial" w:hAnsi="Arial" w:cs="Arial"/>
          <w:sz w:val="40"/>
          <w:szCs w:val="48"/>
        </w:rPr>
      </w:pPr>
      <w:r w:rsidRPr="00E471F5">
        <w:rPr>
          <w:rFonts w:ascii="Arial" w:hAnsi="Arial" w:cs="Arial"/>
          <w:sz w:val="40"/>
          <w:szCs w:val="48"/>
        </w:rPr>
        <w:t xml:space="preserve">Qualification Questionnaire  </w:t>
      </w:r>
    </w:p>
    <w:p w14:paraId="7ABBA544" w14:textId="77777777" w:rsidR="0095626C" w:rsidRPr="00E471F5" w:rsidRDefault="00F00E70" w:rsidP="00E471F5">
      <w:pPr>
        <w:ind w:left="90"/>
        <w:jc w:val="center"/>
        <w:rPr>
          <w:rFonts w:ascii="Arial" w:hAnsi="Arial" w:cs="Arial"/>
          <w:sz w:val="40"/>
          <w:szCs w:val="48"/>
        </w:rPr>
      </w:pPr>
      <w:r w:rsidRPr="00E471F5">
        <w:rPr>
          <w:rFonts w:ascii="Arial" w:hAnsi="Arial" w:cs="Arial"/>
          <w:sz w:val="40"/>
          <w:szCs w:val="48"/>
        </w:rPr>
        <w:t>For</w:t>
      </w:r>
    </w:p>
    <w:p w14:paraId="0BC010D3" w14:textId="77777777" w:rsidR="00F00E70" w:rsidRPr="00E471F5" w:rsidRDefault="0095626C" w:rsidP="00E471F5">
      <w:pPr>
        <w:ind w:left="90"/>
        <w:jc w:val="center"/>
        <w:rPr>
          <w:rFonts w:ascii="Arial" w:hAnsi="Arial" w:cs="Arial"/>
          <w:sz w:val="40"/>
          <w:szCs w:val="48"/>
        </w:rPr>
      </w:pPr>
      <w:r w:rsidRPr="00E471F5">
        <w:rPr>
          <w:rFonts w:ascii="Arial" w:hAnsi="Arial" w:cs="Arial"/>
          <w:sz w:val="40"/>
          <w:szCs w:val="48"/>
        </w:rPr>
        <w:t xml:space="preserve">Facility Operation and </w:t>
      </w:r>
      <w:r w:rsidR="00B81CEE" w:rsidRPr="00E471F5">
        <w:rPr>
          <w:rFonts w:ascii="Arial" w:hAnsi="Arial" w:cs="Arial"/>
          <w:sz w:val="40"/>
          <w:szCs w:val="48"/>
        </w:rPr>
        <w:t xml:space="preserve">Maintenance </w:t>
      </w:r>
      <w:r w:rsidR="006A1440" w:rsidRPr="00E471F5">
        <w:rPr>
          <w:rFonts w:ascii="Arial" w:hAnsi="Arial" w:cs="Arial"/>
          <w:sz w:val="40"/>
          <w:szCs w:val="48"/>
        </w:rPr>
        <w:t xml:space="preserve">- </w:t>
      </w:r>
      <w:r w:rsidR="00CC5EC8">
        <w:rPr>
          <w:rFonts w:ascii="Arial" w:hAnsi="Arial" w:cs="Arial"/>
          <w:sz w:val="40"/>
          <w:szCs w:val="48"/>
        </w:rPr>
        <w:t>Service Provider</w:t>
      </w:r>
    </w:p>
    <w:p w14:paraId="62523083" w14:textId="77AD9BE6" w:rsidR="00F00E70" w:rsidRPr="00E471F5" w:rsidRDefault="00F00E70" w:rsidP="00E471F5">
      <w:pPr>
        <w:ind w:left="90"/>
        <w:jc w:val="center"/>
        <w:rPr>
          <w:rFonts w:ascii="Arial" w:hAnsi="Arial" w:cs="Arial"/>
          <w:sz w:val="40"/>
          <w:szCs w:val="48"/>
        </w:rPr>
      </w:pPr>
      <w:r w:rsidRPr="00E471F5">
        <w:rPr>
          <w:rFonts w:ascii="Arial" w:hAnsi="Arial" w:cs="Arial"/>
          <w:sz w:val="40"/>
          <w:szCs w:val="48"/>
        </w:rPr>
        <w:t>(</w:t>
      </w:r>
      <w:r w:rsidR="006A1440" w:rsidRPr="00E471F5">
        <w:rPr>
          <w:rFonts w:ascii="Arial" w:hAnsi="Arial" w:cs="Arial"/>
          <w:sz w:val="40"/>
          <w:szCs w:val="48"/>
        </w:rPr>
        <w:t xml:space="preserve">FOM </w:t>
      </w:r>
      <w:r w:rsidR="00CC5EC8">
        <w:rPr>
          <w:rFonts w:ascii="Arial" w:hAnsi="Arial" w:cs="Arial"/>
          <w:sz w:val="40"/>
          <w:szCs w:val="48"/>
        </w:rPr>
        <w:t>Service Provider</w:t>
      </w:r>
      <w:r w:rsidRPr="00E471F5">
        <w:rPr>
          <w:rFonts w:ascii="Arial" w:hAnsi="Arial" w:cs="Arial"/>
          <w:sz w:val="40"/>
          <w:szCs w:val="48"/>
        </w:rPr>
        <w:t>)</w:t>
      </w:r>
    </w:p>
    <w:p w14:paraId="061C04D5" w14:textId="77777777" w:rsidR="00F00E70" w:rsidRPr="00E471F5" w:rsidRDefault="00F00E70" w:rsidP="00F00E70">
      <w:pPr>
        <w:jc w:val="center"/>
        <w:rPr>
          <w:rFonts w:ascii="Arial" w:hAnsi="Arial" w:cs="Arial"/>
          <w:b/>
          <w:bCs/>
          <w:smallCaps/>
          <w:sz w:val="36"/>
          <w:szCs w:val="36"/>
        </w:rPr>
      </w:pPr>
    </w:p>
    <w:p w14:paraId="7BF220CA" w14:textId="49F69A5D" w:rsidR="00F00E70" w:rsidRPr="00E471F5" w:rsidRDefault="00F00E70" w:rsidP="00F00E70">
      <w:pPr>
        <w:rPr>
          <w:rFonts w:ascii="Arial" w:hAnsi="Arial" w:cs="Arial"/>
          <w:b/>
          <w:bCs/>
          <w:sz w:val="28"/>
          <w:szCs w:val="28"/>
        </w:rPr>
      </w:pPr>
    </w:p>
    <w:p w14:paraId="3A24042B" w14:textId="12C0AE88" w:rsidR="00891E5E" w:rsidRDefault="00F00E70" w:rsidP="00F00E70">
      <w:pPr>
        <w:ind w:right="-234"/>
        <w:rPr>
          <w:rFonts w:ascii="Arial" w:hAnsi="Arial" w:cs="Arial"/>
          <w:b/>
          <w:bCs/>
          <w:sz w:val="32"/>
          <w:szCs w:val="32"/>
          <w:u w:val="single"/>
        </w:rPr>
      </w:pPr>
      <w:r w:rsidRPr="00E471F5">
        <w:rPr>
          <w:rFonts w:ascii="Arial" w:hAnsi="Arial" w:cs="Arial"/>
          <w:b/>
          <w:bCs/>
          <w:sz w:val="32"/>
          <w:szCs w:val="32"/>
          <w:u w:val="single"/>
        </w:rPr>
        <w:t>CONTENTS OF QUALIFICATION QUESTIONNAIRE PACKAGE</w:t>
      </w:r>
    </w:p>
    <w:p w14:paraId="565EF97C" w14:textId="2965833C" w:rsidR="00F00E70" w:rsidRPr="00891E5E" w:rsidRDefault="00F00E70" w:rsidP="00891E5E">
      <w:pPr>
        <w:pStyle w:val="ListParagraph"/>
        <w:numPr>
          <w:ilvl w:val="0"/>
          <w:numId w:val="9"/>
        </w:numPr>
        <w:rPr>
          <w:rFonts w:ascii="Arial" w:hAnsi="Arial" w:cs="Arial"/>
          <w:b/>
          <w:bCs/>
          <w:sz w:val="28"/>
          <w:szCs w:val="28"/>
        </w:rPr>
      </w:pPr>
      <w:r w:rsidRPr="00891E5E">
        <w:rPr>
          <w:rFonts w:ascii="Arial" w:hAnsi="Arial" w:cs="Arial"/>
          <w:b/>
          <w:bCs/>
          <w:sz w:val="28"/>
          <w:szCs w:val="28"/>
        </w:rPr>
        <w:t>General Instructions and Information</w:t>
      </w:r>
    </w:p>
    <w:p w14:paraId="04F440C5" w14:textId="77777777" w:rsidR="00891E5E" w:rsidRPr="00891E5E" w:rsidRDefault="00891E5E" w:rsidP="00891E5E">
      <w:pPr>
        <w:pStyle w:val="ListParagraph"/>
        <w:ind w:left="760"/>
        <w:rPr>
          <w:rFonts w:ascii="Arial" w:hAnsi="Arial" w:cs="Arial"/>
          <w:b/>
          <w:sz w:val="28"/>
          <w:szCs w:val="28"/>
        </w:rPr>
      </w:pPr>
    </w:p>
    <w:p w14:paraId="1495F798" w14:textId="77777777" w:rsidR="00F00E70" w:rsidRPr="00E471F5" w:rsidRDefault="00F00E70" w:rsidP="00F00E70">
      <w:pPr>
        <w:ind w:firstLine="400"/>
        <w:rPr>
          <w:rFonts w:ascii="Arial" w:hAnsi="Arial" w:cs="Arial"/>
          <w:b/>
          <w:bCs/>
          <w:sz w:val="28"/>
          <w:szCs w:val="28"/>
        </w:rPr>
      </w:pPr>
      <w:r w:rsidRPr="00E471F5">
        <w:rPr>
          <w:rFonts w:ascii="Arial" w:hAnsi="Arial" w:cs="Arial"/>
          <w:b/>
          <w:bCs/>
          <w:sz w:val="28"/>
          <w:szCs w:val="28"/>
        </w:rPr>
        <w:t>2.</w:t>
      </w:r>
      <w:r w:rsidRPr="00E471F5">
        <w:rPr>
          <w:rFonts w:ascii="Arial" w:hAnsi="Arial" w:cs="Arial"/>
          <w:b/>
          <w:bCs/>
          <w:sz w:val="28"/>
          <w:szCs w:val="28"/>
        </w:rPr>
        <w:tab/>
        <w:t>Qualification Questionnaire [documents to submit]</w:t>
      </w:r>
    </w:p>
    <w:p w14:paraId="58484B1F" w14:textId="77777777" w:rsidR="00F00E70" w:rsidRPr="00891E5E" w:rsidRDefault="00F00E70" w:rsidP="00F00E70">
      <w:pPr>
        <w:numPr>
          <w:ilvl w:val="0"/>
          <w:numId w:val="4"/>
        </w:numPr>
        <w:spacing w:after="0" w:line="240" w:lineRule="auto"/>
        <w:rPr>
          <w:rFonts w:ascii="Arial" w:hAnsi="Arial" w:cs="Arial"/>
          <w:sz w:val="24"/>
          <w:szCs w:val="24"/>
        </w:rPr>
      </w:pPr>
      <w:r w:rsidRPr="00891E5E">
        <w:rPr>
          <w:rFonts w:ascii="Arial" w:hAnsi="Arial" w:cs="Arial"/>
          <w:sz w:val="24"/>
          <w:szCs w:val="24"/>
        </w:rPr>
        <w:t>Part I – Organization Information and Affidavit</w:t>
      </w:r>
    </w:p>
    <w:p w14:paraId="6876DA59" w14:textId="77777777" w:rsidR="00F00E70" w:rsidRPr="00891E5E" w:rsidRDefault="00F00E70" w:rsidP="00F00E70">
      <w:pPr>
        <w:numPr>
          <w:ilvl w:val="0"/>
          <w:numId w:val="4"/>
        </w:numPr>
        <w:spacing w:after="0" w:line="240" w:lineRule="auto"/>
        <w:rPr>
          <w:rFonts w:ascii="Arial" w:hAnsi="Arial" w:cs="Arial"/>
          <w:sz w:val="24"/>
          <w:szCs w:val="24"/>
        </w:rPr>
      </w:pPr>
      <w:r w:rsidRPr="00891E5E">
        <w:rPr>
          <w:rFonts w:ascii="Arial" w:hAnsi="Arial" w:cs="Arial"/>
          <w:sz w:val="24"/>
          <w:szCs w:val="24"/>
        </w:rPr>
        <w:t xml:space="preserve">Part II – </w:t>
      </w:r>
      <w:r w:rsidR="00F92602" w:rsidRPr="00891E5E">
        <w:rPr>
          <w:rFonts w:ascii="Arial" w:hAnsi="Arial" w:cs="Arial"/>
          <w:sz w:val="24"/>
          <w:szCs w:val="24"/>
        </w:rPr>
        <w:t>Mandatory</w:t>
      </w:r>
      <w:r w:rsidRPr="00891E5E">
        <w:rPr>
          <w:rFonts w:ascii="Arial" w:hAnsi="Arial" w:cs="Arial"/>
          <w:sz w:val="24"/>
          <w:szCs w:val="24"/>
        </w:rPr>
        <w:t xml:space="preserve"> Requirements for Qualification</w:t>
      </w:r>
    </w:p>
    <w:p w14:paraId="32A36C5D" w14:textId="77777777" w:rsidR="00F00E70" w:rsidRPr="00891E5E" w:rsidRDefault="00F00E70" w:rsidP="00F00E70">
      <w:pPr>
        <w:numPr>
          <w:ilvl w:val="0"/>
          <w:numId w:val="4"/>
        </w:numPr>
        <w:spacing w:after="0" w:line="240" w:lineRule="auto"/>
        <w:rPr>
          <w:rFonts w:ascii="Arial" w:hAnsi="Arial" w:cs="Arial"/>
          <w:sz w:val="24"/>
          <w:szCs w:val="24"/>
        </w:rPr>
      </w:pPr>
      <w:r w:rsidRPr="00891E5E">
        <w:rPr>
          <w:rFonts w:ascii="Arial" w:hAnsi="Arial" w:cs="Arial"/>
          <w:sz w:val="24"/>
          <w:szCs w:val="24"/>
        </w:rPr>
        <w:t>Part III – Organization, History, Organizational Performance, Compliance with Civil and Criminal Laws</w:t>
      </w:r>
    </w:p>
    <w:p w14:paraId="4280F211" w14:textId="77777777" w:rsidR="00F00E70" w:rsidRPr="00891E5E" w:rsidRDefault="00F00E70" w:rsidP="00F00E70">
      <w:pPr>
        <w:numPr>
          <w:ilvl w:val="0"/>
          <w:numId w:val="4"/>
        </w:numPr>
        <w:spacing w:after="0" w:line="240" w:lineRule="auto"/>
        <w:rPr>
          <w:rFonts w:ascii="Arial" w:hAnsi="Arial" w:cs="Arial"/>
          <w:sz w:val="24"/>
          <w:szCs w:val="24"/>
        </w:rPr>
      </w:pPr>
      <w:r w:rsidRPr="00891E5E">
        <w:rPr>
          <w:rFonts w:ascii="Arial" w:hAnsi="Arial" w:cs="Arial"/>
          <w:sz w:val="24"/>
          <w:szCs w:val="24"/>
        </w:rPr>
        <w:t xml:space="preserve">Part IV – Organization’s Statement of Experience and </w:t>
      </w:r>
      <w:r w:rsidR="000610FD" w:rsidRPr="00891E5E">
        <w:rPr>
          <w:rFonts w:ascii="Arial" w:hAnsi="Arial" w:cs="Arial"/>
          <w:sz w:val="24"/>
          <w:szCs w:val="24"/>
        </w:rPr>
        <w:t xml:space="preserve">Current / </w:t>
      </w:r>
      <w:r w:rsidRPr="00891E5E">
        <w:rPr>
          <w:rFonts w:ascii="Arial" w:hAnsi="Arial" w:cs="Arial"/>
          <w:sz w:val="24"/>
          <w:szCs w:val="24"/>
        </w:rPr>
        <w:t xml:space="preserve">Recent Projects </w:t>
      </w:r>
    </w:p>
    <w:p w14:paraId="67D35E8C" w14:textId="77777777" w:rsidR="00F00E70" w:rsidRPr="00891E5E" w:rsidRDefault="00F00E70" w:rsidP="00F00E70">
      <w:pPr>
        <w:numPr>
          <w:ilvl w:val="0"/>
          <w:numId w:val="4"/>
        </w:numPr>
        <w:spacing w:after="0" w:line="240" w:lineRule="auto"/>
        <w:rPr>
          <w:rFonts w:ascii="Arial" w:hAnsi="Arial" w:cs="Arial"/>
          <w:sz w:val="24"/>
          <w:szCs w:val="24"/>
        </w:rPr>
      </w:pPr>
      <w:r w:rsidRPr="00891E5E">
        <w:rPr>
          <w:rFonts w:ascii="Arial" w:hAnsi="Arial" w:cs="Arial"/>
          <w:sz w:val="24"/>
          <w:szCs w:val="24"/>
        </w:rPr>
        <w:t>Part V – Attachments Required</w:t>
      </w:r>
    </w:p>
    <w:p w14:paraId="32DF2209" w14:textId="77777777" w:rsidR="00F00E70" w:rsidRPr="00891E5E" w:rsidRDefault="00F00E70" w:rsidP="00F00E70">
      <w:pPr>
        <w:numPr>
          <w:ilvl w:val="1"/>
          <w:numId w:val="4"/>
        </w:numPr>
        <w:spacing w:after="0" w:line="240" w:lineRule="auto"/>
        <w:rPr>
          <w:rFonts w:ascii="Arial" w:hAnsi="Arial" w:cs="Arial"/>
          <w:sz w:val="24"/>
          <w:szCs w:val="24"/>
        </w:rPr>
      </w:pPr>
      <w:r w:rsidRPr="00891E5E">
        <w:rPr>
          <w:rFonts w:ascii="Arial" w:hAnsi="Arial" w:cs="Arial"/>
          <w:sz w:val="24"/>
          <w:szCs w:val="24"/>
        </w:rPr>
        <w:t xml:space="preserve">California License </w:t>
      </w:r>
    </w:p>
    <w:p w14:paraId="352992CE" w14:textId="77777777" w:rsidR="00F00E70" w:rsidRPr="00891E5E" w:rsidRDefault="00F00E70" w:rsidP="00F00E70">
      <w:pPr>
        <w:numPr>
          <w:ilvl w:val="1"/>
          <w:numId w:val="4"/>
        </w:numPr>
        <w:spacing w:after="0" w:line="240" w:lineRule="auto"/>
        <w:rPr>
          <w:rFonts w:ascii="Arial" w:hAnsi="Arial" w:cs="Arial"/>
          <w:sz w:val="24"/>
          <w:szCs w:val="24"/>
        </w:rPr>
      </w:pPr>
      <w:r w:rsidRPr="00891E5E">
        <w:rPr>
          <w:rFonts w:ascii="Arial" w:hAnsi="Arial" w:cs="Arial"/>
          <w:sz w:val="24"/>
          <w:szCs w:val="24"/>
        </w:rPr>
        <w:t xml:space="preserve">Contractors’ Liability Insurance </w:t>
      </w:r>
    </w:p>
    <w:p w14:paraId="16F1B305" w14:textId="77777777" w:rsidR="00F00E70" w:rsidRPr="00891E5E" w:rsidRDefault="00F00E70" w:rsidP="00F00E70">
      <w:pPr>
        <w:numPr>
          <w:ilvl w:val="1"/>
          <w:numId w:val="4"/>
        </w:numPr>
        <w:spacing w:after="0" w:line="240" w:lineRule="auto"/>
        <w:rPr>
          <w:rFonts w:ascii="Arial" w:hAnsi="Arial" w:cs="Arial"/>
          <w:sz w:val="24"/>
          <w:szCs w:val="24"/>
        </w:rPr>
      </w:pPr>
      <w:r w:rsidRPr="00891E5E">
        <w:rPr>
          <w:rFonts w:ascii="Arial" w:hAnsi="Arial" w:cs="Arial"/>
          <w:sz w:val="24"/>
          <w:szCs w:val="24"/>
        </w:rPr>
        <w:t xml:space="preserve">Contactor’s Workers’ Compensation Insurance </w:t>
      </w:r>
    </w:p>
    <w:p w14:paraId="516D738C" w14:textId="77777777" w:rsidR="00F00E70" w:rsidRPr="006B6351" w:rsidRDefault="00F00E70" w:rsidP="00F00E70">
      <w:pPr>
        <w:rPr>
          <w:rFonts w:ascii="Arial" w:hAnsi="Arial" w:cs="Arial"/>
        </w:rPr>
      </w:pPr>
    </w:p>
    <w:p w14:paraId="6EF6AC8E" w14:textId="77777777" w:rsidR="00F00E70" w:rsidRPr="006B6351" w:rsidRDefault="00F00E70" w:rsidP="00F00E70">
      <w:pPr>
        <w:rPr>
          <w:rFonts w:ascii="Arial" w:hAnsi="Arial" w:cs="Arial"/>
          <w:szCs w:val="24"/>
        </w:rPr>
      </w:pPr>
    </w:p>
    <w:p w14:paraId="0846B69B" w14:textId="77777777" w:rsidR="00F00E70" w:rsidRPr="006B6351" w:rsidRDefault="00F00E70" w:rsidP="00F00E70">
      <w:pPr>
        <w:jc w:val="both"/>
        <w:rPr>
          <w:rFonts w:ascii="Arial" w:eastAsia="Arial Unicode MS" w:hAnsi="Arial" w:cs="Arial"/>
          <w:b/>
          <w:bCs/>
          <w:sz w:val="28"/>
          <w:szCs w:val="28"/>
        </w:rPr>
      </w:pPr>
      <w:r w:rsidRPr="006B6351">
        <w:rPr>
          <w:rFonts w:ascii="Arial" w:hAnsi="Arial" w:cs="Arial"/>
          <w:b/>
          <w:bCs/>
          <w:sz w:val="32"/>
          <w:szCs w:val="32"/>
        </w:rPr>
        <w:br w:type="page"/>
      </w:r>
      <w:r w:rsidRPr="006B6351">
        <w:rPr>
          <w:rFonts w:ascii="Arial" w:hAnsi="Arial" w:cs="Arial"/>
          <w:b/>
          <w:bCs/>
          <w:sz w:val="28"/>
          <w:szCs w:val="28"/>
        </w:rPr>
        <w:lastRenderedPageBreak/>
        <w:t>1.</w:t>
      </w:r>
      <w:r w:rsidRPr="006B6351">
        <w:rPr>
          <w:rFonts w:ascii="Arial" w:hAnsi="Arial" w:cs="Arial"/>
          <w:b/>
          <w:bCs/>
          <w:sz w:val="28"/>
          <w:szCs w:val="28"/>
        </w:rPr>
        <w:tab/>
        <w:t>GENERAL INSTRUCTIONS AND INFORMATION</w:t>
      </w:r>
    </w:p>
    <w:p w14:paraId="1BD804E5" w14:textId="77777777" w:rsidR="00F00E70" w:rsidRPr="006B6351" w:rsidRDefault="00F00E70" w:rsidP="00F00E70">
      <w:pPr>
        <w:jc w:val="both"/>
        <w:rPr>
          <w:rFonts w:ascii="Arial" w:hAnsi="Arial" w:cs="Arial"/>
        </w:rPr>
      </w:pPr>
    </w:p>
    <w:p w14:paraId="49407B97" w14:textId="77777777" w:rsidR="00F00E70" w:rsidRPr="00E471F5" w:rsidRDefault="00F00E70" w:rsidP="00F00E70">
      <w:pPr>
        <w:pStyle w:val="Heading4"/>
        <w:jc w:val="left"/>
        <w:rPr>
          <w:rFonts w:ascii="Arial" w:eastAsia="Arial Unicode MS" w:hAnsi="Arial" w:cs="Arial"/>
          <w:b/>
          <w:bCs/>
        </w:rPr>
      </w:pPr>
      <w:r w:rsidRPr="00E471F5">
        <w:rPr>
          <w:rFonts w:ascii="Arial" w:hAnsi="Arial" w:cs="Arial"/>
          <w:b/>
          <w:bCs/>
        </w:rPr>
        <w:t>A.</w:t>
      </w:r>
      <w:r w:rsidRPr="00E471F5">
        <w:rPr>
          <w:rFonts w:ascii="Arial" w:hAnsi="Arial" w:cs="Arial"/>
          <w:b/>
          <w:bCs/>
        </w:rPr>
        <w:tab/>
        <w:t>GENERAL INFORMATION</w:t>
      </w:r>
    </w:p>
    <w:p w14:paraId="49D224C0" w14:textId="77777777" w:rsidR="00F00E70" w:rsidRPr="006B6351" w:rsidRDefault="00F00E70" w:rsidP="00F00E70">
      <w:pPr>
        <w:jc w:val="both"/>
        <w:rPr>
          <w:rFonts w:ascii="Arial" w:hAnsi="Arial" w:cs="Arial"/>
        </w:rPr>
      </w:pPr>
    </w:p>
    <w:p w14:paraId="1DD8ABE0" w14:textId="03ECCD03" w:rsidR="00424E24" w:rsidRPr="006B6351" w:rsidRDefault="00663C7F" w:rsidP="00F00E70">
      <w:pPr>
        <w:jc w:val="both"/>
        <w:rPr>
          <w:rFonts w:ascii="Arial" w:hAnsi="Arial" w:cs="Arial"/>
          <w:b/>
          <w:bCs/>
        </w:rPr>
      </w:pPr>
      <w:r w:rsidRPr="000057AD">
        <w:rPr>
          <w:rFonts w:ascii="Arial" w:hAnsi="Arial" w:cs="Arial"/>
          <w:bCs/>
        </w:rPr>
        <w:t xml:space="preserve">A valid Class B General Contractor license will be a requirement with the response to the </w:t>
      </w:r>
      <w:r>
        <w:rPr>
          <w:rFonts w:ascii="Arial" w:hAnsi="Arial" w:cs="Arial"/>
          <w:bCs/>
        </w:rPr>
        <w:t xml:space="preserve">Step Two </w:t>
      </w:r>
      <w:r w:rsidRPr="000057AD">
        <w:rPr>
          <w:rFonts w:ascii="Arial" w:hAnsi="Arial" w:cs="Arial"/>
          <w:bCs/>
        </w:rPr>
        <w:t>RFP.</w:t>
      </w:r>
      <w:r w:rsidR="00F00E70" w:rsidRPr="000057AD">
        <w:rPr>
          <w:rFonts w:ascii="Arial" w:hAnsi="Arial" w:cs="Arial"/>
        </w:rPr>
        <w:t xml:space="preserve"> A contractor responding to this Qualification Questionnaire must possess a valid </w:t>
      </w:r>
      <w:r w:rsidR="00F00E70" w:rsidRPr="000057AD">
        <w:rPr>
          <w:rFonts w:ascii="Arial" w:hAnsi="Arial" w:cs="Arial"/>
          <w:bCs/>
        </w:rPr>
        <w:t>Class B license.</w:t>
      </w:r>
      <w:r w:rsidR="00D355E2" w:rsidRPr="000057AD">
        <w:rPr>
          <w:rFonts w:ascii="Arial" w:hAnsi="Arial" w:cs="Arial"/>
          <w:bCs/>
        </w:rPr>
        <w:t xml:space="preserve"> </w:t>
      </w:r>
      <w:r w:rsidR="000057AD" w:rsidRPr="000057AD">
        <w:rPr>
          <w:rFonts w:ascii="Arial" w:hAnsi="Arial" w:cs="Arial"/>
          <w:bCs/>
        </w:rPr>
        <w:t xml:space="preserve">Should the SPF not currently hold a Class B General Contractor license from the State of California, the SPF must provide evidence from the State of California that they have submitted their application for a Class B General Contractor license, at the time of the SOQ submittal.  </w:t>
      </w:r>
    </w:p>
    <w:p w14:paraId="1C4666DA" w14:textId="77777777" w:rsidR="00F00E70" w:rsidRPr="006B6351" w:rsidRDefault="00F00E70" w:rsidP="00F00E70">
      <w:pPr>
        <w:jc w:val="both"/>
        <w:rPr>
          <w:rFonts w:ascii="Arial" w:hAnsi="Arial" w:cs="Arial"/>
          <w:b/>
          <w:bCs/>
        </w:rPr>
      </w:pPr>
    </w:p>
    <w:p w14:paraId="53E46EB1" w14:textId="4B822BBE" w:rsidR="00424E24" w:rsidRPr="006B6351" w:rsidRDefault="00F00E70" w:rsidP="00F00E70">
      <w:pPr>
        <w:jc w:val="both"/>
        <w:rPr>
          <w:rFonts w:ascii="Arial" w:hAnsi="Arial" w:cs="Arial"/>
        </w:rPr>
      </w:pPr>
      <w:r w:rsidRPr="006B6351">
        <w:rPr>
          <w:rFonts w:ascii="Arial" w:hAnsi="Arial" w:cs="Arial"/>
        </w:rPr>
        <w:t xml:space="preserve">The </w:t>
      </w:r>
      <w:r w:rsidR="007B6A37">
        <w:rPr>
          <w:rFonts w:ascii="Arial" w:hAnsi="Arial" w:cs="Arial"/>
        </w:rPr>
        <w:t xml:space="preserve">SPF </w:t>
      </w:r>
      <w:r w:rsidRPr="006B6351">
        <w:rPr>
          <w:rFonts w:ascii="Arial" w:hAnsi="Arial" w:cs="Arial"/>
        </w:rPr>
        <w:t>responding to this Qualification Questionnaire must provide answers to questions contained in the attached questionnaire</w:t>
      </w:r>
      <w:r w:rsidR="00E00F1E">
        <w:rPr>
          <w:rFonts w:ascii="Arial" w:hAnsi="Arial" w:cs="Arial"/>
        </w:rPr>
        <w:t xml:space="preserve"> </w:t>
      </w:r>
      <w:r w:rsidRPr="006B6351">
        <w:rPr>
          <w:rFonts w:ascii="Arial" w:hAnsi="Arial" w:cs="Arial"/>
        </w:rPr>
        <w:t xml:space="preserve">and any accompanying notes and supplemental information as </w:t>
      </w:r>
      <w:r w:rsidR="007B6A37">
        <w:rPr>
          <w:rFonts w:ascii="Arial" w:hAnsi="Arial" w:cs="Arial"/>
        </w:rPr>
        <w:t>noted.</w:t>
      </w:r>
      <w:r w:rsidRPr="006B6351">
        <w:rPr>
          <w:rFonts w:ascii="Arial" w:hAnsi="Arial" w:cs="Arial"/>
        </w:rPr>
        <w:t xml:space="preserve">  The Judicial Council of California (“</w:t>
      </w:r>
      <w:r w:rsidR="00652001" w:rsidRPr="006B6351">
        <w:rPr>
          <w:rFonts w:ascii="Arial" w:hAnsi="Arial" w:cs="Arial"/>
        </w:rPr>
        <w:t>JCC</w:t>
      </w:r>
      <w:r w:rsidRPr="006B6351">
        <w:rPr>
          <w:rFonts w:ascii="Arial" w:hAnsi="Arial" w:cs="Arial"/>
        </w:rPr>
        <w:t xml:space="preserve">”) will use these documents as the basis of rating </w:t>
      </w:r>
      <w:r w:rsidR="007B6A37">
        <w:rPr>
          <w:rFonts w:ascii="Arial" w:hAnsi="Arial" w:cs="Arial"/>
        </w:rPr>
        <w:t>the SPF</w:t>
      </w:r>
      <w:r w:rsidR="00D64B81">
        <w:rPr>
          <w:rFonts w:ascii="Arial" w:hAnsi="Arial" w:cs="Arial"/>
        </w:rPr>
        <w:t xml:space="preserve"> </w:t>
      </w:r>
      <w:r w:rsidR="004115DB" w:rsidRPr="006B6351">
        <w:rPr>
          <w:rFonts w:ascii="Arial" w:hAnsi="Arial" w:cs="Arial"/>
        </w:rPr>
        <w:t xml:space="preserve">to qualify </w:t>
      </w:r>
      <w:r w:rsidR="00875655">
        <w:rPr>
          <w:rFonts w:ascii="Arial" w:hAnsi="Arial" w:cs="Arial"/>
        </w:rPr>
        <w:t xml:space="preserve">under this RFQ </w:t>
      </w:r>
      <w:r w:rsidR="004115DB" w:rsidRPr="006B6351">
        <w:rPr>
          <w:rFonts w:ascii="Arial" w:hAnsi="Arial" w:cs="Arial"/>
        </w:rPr>
        <w:t xml:space="preserve">to propose </w:t>
      </w:r>
      <w:r w:rsidR="001422AC" w:rsidRPr="006B6351">
        <w:rPr>
          <w:rFonts w:ascii="Arial" w:hAnsi="Arial" w:cs="Arial"/>
        </w:rPr>
        <w:t>t</w:t>
      </w:r>
      <w:r w:rsidR="00F02134" w:rsidRPr="006B6351">
        <w:rPr>
          <w:rFonts w:ascii="Arial" w:hAnsi="Arial" w:cs="Arial"/>
        </w:rPr>
        <w:t xml:space="preserve">o perform the scope of services </w:t>
      </w:r>
      <w:r w:rsidR="00330BC9" w:rsidRPr="006B6351">
        <w:rPr>
          <w:rFonts w:ascii="Arial" w:hAnsi="Arial" w:cs="Arial"/>
        </w:rPr>
        <w:t>in one or multiple regions</w:t>
      </w:r>
      <w:r w:rsidRPr="006B6351">
        <w:rPr>
          <w:rFonts w:ascii="Arial" w:hAnsi="Arial" w:cs="Arial"/>
        </w:rPr>
        <w:t xml:space="preserve">. The </w:t>
      </w:r>
      <w:r w:rsidR="00424E24" w:rsidRPr="006B6351">
        <w:rPr>
          <w:rFonts w:ascii="Arial" w:hAnsi="Arial" w:cs="Arial"/>
        </w:rPr>
        <w:t>JCC</w:t>
      </w:r>
      <w:r w:rsidRPr="006B6351">
        <w:rPr>
          <w:rFonts w:ascii="Arial" w:hAnsi="Arial" w:cs="Arial"/>
        </w:rPr>
        <w:t xml:space="preserve"> reserves the right to check other sources available</w:t>
      </w:r>
      <w:r w:rsidR="00354136">
        <w:rPr>
          <w:rFonts w:ascii="Arial" w:hAnsi="Arial" w:cs="Arial"/>
        </w:rPr>
        <w:t xml:space="preserve"> that were not provided by the SPF in response to the RFQ</w:t>
      </w:r>
      <w:r w:rsidRPr="006B6351">
        <w:rPr>
          <w:rFonts w:ascii="Arial" w:hAnsi="Arial" w:cs="Arial"/>
        </w:rPr>
        <w:t xml:space="preserve">. The </w:t>
      </w:r>
      <w:r w:rsidR="00424E24" w:rsidRPr="006B6351">
        <w:rPr>
          <w:rFonts w:ascii="Arial" w:hAnsi="Arial" w:cs="Arial"/>
        </w:rPr>
        <w:t>JCC</w:t>
      </w:r>
      <w:r w:rsidRPr="006B6351">
        <w:rPr>
          <w:rFonts w:ascii="Arial" w:hAnsi="Arial" w:cs="Arial"/>
        </w:rPr>
        <w:t xml:space="preserve">’s decision will be based on </w:t>
      </w:r>
      <w:r w:rsidR="00875655">
        <w:rPr>
          <w:rFonts w:ascii="Arial" w:hAnsi="Arial" w:cs="Arial"/>
        </w:rPr>
        <w:t xml:space="preserve">the </w:t>
      </w:r>
      <w:r w:rsidRPr="006B6351">
        <w:rPr>
          <w:rFonts w:ascii="Arial" w:hAnsi="Arial" w:cs="Arial"/>
        </w:rPr>
        <w:t>evaluation criteria</w:t>
      </w:r>
      <w:r w:rsidR="00875655">
        <w:rPr>
          <w:rFonts w:ascii="Arial" w:hAnsi="Arial" w:cs="Arial"/>
        </w:rPr>
        <w:t xml:space="preserve"> contained in this RFQ</w:t>
      </w:r>
      <w:r w:rsidRPr="006B6351">
        <w:rPr>
          <w:rFonts w:ascii="Arial" w:hAnsi="Arial" w:cs="Arial"/>
        </w:rPr>
        <w:t>.</w:t>
      </w:r>
    </w:p>
    <w:p w14:paraId="7D7770A9" w14:textId="77777777" w:rsidR="00F00E70" w:rsidRPr="006B6351" w:rsidRDefault="00F00E70" w:rsidP="00F00E70">
      <w:pPr>
        <w:jc w:val="both"/>
        <w:rPr>
          <w:rFonts w:ascii="Arial" w:hAnsi="Arial" w:cs="Arial"/>
        </w:rPr>
      </w:pPr>
    </w:p>
    <w:p w14:paraId="6A2A06F7" w14:textId="6F94A563" w:rsidR="00424E24" w:rsidRPr="006B6351" w:rsidRDefault="00F00E70" w:rsidP="00F00E70">
      <w:pPr>
        <w:jc w:val="both"/>
        <w:rPr>
          <w:rFonts w:ascii="Arial" w:hAnsi="Arial" w:cs="Arial"/>
        </w:rPr>
      </w:pPr>
      <w:r w:rsidRPr="006B6351">
        <w:rPr>
          <w:rFonts w:ascii="Arial" w:hAnsi="Arial" w:cs="Arial"/>
        </w:rPr>
        <w:t xml:space="preserve">The </w:t>
      </w:r>
      <w:r w:rsidR="00424E24" w:rsidRPr="006B6351">
        <w:rPr>
          <w:rFonts w:ascii="Arial" w:hAnsi="Arial" w:cs="Arial"/>
        </w:rPr>
        <w:t>JCC</w:t>
      </w:r>
      <w:r w:rsidRPr="006B6351">
        <w:rPr>
          <w:rFonts w:ascii="Arial" w:hAnsi="Arial" w:cs="Arial"/>
        </w:rPr>
        <w:t xml:space="preserve"> reserves the right to </w:t>
      </w:r>
      <w:r w:rsidR="00875655">
        <w:rPr>
          <w:rFonts w:ascii="Arial" w:hAnsi="Arial" w:cs="Arial"/>
        </w:rPr>
        <w:t xml:space="preserve">revise </w:t>
      </w:r>
      <w:r w:rsidRPr="006B6351">
        <w:rPr>
          <w:rFonts w:ascii="Arial" w:hAnsi="Arial" w:cs="Arial"/>
        </w:rPr>
        <w:t xml:space="preserve">or rescind the qualification rating </w:t>
      </w:r>
      <w:r w:rsidR="00130E22">
        <w:rPr>
          <w:rFonts w:ascii="Arial" w:hAnsi="Arial" w:cs="Arial"/>
        </w:rPr>
        <w:t xml:space="preserve">awarded </w:t>
      </w:r>
      <w:r w:rsidR="00875655">
        <w:rPr>
          <w:rFonts w:ascii="Arial" w:hAnsi="Arial" w:cs="Arial"/>
        </w:rPr>
        <w:t xml:space="preserve">an SPF under this RFQ </w:t>
      </w:r>
      <w:r w:rsidRPr="006B6351">
        <w:rPr>
          <w:rFonts w:ascii="Arial" w:hAnsi="Arial" w:cs="Arial"/>
        </w:rPr>
        <w:t xml:space="preserve">based on subsequently learned information. </w:t>
      </w:r>
    </w:p>
    <w:p w14:paraId="695A306F" w14:textId="77777777" w:rsidR="00F00E70" w:rsidRPr="006B6351" w:rsidRDefault="00F00E70" w:rsidP="00F00E70">
      <w:pPr>
        <w:jc w:val="both"/>
        <w:rPr>
          <w:rFonts w:ascii="Arial" w:hAnsi="Arial" w:cs="Arial"/>
        </w:rPr>
      </w:pPr>
    </w:p>
    <w:p w14:paraId="4400F215" w14:textId="42021755" w:rsidR="00424E24" w:rsidRPr="006B6351" w:rsidRDefault="00F00E70" w:rsidP="00F00E70">
      <w:pPr>
        <w:jc w:val="both"/>
        <w:rPr>
          <w:rFonts w:ascii="Arial" w:hAnsi="Arial" w:cs="Arial"/>
        </w:rPr>
      </w:pPr>
      <w:r w:rsidRPr="006B6351">
        <w:rPr>
          <w:rFonts w:ascii="Arial" w:hAnsi="Arial" w:cs="Arial"/>
        </w:rPr>
        <w:t xml:space="preserve">While it is the intent of the qualification questionnaire and required documents to assist the </w:t>
      </w:r>
      <w:r w:rsidR="00424E24" w:rsidRPr="006B6351">
        <w:rPr>
          <w:rFonts w:ascii="Arial" w:hAnsi="Arial" w:cs="Arial"/>
        </w:rPr>
        <w:t>JCC</w:t>
      </w:r>
      <w:r w:rsidRPr="006B6351">
        <w:rPr>
          <w:rFonts w:ascii="Arial" w:hAnsi="Arial" w:cs="Arial"/>
        </w:rPr>
        <w:t xml:space="preserve"> in determin</w:t>
      </w:r>
      <w:r w:rsidR="00C07D61">
        <w:rPr>
          <w:rFonts w:ascii="Arial" w:hAnsi="Arial" w:cs="Arial"/>
        </w:rPr>
        <w:t>in</w:t>
      </w:r>
      <w:r w:rsidRPr="006B6351">
        <w:rPr>
          <w:rFonts w:ascii="Arial" w:hAnsi="Arial" w:cs="Arial"/>
        </w:rPr>
        <w:t xml:space="preserve">g a </w:t>
      </w:r>
      <w:r w:rsidR="00E567E8" w:rsidRPr="006B6351">
        <w:rPr>
          <w:rFonts w:ascii="Arial" w:hAnsi="Arial" w:cs="Arial"/>
        </w:rPr>
        <w:t>prequalified list</w:t>
      </w:r>
      <w:r w:rsidRPr="006B6351">
        <w:rPr>
          <w:rFonts w:ascii="Arial" w:hAnsi="Arial" w:cs="Arial"/>
        </w:rPr>
        <w:t xml:space="preserve"> of </w:t>
      </w:r>
      <w:r w:rsidR="00130E22">
        <w:rPr>
          <w:rFonts w:ascii="Arial" w:hAnsi="Arial" w:cs="Arial"/>
        </w:rPr>
        <w:t xml:space="preserve">SPF’s, </w:t>
      </w:r>
      <w:r w:rsidRPr="006B6351">
        <w:rPr>
          <w:rFonts w:ascii="Arial" w:hAnsi="Arial" w:cs="Arial"/>
        </w:rPr>
        <w:t xml:space="preserve">neither the fact of </w:t>
      </w:r>
      <w:r w:rsidR="00810679" w:rsidRPr="006B6351">
        <w:rPr>
          <w:rFonts w:ascii="Arial" w:hAnsi="Arial" w:cs="Arial"/>
        </w:rPr>
        <w:t>pre</w:t>
      </w:r>
      <w:r w:rsidRPr="006B6351">
        <w:rPr>
          <w:rFonts w:ascii="Arial" w:hAnsi="Arial" w:cs="Arial"/>
        </w:rPr>
        <w:t>qualification</w:t>
      </w:r>
      <w:r w:rsidR="00810679" w:rsidRPr="006B6351">
        <w:rPr>
          <w:rFonts w:ascii="Arial" w:hAnsi="Arial" w:cs="Arial"/>
        </w:rPr>
        <w:t xml:space="preserve"> for the proposal stage</w:t>
      </w:r>
      <w:r w:rsidRPr="006B6351">
        <w:rPr>
          <w:rFonts w:ascii="Arial" w:hAnsi="Arial" w:cs="Arial"/>
        </w:rPr>
        <w:t xml:space="preserve">, nor any qualification rating, will preclude the </w:t>
      </w:r>
      <w:r w:rsidR="00424E24" w:rsidRPr="006B6351">
        <w:rPr>
          <w:rFonts w:ascii="Arial" w:hAnsi="Arial" w:cs="Arial"/>
        </w:rPr>
        <w:t>JCC</w:t>
      </w:r>
      <w:r w:rsidRPr="006B6351">
        <w:rPr>
          <w:rFonts w:ascii="Arial" w:hAnsi="Arial" w:cs="Arial"/>
        </w:rPr>
        <w:t xml:space="preserve"> from considering and/or determining whether a</w:t>
      </w:r>
      <w:r w:rsidR="00130E22">
        <w:rPr>
          <w:rFonts w:ascii="Arial" w:hAnsi="Arial" w:cs="Arial"/>
        </w:rPr>
        <w:t>n</w:t>
      </w:r>
      <w:r w:rsidRPr="006B6351">
        <w:rPr>
          <w:rFonts w:ascii="Arial" w:hAnsi="Arial" w:cs="Arial"/>
        </w:rPr>
        <w:t xml:space="preserve"> </w:t>
      </w:r>
      <w:r w:rsidR="00130E22">
        <w:rPr>
          <w:rFonts w:ascii="Arial" w:hAnsi="Arial" w:cs="Arial"/>
        </w:rPr>
        <w:t xml:space="preserve">SPF </w:t>
      </w:r>
      <w:r w:rsidRPr="006B6351">
        <w:rPr>
          <w:rFonts w:ascii="Arial" w:hAnsi="Arial" w:cs="Arial"/>
        </w:rPr>
        <w:t xml:space="preserve">has the quality, fitness, capacity and experience to satisfactorily perform the proposed work, and has demonstrated the requisite trustworthiness to be awarded a contract. </w:t>
      </w:r>
    </w:p>
    <w:p w14:paraId="7353EEB6" w14:textId="77777777" w:rsidR="00F00E70" w:rsidRPr="00E471F5" w:rsidRDefault="00F00E70" w:rsidP="00E471F5">
      <w:pPr>
        <w:jc w:val="both"/>
        <w:rPr>
          <w:rFonts w:ascii="Arial" w:hAnsi="Arial" w:cs="Arial"/>
        </w:rPr>
      </w:pPr>
    </w:p>
    <w:p w14:paraId="75F9A936" w14:textId="77777777" w:rsidR="00F00E70" w:rsidRPr="00E471F5" w:rsidRDefault="00F00E70" w:rsidP="00F00E70">
      <w:pPr>
        <w:pStyle w:val="Heading4"/>
        <w:jc w:val="left"/>
        <w:rPr>
          <w:rFonts w:ascii="Arial" w:eastAsia="Arial Unicode MS" w:hAnsi="Arial" w:cs="Arial"/>
          <w:b/>
          <w:bCs/>
        </w:rPr>
      </w:pPr>
      <w:r w:rsidRPr="00E471F5">
        <w:rPr>
          <w:rFonts w:ascii="Arial" w:hAnsi="Arial" w:cs="Arial"/>
          <w:b/>
          <w:bCs/>
        </w:rPr>
        <w:t>B.</w:t>
      </w:r>
      <w:r w:rsidRPr="00E471F5">
        <w:rPr>
          <w:rFonts w:ascii="Arial" w:hAnsi="Arial" w:cs="Arial"/>
          <w:b/>
          <w:bCs/>
        </w:rPr>
        <w:tab/>
        <w:t>D</w:t>
      </w:r>
      <w:r w:rsidR="00A6574A" w:rsidRPr="00E471F5">
        <w:rPr>
          <w:rFonts w:ascii="Arial" w:hAnsi="Arial" w:cs="Arial"/>
          <w:b/>
          <w:bCs/>
        </w:rPr>
        <w:t>ATA REQUIRED</w:t>
      </w:r>
    </w:p>
    <w:p w14:paraId="05DD6871" w14:textId="77777777" w:rsidR="00F00E70" w:rsidRPr="00E471F5" w:rsidRDefault="00F00E70" w:rsidP="00F00E70">
      <w:pPr>
        <w:rPr>
          <w:rFonts w:ascii="Arial" w:hAnsi="Arial" w:cs="Arial"/>
        </w:rPr>
      </w:pPr>
    </w:p>
    <w:p w14:paraId="19FC7937" w14:textId="757515EA" w:rsidR="00F00E70" w:rsidRPr="006B6351" w:rsidRDefault="00F00E70" w:rsidP="00F00E70">
      <w:pPr>
        <w:rPr>
          <w:rFonts w:ascii="Arial" w:hAnsi="Arial" w:cs="Arial"/>
        </w:rPr>
      </w:pPr>
      <w:r w:rsidRPr="006B6351">
        <w:rPr>
          <w:rFonts w:ascii="Arial" w:hAnsi="Arial" w:cs="Arial"/>
        </w:rPr>
        <w:t xml:space="preserve">All portions of Qualification Questionnaire Parts I through V </w:t>
      </w:r>
      <w:r w:rsidR="00AA4789">
        <w:rPr>
          <w:rFonts w:ascii="Arial" w:hAnsi="Arial" w:cs="Arial"/>
        </w:rPr>
        <w:t xml:space="preserve">must </w:t>
      </w:r>
      <w:r w:rsidRPr="006B6351">
        <w:rPr>
          <w:rFonts w:ascii="Arial" w:hAnsi="Arial" w:cs="Arial"/>
        </w:rPr>
        <w:t xml:space="preserve">be completed, with additional information attached if the space provided does not suffice. Failure to include the information called for may result in disqualification.  It is essential that </w:t>
      </w:r>
      <w:r w:rsidR="00A6574A" w:rsidRPr="006B6351">
        <w:rPr>
          <w:rFonts w:ascii="Arial" w:hAnsi="Arial" w:cs="Arial"/>
        </w:rPr>
        <w:t xml:space="preserve">facility operations and maintenance </w:t>
      </w:r>
      <w:r w:rsidRPr="006B6351">
        <w:rPr>
          <w:rFonts w:ascii="Arial" w:hAnsi="Arial" w:cs="Arial"/>
        </w:rPr>
        <w:t xml:space="preserve">experience of the </w:t>
      </w:r>
      <w:r w:rsidR="00AA4789">
        <w:rPr>
          <w:rFonts w:ascii="Arial" w:hAnsi="Arial" w:cs="Arial"/>
        </w:rPr>
        <w:t xml:space="preserve">SPF </w:t>
      </w:r>
      <w:r w:rsidRPr="006B6351">
        <w:rPr>
          <w:rFonts w:ascii="Arial" w:hAnsi="Arial" w:cs="Arial"/>
        </w:rPr>
        <w:t xml:space="preserve">be demonstrated, as such experience is considered </w:t>
      </w:r>
      <w:r w:rsidR="00AA4789">
        <w:rPr>
          <w:rFonts w:ascii="Arial" w:hAnsi="Arial" w:cs="Arial"/>
        </w:rPr>
        <w:t xml:space="preserve">critical </w:t>
      </w:r>
      <w:r w:rsidRPr="006B6351">
        <w:rPr>
          <w:rFonts w:ascii="Arial" w:hAnsi="Arial" w:cs="Arial"/>
        </w:rPr>
        <w:t xml:space="preserve">in establishing </w:t>
      </w:r>
      <w:r w:rsidR="00E22B81" w:rsidRPr="006B6351">
        <w:rPr>
          <w:rFonts w:ascii="Arial" w:hAnsi="Arial" w:cs="Arial"/>
        </w:rPr>
        <w:t>pre</w:t>
      </w:r>
      <w:r w:rsidRPr="006B6351">
        <w:rPr>
          <w:rFonts w:ascii="Arial" w:hAnsi="Arial" w:cs="Arial"/>
        </w:rPr>
        <w:t>qualification.</w:t>
      </w:r>
    </w:p>
    <w:p w14:paraId="05C2F55F" w14:textId="77777777" w:rsidR="00424E24" w:rsidRDefault="00424E24" w:rsidP="00F00E70">
      <w:pPr>
        <w:rPr>
          <w:rFonts w:ascii="Arial" w:hAnsi="Arial" w:cs="Arial"/>
        </w:rPr>
      </w:pPr>
    </w:p>
    <w:p w14:paraId="5BD4FE73" w14:textId="77777777" w:rsidR="00354136" w:rsidRDefault="00354136" w:rsidP="00F00E70">
      <w:pPr>
        <w:rPr>
          <w:rFonts w:ascii="Arial" w:hAnsi="Arial" w:cs="Arial"/>
        </w:rPr>
      </w:pPr>
    </w:p>
    <w:p w14:paraId="1532673C" w14:textId="77777777" w:rsidR="00354136" w:rsidRPr="006B6351" w:rsidRDefault="00354136" w:rsidP="00F00E70">
      <w:pPr>
        <w:rPr>
          <w:rFonts w:ascii="Arial" w:hAnsi="Arial" w:cs="Arial"/>
        </w:rPr>
      </w:pPr>
    </w:p>
    <w:p w14:paraId="234BEE71" w14:textId="77777777" w:rsidR="00E22B81" w:rsidRPr="00E471F5" w:rsidRDefault="00E22B81" w:rsidP="00E22B81">
      <w:pPr>
        <w:pStyle w:val="Heading4"/>
        <w:jc w:val="left"/>
        <w:rPr>
          <w:rFonts w:ascii="Arial" w:eastAsia="Arial Unicode MS" w:hAnsi="Arial" w:cs="Arial"/>
          <w:b/>
          <w:bCs/>
        </w:rPr>
      </w:pPr>
      <w:r w:rsidRPr="00E471F5">
        <w:rPr>
          <w:rFonts w:ascii="Arial" w:hAnsi="Arial" w:cs="Arial"/>
          <w:b/>
          <w:bCs/>
        </w:rPr>
        <w:lastRenderedPageBreak/>
        <w:t>C.</w:t>
      </w:r>
      <w:r w:rsidRPr="00E471F5">
        <w:rPr>
          <w:rFonts w:ascii="Arial" w:hAnsi="Arial" w:cs="Arial"/>
          <w:b/>
          <w:bCs/>
        </w:rPr>
        <w:tab/>
        <w:t>MANDATORY REQUIREMENTS</w:t>
      </w:r>
      <w:r w:rsidR="00172D02" w:rsidRPr="00E471F5">
        <w:rPr>
          <w:rFonts w:ascii="Arial" w:hAnsi="Arial" w:cs="Arial"/>
          <w:b/>
          <w:bCs/>
        </w:rPr>
        <w:t xml:space="preserve"> (PASS / FAIL)</w:t>
      </w:r>
    </w:p>
    <w:p w14:paraId="33072FFB" w14:textId="77777777" w:rsidR="00F00E70" w:rsidRPr="006B6351" w:rsidRDefault="00F00E70" w:rsidP="00F00E70">
      <w:pPr>
        <w:rPr>
          <w:rFonts w:ascii="Arial" w:hAnsi="Arial" w:cs="Arial"/>
        </w:rPr>
      </w:pPr>
    </w:p>
    <w:p w14:paraId="35C87C3D" w14:textId="73A4C62B" w:rsidR="00424E24" w:rsidRPr="006B6351" w:rsidRDefault="00172D02" w:rsidP="00F00E70">
      <w:pPr>
        <w:rPr>
          <w:rFonts w:ascii="Arial" w:hAnsi="Arial" w:cs="Arial"/>
        </w:rPr>
      </w:pPr>
      <w:r w:rsidRPr="006B6351">
        <w:rPr>
          <w:rFonts w:ascii="Arial" w:hAnsi="Arial" w:cs="Arial"/>
        </w:rPr>
        <w:t xml:space="preserve">The </w:t>
      </w:r>
      <w:r w:rsidR="00AA4789">
        <w:rPr>
          <w:rFonts w:ascii="Arial" w:hAnsi="Arial" w:cs="Arial"/>
        </w:rPr>
        <w:t xml:space="preserve">SPF’s </w:t>
      </w:r>
      <w:r w:rsidRPr="006B6351">
        <w:rPr>
          <w:rFonts w:ascii="Arial" w:hAnsi="Arial" w:cs="Arial"/>
        </w:rPr>
        <w:t xml:space="preserve">must </w:t>
      </w:r>
      <w:r w:rsidR="00B52BB7" w:rsidRPr="006B6351">
        <w:rPr>
          <w:rFonts w:ascii="Arial" w:hAnsi="Arial" w:cs="Arial"/>
        </w:rPr>
        <w:t xml:space="preserve">provide verifiable information </w:t>
      </w:r>
      <w:r w:rsidR="00E44162" w:rsidRPr="006B6351">
        <w:rPr>
          <w:rFonts w:ascii="Arial" w:hAnsi="Arial" w:cs="Arial"/>
        </w:rPr>
        <w:t xml:space="preserve">in their response that </w:t>
      </w:r>
      <w:r w:rsidR="00DB43A9" w:rsidRPr="006B6351">
        <w:rPr>
          <w:rFonts w:ascii="Arial" w:hAnsi="Arial" w:cs="Arial"/>
        </w:rPr>
        <w:t>demonstrates</w:t>
      </w:r>
      <w:r w:rsidR="00E44162" w:rsidRPr="006B6351">
        <w:rPr>
          <w:rFonts w:ascii="Arial" w:hAnsi="Arial" w:cs="Arial"/>
        </w:rPr>
        <w:t xml:space="preserve"> meeting or exceeding with </w:t>
      </w:r>
      <w:r w:rsidR="00E44162" w:rsidRPr="001035D0">
        <w:rPr>
          <w:rFonts w:ascii="Arial" w:hAnsi="Arial" w:cs="Arial"/>
          <w:u w:val="single"/>
        </w:rPr>
        <w:t>ALL</w:t>
      </w:r>
      <w:r w:rsidR="00E44162" w:rsidRPr="006B6351">
        <w:rPr>
          <w:rFonts w:ascii="Arial" w:hAnsi="Arial" w:cs="Arial"/>
        </w:rPr>
        <w:t xml:space="preserve"> </w:t>
      </w:r>
      <w:r w:rsidR="00DB43A9" w:rsidRPr="006B6351">
        <w:rPr>
          <w:rFonts w:ascii="Arial" w:hAnsi="Arial" w:cs="Arial"/>
        </w:rPr>
        <w:t>requirement</w:t>
      </w:r>
      <w:r w:rsidRPr="006B6351">
        <w:rPr>
          <w:rFonts w:ascii="Arial" w:hAnsi="Arial" w:cs="Arial"/>
        </w:rPr>
        <w:t xml:space="preserve"> in Part II</w:t>
      </w:r>
      <w:r w:rsidR="00DB43A9" w:rsidRPr="006B6351">
        <w:rPr>
          <w:rFonts w:ascii="Arial" w:hAnsi="Arial" w:cs="Arial"/>
        </w:rPr>
        <w:t xml:space="preserve">.  </w:t>
      </w:r>
      <w:r w:rsidR="00DB43A9" w:rsidRPr="001035D0">
        <w:rPr>
          <w:rFonts w:ascii="Arial" w:hAnsi="Arial" w:cs="Arial"/>
          <w:u w:val="single"/>
        </w:rPr>
        <w:t xml:space="preserve">Any submittal that does not meet or exceed ALL mandatory requirements will be deemed ineligible and no further </w:t>
      </w:r>
      <w:r w:rsidR="00B009ED" w:rsidRPr="001035D0">
        <w:rPr>
          <w:rFonts w:ascii="Arial" w:hAnsi="Arial" w:cs="Arial"/>
          <w:u w:val="single"/>
        </w:rPr>
        <w:t>review</w:t>
      </w:r>
      <w:r w:rsidR="00DB43A9" w:rsidRPr="001035D0">
        <w:rPr>
          <w:rFonts w:ascii="Arial" w:hAnsi="Arial" w:cs="Arial"/>
          <w:u w:val="single"/>
        </w:rPr>
        <w:t xml:space="preserve"> of the </w:t>
      </w:r>
      <w:r w:rsidR="00B009ED" w:rsidRPr="001035D0">
        <w:rPr>
          <w:rFonts w:ascii="Arial" w:hAnsi="Arial" w:cs="Arial"/>
          <w:u w:val="single"/>
        </w:rPr>
        <w:t>Qualification Statement will be conducted</w:t>
      </w:r>
      <w:r w:rsidR="00B009ED" w:rsidRPr="00D53E7D">
        <w:rPr>
          <w:rFonts w:ascii="Arial" w:hAnsi="Arial" w:cs="Arial"/>
        </w:rPr>
        <w:t>.</w:t>
      </w:r>
    </w:p>
    <w:p w14:paraId="3B04F869" w14:textId="77777777" w:rsidR="00F00E70" w:rsidRPr="006B6351" w:rsidRDefault="00F00E70" w:rsidP="00F00E70">
      <w:pPr>
        <w:jc w:val="both"/>
        <w:rPr>
          <w:rFonts w:ascii="Arial" w:hAnsi="Arial" w:cs="Arial"/>
        </w:rPr>
      </w:pPr>
    </w:p>
    <w:p w14:paraId="48BA9BB3" w14:textId="5FB8A145" w:rsidR="00F00E70" w:rsidRPr="00E471F5" w:rsidRDefault="00F00E70" w:rsidP="00F00E70">
      <w:pPr>
        <w:rPr>
          <w:rFonts w:ascii="Arial" w:hAnsi="Arial" w:cs="Arial"/>
          <w:b/>
        </w:rPr>
      </w:pPr>
      <w:r w:rsidRPr="006B6351">
        <w:rPr>
          <w:rFonts w:ascii="Arial" w:hAnsi="Arial" w:cs="Arial"/>
        </w:rPr>
        <w:t xml:space="preserve">Each questionnaire must be signed under penalty of perjury in the manner designated at the end of the form, by an individual who has the legal authority to bind the </w:t>
      </w:r>
      <w:r w:rsidR="00711183">
        <w:rPr>
          <w:rFonts w:ascii="Arial" w:hAnsi="Arial" w:cs="Arial"/>
        </w:rPr>
        <w:t xml:space="preserve">SPF </w:t>
      </w:r>
      <w:r w:rsidRPr="006B6351">
        <w:rPr>
          <w:rFonts w:ascii="Arial" w:hAnsi="Arial" w:cs="Arial"/>
        </w:rPr>
        <w:t>on whose behalf that person is signing. If any information provided by a</w:t>
      </w:r>
      <w:r w:rsidR="006C7B2A">
        <w:rPr>
          <w:rFonts w:ascii="Arial" w:hAnsi="Arial" w:cs="Arial"/>
        </w:rPr>
        <w:t xml:space="preserve">n SPF </w:t>
      </w:r>
      <w:r w:rsidRPr="006B6351">
        <w:rPr>
          <w:rFonts w:ascii="Arial" w:hAnsi="Arial" w:cs="Arial"/>
        </w:rPr>
        <w:t xml:space="preserve">becomes inaccurate, the </w:t>
      </w:r>
      <w:r w:rsidR="006C7B2A">
        <w:rPr>
          <w:rFonts w:ascii="Arial" w:hAnsi="Arial" w:cs="Arial"/>
        </w:rPr>
        <w:t xml:space="preserve">SPF </w:t>
      </w:r>
      <w:r w:rsidRPr="006B6351">
        <w:rPr>
          <w:rFonts w:ascii="Arial" w:hAnsi="Arial" w:cs="Arial"/>
        </w:rPr>
        <w:t xml:space="preserve">must immediately notify the </w:t>
      </w:r>
      <w:r w:rsidR="00424E24" w:rsidRPr="006B6351">
        <w:rPr>
          <w:rFonts w:ascii="Arial" w:hAnsi="Arial" w:cs="Arial"/>
        </w:rPr>
        <w:t>JCC</w:t>
      </w:r>
      <w:r w:rsidRPr="006B6351">
        <w:rPr>
          <w:rFonts w:ascii="Arial" w:hAnsi="Arial" w:cs="Arial"/>
        </w:rPr>
        <w:t xml:space="preserve"> and provide updated accurate information in writing, under penalty of perjury.</w:t>
      </w:r>
    </w:p>
    <w:p w14:paraId="39F40DC6" w14:textId="77777777" w:rsidR="00F00E70" w:rsidRPr="006B6351" w:rsidRDefault="00F00E70" w:rsidP="00F00E70">
      <w:pPr>
        <w:rPr>
          <w:rFonts w:ascii="Arial" w:hAnsi="Arial" w:cs="Arial"/>
        </w:rPr>
      </w:pPr>
    </w:p>
    <w:p w14:paraId="62C14669" w14:textId="46F83F36" w:rsidR="00317F31" w:rsidRPr="006B6351" w:rsidRDefault="00317F31" w:rsidP="00317F31">
      <w:pPr>
        <w:jc w:val="both"/>
        <w:rPr>
          <w:rFonts w:ascii="Arial" w:hAnsi="Arial" w:cs="Arial"/>
        </w:rPr>
      </w:pPr>
      <w:r w:rsidRPr="006B6351">
        <w:rPr>
          <w:rFonts w:ascii="Arial" w:hAnsi="Arial" w:cs="Arial"/>
          <w:iCs/>
        </w:rPr>
        <w:t xml:space="preserve">The </w:t>
      </w:r>
      <w:r w:rsidR="00424E24" w:rsidRPr="006B6351">
        <w:rPr>
          <w:rFonts w:ascii="Arial" w:hAnsi="Arial" w:cs="Arial"/>
          <w:iCs/>
        </w:rPr>
        <w:t>JCC</w:t>
      </w:r>
      <w:r w:rsidRPr="006B6351">
        <w:rPr>
          <w:rFonts w:ascii="Arial" w:hAnsi="Arial" w:cs="Arial"/>
        </w:rPr>
        <w:t xml:space="preserve"> reserves the right to waive minor irregularities and omissions in the information contained in the qualification questionnaire submitted</w:t>
      </w:r>
      <w:r w:rsidR="00B26CF2">
        <w:rPr>
          <w:rFonts w:ascii="Arial" w:hAnsi="Arial" w:cs="Arial"/>
        </w:rPr>
        <w:t xml:space="preserve"> and to make all final determinations</w:t>
      </w:r>
      <w:r w:rsidR="00C37964">
        <w:rPr>
          <w:rFonts w:ascii="Arial" w:hAnsi="Arial" w:cs="Arial"/>
        </w:rPr>
        <w:t>.</w:t>
      </w:r>
    </w:p>
    <w:p w14:paraId="2BB7100C" w14:textId="77777777" w:rsidR="00F00E70" w:rsidRPr="006B6351" w:rsidRDefault="00F00E70" w:rsidP="00F00E70">
      <w:pPr>
        <w:jc w:val="both"/>
        <w:rPr>
          <w:rFonts w:ascii="Arial" w:hAnsi="Arial" w:cs="Arial"/>
        </w:rPr>
        <w:sectPr w:rsidR="00F00E70" w:rsidRPr="006B6351" w:rsidSect="00C64F90">
          <w:headerReference w:type="default" r:id="rId9"/>
          <w:footerReference w:type="default" r:id="rId10"/>
          <w:headerReference w:type="first" r:id="rId11"/>
          <w:footerReference w:type="first" r:id="rId12"/>
          <w:pgSz w:w="12240" w:h="15840" w:code="1"/>
          <w:pgMar w:top="1008" w:right="1008" w:bottom="720" w:left="1296" w:header="432" w:footer="432" w:gutter="0"/>
          <w:pgNumType w:start="1"/>
          <w:cols w:space="720"/>
          <w:noEndnote/>
          <w:titlePg/>
        </w:sectPr>
      </w:pPr>
    </w:p>
    <w:p w14:paraId="05C45222" w14:textId="77777777" w:rsidR="00F00E70" w:rsidRPr="006B6351" w:rsidRDefault="00F00E70" w:rsidP="00F00E70">
      <w:pPr>
        <w:rPr>
          <w:rFonts w:ascii="Arial" w:hAnsi="Arial" w:cs="Arial"/>
          <w:b/>
          <w:bCs/>
          <w:sz w:val="28"/>
          <w:szCs w:val="28"/>
        </w:rPr>
      </w:pPr>
      <w:r w:rsidRPr="00F20E49">
        <w:rPr>
          <w:rFonts w:ascii="Arial" w:hAnsi="Arial" w:cs="Arial"/>
          <w:b/>
          <w:bCs/>
          <w:sz w:val="28"/>
          <w:szCs w:val="28"/>
        </w:rPr>
        <w:lastRenderedPageBreak/>
        <w:t xml:space="preserve">2. </w:t>
      </w:r>
      <w:r w:rsidRPr="00F20E49">
        <w:rPr>
          <w:rFonts w:ascii="Arial" w:hAnsi="Arial" w:cs="Arial"/>
          <w:b/>
          <w:bCs/>
          <w:sz w:val="28"/>
          <w:szCs w:val="28"/>
        </w:rPr>
        <w:tab/>
      </w:r>
      <w:r w:rsidRPr="00F20E49">
        <w:rPr>
          <w:rFonts w:ascii="Arial" w:hAnsi="Arial" w:cs="Arial"/>
          <w:b/>
          <w:bCs/>
          <w:caps/>
          <w:sz w:val="28"/>
          <w:szCs w:val="28"/>
        </w:rPr>
        <w:t>Qualification</w:t>
      </w:r>
      <w:r w:rsidRPr="006B6351">
        <w:rPr>
          <w:rFonts w:ascii="Arial" w:hAnsi="Arial" w:cs="Arial"/>
          <w:b/>
          <w:bCs/>
          <w:sz w:val="28"/>
          <w:szCs w:val="28"/>
        </w:rPr>
        <w:t xml:space="preserve"> QUESTIONNAIRE</w:t>
      </w:r>
    </w:p>
    <w:p w14:paraId="4AAEA397" w14:textId="77777777" w:rsidR="00891E5E" w:rsidRDefault="00891E5E" w:rsidP="00F00E70">
      <w:pPr>
        <w:rPr>
          <w:rFonts w:ascii="Arial" w:hAnsi="Arial" w:cs="Arial"/>
          <w:bCs/>
        </w:rPr>
      </w:pPr>
    </w:p>
    <w:p w14:paraId="3C0065D7" w14:textId="77777777" w:rsidR="00F00E70" w:rsidRPr="006B6351" w:rsidRDefault="00F00E70" w:rsidP="00F00E70">
      <w:pPr>
        <w:rPr>
          <w:rFonts w:ascii="Arial" w:hAnsi="Arial" w:cs="Arial"/>
          <w:bCs/>
        </w:rPr>
      </w:pPr>
      <w:r w:rsidRPr="006B6351">
        <w:rPr>
          <w:rFonts w:ascii="Arial" w:hAnsi="Arial" w:cs="Arial"/>
          <w:bCs/>
        </w:rPr>
        <w:t xml:space="preserve">The specific documents that must be submitted are attached.  </w:t>
      </w:r>
    </w:p>
    <w:p w14:paraId="764FC93C" w14:textId="120E879B" w:rsidR="00F00E70" w:rsidRDefault="00F00E70" w:rsidP="00F00E70">
      <w:pPr>
        <w:numPr>
          <w:ilvl w:val="0"/>
          <w:numId w:val="4"/>
        </w:numPr>
        <w:spacing w:after="0" w:line="240" w:lineRule="auto"/>
        <w:rPr>
          <w:rFonts w:ascii="Arial" w:hAnsi="Arial" w:cs="Arial"/>
        </w:rPr>
      </w:pPr>
      <w:r w:rsidRPr="006B6351">
        <w:rPr>
          <w:rFonts w:ascii="Arial" w:hAnsi="Arial" w:cs="Arial"/>
        </w:rPr>
        <w:t xml:space="preserve">Part I – </w:t>
      </w:r>
      <w:r w:rsidR="00CC5EC8">
        <w:rPr>
          <w:rFonts w:ascii="Arial" w:hAnsi="Arial" w:cs="Arial"/>
        </w:rPr>
        <w:t>Service Provider</w:t>
      </w:r>
      <w:r w:rsidR="00AF1A5A">
        <w:rPr>
          <w:rFonts w:ascii="Arial" w:hAnsi="Arial" w:cs="Arial"/>
        </w:rPr>
        <w:t xml:space="preserve"> Firm</w:t>
      </w:r>
      <w:r w:rsidRPr="006B6351">
        <w:rPr>
          <w:rFonts w:ascii="Arial" w:hAnsi="Arial" w:cs="Arial"/>
        </w:rPr>
        <w:t xml:space="preserve"> Information and Affidavit</w:t>
      </w:r>
    </w:p>
    <w:p w14:paraId="381B88FC" w14:textId="77777777" w:rsidR="00D53E7D" w:rsidRPr="006B6351" w:rsidRDefault="00D53E7D" w:rsidP="00D53E7D">
      <w:pPr>
        <w:spacing w:after="0" w:line="240" w:lineRule="auto"/>
        <w:ind w:left="1120"/>
        <w:rPr>
          <w:rFonts w:ascii="Arial" w:hAnsi="Arial" w:cs="Arial"/>
        </w:rPr>
      </w:pPr>
    </w:p>
    <w:p w14:paraId="6DE804B8" w14:textId="77777777" w:rsidR="00F00E70" w:rsidRDefault="00F00E70" w:rsidP="00F00E70">
      <w:pPr>
        <w:numPr>
          <w:ilvl w:val="0"/>
          <w:numId w:val="4"/>
        </w:numPr>
        <w:spacing w:after="0" w:line="240" w:lineRule="auto"/>
        <w:rPr>
          <w:rFonts w:ascii="Arial" w:hAnsi="Arial" w:cs="Arial"/>
        </w:rPr>
      </w:pPr>
      <w:r w:rsidRPr="006B6351">
        <w:rPr>
          <w:rFonts w:ascii="Arial" w:hAnsi="Arial" w:cs="Arial"/>
        </w:rPr>
        <w:t xml:space="preserve">Part II – </w:t>
      </w:r>
      <w:r w:rsidR="002E5B3D" w:rsidRPr="006B6351">
        <w:rPr>
          <w:rFonts w:ascii="Arial" w:hAnsi="Arial" w:cs="Arial"/>
        </w:rPr>
        <w:t xml:space="preserve">Mandatory </w:t>
      </w:r>
      <w:r w:rsidRPr="006B6351">
        <w:rPr>
          <w:rFonts w:ascii="Arial" w:hAnsi="Arial" w:cs="Arial"/>
        </w:rPr>
        <w:t>Requirements for Qualification</w:t>
      </w:r>
    </w:p>
    <w:p w14:paraId="13630444" w14:textId="77777777" w:rsidR="00D53E7D" w:rsidRPr="006B6351" w:rsidRDefault="00D53E7D" w:rsidP="00D53E7D">
      <w:pPr>
        <w:spacing w:after="0" w:line="240" w:lineRule="auto"/>
        <w:rPr>
          <w:rFonts w:ascii="Arial" w:hAnsi="Arial" w:cs="Arial"/>
        </w:rPr>
      </w:pPr>
    </w:p>
    <w:p w14:paraId="790A05D8" w14:textId="77777777" w:rsidR="00F00E70" w:rsidRDefault="00F00E70" w:rsidP="00F00E70">
      <w:pPr>
        <w:numPr>
          <w:ilvl w:val="0"/>
          <w:numId w:val="4"/>
        </w:numPr>
        <w:spacing w:after="0" w:line="240" w:lineRule="auto"/>
        <w:rPr>
          <w:rFonts w:ascii="Arial" w:hAnsi="Arial" w:cs="Arial"/>
        </w:rPr>
      </w:pPr>
      <w:r w:rsidRPr="006B6351">
        <w:rPr>
          <w:rFonts w:ascii="Arial" w:hAnsi="Arial" w:cs="Arial"/>
        </w:rPr>
        <w:t>Part III – Organization, History, Organizational Performance, Compliance with Civil and Criminal Laws</w:t>
      </w:r>
    </w:p>
    <w:p w14:paraId="274AAA3F" w14:textId="77777777" w:rsidR="00D53E7D" w:rsidRPr="006B6351" w:rsidRDefault="00D53E7D" w:rsidP="00D53E7D">
      <w:pPr>
        <w:spacing w:after="0" w:line="240" w:lineRule="auto"/>
        <w:rPr>
          <w:rFonts w:ascii="Arial" w:hAnsi="Arial" w:cs="Arial"/>
        </w:rPr>
      </w:pPr>
    </w:p>
    <w:p w14:paraId="108F2B2E" w14:textId="77777777" w:rsidR="00F00E70" w:rsidRDefault="00F00E70">
      <w:pPr>
        <w:numPr>
          <w:ilvl w:val="0"/>
          <w:numId w:val="4"/>
        </w:numPr>
        <w:spacing w:after="0" w:line="240" w:lineRule="auto"/>
        <w:rPr>
          <w:rFonts w:ascii="Arial" w:hAnsi="Arial" w:cs="Arial"/>
        </w:rPr>
      </w:pPr>
      <w:r w:rsidRPr="006B6351">
        <w:rPr>
          <w:rFonts w:ascii="Arial" w:hAnsi="Arial" w:cs="Arial"/>
        </w:rPr>
        <w:t xml:space="preserve">Part IV – </w:t>
      </w:r>
      <w:r w:rsidR="004D5E19" w:rsidRPr="006B6351">
        <w:rPr>
          <w:rFonts w:ascii="Arial" w:hAnsi="Arial" w:cs="Arial"/>
        </w:rPr>
        <w:t xml:space="preserve">Organization’s Statement of Experience and </w:t>
      </w:r>
      <w:r w:rsidR="004D5E19">
        <w:rPr>
          <w:rFonts w:ascii="Arial" w:hAnsi="Arial" w:cs="Arial"/>
        </w:rPr>
        <w:t xml:space="preserve">Current / </w:t>
      </w:r>
      <w:r w:rsidR="004D5E19" w:rsidRPr="006B6351">
        <w:rPr>
          <w:rFonts w:ascii="Arial" w:hAnsi="Arial" w:cs="Arial"/>
        </w:rPr>
        <w:t xml:space="preserve">Recent Projects </w:t>
      </w:r>
    </w:p>
    <w:p w14:paraId="0DC9EAFE" w14:textId="77777777" w:rsidR="00D53E7D" w:rsidRPr="004D5E19" w:rsidRDefault="00D53E7D" w:rsidP="00D53E7D">
      <w:pPr>
        <w:spacing w:after="0" w:line="240" w:lineRule="auto"/>
        <w:rPr>
          <w:rFonts w:ascii="Arial" w:hAnsi="Arial" w:cs="Arial"/>
        </w:rPr>
      </w:pPr>
    </w:p>
    <w:p w14:paraId="5F7832FD" w14:textId="77777777" w:rsidR="00F00E70" w:rsidRDefault="00F00E70" w:rsidP="00F00E70">
      <w:pPr>
        <w:numPr>
          <w:ilvl w:val="0"/>
          <w:numId w:val="4"/>
        </w:numPr>
        <w:spacing w:after="0" w:line="240" w:lineRule="auto"/>
        <w:rPr>
          <w:rFonts w:ascii="Arial" w:hAnsi="Arial" w:cs="Arial"/>
        </w:rPr>
      </w:pPr>
      <w:r w:rsidRPr="006B6351">
        <w:rPr>
          <w:rFonts w:ascii="Arial" w:hAnsi="Arial" w:cs="Arial"/>
        </w:rPr>
        <w:t>Part V – Attachments Required</w:t>
      </w:r>
    </w:p>
    <w:p w14:paraId="7F16BC98" w14:textId="77777777" w:rsidR="00D53E7D" w:rsidRPr="006B6351" w:rsidRDefault="00D53E7D" w:rsidP="00D53E7D">
      <w:pPr>
        <w:spacing w:after="0" w:line="240" w:lineRule="auto"/>
        <w:rPr>
          <w:rFonts w:ascii="Arial" w:hAnsi="Arial" w:cs="Arial"/>
        </w:rPr>
      </w:pPr>
    </w:p>
    <w:p w14:paraId="2149055B" w14:textId="77777777" w:rsidR="00F00E70" w:rsidRPr="006B6351" w:rsidRDefault="00F00E70" w:rsidP="00F00E70">
      <w:pPr>
        <w:numPr>
          <w:ilvl w:val="1"/>
          <w:numId w:val="4"/>
        </w:numPr>
        <w:spacing w:after="0" w:line="240" w:lineRule="auto"/>
        <w:rPr>
          <w:rFonts w:ascii="Arial" w:hAnsi="Arial" w:cs="Arial"/>
          <w:szCs w:val="24"/>
        </w:rPr>
      </w:pPr>
      <w:r w:rsidRPr="006B6351">
        <w:rPr>
          <w:rFonts w:ascii="Arial" w:hAnsi="Arial" w:cs="Arial"/>
        </w:rPr>
        <w:t xml:space="preserve">California License </w:t>
      </w:r>
    </w:p>
    <w:p w14:paraId="095F27B0" w14:textId="77777777" w:rsidR="00F00E70" w:rsidRPr="006B6351" w:rsidRDefault="00CC5EC8" w:rsidP="00F00E70">
      <w:pPr>
        <w:numPr>
          <w:ilvl w:val="1"/>
          <w:numId w:val="4"/>
        </w:numPr>
        <w:spacing w:after="0" w:line="240" w:lineRule="auto"/>
        <w:rPr>
          <w:rFonts w:ascii="Arial" w:hAnsi="Arial" w:cs="Arial"/>
          <w:szCs w:val="24"/>
        </w:rPr>
      </w:pPr>
      <w:r>
        <w:rPr>
          <w:rFonts w:ascii="Arial" w:hAnsi="Arial" w:cs="Arial"/>
        </w:rPr>
        <w:t>Service Provider</w:t>
      </w:r>
      <w:r w:rsidR="00F00E70" w:rsidRPr="006B6351">
        <w:rPr>
          <w:rFonts w:ascii="Arial" w:hAnsi="Arial" w:cs="Arial"/>
        </w:rPr>
        <w:t xml:space="preserve">s’ Liability Insurance </w:t>
      </w:r>
    </w:p>
    <w:p w14:paraId="2282442F" w14:textId="77777777" w:rsidR="00F00E70" w:rsidRPr="006B6351" w:rsidRDefault="00F00E70" w:rsidP="00F00E70">
      <w:pPr>
        <w:numPr>
          <w:ilvl w:val="1"/>
          <w:numId w:val="4"/>
        </w:numPr>
        <w:spacing w:after="0" w:line="240" w:lineRule="auto"/>
        <w:rPr>
          <w:rFonts w:ascii="Arial" w:hAnsi="Arial" w:cs="Arial"/>
          <w:szCs w:val="24"/>
        </w:rPr>
      </w:pPr>
      <w:r w:rsidRPr="006B6351">
        <w:rPr>
          <w:rFonts w:ascii="Arial" w:hAnsi="Arial" w:cs="Arial"/>
          <w:szCs w:val="24"/>
        </w:rPr>
        <w:t xml:space="preserve">Contactor’s Workers’ Compensation Insurance </w:t>
      </w:r>
    </w:p>
    <w:p w14:paraId="7A7E9038" w14:textId="77777777" w:rsidR="00F00E70" w:rsidRPr="006B6351" w:rsidRDefault="00F00E70" w:rsidP="00F00E70">
      <w:pPr>
        <w:ind w:left="1120"/>
        <w:rPr>
          <w:rFonts w:ascii="Arial" w:hAnsi="Arial" w:cs="Arial"/>
        </w:rPr>
      </w:pPr>
    </w:p>
    <w:p w14:paraId="646FA9AE" w14:textId="77777777" w:rsidR="00F00E70" w:rsidRPr="006B6351" w:rsidRDefault="00F00E70" w:rsidP="00F00E70">
      <w:pPr>
        <w:rPr>
          <w:rFonts w:ascii="Arial" w:hAnsi="Arial" w:cs="Arial"/>
        </w:rPr>
      </w:pPr>
    </w:p>
    <w:p w14:paraId="2ACD636F" w14:textId="77777777" w:rsidR="00F00E70" w:rsidRPr="006B6351" w:rsidRDefault="00F00E70" w:rsidP="00F00E70">
      <w:pPr>
        <w:rPr>
          <w:rFonts w:ascii="Arial" w:hAnsi="Arial" w:cs="Arial"/>
        </w:rPr>
      </w:pPr>
    </w:p>
    <w:p w14:paraId="246C7065" w14:textId="77777777" w:rsidR="00F00E70" w:rsidRPr="006B6351" w:rsidRDefault="00F00E70" w:rsidP="00F00E70">
      <w:pPr>
        <w:rPr>
          <w:rFonts w:ascii="Arial" w:hAnsi="Arial" w:cs="Arial"/>
        </w:rPr>
      </w:pPr>
    </w:p>
    <w:p w14:paraId="6F2088B6" w14:textId="77777777" w:rsidR="00F00E70" w:rsidRPr="006B6351" w:rsidRDefault="00F00E70" w:rsidP="00F00E70">
      <w:pPr>
        <w:rPr>
          <w:rFonts w:ascii="Arial" w:hAnsi="Arial" w:cs="Arial"/>
        </w:rPr>
      </w:pPr>
    </w:p>
    <w:p w14:paraId="4E29ACE5" w14:textId="77777777" w:rsidR="00F00E70" w:rsidRPr="006B6351" w:rsidRDefault="00F00E70" w:rsidP="00F00E70">
      <w:pPr>
        <w:rPr>
          <w:rFonts w:ascii="Arial" w:hAnsi="Arial" w:cs="Arial"/>
        </w:rPr>
      </w:pPr>
    </w:p>
    <w:p w14:paraId="2FDAB3EB" w14:textId="77777777" w:rsidR="00F00E70" w:rsidRPr="006B6351" w:rsidRDefault="00F00E70" w:rsidP="00F00E70">
      <w:pPr>
        <w:rPr>
          <w:rFonts w:ascii="Arial" w:hAnsi="Arial" w:cs="Arial"/>
        </w:rPr>
      </w:pPr>
    </w:p>
    <w:p w14:paraId="74351955" w14:textId="77777777" w:rsidR="00F00E70" w:rsidRPr="006B6351" w:rsidRDefault="00F00E70" w:rsidP="00F00E70">
      <w:pPr>
        <w:jc w:val="center"/>
        <w:rPr>
          <w:rFonts w:ascii="Arial" w:hAnsi="Arial" w:cs="Arial"/>
        </w:rPr>
      </w:pPr>
      <w:r w:rsidRPr="006B6351">
        <w:rPr>
          <w:rFonts w:ascii="Arial" w:hAnsi="Arial" w:cs="Arial"/>
        </w:rPr>
        <w:t>This space intentionally left blank</w:t>
      </w:r>
    </w:p>
    <w:p w14:paraId="3419BF5A" w14:textId="77777777" w:rsidR="00F00E70" w:rsidRPr="00F20E49" w:rsidRDefault="00F00E70" w:rsidP="00F00E70">
      <w:pPr>
        <w:rPr>
          <w:rFonts w:ascii="Arial" w:hAnsi="Arial" w:cs="Arial"/>
        </w:rPr>
      </w:pPr>
      <w:r w:rsidRPr="006B6351">
        <w:rPr>
          <w:rFonts w:ascii="Arial" w:hAnsi="Arial" w:cs="Arial"/>
          <w:b/>
          <w:bCs/>
          <w:szCs w:val="24"/>
        </w:rPr>
        <w:br w:type="page"/>
      </w:r>
      <w:r w:rsidRPr="00F20E49">
        <w:rPr>
          <w:rFonts w:ascii="Arial" w:hAnsi="Arial" w:cs="Arial"/>
          <w:b/>
          <w:bCs/>
        </w:rPr>
        <w:lastRenderedPageBreak/>
        <w:t xml:space="preserve">PART I.   </w:t>
      </w:r>
      <w:r w:rsidR="00B106C8" w:rsidRPr="00F20E49">
        <w:rPr>
          <w:rFonts w:ascii="Arial" w:hAnsi="Arial" w:cs="Arial"/>
          <w:b/>
          <w:bCs/>
        </w:rPr>
        <w:t>SERVICE PROVIDER</w:t>
      </w:r>
      <w:r w:rsidRPr="00F20E49">
        <w:rPr>
          <w:rFonts w:ascii="Arial" w:hAnsi="Arial" w:cs="Arial"/>
          <w:b/>
          <w:bCs/>
        </w:rPr>
        <w:t xml:space="preserve"> </w:t>
      </w:r>
      <w:r w:rsidR="00545308" w:rsidRPr="00F20E49">
        <w:rPr>
          <w:rFonts w:ascii="Arial" w:hAnsi="Arial" w:cs="Arial"/>
          <w:b/>
          <w:bCs/>
        </w:rPr>
        <w:t xml:space="preserve">FIRM </w:t>
      </w:r>
      <w:r w:rsidRPr="00F20E49">
        <w:rPr>
          <w:rFonts w:ascii="Arial" w:hAnsi="Arial" w:cs="Arial"/>
          <w:b/>
          <w:bCs/>
        </w:rPr>
        <w:t>INFORMATION and AFFIDAVIT</w:t>
      </w:r>
      <w:r w:rsidRPr="00F20E49">
        <w:rPr>
          <w:rFonts w:ascii="Arial" w:hAnsi="Arial" w:cs="Arial"/>
          <w:b/>
          <w:bCs/>
        </w:rPr>
        <w:tab/>
      </w:r>
      <w:r w:rsidR="00E053E8" w:rsidRPr="00F20E49">
        <w:rPr>
          <w:rFonts w:ascii="Arial" w:hAnsi="Arial" w:cs="Arial"/>
          <w:b/>
          <w:bCs/>
        </w:rPr>
        <w:t>(Evaluation Pass / Fail)</w:t>
      </w:r>
      <w:r w:rsidRPr="00F20E49">
        <w:rPr>
          <w:rFonts w:ascii="Arial" w:hAnsi="Arial" w:cs="Arial"/>
          <w:b/>
          <w:bCs/>
        </w:rPr>
        <w:tab/>
      </w:r>
      <w:r w:rsidRPr="00F20E49">
        <w:rPr>
          <w:rFonts w:ascii="Arial" w:hAnsi="Arial" w:cs="Arial"/>
          <w:b/>
          <w:bCs/>
        </w:rPr>
        <w:tab/>
      </w:r>
      <w:r w:rsidRPr="00F20E49">
        <w:rPr>
          <w:rFonts w:ascii="Arial" w:hAnsi="Arial" w:cs="Arial"/>
          <w:b/>
          <w:bCs/>
        </w:rPr>
        <w:tab/>
      </w:r>
      <w:r w:rsidRPr="00F20E49">
        <w:rPr>
          <w:rFonts w:ascii="Arial" w:hAnsi="Arial" w:cs="Arial"/>
          <w:b/>
          <w:bCs/>
        </w:rPr>
        <w:tab/>
      </w:r>
      <w:r w:rsidRPr="00F20E49">
        <w:rPr>
          <w:rFonts w:ascii="Arial" w:hAnsi="Arial" w:cs="Arial"/>
          <w:b/>
          <w:bCs/>
        </w:rPr>
        <w:tab/>
      </w:r>
      <w:r w:rsidRPr="00F20E49">
        <w:rPr>
          <w:rFonts w:ascii="Arial" w:hAnsi="Arial" w:cs="Arial"/>
          <w:b/>
          <w:bCs/>
        </w:rPr>
        <w:tab/>
      </w:r>
      <w:r w:rsidRPr="00F20E49">
        <w:rPr>
          <w:rFonts w:ascii="Arial" w:hAnsi="Arial" w:cs="Arial"/>
          <w:b/>
          <w:bCs/>
        </w:rPr>
        <w:tab/>
      </w:r>
      <w:r w:rsidRPr="00F20E49">
        <w:rPr>
          <w:rFonts w:ascii="Arial" w:hAnsi="Arial" w:cs="Arial"/>
          <w:b/>
          <w:bCs/>
        </w:rPr>
        <w:tab/>
      </w:r>
      <w:r w:rsidRPr="00F20E49">
        <w:rPr>
          <w:rFonts w:ascii="Arial" w:hAnsi="Arial" w:cs="Arial"/>
          <w:b/>
          <w:bCs/>
        </w:rPr>
        <w:tab/>
      </w:r>
      <w:r w:rsidRPr="00F20E49">
        <w:rPr>
          <w:rFonts w:ascii="Arial" w:hAnsi="Arial" w:cs="Arial"/>
          <w:b/>
          <w:bCs/>
        </w:rPr>
        <w:tab/>
      </w:r>
      <w:r w:rsidRPr="00F20E49">
        <w:rPr>
          <w:rFonts w:ascii="Arial" w:hAnsi="Arial" w:cs="Arial"/>
          <w:b/>
          <w:bCs/>
        </w:rPr>
        <w:tab/>
      </w:r>
      <w:r w:rsidRPr="00F20E49">
        <w:rPr>
          <w:rFonts w:ascii="Arial" w:hAnsi="Arial" w:cs="Arial"/>
          <w:b/>
          <w:bCs/>
        </w:rPr>
        <w:tab/>
      </w:r>
      <w:r w:rsidRPr="00F20E49">
        <w:rPr>
          <w:rFonts w:ascii="Arial" w:hAnsi="Arial" w:cs="Arial"/>
          <w:b/>
          <w:bCs/>
        </w:rPr>
        <w:tab/>
      </w:r>
      <w:r w:rsidRPr="00F20E49">
        <w:rPr>
          <w:rFonts w:ascii="Arial" w:hAnsi="Arial" w:cs="Arial"/>
          <w:b/>
          <w:bCs/>
        </w:rPr>
        <w:tab/>
      </w:r>
    </w:p>
    <w:p w14:paraId="5ACEA1B5" w14:textId="3D0A80AE" w:rsidR="00F00E70" w:rsidRPr="00E471F5" w:rsidRDefault="00F00E70" w:rsidP="00010C02">
      <w:pPr>
        <w:pStyle w:val="BodyTextIndent"/>
        <w:ind w:left="0" w:firstLine="0"/>
        <w:rPr>
          <w:rFonts w:ascii="Arial" w:hAnsi="Arial" w:cs="Arial"/>
          <w:b/>
          <w:bCs/>
          <w:sz w:val="22"/>
          <w:szCs w:val="22"/>
        </w:rPr>
      </w:pPr>
      <w:r w:rsidRPr="00E471F5">
        <w:rPr>
          <w:rFonts w:ascii="Arial" w:hAnsi="Arial" w:cs="Arial"/>
          <w:b/>
          <w:bCs/>
          <w:sz w:val="22"/>
          <w:szCs w:val="22"/>
        </w:rPr>
        <w:t xml:space="preserve">The following documents, Qualification Questionnaire, Parts I through V, are to be completed by the </w:t>
      </w:r>
      <w:r w:rsidR="006C7B2A">
        <w:rPr>
          <w:rFonts w:ascii="Arial" w:hAnsi="Arial" w:cs="Arial"/>
          <w:b/>
          <w:bCs/>
          <w:sz w:val="22"/>
          <w:szCs w:val="22"/>
        </w:rPr>
        <w:t xml:space="preserve">SPF: </w:t>
      </w:r>
    </w:p>
    <w:p w14:paraId="441E7791" w14:textId="77777777" w:rsidR="00F00E70" w:rsidRPr="006B6351" w:rsidRDefault="00F00E70" w:rsidP="00F00E70">
      <w:pPr>
        <w:jc w:val="both"/>
        <w:rPr>
          <w:rFonts w:ascii="Arial" w:hAnsi="Arial" w:cs="Arial"/>
          <w:szCs w:val="24"/>
        </w:rPr>
      </w:pPr>
    </w:p>
    <w:p w14:paraId="5FDDD535" w14:textId="25CAA5C4" w:rsidR="00F00E70" w:rsidRPr="006B6351" w:rsidRDefault="006C7B2A" w:rsidP="00F00E70">
      <w:pPr>
        <w:jc w:val="both"/>
        <w:rPr>
          <w:rFonts w:ascii="Arial" w:hAnsi="Arial" w:cs="Arial"/>
        </w:rPr>
      </w:pPr>
      <w:r>
        <w:rPr>
          <w:rFonts w:ascii="Arial" w:hAnsi="Arial" w:cs="Arial"/>
        </w:rPr>
        <w:t>SPF</w:t>
      </w:r>
      <w:r w:rsidR="00F00E70" w:rsidRPr="006B6351">
        <w:rPr>
          <w:rFonts w:ascii="Arial" w:hAnsi="Arial" w:cs="Arial"/>
        </w:rPr>
        <w:t xml:space="preserve"> Name: </w:t>
      </w:r>
      <w:r w:rsidR="00F00E70" w:rsidRPr="006B6351">
        <w:rPr>
          <w:rFonts w:ascii="Arial" w:hAnsi="Arial" w:cs="Arial"/>
          <w:u w:val="single"/>
        </w:rPr>
        <w:tab/>
      </w:r>
      <w:r w:rsidR="00F00E70" w:rsidRPr="006B6351">
        <w:rPr>
          <w:rFonts w:ascii="Arial" w:hAnsi="Arial" w:cs="Arial"/>
          <w:u w:val="single"/>
        </w:rPr>
        <w:tab/>
      </w:r>
      <w:r w:rsidR="00F00E70" w:rsidRPr="006B6351">
        <w:rPr>
          <w:rFonts w:ascii="Arial" w:hAnsi="Arial" w:cs="Arial"/>
          <w:u w:val="single"/>
        </w:rPr>
        <w:tab/>
      </w:r>
      <w:r w:rsidR="00F00E70" w:rsidRPr="006B6351">
        <w:rPr>
          <w:rFonts w:ascii="Arial" w:hAnsi="Arial" w:cs="Arial"/>
          <w:u w:val="single"/>
        </w:rPr>
        <w:tab/>
      </w:r>
      <w:r w:rsidR="00F00E70" w:rsidRPr="006B6351">
        <w:rPr>
          <w:rFonts w:ascii="Arial" w:hAnsi="Arial" w:cs="Arial"/>
          <w:u w:val="single"/>
        </w:rPr>
        <w:tab/>
        <w:t xml:space="preserve">             </w:t>
      </w:r>
      <w:r w:rsidR="00F00E70" w:rsidRPr="006B6351">
        <w:rPr>
          <w:rFonts w:ascii="Arial" w:hAnsi="Arial" w:cs="Arial"/>
        </w:rPr>
        <w:t xml:space="preserve"> Check One</w:t>
      </w:r>
      <w:bookmarkStart w:id="1" w:name="Check63"/>
      <w:r w:rsidR="00F00E70" w:rsidRPr="006B6351">
        <w:rPr>
          <w:rFonts w:ascii="Arial" w:hAnsi="Arial" w:cs="Arial"/>
        </w:rPr>
        <w:t>:</w:t>
      </w:r>
      <w:r w:rsidR="00F00E70" w:rsidRPr="006B6351">
        <w:rPr>
          <w:rFonts w:ascii="Arial" w:hAnsi="Arial" w:cs="Arial"/>
        </w:rPr>
        <w:tab/>
      </w:r>
      <w:r w:rsidR="00F20E49">
        <w:rPr>
          <w:rFonts w:ascii="Arial" w:hAnsi="Arial" w:cs="Arial"/>
        </w:rPr>
        <w:tab/>
      </w:r>
      <w:r w:rsidR="00F00E70" w:rsidRPr="006B6351">
        <w:rPr>
          <w:rFonts w:ascii="Arial" w:hAnsi="Arial" w:cs="Arial"/>
        </w:rPr>
        <w:fldChar w:fldCharType="begin">
          <w:ffData>
            <w:name w:val="Check63"/>
            <w:enabled/>
            <w:calcOnExit w:val="0"/>
            <w:checkBox>
              <w:sizeAuto/>
              <w:default w:val="0"/>
            </w:checkBox>
          </w:ffData>
        </w:fldChar>
      </w:r>
      <w:r w:rsidR="00F00E70"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00F00E70" w:rsidRPr="006B6351">
        <w:rPr>
          <w:rFonts w:ascii="Arial" w:hAnsi="Arial" w:cs="Arial"/>
        </w:rPr>
        <w:fldChar w:fldCharType="end"/>
      </w:r>
      <w:bookmarkEnd w:id="1"/>
      <w:r w:rsidR="00F00E70" w:rsidRPr="006B6351">
        <w:rPr>
          <w:rFonts w:ascii="Arial" w:hAnsi="Arial" w:cs="Arial"/>
        </w:rPr>
        <w:t xml:space="preserve">  Corporation</w:t>
      </w:r>
    </w:p>
    <w:p w14:paraId="5C4942CB" w14:textId="6A4622FF" w:rsidR="00F00E70" w:rsidRPr="006B6351" w:rsidRDefault="00F00E70" w:rsidP="00F00E70">
      <w:pPr>
        <w:ind w:firstLine="720"/>
        <w:jc w:val="both"/>
        <w:rPr>
          <w:rFonts w:ascii="Arial" w:hAnsi="Arial" w:cs="Arial"/>
        </w:rPr>
      </w:pPr>
      <w:bookmarkStart w:id="2" w:name="Check64"/>
      <w:r w:rsidRPr="006B6351">
        <w:rPr>
          <w:rFonts w:ascii="Arial" w:hAnsi="Arial" w:cs="Arial"/>
        </w:rPr>
        <w:t xml:space="preserve">        (as it appears on license)</w:t>
      </w:r>
      <w:r w:rsidRPr="006B6351">
        <w:rPr>
          <w:rFonts w:ascii="Arial" w:hAnsi="Arial" w:cs="Arial"/>
        </w:rPr>
        <w:tab/>
      </w:r>
      <w:r w:rsidRPr="006B6351">
        <w:rPr>
          <w:rFonts w:ascii="Arial" w:hAnsi="Arial" w:cs="Arial"/>
        </w:rPr>
        <w:tab/>
      </w:r>
      <w:r w:rsidRPr="006B6351">
        <w:rPr>
          <w:rFonts w:ascii="Arial" w:hAnsi="Arial" w:cs="Arial"/>
        </w:rPr>
        <w:tab/>
      </w:r>
      <w:r w:rsidRPr="006B6351">
        <w:rPr>
          <w:rFonts w:ascii="Arial" w:hAnsi="Arial" w:cs="Arial"/>
        </w:rPr>
        <w:tab/>
      </w:r>
      <w:r w:rsidRPr="006B6351">
        <w:rPr>
          <w:rFonts w:ascii="Arial" w:hAnsi="Arial" w:cs="Arial"/>
        </w:rPr>
        <w:tab/>
      </w:r>
      <w:r w:rsidRPr="006B6351">
        <w:rPr>
          <w:rFonts w:ascii="Arial" w:hAnsi="Arial" w:cs="Arial"/>
        </w:rPr>
        <w:fldChar w:fldCharType="begin">
          <w:ffData>
            <w:name w:val="Check64"/>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bookmarkEnd w:id="2"/>
      <w:r w:rsidRPr="006B6351">
        <w:rPr>
          <w:rFonts w:ascii="Arial" w:hAnsi="Arial" w:cs="Arial"/>
        </w:rPr>
        <w:t xml:space="preserve">  Partnership</w:t>
      </w:r>
    </w:p>
    <w:p w14:paraId="01945F36" w14:textId="1FB985D4" w:rsidR="00F00E70" w:rsidRPr="006B6351" w:rsidRDefault="00F00E70" w:rsidP="00F00E70">
      <w:pPr>
        <w:jc w:val="both"/>
        <w:rPr>
          <w:rFonts w:ascii="Arial" w:hAnsi="Arial" w:cs="Arial"/>
        </w:rPr>
      </w:pPr>
      <w:bookmarkStart w:id="3" w:name="Check65"/>
      <w:r w:rsidRPr="006B6351">
        <w:rPr>
          <w:rFonts w:ascii="Arial" w:hAnsi="Arial" w:cs="Arial"/>
        </w:rPr>
        <w:tab/>
      </w:r>
      <w:r w:rsidRPr="006B6351">
        <w:rPr>
          <w:rFonts w:ascii="Arial" w:hAnsi="Arial" w:cs="Arial"/>
        </w:rPr>
        <w:tab/>
      </w:r>
      <w:r w:rsidRPr="006B6351">
        <w:rPr>
          <w:rFonts w:ascii="Arial" w:hAnsi="Arial" w:cs="Arial"/>
        </w:rPr>
        <w:tab/>
      </w:r>
      <w:r w:rsidRPr="006B6351">
        <w:rPr>
          <w:rFonts w:ascii="Arial" w:hAnsi="Arial" w:cs="Arial"/>
        </w:rPr>
        <w:tab/>
      </w:r>
      <w:r w:rsidRPr="006B6351">
        <w:rPr>
          <w:rFonts w:ascii="Arial" w:hAnsi="Arial" w:cs="Arial"/>
        </w:rPr>
        <w:tab/>
      </w:r>
      <w:r w:rsidRPr="006B6351">
        <w:rPr>
          <w:rFonts w:ascii="Arial" w:hAnsi="Arial" w:cs="Arial"/>
        </w:rPr>
        <w:tab/>
      </w:r>
      <w:r w:rsidRPr="006B6351">
        <w:rPr>
          <w:rFonts w:ascii="Arial" w:hAnsi="Arial" w:cs="Arial"/>
        </w:rPr>
        <w:tab/>
      </w:r>
      <w:r w:rsidRPr="006B6351">
        <w:rPr>
          <w:rFonts w:ascii="Arial" w:hAnsi="Arial" w:cs="Arial"/>
        </w:rPr>
        <w:tab/>
      </w:r>
      <w:r w:rsidRPr="006B6351">
        <w:rPr>
          <w:rFonts w:ascii="Arial" w:hAnsi="Arial" w:cs="Arial"/>
        </w:rPr>
        <w:tab/>
      </w:r>
      <w:r w:rsidR="00C07D61">
        <w:rPr>
          <w:rFonts w:ascii="Arial" w:hAnsi="Arial" w:cs="Arial"/>
        </w:rPr>
        <w:tab/>
      </w:r>
      <w:r w:rsidRPr="006B6351">
        <w:rPr>
          <w:rFonts w:ascii="Arial" w:hAnsi="Arial" w:cs="Arial"/>
        </w:rPr>
        <w:fldChar w:fldCharType="begin">
          <w:ffData>
            <w:name w:val="Check65"/>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bookmarkEnd w:id="3"/>
      <w:r w:rsidRPr="006B6351">
        <w:rPr>
          <w:rFonts w:ascii="Arial" w:hAnsi="Arial" w:cs="Arial"/>
        </w:rPr>
        <w:t xml:space="preserve">  Sole Prop.</w:t>
      </w:r>
    </w:p>
    <w:p w14:paraId="34153897" w14:textId="77777777" w:rsidR="00F00E70" w:rsidRPr="006B6351" w:rsidRDefault="00F00E70" w:rsidP="00F00E70">
      <w:pPr>
        <w:ind w:right="-720"/>
        <w:jc w:val="both"/>
        <w:rPr>
          <w:rFonts w:ascii="Arial" w:hAnsi="Arial" w:cs="Arial"/>
          <w:b/>
          <w:bCs/>
        </w:rPr>
      </w:pPr>
    </w:p>
    <w:p w14:paraId="2D28C582" w14:textId="77777777" w:rsidR="00F00E70" w:rsidRPr="006B6351" w:rsidRDefault="00F00E70" w:rsidP="00F00E70">
      <w:pPr>
        <w:jc w:val="both"/>
        <w:rPr>
          <w:rFonts w:ascii="Arial" w:hAnsi="Arial" w:cs="Arial"/>
          <w:u w:val="single"/>
        </w:rPr>
      </w:pPr>
      <w:r w:rsidRPr="006B6351">
        <w:rPr>
          <w:rFonts w:ascii="Arial" w:hAnsi="Arial" w:cs="Arial"/>
        </w:rPr>
        <w:t xml:space="preserve">Contact Person: </w:t>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p>
    <w:p w14:paraId="102DEA9A" w14:textId="77777777" w:rsidR="00F00E70" w:rsidRPr="006B6351" w:rsidRDefault="00F00E70" w:rsidP="00F00E70">
      <w:pPr>
        <w:tabs>
          <w:tab w:val="left" w:pos="8796"/>
        </w:tabs>
        <w:jc w:val="both"/>
        <w:rPr>
          <w:rFonts w:ascii="Arial" w:hAnsi="Arial" w:cs="Arial"/>
        </w:rPr>
      </w:pPr>
      <w:r w:rsidRPr="006B6351">
        <w:rPr>
          <w:rFonts w:ascii="Arial" w:hAnsi="Arial" w:cs="Arial"/>
        </w:rPr>
        <w:tab/>
      </w:r>
    </w:p>
    <w:p w14:paraId="4C8DD406" w14:textId="77777777" w:rsidR="00F00E70" w:rsidRPr="006B6351" w:rsidRDefault="00F00E70" w:rsidP="00F00E70">
      <w:pPr>
        <w:jc w:val="both"/>
        <w:rPr>
          <w:rFonts w:ascii="Arial" w:hAnsi="Arial" w:cs="Arial"/>
        </w:rPr>
      </w:pPr>
      <w:r w:rsidRPr="006B6351">
        <w:rPr>
          <w:rFonts w:ascii="Arial" w:hAnsi="Arial" w:cs="Arial"/>
        </w:rPr>
        <w:t xml:space="preserve">Address: </w:t>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p>
    <w:p w14:paraId="780BC39A" w14:textId="77777777" w:rsidR="00F00E70" w:rsidRPr="006B6351" w:rsidRDefault="00F00E70" w:rsidP="00F00E70">
      <w:pPr>
        <w:jc w:val="both"/>
        <w:rPr>
          <w:rFonts w:ascii="Arial" w:hAnsi="Arial" w:cs="Arial"/>
        </w:rPr>
      </w:pPr>
    </w:p>
    <w:p w14:paraId="765BF629" w14:textId="77777777" w:rsidR="00F00E70" w:rsidRPr="006B6351" w:rsidRDefault="00F00E70" w:rsidP="00F00E70">
      <w:pPr>
        <w:jc w:val="both"/>
        <w:rPr>
          <w:rFonts w:ascii="Arial" w:hAnsi="Arial" w:cs="Arial"/>
          <w:u w:val="single"/>
        </w:rPr>
      </w:pPr>
      <w:r w:rsidRPr="006B6351">
        <w:rPr>
          <w:rFonts w:ascii="Arial" w:hAnsi="Arial" w:cs="Arial"/>
        </w:rPr>
        <w:t xml:space="preserve">Phone: </w:t>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rPr>
        <w:tab/>
        <w:t xml:space="preserve">Fax: </w:t>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rPr>
        <w:t xml:space="preserve">   E-Mail: </w:t>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p>
    <w:p w14:paraId="40FF6F9E" w14:textId="77777777" w:rsidR="00F00E70" w:rsidRPr="006B6351" w:rsidRDefault="00F00E70" w:rsidP="00F00E70">
      <w:pPr>
        <w:jc w:val="both"/>
        <w:rPr>
          <w:rFonts w:ascii="Arial" w:hAnsi="Arial" w:cs="Arial"/>
        </w:rPr>
      </w:pPr>
    </w:p>
    <w:p w14:paraId="2269C975" w14:textId="6C5066B4" w:rsidR="00F00E70" w:rsidRPr="006B6351" w:rsidRDefault="00F00E70" w:rsidP="00F00E70">
      <w:pPr>
        <w:jc w:val="both"/>
        <w:rPr>
          <w:rFonts w:ascii="Arial" w:hAnsi="Arial" w:cs="Arial"/>
        </w:rPr>
      </w:pPr>
      <w:r w:rsidRPr="006B6351">
        <w:rPr>
          <w:rFonts w:ascii="Arial" w:hAnsi="Arial" w:cs="Arial"/>
        </w:rPr>
        <w:t xml:space="preserve">If </w:t>
      </w:r>
      <w:r w:rsidR="006C7B2A">
        <w:rPr>
          <w:rFonts w:ascii="Arial" w:hAnsi="Arial" w:cs="Arial"/>
        </w:rPr>
        <w:t>SPF</w:t>
      </w:r>
      <w:r w:rsidRPr="006B6351">
        <w:rPr>
          <w:rFonts w:ascii="Arial" w:hAnsi="Arial" w:cs="Arial"/>
        </w:rPr>
        <w:t xml:space="preserve"> is a sole proprietor or partnership: </w:t>
      </w:r>
    </w:p>
    <w:p w14:paraId="4F6244CD" w14:textId="77777777" w:rsidR="00F00E70" w:rsidRPr="006B6351" w:rsidRDefault="00F00E70" w:rsidP="00F00E70">
      <w:pPr>
        <w:jc w:val="both"/>
        <w:rPr>
          <w:rFonts w:ascii="Arial" w:hAnsi="Arial" w:cs="Arial"/>
        </w:rPr>
      </w:pPr>
    </w:p>
    <w:p w14:paraId="07F64843" w14:textId="77777777" w:rsidR="00F00E70" w:rsidRPr="006B6351" w:rsidRDefault="00F00E70" w:rsidP="00F00E70">
      <w:pPr>
        <w:jc w:val="both"/>
        <w:rPr>
          <w:rFonts w:ascii="Arial" w:hAnsi="Arial" w:cs="Arial"/>
        </w:rPr>
      </w:pPr>
      <w:r w:rsidRPr="006B6351">
        <w:rPr>
          <w:rFonts w:ascii="Arial" w:hAnsi="Arial" w:cs="Arial"/>
        </w:rPr>
        <w:t xml:space="preserve">Owner(s) of Company </w:t>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p>
    <w:p w14:paraId="0E3EF960" w14:textId="77777777" w:rsidR="00F00E70" w:rsidRPr="006B6351" w:rsidRDefault="00F00E70" w:rsidP="00F00E70">
      <w:pPr>
        <w:jc w:val="both"/>
        <w:rPr>
          <w:rFonts w:ascii="Arial" w:hAnsi="Arial" w:cs="Arial"/>
        </w:rPr>
      </w:pPr>
    </w:p>
    <w:p w14:paraId="20F192D9" w14:textId="77777777" w:rsidR="00F00E70" w:rsidRPr="006B6351" w:rsidRDefault="00F00E70" w:rsidP="00F00E70">
      <w:pPr>
        <w:jc w:val="both"/>
        <w:rPr>
          <w:rFonts w:ascii="Arial" w:hAnsi="Arial" w:cs="Arial"/>
        </w:rPr>
      </w:pPr>
    </w:p>
    <w:p w14:paraId="6E9B406F" w14:textId="6380FCF4" w:rsidR="00F00E70" w:rsidRPr="006B6351" w:rsidRDefault="006C7B2A" w:rsidP="00F00E70">
      <w:pPr>
        <w:jc w:val="both"/>
        <w:rPr>
          <w:rFonts w:ascii="Arial" w:hAnsi="Arial" w:cs="Arial"/>
        </w:rPr>
      </w:pPr>
      <w:r>
        <w:rPr>
          <w:rFonts w:ascii="Arial" w:hAnsi="Arial" w:cs="Arial"/>
        </w:rPr>
        <w:t>SPF</w:t>
      </w:r>
      <w:r w:rsidR="00F00E70" w:rsidRPr="006B6351">
        <w:rPr>
          <w:rFonts w:ascii="Arial" w:hAnsi="Arial" w:cs="Arial"/>
        </w:rPr>
        <w:t>’s License Number(s)</w:t>
      </w:r>
      <w:r w:rsidR="00545308">
        <w:rPr>
          <w:rFonts w:ascii="Arial" w:hAnsi="Arial" w:cs="Arial"/>
        </w:rPr>
        <w:t xml:space="preserve"> and classification(s)</w:t>
      </w:r>
      <w:r w:rsidR="00F00E70" w:rsidRPr="006B6351">
        <w:rPr>
          <w:rFonts w:ascii="Arial" w:hAnsi="Arial" w:cs="Arial"/>
        </w:rPr>
        <w:t xml:space="preserve">: </w:t>
      </w:r>
    </w:p>
    <w:p w14:paraId="5503C59A" w14:textId="77777777" w:rsidR="00F00E70" w:rsidRPr="006B6351" w:rsidRDefault="00F00E70" w:rsidP="00F00E70">
      <w:pPr>
        <w:jc w:val="both"/>
        <w:rPr>
          <w:rFonts w:ascii="Arial" w:hAnsi="Arial" w:cs="Arial"/>
        </w:rPr>
      </w:pPr>
    </w:p>
    <w:p w14:paraId="0CC098B7" w14:textId="77777777" w:rsidR="00F00E70" w:rsidRPr="006B6351" w:rsidRDefault="00F00E70" w:rsidP="00F00E70">
      <w:pPr>
        <w:jc w:val="both"/>
        <w:rPr>
          <w:rFonts w:ascii="Arial" w:hAnsi="Arial" w:cs="Arial"/>
        </w:rPr>
      </w:pP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p>
    <w:p w14:paraId="53AF49F2" w14:textId="77777777" w:rsidR="00F00E70" w:rsidRPr="006B6351" w:rsidRDefault="00F00E70" w:rsidP="00F00E70">
      <w:pPr>
        <w:jc w:val="both"/>
        <w:rPr>
          <w:rFonts w:ascii="Arial" w:hAnsi="Arial" w:cs="Arial"/>
        </w:rPr>
      </w:pPr>
      <w:r w:rsidRPr="006B6351">
        <w:rPr>
          <w:rFonts w:ascii="Arial" w:hAnsi="Arial" w:cs="Arial"/>
        </w:rPr>
        <w:t xml:space="preserve">  </w:t>
      </w:r>
    </w:p>
    <w:p w14:paraId="06B49BDD" w14:textId="77777777" w:rsidR="00F00E70" w:rsidRPr="006B6351" w:rsidRDefault="00F00E70" w:rsidP="00F00E70">
      <w:pPr>
        <w:jc w:val="both"/>
        <w:rPr>
          <w:rFonts w:ascii="Arial" w:hAnsi="Arial" w:cs="Arial"/>
          <w:u w:val="single"/>
        </w:rPr>
      </w:pP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p>
    <w:p w14:paraId="59CC23AF" w14:textId="77777777" w:rsidR="00F00E70" w:rsidRPr="006B6351" w:rsidRDefault="00F00E70" w:rsidP="00F00E70">
      <w:pPr>
        <w:jc w:val="both"/>
        <w:rPr>
          <w:rFonts w:ascii="Arial" w:hAnsi="Arial" w:cs="Arial"/>
        </w:rPr>
      </w:pPr>
    </w:p>
    <w:p w14:paraId="0781C579" w14:textId="77777777" w:rsidR="00F00E70" w:rsidRDefault="00F00E70" w:rsidP="00F00E70">
      <w:pPr>
        <w:jc w:val="both"/>
        <w:rPr>
          <w:rFonts w:ascii="Arial" w:hAnsi="Arial" w:cs="Arial"/>
        </w:rPr>
      </w:pPr>
    </w:p>
    <w:p w14:paraId="18815EB8" w14:textId="77777777" w:rsidR="00965E90" w:rsidRDefault="00965E90" w:rsidP="00F00E70">
      <w:pPr>
        <w:jc w:val="both"/>
        <w:rPr>
          <w:rFonts w:ascii="Arial" w:hAnsi="Arial" w:cs="Arial"/>
        </w:rPr>
      </w:pPr>
    </w:p>
    <w:p w14:paraId="361B6F51" w14:textId="77777777" w:rsidR="00965E90" w:rsidRDefault="00965E90" w:rsidP="00F00E70">
      <w:pPr>
        <w:jc w:val="both"/>
        <w:rPr>
          <w:rFonts w:ascii="Arial" w:hAnsi="Arial" w:cs="Arial"/>
        </w:rPr>
      </w:pPr>
    </w:p>
    <w:p w14:paraId="558A5249" w14:textId="77777777" w:rsidR="00965E90" w:rsidRPr="006B6351" w:rsidRDefault="00965E90" w:rsidP="00F00E70">
      <w:pPr>
        <w:jc w:val="both"/>
        <w:rPr>
          <w:rFonts w:ascii="Arial" w:hAnsi="Arial" w:cs="Arial"/>
        </w:rPr>
      </w:pPr>
    </w:p>
    <w:p w14:paraId="3683AEE2" w14:textId="6674F654" w:rsidR="00F00E70" w:rsidRPr="006B6351" w:rsidRDefault="006C7B2A" w:rsidP="00F00E70">
      <w:pPr>
        <w:jc w:val="both"/>
        <w:rPr>
          <w:rFonts w:ascii="Arial" w:hAnsi="Arial" w:cs="Arial"/>
        </w:rPr>
      </w:pPr>
      <w:r>
        <w:rPr>
          <w:rFonts w:ascii="Arial" w:hAnsi="Arial" w:cs="Arial"/>
        </w:rPr>
        <w:t>SPF</w:t>
      </w:r>
      <w:r w:rsidR="00F00E70" w:rsidRPr="006B6351">
        <w:rPr>
          <w:rFonts w:ascii="Arial" w:hAnsi="Arial" w:cs="Arial"/>
        </w:rPr>
        <w:t>’s California Department of Industrial Relations Registration Number(s):</w:t>
      </w:r>
    </w:p>
    <w:p w14:paraId="74D8F14F" w14:textId="77777777" w:rsidR="00F00E70" w:rsidRPr="006B6351" w:rsidRDefault="00F00E70" w:rsidP="00F00E70">
      <w:pPr>
        <w:jc w:val="both"/>
        <w:rPr>
          <w:rFonts w:ascii="Arial" w:hAnsi="Arial" w:cs="Arial"/>
        </w:rPr>
      </w:pPr>
    </w:p>
    <w:p w14:paraId="41AE6267" w14:textId="77777777" w:rsidR="00F00E70" w:rsidRPr="006B6351" w:rsidRDefault="00F00E70" w:rsidP="00F00E70">
      <w:pPr>
        <w:jc w:val="both"/>
        <w:rPr>
          <w:rFonts w:ascii="Arial" w:hAnsi="Arial" w:cs="Arial"/>
        </w:rPr>
      </w:pPr>
      <w:r w:rsidRPr="006B6351">
        <w:rPr>
          <w:rFonts w:ascii="Arial" w:hAnsi="Arial" w:cs="Arial"/>
        </w:rPr>
        <w:t>____________________________________________________________</w:t>
      </w:r>
    </w:p>
    <w:p w14:paraId="5A01E940" w14:textId="77777777" w:rsidR="00F00E70" w:rsidRPr="006B6351" w:rsidRDefault="00F00E70" w:rsidP="00F00E70">
      <w:pPr>
        <w:jc w:val="both"/>
        <w:rPr>
          <w:rFonts w:ascii="Arial" w:hAnsi="Arial" w:cs="Arial"/>
        </w:rPr>
      </w:pPr>
    </w:p>
    <w:p w14:paraId="165E224E" w14:textId="77777777" w:rsidR="00F00E70" w:rsidRPr="006B6351" w:rsidRDefault="00F00E70" w:rsidP="00F00E70">
      <w:pPr>
        <w:jc w:val="both"/>
        <w:rPr>
          <w:rFonts w:ascii="Arial" w:hAnsi="Arial" w:cs="Arial"/>
        </w:rPr>
      </w:pPr>
      <w:r w:rsidRPr="006B6351">
        <w:rPr>
          <w:rFonts w:ascii="Arial" w:hAnsi="Arial" w:cs="Arial"/>
        </w:rPr>
        <w:t>____________________________________________________________</w:t>
      </w:r>
    </w:p>
    <w:p w14:paraId="3456CCF3" w14:textId="77777777" w:rsidR="00F00E70" w:rsidRPr="006B6351" w:rsidRDefault="00F00E70" w:rsidP="00F00E70">
      <w:pPr>
        <w:jc w:val="both"/>
        <w:rPr>
          <w:rFonts w:ascii="Arial" w:hAnsi="Arial" w:cs="Arial"/>
        </w:rPr>
      </w:pPr>
    </w:p>
    <w:p w14:paraId="29D1B31A" w14:textId="77777777" w:rsidR="00F00E70" w:rsidRPr="006B6351" w:rsidRDefault="00F00E70" w:rsidP="00F00E70">
      <w:pPr>
        <w:jc w:val="both"/>
        <w:rPr>
          <w:rFonts w:ascii="Arial" w:hAnsi="Arial" w:cs="Arial"/>
        </w:rPr>
      </w:pPr>
    </w:p>
    <w:p w14:paraId="6CD0B99F" w14:textId="712C6633" w:rsidR="00F00E70" w:rsidRPr="006B6351" w:rsidRDefault="00F00E70" w:rsidP="002B3E03">
      <w:pPr>
        <w:jc w:val="both"/>
        <w:rPr>
          <w:rFonts w:ascii="Arial" w:hAnsi="Arial" w:cs="Arial"/>
        </w:rPr>
      </w:pPr>
    </w:p>
    <w:p w14:paraId="1E6DF18D" w14:textId="77777777" w:rsidR="00F00E70" w:rsidRPr="006B6351" w:rsidRDefault="00F00E70" w:rsidP="00F00E70">
      <w:pPr>
        <w:pStyle w:val="Heading9"/>
        <w:rPr>
          <w:rFonts w:ascii="Arial" w:hAnsi="Arial" w:cs="Arial"/>
          <w:sz w:val="22"/>
          <w:szCs w:val="22"/>
        </w:rPr>
      </w:pPr>
      <w:r w:rsidRPr="006B6351">
        <w:rPr>
          <w:rFonts w:ascii="Arial" w:hAnsi="Arial" w:cs="Arial"/>
          <w:sz w:val="22"/>
          <w:szCs w:val="22"/>
        </w:rPr>
        <w:t>AFFIDAVIT</w:t>
      </w:r>
    </w:p>
    <w:p w14:paraId="7AD875ED" w14:textId="77777777" w:rsidR="00F00E70" w:rsidRPr="006B6351"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p>
    <w:p w14:paraId="5D30FEC8" w14:textId="77777777" w:rsidR="00F00E70" w:rsidRPr="006B6351" w:rsidRDefault="00F00E70" w:rsidP="00F00E7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6B6351">
        <w:rPr>
          <w:rFonts w:ascii="Arial" w:hAnsi="Arial" w:cs="Arial"/>
        </w:rPr>
        <w:tab/>
        <w:t>I, the undersigned, certify and declare that I have read all the foregoing answers to this qualification questionnaire and know their contents.  The matters stated in the questionnaire answers are true of my own knowledge and belief, except as to those matters stated on information and belief, and as to those matters</w:t>
      </w:r>
      <w:r w:rsidR="00F167EF">
        <w:rPr>
          <w:rFonts w:ascii="Arial" w:hAnsi="Arial" w:cs="Arial"/>
        </w:rPr>
        <w:t>,</w:t>
      </w:r>
      <w:r w:rsidRPr="006B6351">
        <w:rPr>
          <w:rFonts w:ascii="Arial" w:hAnsi="Arial" w:cs="Arial"/>
        </w:rPr>
        <w:t xml:space="preserve"> I believe them to be true.  I declare under penalty of perjury under the laws of the State of California, that the foregoing is correct. </w:t>
      </w:r>
    </w:p>
    <w:p w14:paraId="3BAB17E5" w14:textId="77777777" w:rsidR="00F00E70" w:rsidRPr="006B6351"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sidRPr="006B6351">
        <w:rPr>
          <w:rFonts w:ascii="Arial" w:hAnsi="Arial" w:cs="Arial"/>
        </w:rPr>
        <w:tab/>
      </w:r>
      <w:r w:rsidRPr="006B6351">
        <w:rPr>
          <w:rFonts w:ascii="Arial" w:hAnsi="Arial" w:cs="Arial"/>
        </w:rPr>
        <w:tab/>
      </w:r>
      <w:r w:rsidRPr="006B6351">
        <w:rPr>
          <w:rFonts w:ascii="Arial" w:hAnsi="Arial" w:cs="Arial"/>
        </w:rPr>
        <w:tab/>
      </w:r>
      <w:r w:rsidRPr="006B6351">
        <w:rPr>
          <w:rFonts w:ascii="Arial" w:hAnsi="Arial" w:cs="Arial"/>
        </w:rPr>
        <w:tab/>
      </w:r>
      <w:r w:rsidRPr="006B6351">
        <w:rPr>
          <w:rFonts w:ascii="Arial" w:hAnsi="Arial" w:cs="Arial"/>
        </w:rPr>
        <w:tab/>
      </w:r>
      <w:r w:rsidRPr="006B6351">
        <w:rPr>
          <w:rFonts w:ascii="Arial" w:hAnsi="Arial" w:cs="Arial"/>
        </w:rPr>
        <w:tab/>
      </w:r>
    </w:p>
    <w:p w14:paraId="2DC092D8" w14:textId="77777777" w:rsidR="00F00E70" w:rsidRPr="006B6351"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p>
    <w:p w14:paraId="4FCE3C76" w14:textId="77777777" w:rsidR="00F00E70" w:rsidRPr="006B6351"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sidRPr="006B6351">
        <w:rPr>
          <w:rFonts w:ascii="Arial" w:hAnsi="Arial" w:cs="Arial"/>
        </w:rPr>
        <w:t xml:space="preserve">Dated: </w:t>
      </w:r>
      <w:r w:rsidRPr="006B6351">
        <w:rPr>
          <w:rFonts w:ascii="Arial" w:hAnsi="Arial" w:cs="Arial"/>
        </w:rPr>
        <w:tab/>
        <w:t>_________________     _________________________</w:t>
      </w:r>
    </w:p>
    <w:p w14:paraId="35F26C76" w14:textId="77777777" w:rsidR="00F00E70" w:rsidRPr="006B6351"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sidRPr="006B6351">
        <w:rPr>
          <w:rFonts w:ascii="Arial" w:hAnsi="Arial" w:cs="Arial"/>
        </w:rPr>
        <w:tab/>
      </w:r>
      <w:r w:rsidRPr="006B6351">
        <w:rPr>
          <w:rFonts w:ascii="Arial" w:hAnsi="Arial" w:cs="Arial"/>
        </w:rPr>
        <w:tab/>
      </w:r>
      <w:r w:rsidRPr="006B6351">
        <w:rPr>
          <w:rFonts w:ascii="Arial" w:hAnsi="Arial" w:cs="Arial"/>
        </w:rPr>
        <w:tab/>
      </w:r>
      <w:r w:rsidRPr="006B6351">
        <w:rPr>
          <w:rFonts w:ascii="Arial" w:hAnsi="Arial" w:cs="Arial"/>
        </w:rPr>
        <w:tab/>
      </w:r>
      <w:r w:rsidRPr="006B6351">
        <w:rPr>
          <w:rFonts w:ascii="Arial" w:hAnsi="Arial" w:cs="Arial"/>
        </w:rPr>
        <w:tab/>
      </w:r>
      <w:r w:rsidRPr="006B6351">
        <w:rPr>
          <w:rFonts w:ascii="Arial" w:hAnsi="Arial" w:cs="Arial"/>
        </w:rPr>
        <w:tab/>
        <w:t>(Signature)</w:t>
      </w:r>
      <w:r w:rsidRPr="006B6351">
        <w:rPr>
          <w:rFonts w:ascii="Arial" w:hAnsi="Arial" w:cs="Arial"/>
        </w:rPr>
        <w:tab/>
      </w:r>
      <w:r w:rsidRPr="006B6351">
        <w:rPr>
          <w:rFonts w:ascii="Arial" w:hAnsi="Arial" w:cs="Arial"/>
        </w:rPr>
        <w:tab/>
      </w:r>
    </w:p>
    <w:p w14:paraId="3037AC6E" w14:textId="77777777" w:rsidR="00F00E70" w:rsidRPr="006B6351" w:rsidRDefault="00F00E70" w:rsidP="00F00E70">
      <w:pPr>
        <w:jc w:val="center"/>
        <w:rPr>
          <w:rFonts w:ascii="Arial" w:hAnsi="Arial" w:cs="Arial"/>
          <w:b/>
          <w:bCs/>
        </w:rPr>
      </w:pPr>
    </w:p>
    <w:p w14:paraId="62DECF53" w14:textId="77777777" w:rsidR="00F00E70" w:rsidRPr="006B6351"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sidRPr="006B6351">
        <w:rPr>
          <w:rFonts w:ascii="Arial" w:hAnsi="Arial" w:cs="Arial"/>
        </w:rPr>
        <w:t xml:space="preserve">                                                              _________________________</w:t>
      </w:r>
    </w:p>
    <w:p w14:paraId="18C49B6A" w14:textId="77777777" w:rsidR="00F00E70" w:rsidRPr="006B6351"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sidRPr="006B6351">
        <w:rPr>
          <w:rFonts w:ascii="Arial" w:hAnsi="Arial" w:cs="Arial"/>
        </w:rPr>
        <w:tab/>
      </w:r>
      <w:r w:rsidRPr="006B6351">
        <w:rPr>
          <w:rFonts w:ascii="Arial" w:hAnsi="Arial" w:cs="Arial"/>
        </w:rPr>
        <w:tab/>
      </w:r>
      <w:r w:rsidRPr="006B6351">
        <w:rPr>
          <w:rFonts w:ascii="Arial" w:hAnsi="Arial" w:cs="Arial"/>
        </w:rPr>
        <w:tab/>
      </w:r>
      <w:r w:rsidRPr="006B6351">
        <w:rPr>
          <w:rFonts w:ascii="Arial" w:hAnsi="Arial" w:cs="Arial"/>
        </w:rPr>
        <w:tab/>
      </w:r>
      <w:r w:rsidRPr="006B6351">
        <w:rPr>
          <w:rFonts w:ascii="Arial" w:hAnsi="Arial" w:cs="Arial"/>
        </w:rPr>
        <w:tab/>
      </w:r>
      <w:r w:rsidRPr="006B6351">
        <w:rPr>
          <w:rFonts w:ascii="Arial" w:hAnsi="Arial" w:cs="Arial"/>
        </w:rPr>
        <w:tab/>
        <w:t>(Printed name and title)</w:t>
      </w:r>
    </w:p>
    <w:p w14:paraId="498AF970" w14:textId="77777777" w:rsidR="00B009ED" w:rsidRPr="00E471F5" w:rsidRDefault="00F00E70">
      <w:pPr>
        <w:rPr>
          <w:rFonts w:ascii="Arial" w:eastAsiaTheme="majorEastAsia" w:hAnsi="Arial" w:cs="Arial"/>
          <w:color w:val="272727" w:themeColor="text1" w:themeTint="D8"/>
        </w:rPr>
      </w:pPr>
      <w:r w:rsidRPr="00E471F5">
        <w:rPr>
          <w:rFonts w:ascii="Arial" w:hAnsi="Arial" w:cs="Arial"/>
        </w:rPr>
        <w:br w:type="page"/>
      </w:r>
    </w:p>
    <w:p w14:paraId="739025E9" w14:textId="7B8C3490" w:rsidR="00F00E70" w:rsidRPr="00F20E49" w:rsidRDefault="00F20E49" w:rsidP="00F00E70">
      <w:pPr>
        <w:pStyle w:val="Heading8"/>
        <w:rPr>
          <w:rFonts w:ascii="Arial" w:hAnsi="Arial" w:cs="Arial"/>
          <w:b/>
          <w:sz w:val="22"/>
          <w:szCs w:val="22"/>
        </w:rPr>
      </w:pPr>
      <w:r>
        <w:rPr>
          <w:rFonts w:ascii="Arial" w:hAnsi="Arial" w:cs="Arial"/>
          <w:b/>
          <w:sz w:val="22"/>
          <w:szCs w:val="22"/>
        </w:rPr>
        <w:lastRenderedPageBreak/>
        <w:t xml:space="preserve">PART II.   </w:t>
      </w:r>
      <w:r w:rsidR="002E5B3D" w:rsidRPr="00F20E49">
        <w:rPr>
          <w:rFonts w:ascii="Arial" w:hAnsi="Arial" w:cs="Arial"/>
          <w:b/>
          <w:sz w:val="22"/>
          <w:szCs w:val="22"/>
        </w:rPr>
        <w:t xml:space="preserve">MANDATORY </w:t>
      </w:r>
      <w:r w:rsidR="00F00E70" w:rsidRPr="00F20E49">
        <w:rPr>
          <w:rFonts w:ascii="Arial" w:hAnsi="Arial" w:cs="Arial"/>
          <w:b/>
          <w:sz w:val="22"/>
          <w:szCs w:val="22"/>
        </w:rPr>
        <w:t>REQUIREMENTS FOR QUALIFICATION</w:t>
      </w:r>
      <w:r w:rsidR="00E053E8" w:rsidRPr="00F20E49">
        <w:rPr>
          <w:rFonts w:ascii="Arial" w:hAnsi="Arial" w:cs="Arial"/>
          <w:b/>
          <w:sz w:val="22"/>
          <w:szCs w:val="22"/>
        </w:rPr>
        <w:t xml:space="preserve"> </w:t>
      </w:r>
      <w:r w:rsidR="00E053E8" w:rsidRPr="00F20E49">
        <w:rPr>
          <w:rFonts w:ascii="Arial" w:hAnsi="Arial" w:cs="Arial"/>
          <w:b/>
          <w:bCs/>
          <w:sz w:val="22"/>
          <w:szCs w:val="22"/>
        </w:rPr>
        <w:t>(Evaluation Pass / Fail)</w:t>
      </w:r>
    </w:p>
    <w:p w14:paraId="7C0B4EE2" w14:textId="77777777" w:rsidR="00F00E70" w:rsidRPr="006B6351" w:rsidRDefault="00F00E70" w:rsidP="00F00E70">
      <w:pPr>
        <w:jc w:val="both"/>
        <w:rPr>
          <w:rFonts w:ascii="Arial" w:hAnsi="Arial" w:cs="Arial"/>
          <w:i/>
          <w:iCs/>
          <w:szCs w:val="24"/>
        </w:rPr>
      </w:pPr>
    </w:p>
    <w:p w14:paraId="58DE1C07" w14:textId="11DB0EAB" w:rsidR="00F00E70" w:rsidRPr="006B6351" w:rsidRDefault="006C7B2A" w:rsidP="00F20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bCs/>
        </w:rPr>
      </w:pPr>
      <w:r>
        <w:rPr>
          <w:rFonts w:ascii="Arial" w:hAnsi="Arial" w:cs="Arial"/>
          <w:b/>
          <w:bCs/>
        </w:rPr>
        <w:t>SPF</w:t>
      </w:r>
      <w:r w:rsidR="00F00E70" w:rsidRPr="006B6351">
        <w:rPr>
          <w:rFonts w:ascii="Arial" w:hAnsi="Arial" w:cs="Arial"/>
          <w:b/>
          <w:bCs/>
        </w:rPr>
        <w:t xml:space="preserve"> will be subject to disqualification </w:t>
      </w:r>
      <w:r w:rsidR="00463323">
        <w:rPr>
          <w:rFonts w:ascii="Arial" w:hAnsi="Arial" w:cs="Arial"/>
          <w:b/>
          <w:bCs/>
        </w:rPr>
        <w:t xml:space="preserve">for consideration </w:t>
      </w:r>
      <w:r w:rsidR="00F00E70" w:rsidRPr="006B6351">
        <w:rPr>
          <w:rFonts w:ascii="Arial" w:hAnsi="Arial" w:cs="Arial"/>
          <w:b/>
          <w:bCs/>
        </w:rPr>
        <w:t xml:space="preserve">if it fails to meet </w:t>
      </w:r>
      <w:r w:rsidR="00463323">
        <w:rPr>
          <w:rFonts w:ascii="Arial" w:hAnsi="Arial" w:cs="Arial"/>
          <w:b/>
          <w:bCs/>
        </w:rPr>
        <w:t xml:space="preserve">the </w:t>
      </w:r>
      <w:r w:rsidR="002E5B3D" w:rsidRPr="006B6351">
        <w:rPr>
          <w:rFonts w:ascii="Arial" w:hAnsi="Arial" w:cs="Arial"/>
          <w:b/>
          <w:bCs/>
        </w:rPr>
        <w:t xml:space="preserve">mandatory </w:t>
      </w:r>
      <w:r w:rsidR="00463323">
        <w:rPr>
          <w:rFonts w:ascii="Arial" w:hAnsi="Arial" w:cs="Arial"/>
          <w:b/>
          <w:bCs/>
        </w:rPr>
        <w:t>requirements contained in this RFQ.</w:t>
      </w:r>
    </w:p>
    <w:p w14:paraId="24000F6A" w14:textId="77777777" w:rsidR="00F00E70" w:rsidRPr="006B6351"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Cs w:val="24"/>
        </w:rPr>
      </w:pPr>
    </w:p>
    <w:p w14:paraId="315C1952" w14:textId="07241F98"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720" w:hanging="720"/>
        <w:jc w:val="both"/>
        <w:rPr>
          <w:rFonts w:ascii="Arial" w:hAnsi="Arial" w:cs="Arial"/>
        </w:rPr>
      </w:pPr>
      <w:r w:rsidRPr="006B6351">
        <w:rPr>
          <w:rFonts w:ascii="Arial" w:hAnsi="Arial" w:cs="Arial"/>
        </w:rPr>
        <w:t>1.</w:t>
      </w:r>
      <w:r w:rsidRPr="006B6351">
        <w:rPr>
          <w:rFonts w:ascii="Arial" w:hAnsi="Arial" w:cs="Arial"/>
        </w:rPr>
        <w:tab/>
      </w:r>
      <w:r w:rsidR="00663C7F" w:rsidRPr="00E053E8">
        <w:rPr>
          <w:rFonts w:ascii="Arial" w:hAnsi="Arial" w:cs="Arial"/>
        </w:rPr>
        <w:t xml:space="preserve">A valid Class B General Contractor license will be a requirement with the response to the </w:t>
      </w:r>
      <w:r w:rsidR="006D2C48">
        <w:rPr>
          <w:rFonts w:ascii="Arial" w:hAnsi="Arial" w:cs="Arial"/>
        </w:rPr>
        <w:t>s</w:t>
      </w:r>
      <w:r w:rsidR="00663C7F">
        <w:rPr>
          <w:rFonts w:ascii="Arial" w:hAnsi="Arial" w:cs="Arial"/>
        </w:rPr>
        <w:t xml:space="preserve">tep 2 </w:t>
      </w:r>
      <w:r w:rsidR="00663C7F" w:rsidRPr="00E053E8">
        <w:rPr>
          <w:rFonts w:ascii="Arial" w:hAnsi="Arial" w:cs="Arial"/>
        </w:rPr>
        <w:t>RFP.</w:t>
      </w:r>
      <w:r w:rsidRPr="006B6351">
        <w:rPr>
          <w:rFonts w:ascii="Arial" w:hAnsi="Arial" w:cs="Arial"/>
          <w:b/>
          <w:bCs/>
        </w:rPr>
        <w:t xml:space="preserve"> </w:t>
      </w:r>
      <w:bookmarkStart w:id="4" w:name="_Hlk12281105"/>
      <w:r w:rsidR="00E053E8" w:rsidRPr="00E053E8">
        <w:rPr>
          <w:rFonts w:ascii="Arial" w:hAnsi="Arial" w:cs="Arial"/>
        </w:rPr>
        <w:t xml:space="preserve">Should the SPF not currently hold a Class B General Contractor license from the State of California, the SPF must provide evidence from the State of California that they have submitted their application for a Class B General Contractor license, at the time of the SOQ submittal.  </w:t>
      </w:r>
    </w:p>
    <w:p w14:paraId="4CC973CB" w14:textId="21CDA614" w:rsidR="00F20E49" w:rsidRPr="006B6351" w:rsidRDefault="00F20E49"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720" w:hanging="720"/>
        <w:jc w:val="both"/>
        <w:rPr>
          <w:rFonts w:ascii="Arial" w:hAnsi="Arial" w:cs="Arial"/>
        </w:rPr>
      </w:pPr>
    </w:p>
    <w:bookmarkEnd w:id="4"/>
    <w:p w14:paraId="35442107" w14:textId="77777777" w:rsidR="00F00E70" w:rsidRPr="006B6351"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6B6351">
        <w:rPr>
          <w:rFonts w:ascii="Arial" w:hAnsi="Arial" w:cs="Arial"/>
        </w:rPr>
        <w:tab/>
      </w:r>
      <w:bookmarkStart w:id="5" w:name="Check1"/>
      <w:r w:rsidRPr="006B6351">
        <w:rPr>
          <w:rFonts w:ascii="Arial" w:hAnsi="Arial" w:cs="Arial"/>
        </w:rPr>
        <w:fldChar w:fldCharType="begin">
          <w:ffData>
            <w:name w:val="Check1"/>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bookmarkEnd w:id="5"/>
      <w:r w:rsidRPr="006B6351">
        <w:rPr>
          <w:rFonts w:ascii="Arial" w:hAnsi="Arial" w:cs="Arial"/>
        </w:rPr>
        <w:t xml:space="preserve">  Yes</w:t>
      </w:r>
      <w:r w:rsidRPr="006B6351">
        <w:rPr>
          <w:rFonts w:ascii="Arial" w:hAnsi="Arial" w:cs="Arial"/>
        </w:rPr>
        <w:tab/>
      </w:r>
      <w:bookmarkStart w:id="6" w:name="Check2"/>
      <w:r w:rsidRPr="006B6351">
        <w:rPr>
          <w:rFonts w:ascii="Arial" w:hAnsi="Arial" w:cs="Arial"/>
        </w:rPr>
        <w:fldChar w:fldCharType="begin">
          <w:ffData>
            <w:name w:val="Check2"/>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bookmarkEnd w:id="6"/>
      <w:r w:rsidRPr="006B6351">
        <w:rPr>
          <w:rFonts w:ascii="Arial" w:hAnsi="Arial" w:cs="Arial"/>
        </w:rPr>
        <w:t xml:space="preserve">  No</w:t>
      </w:r>
    </w:p>
    <w:p w14:paraId="11B3D2E7" w14:textId="77777777" w:rsidR="00F00E70" w:rsidRPr="006B6351"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75588130" w14:textId="0F17AB4C" w:rsidR="00144F17" w:rsidRPr="00591031" w:rsidRDefault="00B26CF2" w:rsidP="00B26CF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Arial" w:hAnsi="Arial" w:cs="Arial"/>
        </w:rPr>
      </w:pPr>
      <w:r w:rsidRPr="00B26CF2">
        <w:rPr>
          <w:rFonts w:ascii="Arial" w:hAnsi="Arial" w:cs="Arial"/>
        </w:rPr>
        <w:t>The SPF shall demonstrate prior experience by presenting a minimum of three</w:t>
      </w:r>
      <w:r w:rsidR="00DA7932">
        <w:rPr>
          <w:rFonts w:ascii="Arial" w:hAnsi="Arial" w:cs="Arial"/>
        </w:rPr>
        <w:t xml:space="preserve"> (3)</w:t>
      </w:r>
      <w:r w:rsidRPr="00B26CF2">
        <w:rPr>
          <w:rFonts w:ascii="Arial" w:hAnsi="Arial" w:cs="Arial"/>
        </w:rPr>
        <w:t xml:space="preserve"> FOM profiled programs meeting the criteria set forth below.  These programs shall include the following:</w:t>
      </w:r>
    </w:p>
    <w:p w14:paraId="6023993C" w14:textId="77777777" w:rsidR="00144F17" w:rsidRPr="00591031" w:rsidRDefault="00144F17" w:rsidP="0059103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ind w:left="720"/>
        <w:jc w:val="both"/>
        <w:rPr>
          <w:rFonts w:ascii="Arial" w:hAnsi="Arial" w:cs="Arial"/>
        </w:rPr>
      </w:pPr>
    </w:p>
    <w:p w14:paraId="50BA82F7" w14:textId="7F4BA388" w:rsidR="00144F17" w:rsidRDefault="001E4C8F" w:rsidP="00DB4411">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1440"/>
        <w:jc w:val="both"/>
        <w:rPr>
          <w:rFonts w:ascii="Arial" w:hAnsi="Arial" w:cs="Arial"/>
          <w:sz w:val="22"/>
          <w:szCs w:val="22"/>
        </w:rPr>
      </w:pPr>
      <w:r>
        <w:rPr>
          <w:rFonts w:ascii="Arial" w:hAnsi="Arial" w:cs="Arial"/>
          <w:sz w:val="22"/>
          <w:szCs w:val="22"/>
        </w:rPr>
        <w:t>D</w:t>
      </w:r>
      <w:r w:rsidRPr="001E4C8F">
        <w:rPr>
          <w:rFonts w:ascii="Arial" w:hAnsi="Arial" w:cs="Arial"/>
          <w:sz w:val="22"/>
          <w:szCs w:val="22"/>
        </w:rPr>
        <w:t>emonstrate that the SPF has successfully completed over the past five</w:t>
      </w:r>
      <w:r>
        <w:rPr>
          <w:rFonts w:ascii="Arial" w:hAnsi="Arial" w:cs="Arial"/>
          <w:sz w:val="22"/>
          <w:szCs w:val="22"/>
        </w:rPr>
        <w:t xml:space="preserve"> (5)</w:t>
      </w:r>
      <w:r w:rsidRPr="001E4C8F">
        <w:rPr>
          <w:rFonts w:ascii="Arial" w:hAnsi="Arial" w:cs="Arial"/>
          <w:sz w:val="22"/>
          <w:szCs w:val="22"/>
        </w:rPr>
        <w:t xml:space="preserve"> years</w:t>
      </w:r>
      <w:r>
        <w:rPr>
          <w:rFonts w:ascii="Arial" w:hAnsi="Arial" w:cs="Arial"/>
          <w:sz w:val="22"/>
          <w:szCs w:val="22"/>
        </w:rPr>
        <w:t>,</w:t>
      </w:r>
      <w:r w:rsidRPr="001E4C8F">
        <w:rPr>
          <w:rFonts w:ascii="Arial" w:hAnsi="Arial" w:cs="Arial"/>
          <w:sz w:val="22"/>
          <w:szCs w:val="22"/>
        </w:rPr>
        <w:t xml:space="preserve"> or are currently delivering services</w:t>
      </w:r>
      <w:r>
        <w:rPr>
          <w:rFonts w:ascii="Arial" w:hAnsi="Arial" w:cs="Arial"/>
          <w:sz w:val="22"/>
          <w:szCs w:val="22"/>
        </w:rPr>
        <w:t>,</w:t>
      </w:r>
      <w:r w:rsidRPr="001E4C8F">
        <w:rPr>
          <w:rFonts w:ascii="Arial" w:hAnsi="Arial" w:cs="Arial"/>
          <w:sz w:val="22"/>
          <w:szCs w:val="22"/>
        </w:rPr>
        <w:t xml:space="preserve"> for the profiled FOM program</w:t>
      </w:r>
      <w:r>
        <w:rPr>
          <w:rFonts w:ascii="Arial" w:hAnsi="Arial" w:cs="Arial"/>
          <w:sz w:val="22"/>
          <w:szCs w:val="22"/>
        </w:rPr>
        <w:t>s.</w:t>
      </w:r>
    </w:p>
    <w:p w14:paraId="707D18AA" w14:textId="77777777" w:rsidR="00591031" w:rsidRPr="00591031" w:rsidRDefault="00591031" w:rsidP="00DB4411">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1440"/>
        <w:jc w:val="both"/>
        <w:rPr>
          <w:rFonts w:ascii="Arial" w:hAnsi="Arial" w:cs="Arial"/>
          <w:sz w:val="22"/>
          <w:szCs w:val="22"/>
        </w:rPr>
      </w:pPr>
    </w:p>
    <w:p w14:paraId="5ECAC4D4" w14:textId="44F68789" w:rsidR="00144F17" w:rsidRDefault="001E4C8F" w:rsidP="00DB4411">
      <w:pPr>
        <w:pStyle w:val="ListParagraph"/>
        <w:numPr>
          <w:ilvl w:val="0"/>
          <w:numId w:val="8"/>
        </w:numPr>
        <w:ind w:left="1440"/>
        <w:rPr>
          <w:rFonts w:ascii="Arial" w:hAnsi="Arial" w:cs="Arial"/>
          <w:sz w:val="22"/>
          <w:szCs w:val="22"/>
        </w:rPr>
      </w:pPr>
      <w:r w:rsidRPr="001E4C8F">
        <w:rPr>
          <w:rFonts w:ascii="Arial" w:hAnsi="Arial" w:cs="Arial"/>
          <w:sz w:val="22"/>
          <w:szCs w:val="22"/>
        </w:rPr>
        <w:t>The FOM program</w:t>
      </w:r>
      <w:r w:rsidR="00DA7932">
        <w:rPr>
          <w:rFonts w:ascii="Arial" w:hAnsi="Arial" w:cs="Arial"/>
          <w:sz w:val="22"/>
          <w:szCs w:val="22"/>
        </w:rPr>
        <w:t>s</w:t>
      </w:r>
      <w:r w:rsidRPr="001E4C8F">
        <w:rPr>
          <w:rFonts w:ascii="Arial" w:hAnsi="Arial" w:cs="Arial"/>
          <w:sz w:val="22"/>
          <w:szCs w:val="22"/>
        </w:rPr>
        <w:t xml:space="preserve"> should include scope</w:t>
      </w:r>
      <w:r w:rsidRPr="001E4C8F">
        <w:rPr>
          <w:rFonts w:ascii="Arial" w:hAnsi="Arial" w:cs="Arial"/>
          <w:bCs/>
          <w:sz w:val="22"/>
          <w:szCs w:val="22"/>
        </w:rPr>
        <w:t>s</w:t>
      </w:r>
      <w:r w:rsidRPr="001E4C8F">
        <w:rPr>
          <w:rFonts w:ascii="Arial" w:hAnsi="Arial" w:cs="Arial"/>
          <w:sz w:val="22"/>
          <w:szCs w:val="22"/>
        </w:rPr>
        <w:t xml:space="preserve"> of building operation and maintenance services substantially similar to the services required by this RFQ</w:t>
      </w:r>
      <w:r w:rsidRPr="001E4C8F">
        <w:rPr>
          <w:rFonts w:ascii="Arial" w:hAnsi="Arial" w:cs="Arial"/>
          <w:bCs/>
          <w:sz w:val="22"/>
          <w:szCs w:val="22"/>
        </w:rPr>
        <w:t>.</w:t>
      </w:r>
    </w:p>
    <w:p w14:paraId="0A28145E" w14:textId="77777777" w:rsidR="00591031" w:rsidRPr="00591031" w:rsidRDefault="00591031" w:rsidP="00DB4411">
      <w:pPr>
        <w:rPr>
          <w:rFonts w:ascii="Arial" w:hAnsi="Arial" w:cs="Arial"/>
        </w:rPr>
      </w:pPr>
    </w:p>
    <w:p w14:paraId="69884E3E" w14:textId="35EB0E6F" w:rsidR="00144F17" w:rsidRDefault="00DA7932" w:rsidP="00DB4411">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1440"/>
        <w:jc w:val="both"/>
        <w:rPr>
          <w:rFonts w:ascii="Arial" w:hAnsi="Arial" w:cs="Arial"/>
          <w:sz w:val="22"/>
          <w:szCs w:val="22"/>
        </w:rPr>
      </w:pPr>
      <w:r w:rsidRPr="00DA7932">
        <w:rPr>
          <w:rFonts w:ascii="Arial" w:hAnsi="Arial" w:cs="Arial"/>
          <w:bCs/>
          <w:sz w:val="22"/>
          <w:szCs w:val="22"/>
        </w:rPr>
        <w:t>T</w:t>
      </w:r>
      <w:r w:rsidRPr="00DA7932">
        <w:rPr>
          <w:rFonts w:ascii="Arial" w:hAnsi="Arial" w:cs="Arial"/>
          <w:sz w:val="22"/>
          <w:szCs w:val="22"/>
        </w:rPr>
        <w:t xml:space="preserve">he SPF shall provide evidence that </w:t>
      </w:r>
      <w:r>
        <w:rPr>
          <w:rFonts w:ascii="Arial" w:hAnsi="Arial" w:cs="Arial"/>
          <w:sz w:val="22"/>
          <w:szCs w:val="22"/>
        </w:rPr>
        <w:t>it</w:t>
      </w:r>
      <w:r w:rsidRPr="00DA7932">
        <w:rPr>
          <w:rFonts w:ascii="Arial" w:hAnsi="Arial" w:cs="Arial"/>
          <w:sz w:val="22"/>
          <w:szCs w:val="22"/>
        </w:rPr>
        <w:t xml:space="preserve"> ha</w:t>
      </w:r>
      <w:r>
        <w:rPr>
          <w:rFonts w:ascii="Arial" w:hAnsi="Arial" w:cs="Arial"/>
          <w:sz w:val="22"/>
          <w:szCs w:val="22"/>
        </w:rPr>
        <w:t>s</w:t>
      </w:r>
      <w:r w:rsidRPr="00DA7932">
        <w:rPr>
          <w:rFonts w:ascii="Arial" w:hAnsi="Arial" w:cs="Arial"/>
          <w:sz w:val="22"/>
          <w:szCs w:val="22"/>
        </w:rPr>
        <w:t>/had the responsibility for the delivery and performance of the similar scopes of building and maintenance services.</w:t>
      </w:r>
    </w:p>
    <w:p w14:paraId="7E6B8BA1" w14:textId="77777777" w:rsidR="00591031" w:rsidRPr="00591031" w:rsidRDefault="00591031" w:rsidP="00DB4411">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Arial" w:hAnsi="Arial" w:cs="Arial"/>
        </w:rPr>
      </w:pPr>
    </w:p>
    <w:p w14:paraId="0B39590D" w14:textId="2D4E8300" w:rsidR="00591031" w:rsidRDefault="00DA7932" w:rsidP="00DB4411">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1440"/>
        <w:jc w:val="both"/>
        <w:rPr>
          <w:rFonts w:ascii="Arial" w:hAnsi="Arial" w:cs="Arial"/>
          <w:sz w:val="22"/>
          <w:szCs w:val="22"/>
        </w:rPr>
      </w:pPr>
      <w:r w:rsidRPr="00DA7932">
        <w:rPr>
          <w:rFonts w:ascii="Arial" w:hAnsi="Arial" w:cs="Arial"/>
          <w:sz w:val="22"/>
          <w:szCs w:val="22"/>
        </w:rPr>
        <w:t xml:space="preserve">The SPF must provide evidence of </w:t>
      </w:r>
      <w:r w:rsidR="00560EAA">
        <w:rPr>
          <w:rFonts w:ascii="Arial" w:hAnsi="Arial" w:cs="Arial"/>
          <w:sz w:val="22"/>
          <w:szCs w:val="22"/>
        </w:rPr>
        <w:t>its</w:t>
      </w:r>
      <w:r w:rsidRPr="00DA7932">
        <w:rPr>
          <w:rFonts w:ascii="Arial" w:hAnsi="Arial" w:cs="Arial"/>
          <w:sz w:val="22"/>
          <w:szCs w:val="22"/>
        </w:rPr>
        <w:t xml:space="preserve"> experience of each of items i, ii, and iii below, between </w:t>
      </w:r>
      <w:r>
        <w:rPr>
          <w:rFonts w:ascii="Arial" w:hAnsi="Arial" w:cs="Arial"/>
          <w:sz w:val="22"/>
          <w:szCs w:val="22"/>
        </w:rPr>
        <w:t>its</w:t>
      </w:r>
      <w:r w:rsidRPr="00DA7932">
        <w:rPr>
          <w:rFonts w:ascii="Arial" w:hAnsi="Arial" w:cs="Arial"/>
          <w:sz w:val="22"/>
          <w:szCs w:val="22"/>
        </w:rPr>
        <w:t xml:space="preserve"> three</w:t>
      </w:r>
      <w:r>
        <w:rPr>
          <w:rFonts w:ascii="Arial" w:hAnsi="Arial" w:cs="Arial"/>
          <w:sz w:val="22"/>
          <w:szCs w:val="22"/>
        </w:rPr>
        <w:t xml:space="preserve"> (3)</w:t>
      </w:r>
      <w:r w:rsidRPr="00DA7932">
        <w:rPr>
          <w:rFonts w:ascii="Arial" w:hAnsi="Arial" w:cs="Arial"/>
          <w:sz w:val="22"/>
          <w:szCs w:val="22"/>
        </w:rPr>
        <w:t xml:space="preserve"> FOM profiled programs.  If the SPF wishes to demonstrate one or more of items i, ii, and/or iii independently, within the three profiled programs, this is acceptable.</w:t>
      </w:r>
    </w:p>
    <w:p w14:paraId="7AD1DCA8" w14:textId="2C1091FA" w:rsidR="00560EAA" w:rsidRDefault="00560EAA" w:rsidP="00560EAA">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Arial" w:eastAsia="Times New Roman" w:hAnsi="Arial" w:cs="Arial"/>
        </w:rPr>
      </w:pPr>
    </w:p>
    <w:p w14:paraId="0BA0B4DF" w14:textId="700405D5" w:rsidR="00560EAA" w:rsidRPr="006D2C48" w:rsidRDefault="00560EAA" w:rsidP="00560EAA">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Arial" w:hAnsi="Arial" w:cs="Arial"/>
          <w:sz w:val="22"/>
          <w:szCs w:val="22"/>
        </w:rPr>
      </w:pPr>
      <w:r w:rsidRPr="006D2C48">
        <w:rPr>
          <w:rFonts w:ascii="Arial" w:hAnsi="Arial" w:cs="Arial"/>
          <w:sz w:val="22"/>
          <w:szCs w:val="22"/>
        </w:rPr>
        <w:t>Portfolio of buildings consisting of at least 1,000,000 square feet in the aggregate.</w:t>
      </w:r>
    </w:p>
    <w:p w14:paraId="00A90A7D" w14:textId="22DC8AC6" w:rsidR="00560EAA" w:rsidRPr="006D2C48" w:rsidRDefault="00560EAA" w:rsidP="00560EAA">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2160"/>
        <w:jc w:val="both"/>
        <w:rPr>
          <w:rFonts w:ascii="Arial" w:hAnsi="Arial" w:cs="Arial"/>
          <w:sz w:val="22"/>
          <w:szCs w:val="22"/>
        </w:rPr>
      </w:pPr>
    </w:p>
    <w:p w14:paraId="5658BBA2" w14:textId="16A1D55C" w:rsidR="00560EAA" w:rsidRPr="006D2C48" w:rsidRDefault="00560EAA" w:rsidP="00560EAA">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rPr>
          <w:rFonts w:ascii="Arial" w:hAnsi="Arial" w:cs="Arial"/>
          <w:bCs/>
          <w:sz w:val="22"/>
          <w:szCs w:val="22"/>
        </w:rPr>
      </w:pPr>
      <w:r w:rsidRPr="006D2C48">
        <w:rPr>
          <w:rFonts w:ascii="Arial" w:hAnsi="Arial" w:cs="Arial"/>
          <w:bCs/>
          <w:sz w:val="22"/>
          <w:szCs w:val="22"/>
        </w:rPr>
        <w:t>Demonstrate at least one building of 100,000 square feet or more.</w:t>
      </w:r>
    </w:p>
    <w:p w14:paraId="108CA3EE" w14:textId="77777777" w:rsidR="00560EAA" w:rsidRDefault="00560EAA" w:rsidP="00560EAA">
      <w:pPr>
        <w:pStyle w:val="ListParagraph"/>
        <w:rPr>
          <w:rFonts w:ascii="Arial" w:hAnsi="Arial" w:cs="Arial"/>
          <w:bCs/>
          <w:sz w:val="22"/>
          <w:szCs w:val="22"/>
        </w:rPr>
      </w:pPr>
    </w:p>
    <w:p w14:paraId="32E0FC51" w14:textId="77777777" w:rsidR="006D2C48" w:rsidRPr="006D2C48" w:rsidRDefault="006D2C48" w:rsidP="00560EAA">
      <w:pPr>
        <w:pStyle w:val="ListParagraph"/>
        <w:rPr>
          <w:rFonts w:ascii="Arial" w:hAnsi="Arial" w:cs="Arial"/>
          <w:bCs/>
          <w:sz w:val="22"/>
          <w:szCs w:val="22"/>
        </w:rPr>
      </w:pPr>
    </w:p>
    <w:p w14:paraId="6560A936" w14:textId="145BF811" w:rsidR="00560EAA" w:rsidRPr="006D2C48" w:rsidRDefault="00560EAA" w:rsidP="00560EAA">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rPr>
          <w:rFonts w:ascii="Arial" w:hAnsi="Arial" w:cs="Arial"/>
          <w:bCs/>
          <w:sz w:val="22"/>
          <w:szCs w:val="22"/>
        </w:rPr>
      </w:pPr>
      <w:r w:rsidRPr="006D2C48">
        <w:rPr>
          <w:rFonts w:ascii="Arial" w:hAnsi="Arial" w:cs="Arial"/>
          <w:bCs/>
          <w:sz w:val="22"/>
          <w:szCs w:val="22"/>
        </w:rPr>
        <w:lastRenderedPageBreak/>
        <w:t>Require concurrent service by the SPF at a minimum of ten (10) locations, performing similar related services required by this RFQ at each location monthly.</w:t>
      </w:r>
    </w:p>
    <w:p w14:paraId="765C7B0A" w14:textId="77777777" w:rsidR="00F45022" w:rsidRDefault="00F45022" w:rsidP="00C2376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ind w:left="720"/>
        <w:jc w:val="both"/>
        <w:rPr>
          <w:rFonts w:ascii="Arial" w:hAnsi="Arial" w:cs="Arial"/>
        </w:rPr>
      </w:pPr>
    </w:p>
    <w:p w14:paraId="54E9295D" w14:textId="0FE4C302" w:rsidR="00F45022" w:rsidRDefault="00F45022" w:rsidP="00C2376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ind w:left="720"/>
        <w:jc w:val="both"/>
        <w:rPr>
          <w:rFonts w:ascii="Arial" w:hAnsi="Arial" w:cs="Arial"/>
        </w:rPr>
      </w:pPr>
      <w:r w:rsidRPr="006B6351">
        <w:rPr>
          <w:rFonts w:ascii="Arial" w:hAnsi="Arial" w:cs="Arial"/>
        </w:rPr>
        <w:fldChar w:fldCharType="begin">
          <w:ffData>
            <w:name w:val="Check1"/>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r w:rsidRPr="006B6351">
        <w:rPr>
          <w:rFonts w:ascii="Arial" w:hAnsi="Arial" w:cs="Arial"/>
        </w:rPr>
        <w:t xml:space="preserve">  Yes</w:t>
      </w:r>
      <w:r w:rsidRPr="006B6351">
        <w:rPr>
          <w:rFonts w:ascii="Arial" w:hAnsi="Arial" w:cs="Arial"/>
        </w:rPr>
        <w:tab/>
      </w:r>
      <w:r w:rsidRPr="006B6351">
        <w:rPr>
          <w:rFonts w:ascii="Arial" w:hAnsi="Arial" w:cs="Arial"/>
        </w:rPr>
        <w:fldChar w:fldCharType="begin">
          <w:ffData>
            <w:name w:val="Check2"/>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r w:rsidRPr="006B6351">
        <w:rPr>
          <w:rFonts w:ascii="Arial" w:hAnsi="Arial" w:cs="Arial"/>
        </w:rPr>
        <w:t xml:space="preserve">  No</w:t>
      </w:r>
    </w:p>
    <w:p w14:paraId="537D1550" w14:textId="77777777" w:rsidR="00C2376E" w:rsidRPr="00F45022" w:rsidRDefault="00C2376E" w:rsidP="00C2376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ind w:left="720"/>
        <w:jc w:val="both"/>
        <w:rPr>
          <w:rFonts w:ascii="Arial" w:hAnsi="Arial" w:cs="Arial"/>
        </w:rPr>
      </w:pPr>
    </w:p>
    <w:p w14:paraId="568C6EDF" w14:textId="77777777" w:rsidR="003C591A" w:rsidRPr="00E471F5" w:rsidRDefault="003C591A" w:rsidP="00E471F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0A7CFF08" w14:textId="7062F15C" w:rsidR="00C2376E" w:rsidRPr="006B6351" w:rsidRDefault="00C2376E" w:rsidP="00C2376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Arial" w:hAnsi="Arial" w:cs="Arial"/>
        </w:rPr>
      </w:pPr>
      <w:r>
        <w:rPr>
          <w:rFonts w:ascii="Arial" w:hAnsi="Arial" w:cs="Arial"/>
        </w:rPr>
        <w:t>SPF</w:t>
      </w:r>
      <w:r w:rsidRPr="006B6351">
        <w:rPr>
          <w:rFonts w:ascii="Arial" w:hAnsi="Arial" w:cs="Arial"/>
        </w:rPr>
        <w:t xml:space="preserve"> maintains insurance with policy limit</w:t>
      </w:r>
      <w:r>
        <w:rPr>
          <w:rFonts w:ascii="Arial" w:hAnsi="Arial" w:cs="Arial"/>
        </w:rPr>
        <w:t xml:space="preserve">s consistent with all of the insurance requirements described in Attachment 8.  </w:t>
      </w:r>
      <w:r w:rsidRPr="006B6351">
        <w:rPr>
          <w:rFonts w:ascii="Arial" w:hAnsi="Arial" w:cs="Arial"/>
        </w:rPr>
        <w:t xml:space="preserve">The products completed operations liability insurance shall extend for two years after final completion of the work. </w:t>
      </w:r>
    </w:p>
    <w:p w14:paraId="5343F989" w14:textId="77777777" w:rsidR="00F00E70" w:rsidRPr="006B6351" w:rsidRDefault="00F00E70" w:rsidP="00F00E70">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p>
    <w:p w14:paraId="71C8E9F0" w14:textId="77777777" w:rsidR="00F00E70" w:rsidRPr="006B6351"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r w:rsidRPr="006B6351">
        <w:rPr>
          <w:rFonts w:ascii="Arial" w:hAnsi="Arial" w:cs="Arial"/>
        </w:rPr>
        <w:tab/>
      </w:r>
      <w:bookmarkStart w:id="7" w:name="Check3"/>
      <w:r w:rsidRPr="006B6351">
        <w:rPr>
          <w:rFonts w:ascii="Arial" w:hAnsi="Arial" w:cs="Arial"/>
        </w:rPr>
        <w:fldChar w:fldCharType="begin">
          <w:ffData>
            <w:name w:val="Check3"/>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bookmarkEnd w:id="7"/>
      <w:r w:rsidRPr="006B6351">
        <w:rPr>
          <w:rFonts w:ascii="Arial" w:hAnsi="Arial" w:cs="Arial"/>
        </w:rPr>
        <w:t xml:space="preserve">  Yes</w:t>
      </w:r>
      <w:r w:rsidRPr="006B6351">
        <w:rPr>
          <w:rFonts w:ascii="Arial" w:hAnsi="Arial" w:cs="Arial"/>
        </w:rPr>
        <w:tab/>
      </w:r>
      <w:bookmarkStart w:id="8" w:name="Check4"/>
      <w:r w:rsidRPr="006B6351">
        <w:rPr>
          <w:rFonts w:ascii="Arial" w:hAnsi="Arial" w:cs="Arial"/>
        </w:rPr>
        <w:fldChar w:fldCharType="begin">
          <w:ffData>
            <w:name w:val="Check4"/>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bookmarkEnd w:id="8"/>
      <w:r w:rsidRPr="006B6351">
        <w:rPr>
          <w:rFonts w:ascii="Arial" w:hAnsi="Arial" w:cs="Arial"/>
        </w:rPr>
        <w:t xml:space="preserve">  No</w:t>
      </w:r>
    </w:p>
    <w:p w14:paraId="1074A8E0" w14:textId="77777777" w:rsidR="00F00E70" w:rsidRPr="006B6351"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rPr>
          <w:rFonts w:ascii="Arial" w:hAnsi="Arial" w:cs="Arial"/>
        </w:rPr>
      </w:pPr>
    </w:p>
    <w:p w14:paraId="667F5B4F" w14:textId="02BD130E" w:rsidR="00F00E70" w:rsidRPr="00DB4411" w:rsidRDefault="00F00E70" w:rsidP="00DB4411">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Arial" w:hAnsi="Arial" w:cs="Arial"/>
        </w:rPr>
      </w:pPr>
      <w:r w:rsidRPr="00DB4411">
        <w:rPr>
          <w:rFonts w:ascii="Arial" w:hAnsi="Arial" w:cs="Arial"/>
          <w:sz w:val="22"/>
          <w:szCs w:val="22"/>
        </w:rPr>
        <w:t>Has your contractor’s license been revoked at any time in the last five years</w:t>
      </w:r>
      <w:r w:rsidRPr="00DB4411">
        <w:rPr>
          <w:rFonts w:ascii="Arial" w:hAnsi="Arial" w:cs="Arial"/>
        </w:rPr>
        <w:t xml:space="preserve">?   </w:t>
      </w:r>
    </w:p>
    <w:p w14:paraId="1ED23EB9" w14:textId="77777777" w:rsidR="00DB4411" w:rsidRPr="00DB4411" w:rsidRDefault="00DB4411" w:rsidP="00DB441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Arial" w:hAnsi="Arial" w:cs="Arial"/>
        </w:rPr>
      </w:pPr>
    </w:p>
    <w:p w14:paraId="3EDEDFE8" w14:textId="77777777" w:rsidR="00F00E70" w:rsidRPr="006B6351" w:rsidRDefault="00F00E70" w:rsidP="00F00E70">
      <w:pPr>
        <w:rPr>
          <w:rFonts w:ascii="Arial" w:hAnsi="Arial" w:cs="Arial"/>
        </w:rPr>
      </w:pPr>
      <w:r w:rsidRPr="006B6351">
        <w:rPr>
          <w:rFonts w:ascii="Arial" w:hAnsi="Arial" w:cs="Arial"/>
        </w:rPr>
        <w:tab/>
      </w:r>
      <w:r w:rsidRPr="006B6351">
        <w:rPr>
          <w:rFonts w:ascii="Arial" w:hAnsi="Arial" w:cs="Arial"/>
        </w:rPr>
        <w:fldChar w:fldCharType="begin">
          <w:ffData>
            <w:name w:val="Check7"/>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r w:rsidRPr="006B6351">
        <w:rPr>
          <w:rFonts w:ascii="Arial" w:hAnsi="Arial" w:cs="Arial"/>
        </w:rPr>
        <w:t xml:space="preserve">  Yes</w:t>
      </w:r>
      <w:r w:rsidRPr="006B6351">
        <w:rPr>
          <w:rFonts w:ascii="Arial" w:hAnsi="Arial" w:cs="Arial"/>
        </w:rPr>
        <w:tab/>
      </w:r>
      <w:r w:rsidRPr="006B6351">
        <w:rPr>
          <w:rFonts w:ascii="Arial" w:hAnsi="Arial" w:cs="Arial"/>
        </w:rPr>
        <w:fldChar w:fldCharType="begin">
          <w:ffData>
            <w:name w:val="Check8"/>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r w:rsidRPr="006B6351">
        <w:rPr>
          <w:rFonts w:ascii="Arial" w:hAnsi="Arial" w:cs="Arial"/>
        </w:rPr>
        <w:t xml:space="preserve">  No</w:t>
      </w:r>
    </w:p>
    <w:p w14:paraId="0740AAF1" w14:textId="77777777" w:rsidR="00F00E70" w:rsidRPr="00DB4411" w:rsidRDefault="00F00E70" w:rsidP="00E471F5">
      <w:pPr>
        <w:spacing w:after="120"/>
        <w:ind w:left="720" w:hanging="720"/>
        <w:rPr>
          <w:rFonts w:ascii="Arial" w:hAnsi="Arial" w:cs="Arial"/>
        </w:rPr>
      </w:pPr>
      <w:r w:rsidRPr="00DB4411">
        <w:rPr>
          <w:rFonts w:ascii="Arial" w:hAnsi="Arial" w:cs="Arial"/>
        </w:rPr>
        <w:tab/>
      </w:r>
    </w:p>
    <w:p w14:paraId="7DB020E3" w14:textId="5DDE04F6" w:rsidR="00F00E70" w:rsidRPr="00DB4411" w:rsidRDefault="00F00E70" w:rsidP="00DB4411">
      <w:pPr>
        <w:pStyle w:val="ListParagraph"/>
        <w:numPr>
          <w:ilvl w:val="0"/>
          <w:numId w:val="1"/>
        </w:numPr>
        <w:spacing w:after="120"/>
        <w:rPr>
          <w:rFonts w:ascii="Arial" w:hAnsi="Arial" w:cs="Arial"/>
          <w:sz w:val="22"/>
          <w:szCs w:val="22"/>
        </w:rPr>
      </w:pPr>
      <w:r w:rsidRPr="00DB4411">
        <w:rPr>
          <w:rFonts w:ascii="Arial" w:hAnsi="Arial" w:cs="Arial"/>
          <w:sz w:val="22"/>
          <w:szCs w:val="22"/>
        </w:rPr>
        <w:t xml:space="preserve">At the time of submitting this qualification form, is </w:t>
      </w:r>
      <w:r w:rsidR="006C7B2A" w:rsidRPr="00DB4411">
        <w:rPr>
          <w:rFonts w:ascii="Arial" w:hAnsi="Arial" w:cs="Arial"/>
          <w:sz w:val="22"/>
          <w:szCs w:val="22"/>
        </w:rPr>
        <w:t>SPF</w:t>
      </w:r>
      <w:r w:rsidRPr="00DB4411">
        <w:rPr>
          <w:rFonts w:ascii="Arial" w:hAnsi="Arial" w:cs="Arial"/>
          <w:sz w:val="22"/>
          <w:szCs w:val="22"/>
        </w:rPr>
        <w:t xml:space="preserve"> ineligible to bid on or be awarded a public works contract, or perform as a subcontractor on a public works contract, pursuant to either Labor Code section 1777.1 or Labor Code section 1777.7?</w:t>
      </w:r>
    </w:p>
    <w:p w14:paraId="78A49B12" w14:textId="77777777" w:rsidR="00DB4411" w:rsidRPr="00DB4411" w:rsidRDefault="00DB4411" w:rsidP="00DB4411">
      <w:pPr>
        <w:pStyle w:val="ListParagraph"/>
        <w:spacing w:after="120"/>
        <w:rPr>
          <w:rFonts w:ascii="Arial" w:hAnsi="Arial" w:cs="Arial"/>
        </w:rPr>
      </w:pPr>
    </w:p>
    <w:p w14:paraId="68EAA3C4" w14:textId="77777777" w:rsidR="00F00E70" w:rsidRPr="006B6351" w:rsidRDefault="00F00E70" w:rsidP="00F00E70">
      <w:pPr>
        <w:rPr>
          <w:rFonts w:ascii="Arial" w:hAnsi="Arial" w:cs="Arial"/>
        </w:rPr>
      </w:pPr>
      <w:r w:rsidRPr="006B6351">
        <w:rPr>
          <w:rFonts w:ascii="Arial" w:hAnsi="Arial" w:cs="Arial"/>
        </w:rPr>
        <w:tab/>
      </w:r>
      <w:r w:rsidRPr="006B6351">
        <w:rPr>
          <w:rFonts w:ascii="Arial" w:hAnsi="Arial" w:cs="Arial"/>
        </w:rPr>
        <w:fldChar w:fldCharType="begin">
          <w:ffData>
            <w:name w:val="Check11"/>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r w:rsidRPr="006B6351">
        <w:rPr>
          <w:rFonts w:ascii="Arial" w:hAnsi="Arial" w:cs="Arial"/>
        </w:rPr>
        <w:t xml:space="preserve">  Yes</w:t>
      </w:r>
      <w:r w:rsidRPr="006B6351">
        <w:rPr>
          <w:rFonts w:ascii="Arial" w:hAnsi="Arial" w:cs="Arial"/>
        </w:rPr>
        <w:tab/>
      </w:r>
      <w:r w:rsidRPr="006B6351">
        <w:rPr>
          <w:rFonts w:ascii="Arial" w:hAnsi="Arial" w:cs="Arial"/>
        </w:rPr>
        <w:fldChar w:fldCharType="begin">
          <w:ffData>
            <w:name w:val="Check12"/>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r w:rsidRPr="006B6351">
        <w:rPr>
          <w:rFonts w:ascii="Arial" w:hAnsi="Arial" w:cs="Arial"/>
        </w:rPr>
        <w:t xml:space="preserve">  No</w:t>
      </w:r>
    </w:p>
    <w:p w14:paraId="0C99876C" w14:textId="77777777" w:rsidR="00F00E70" w:rsidRPr="006B6351" w:rsidRDefault="00F00E70" w:rsidP="00F00E70">
      <w:pPr>
        <w:rPr>
          <w:rFonts w:ascii="Arial" w:hAnsi="Arial" w:cs="Arial"/>
        </w:rPr>
      </w:pPr>
    </w:p>
    <w:p w14:paraId="78ECFF51" w14:textId="77777777" w:rsidR="00F00E70" w:rsidRPr="006B6351" w:rsidRDefault="00F00E70" w:rsidP="00F00E70">
      <w:pPr>
        <w:rPr>
          <w:rFonts w:ascii="Arial" w:hAnsi="Arial" w:cs="Arial"/>
        </w:rPr>
      </w:pPr>
      <w:r w:rsidRPr="006B6351">
        <w:rPr>
          <w:rFonts w:ascii="Arial" w:hAnsi="Arial" w:cs="Arial"/>
        </w:rPr>
        <w:tab/>
        <w:t xml:space="preserve">If the answer is “Yes,” state the beginning and ending dates of the period of debarment: </w:t>
      </w:r>
    </w:p>
    <w:p w14:paraId="7BD2BF7D" w14:textId="77777777" w:rsidR="00DB4411" w:rsidRDefault="00DB4411" w:rsidP="00F00E70">
      <w:pPr>
        <w:spacing w:after="120"/>
        <w:ind w:left="720" w:hanging="720"/>
        <w:rPr>
          <w:rFonts w:ascii="Arial" w:hAnsi="Arial" w:cs="Arial"/>
        </w:rPr>
      </w:pPr>
    </w:p>
    <w:p w14:paraId="102569B7" w14:textId="7B726428" w:rsidR="00F00E70" w:rsidRPr="00DB4411" w:rsidRDefault="00F00E70" w:rsidP="00DB4411">
      <w:pPr>
        <w:pStyle w:val="ListParagraph"/>
        <w:numPr>
          <w:ilvl w:val="0"/>
          <w:numId w:val="1"/>
        </w:numPr>
        <w:spacing w:after="120"/>
        <w:rPr>
          <w:rFonts w:ascii="Arial" w:hAnsi="Arial" w:cs="Arial"/>
          <w:sz w:val="22"/>
          <w:szCs w:val="22"/>
        </w:rPr>
      </w:pPr>
      <w:r w:rsidRPr="00DB4411">
        <w:rPr>
          <w:rFonts w:ascii="Arial" w:hAnsi="Arial" w:cs="Arial"/>
          <w:sz w:val="22"/>
          <w:szCs w:val="22"/>
        </w:rPr>
        <w:t xml:space="preserve">At any time during the last five years, has </w:t>
      </w:r>
      <w:r w:rsidR="006C7B2A" w:rsidRPr="00DB4411">
        <w:rPr>
          <w:rFonts w:ascii="Arial" w:hAnsi="Arial" w:cs="Arial"/>
          <w:sz w:val="22"/>
          <w:szCs w:val="22"/>
        </w:rPr>
        <w:t>SPF</w:t>
      </w:r>
      <w:r w:rsidRPr="00DB4411">
        <w:rPr>
          <w:rFonts w:ascii="Arial" w:hAnsi="Arial" w:cs="Arial"/>
          <w:sz w:val="22"/>
          <w:szCs w:val="22"/>
        </w:rPr>
        <w:t xml:space="preserve"> or any of its owners or officers been convicted of a crime involving a government contract or a government construction project, including but not limited to, fraud, false claims, kickback schemes. wage theft, etc. </w:t>
      </w:r>
    </w:p>
    <w:p w14:paraId="5F091B8A" w14:textId="77777777" w:rsidR="00DB4411" w:rsidRPr="00DB4411" w:rsidRDefault="00DB4411" w:rsidP="00DB4411">
      <w:pPr>
        <w:pStyle w:val="ListParagraph"/>
        <w:spacing w:after="120"/>
        <w:rPr>
          <w:rFonts w:ascii="Arial" w:hAnsi="Arial" w:cs="Arial"/>
        </w:rPr>
      </w:pPr>
    </w:p>
    <w:p w14:paraId="06555AB0" w14:textId="77777777" w:rsidR="00F00E70" w:rsidRPr="006B6351" w:rsidRDefault="00F00E70" w:rsidP="00F00E70">
      <w:pPr>
        <w:rPr>
          <w:rFonts w:ascii="Arial" w:hAnsi="Arial" w:cs="Arial"/>
        </w:rPr>
      </w:pPr>
      <w:r w:rsidRPr="006B6351">
        <w:rPr>
          <w:rFonts w:ascii="Arial" w:hAnsi="Arial" w:cs="Arial"/>
        </w:rPr>
        <w:tab/>
      </w:r>
      <w:r w:rsidRPr="006B6351">
        <w:rPr>
          <w:rFonts w:ascii="Arial" w:hAnsi="Arial" w:cs="Arial"/>
        </w:rPr>
        <w:fldChar w:fldCharType="begin">
          <w:ffData>
            <w:name w:val="Check11"/>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r w:rsidRPr="006B6351">
        <w:rPr>
          <w:rFonts w:ascii="Arial" w:hAnsi="Arial" w:cs="Arial"/>
        </w:rPr>
        <w:t xml:space="preserve">  Yes</w:t>
      </w:r>
      <w:r w:rsidRPr="006B6351">
        <w:rPr>
          <w:rFonts w:ascii="Arial" w:hAnsi="Arial" w:cs="Arial"/>
        </w:rPr>
        <w:tab/>
      </w:r>
      <w:r w:rsidRPr="006B6351">
        <w:rPr>
          <w:rFonts w:ascii="Arial" w:hAnsi="Arial" w:cs="Arial"/>
        </w:rPr>
        <w:fldChar w:fldCharType="begin">
          <w:ffData>
            <w:name w:val=""/>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r w:rsidRPr="006B6351">
        <w:rPr>
          <w:rFonts w:ascii="Arial" w:hAnsi="Arial" w:cs="Arial"/>
        </w:rPr>
        <w:t xml:space="preserve"> No</w:t>
      </w:r>
    </w:p>
    <w:p w14:paraId="1384D72D" w14:textId="5C54C9F3" w:rsidR="00F00E70" w:rsidRPr="00E053E8" w:rsidRDefault="00F00E70" w:rsidP="00F00E70">
      <w:pPr>
        <w:pStyle w:val="BodyText3"/>
        <w:tabs>
          <w:tab w:val="left" w:pos="14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00" w:hanging="1380"/>
        <w:rPr>
          <w:rFonts w:ascii="Arial" w:hAnsi="Arial" w:cs="Arial"/>
          <w:b/>
          <w:bCs/>
          <w:i w:val="0"/>
          <w:iCs w:val="0"/>
        </w:rPr>
      </w:pPr>
      <w:r w:rsidRPr="00E471F5">
        <w:rPr>
          <w:rFonts w:ascii="Arial" w:hAnsi="Arial" w:cs="Arial"/>
          <w:b/>
          <w:bCs/>
        </w:rPr>
        <w:br w:type="page"/>
      </w:r>
      <w:r w:rsidR="005145D3">
        <w:rPr>
          <w:rFonts w:ascii="Arial" w:hAnsi="Arial" w:cs="Arial"/>
          <w:b/>
          <w:bCs/>
          <w:i w:val="0"/>
          <w:iCs w:val="0"/>
        </w:rPr>
        <w:lastRenderedPageBreak/>
        <w:t xml:space="preserve">PART III.   </w:t>
      </w:r>
      <w:r w:rsidR="006D2C48">
        <w:rPr>
          <w:rFonts w:ascii="Arial" w:hAnsi="Arial" w:cs="Arial"/>
          <w:b/>
          <w:bCs/>
          <w:i w:val="0"/>
          <w:iCs w:val="0"/>
        </w:rPr>
        <w:tab/>
      </w:r>
      <w:r w:rsidRPr="00E053E8">
        <w:rPr>
          <w:rFonts w:ascii="Arial" w:hAnsi="Arial" w:cs="Arial"/>
          <w:b/>
          <w:bCs/>
          <w:i w:val="0"/>
          <w:iCs w:val="0"/>
        </w:rPr>
        <w:t>ORGANIZATION</w:t>
      </w:r>
      <w:r w:rsidR="00DF0CD7">
        <w:rPr>
          <w:rFonts w:ascii="Arial" w:hAnsi="Arial" w:cs="Arial"/>
          <w:b/>
          <w:bCs/>
          <w:i w:val="0"/>
          <w:iCs w:val="0"/>
        </w:rPr>
        <w:t>;</w:t>
      </w:r>
      <w:r w:rsidR="00DF0CD7" w:rsidRPr="00E053E8">
        <w:rPr>
          <w:rFonts w:ascii="Arial" w:hAnsi="Arial" w:cs="Arial"/>
          <w:b/>
          <w:bCs/>
          <w:i w:val="0"/>
          <w:iCs w:val="0"/>
        </w:rPr>
        <w:t xml:space="preserve"> </w:t>
      </w:r>
      <w:r w:rsidRPr="00E053E8">
        <w:rPr>
          <w:rFonts w:ascii="Arial" w:hAnsi="Arial" w:cs="Arial"/>
          <w:b/>
          <w:bCs/>
          <w:i w:val="0"/>
          <w:iCs w:val="0"/>
        </w:rPr>
        <w:t>HISTORY</w:t>
      </w:r>
      <w:r w:rsidR="00DF0CD7">
        <w:rPr>
          <w:rFonts w:ascii="Arial" w:hAnsi="Arial" w:cs="Arial"/>
          <w:b/>
          <w:bCs/>
          <w:i w:val="0"/>
          <w:iCs w:val="0"/>
        </w:rPr>
        <w:t>;</w:t>
      </w:r>
      <w:r w:rsidR="00DF0CD7" w:rsidRPr="00E053E8">
        <w:rPr>
          <w:rFonts w:ascii="Arial" w:hAnsi="Arial" w:cs="Arial"/>
          <w:b/>
          <w:bCs/>
          <w:i w:val="0"/>
          <w:iCs w:val="0"/>
        </w:rPr>
        <w:t xml:space="preserve"> </w:t>
      </w:r>
      <w:r w:rsidRPr="00E053E8">
        <w:rPr>
          <w:rFonts w:ascii="Arial" w:hAnsi="Arial" w:cs="Arial"/>
          <w:b/>
          <w:bCs/>
          <w:i w:val="0"/>
          <w:iCs w:val="0"/>
        </w:rPr>
        <w:t>ORGANIZATION</w:t>
      </w:r>
      <w:r w:rsidR="005145D3">
        <w:rPr>
          <w:rFonts w:ascii="Arial" w:hAnsi="Arial" w:cs="Arial"/>
          <w:b/>
          <w:bCs/>
          <w:i w:val="0"/>
          <w:iCs w:val="0"/>
        </w:rPr>
        <w:t>AL PERFORMANCE</w:t>
      </w:r>
      <w:r w:rsidR="00DF0CD7">
        <w:rPr>
          <w:rFonts w:ascii="Arial" w:hAnsi="Arial" w:cs="Arial"/>
          <w:b/>
          <w:bCs/>
          <w:i w:val="0"/>
          <w:iCs w:val="0"/>
        </w:rPr>
        <w:t xml:space="preserve">; AND </w:t>
      </w:r>
      <w:r w:rsidR="005145D3">
        <w:rPr>
          <w:rFonts w:ascii="Arial" w:hAnsi="Arial" w:cs="Arial"/>
          <w:b/>
          <w:bCs/>
          <w:i w:val="0"/>
          <w:iCs w:val="0"/>
        </w:rPr>
        <w:t>COMPLIANCE WITH</w:t>
      </w:r>
      <w:r w:rsidR="006D2C48">
        <w:rPr>
          <w:rFonts w:ascii="Arial" w:hAnsi="Arial" w:cs="Arial"/>
          <w:b/>
          <w:bCs/>
          <w:i w:val="0"/>
          <w:iCs w:val="0"/>
        </w:rPr>
        <w:t xml:space="preserve"> </w:t>
      </w:r>
      <w:r w:rsidRPr="00E053E8">
        <w:rPr>
          <w:rFonts w:ascii="Arial" w:hAnsi="Arial" w:cs="Arial"/>
          <w:b/>
          <w:bCs/>
          <w:i w:val="0"/>
          <w:iCs w:val="0"/>
        </w:rPr>
        <w:t>CIVIL</w:t>
      </w:r>
      <w:r w:rsidR="00DF0CD7">
        <w:rPr>
          <w:rFonts w:ascii="Arial" w:hAnsi="Arial" w:cs="Arial"/>
          <w:b/>
          <w:bCs/>
          <w:i w:val="0"/>
          <w:iCs w:val="0"/>
        </w:rPr>
        <w:t>,</w:t>
      </w:r>
      <w:r w:rsidRPr="00E053E8">
        <w:rPr>
          <w:rFonts w:ascii="Arial" w:hAnsi="Arial" w:cs="Arial"/>
          <w:b/>
          <w:bCs/>
          <w:i w:val="0"/>
          <w:iCs w:val="0"/>
        </w:rPr>
        <w:t xml:space="preserve"> CRIMINAL</w:t>
      </w:r>
      <w:r w:rsidR="00DF0CD7">
        <w:rPr>
          <w:rFonts w:ascii="Arial" w:hAnsi="Arial" w:cs="Arial"/>
          <w:b/>
          <w:bCs/>
          <w:i w:val="0"/>
          <w:iCs w:val="0"/>
        </w:rPr>
        <w:t>, AND ENVIRONMENTAL</w:t>
      </w:r>
      <w:r w:rsidRPr="00E053E8">
        <w:rPr>
          <w:rFonts w:ascii="Arial" w:hAnsi="Arial" w:cs="Arial"/>
          <w:b/>
          <w:bCs/>
          <w:i w:val="0"/>
          <w:iCs w:val="0"/>
        </w:rPr>
        <w:t xml:space="preserve"> LAWS</w:t>
      </w:r>
      <w:r w:rsidR="00E053E8" w:rsidRPr="00E053E8">
        <w:rPr>
          <w:rFonts w:ascii="Arial" w:hAnsi="Arial" w:cs="Arial"/>
          <w:b/>
          <w:bCs/>
          <w:i w:val="0"/>
          <w:iCs w:val="0"/>
        </w:rPr>
        <w:t xml:space="preserve"> </w:t>
      </w:r>
      <w:r w:rsidR="00E053E8" w:rsidRPr="00E053E8">
        <w:rPr>
          <w:rFonts w:ascii="Arial" w:hAnsi="Arial" w:cs="Arial"/>
          <w:b/>
          <w:bCs/>
          <w:i w:val="0"/>
          <w:iCs w:val="0"/>
          <w:szCs w:val="24"/>
        </w:rPr>
        <w:t>(Evaluation Pass / Fail)</w:t>
      </w:r>
    </w:p>
    <w:p w14:paraId="6A3F8687" w14:textId="77777777" w:rsidR="00F00E70" w:rsidRPr="006B6351" w:rsidRDefault="00F00E70" w:rsidP="00F00E70">
      <w:pPr>
        <w:pStyle w:val="BodyText3"/>
        <w:tabs>
          <w:tab w:val="left" w:pos="14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00" w:hanging="1380"/>
        <w:rPr>
          <w:rFonts w:ascii="Arial" w:hAnsi="Arial" w:cs="Arial"/>
          <w:b/>
          <w:bCs/>
        </w:rPr>
      </w:pPr>
    </w:p>
    <w:p w14:paraId="2E0426BA" w14:textId="77777777" w:rsidR="00F00E70" w:rsidRPr="00E471F5" w:rsidRDefault="00F00E70" w:rsidP="00F00E70">
      <w:pPr>
        <w:jc w:val="both"/>
        <w:rPr>
          <w:rFonts w:ascii="Arial" w:hAnsi="Arial" w:cs="Arial"/>
          <w:b/>
          <w:szCs w:val="24"/>
        </w:rPr>
      </w:pPr>
      <w:r w:rsidRPr="00E471F5">
        <w:rPr>
          <w:rFonts w:ascii="Arial" w:hAnsi="Arial" w:cs="Arial"/>
          <w:b/>
          <w:szCs w:val="24"/>
        </w:rPr>
        <w:t>Organization and Structure of Business</w:t>
      </w:r>
    </w:p>
    <w:p w14:paraId="704E82B0" w14:textId="77777777" w:rsidR="00F00E70" w:rsidRPr="006B6351"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0EF880F8" w14:textId="77777777" w:rsidR="00F00E70" w:rsidRPr="006B6351" w:rsidRDefault="00F00E70" w:rsidP="00F00E7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sidRPr="006B6351">
        <w:rPr>
          <w:rFonts w:ascii="Arial" w:hAnsi="Arial" w:cs="Arial"/>
        </w:rPr>
        <w:t xml:space="preserve">  State the following:</w:t>
      </w:r>
    </w:p>
    <w:p w14:paraId="6E785447" w14:textId="77777777" w:rsidR="00F00E70" w:rsidRPr="006B6351"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p>
    <w:p w14:paraId="19460BC0" w14:textId="480524B1" w:rsidR="00F00E70" w:rsidRPr="006B6351" w:rsidRDefault="00F00E70" w:rsidP="00F00E70">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sidRPr="006B6351">
        <w:rPr>
          <w:rFonts w:ascii="Arial" w:hAnsi="Arial" w:cs="Arial"/>
        </w:rPr>
        <w:t xml:space="preserve">Name of </w:t>
      </w:r>
      <w:r w:rsidR="006C7B2A">
        <w:rPr>
          <w:rFonts w:ascii="Arial" w:hAnsi="Arial" w:cs="Arial"/>
        </w:rPr>
        <w:t>SPF</w:t>
      </w:r>
      <w:r w:rsidRPr="006B6351">
        <w:rPr>
          <w:rFonts w:ascii="Arial" w:hAnsi="Arial" w:cs="Arial"/>
        </w:rPr>
        <w:t xml:space="preserve">:  </w:t>
      </w:r>
    </w:p>
    <w:p w14:paraId="2F3D8437" w14:textId="77777777" w:rsidR="00F00E70" w:rsidRPr="006B6351"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rPr>
      </w:pPr>
    </w:p>
    <w:p w14:paraId="6606060C" w14:textId="77777777" w:rsidR="00F00E70" w:rsidRPr="006B6351"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rPr>
      </w:pPr>
    </w:p>
    <w:p w14:paraId="1022F2EC" w14:textId="77777777" w:rsidR="00F00E70" w:rsidRPr="006B6351" w:rsidRDefault="00F00E70" w:rsidP="00F00E70">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sidRPr="006B6351">
        <w:rPr>
          <w:rFonts w:ascii="Arial" w:hAnsi="Arial" w:cs="Arial"/>
        </w:rPr>
        <w:t>Type of business entity (i</w:t>
      </w:r>
      <w:r w:rsidR="00BD145E" w:rsidRPr="006B6351">
        <w:rPr>
          <w:rFonts w:ascii="Arial" w:hAnsi="Arial" w:cs="Arial"/>
        </w:rPr>
        <w:t>.</w:t>
      </w:r>
      <w:r w:rsidRPr="006B6351">
        <w:rPr>
          <w:rFonts w:ascii="Arial" w:hAnsi="Arial" w:cs="Arial"/>
        </w:rPr>
        <w:t>e</w:t>
      </w:r>
      <w:r w:rsidR="00BD145E" w:rsidRPr="006B6351">
        <w:rPr>
          <w:rFonts w:ascii="Arial" w:hAnsi="Arial" w:cs="Arial"/>
        </w:rPr>
        <w:t>.</w:t>
      </w:r>
      <w:r w:rsidRPr="006B6351">
        <w:rPr>
          <w:rFonts w:ascii="Arial" w:hAnsi="Arial" w:cs="Arial"/>
        </w:rPr>
        <w:t>, corporation, partnership, sole proprietorship, joint venture);</w:t>
      </w:r>
    </w:p>
    <w:p w14:paraId="27CE052D" w14:textId="77777777" w:rsidR="00F00E70" w:rsidRPr="006B6351" w:rsidRDefault="00F00E70" w:rsidP="00F00E70">
      <w:pPr>
        <w:pStyle w:val="ListParagraph"/>
        <w:ind w:left="1440"/>
        <w:rPr>
          <w:rFonts w:ascii="Arial" w:hAnsi="Arial" w:cs="Arial"/>
          <w:sz w:val="22"/>
          <w:szCs w:val="22"/>
        </w:rPr>
      </w:pPr>
    </w:p>
    <w:p w14:paraId="25A96717" w14:textId="77777777" w:rsidR="00F00E70" w:rsidRPr="006B6351"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rPr>
      </w:pPr>
    </w:p>
    <w:p w14:paraId="609AD7BA" w14:textId="77777777" w:rsidR="005145D3" w:rsidRDefault="005145D3" w:rsidP="00514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jc w:val="both"/>
        <w:rPr>
          <w:rFonts w:ascii="Arial" w:hAnsi="Arial" w:cs="Arial"/>
        </w:rPr>
      </w:pPr>
    </w:p>
    <w:p w14:paraId="559CFE9F" w14:textId="77777777" w:rsidR="00F00E70" w:rsidRPr="006B6351" w:rsidRDefault="00F00E70" w:rsidP="00F00E70">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sidRPr="006B6351">
        <w:rPr>
          <w:rFonts w:ascii="Arial" w:hAnsi="Arial" w:cs="Arial"/>
        </w:rPr>
        <w:t>Date of formation or incorporation:</w:t>
      </w:r>
    </w:p>
    <w:p w14:paraId="02E103F0" w14:textId="77777777" w:rsidR="00F00E70" w:rsidRPr="006B6351"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rPr>
      </w:pPr>
    </w:p>
    <w:p w14:paraId="0D60D06D" w14:textId="77777777" w:rsidR="00F00E70" w:rsidRPr="006B6351"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rPr>
      </w:pPr>
    </w:p>
    <w:p w14:paraId="5628AEF4" w14:textId="77777777" w:rsidR="00F00E70" w:rsidRPr="006B6351" w:rsidRDefault="00F00E70" w:rsidP="00F00E70">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sidRPr="006B6351">
        <w:rPr>
          <w:rFonts w:ascii="Arial" w:hAnsi="Arial" w:cs="Arial"/>
        </w:rPr>
        <w:t>Identify each person or entity with more than 10% ownership interest:</w:t>
      </w:r>
    </w:p>
    <w:p w14:paraId="71CCB0D0" w14:textId="77777777" w:rsidR="00F00E70" w:rsidRPr="006B6351" w:rsidRDefault="00F00E70" w:rsidP="00F00E70">
      <w:pPr>
        <w:pStyle w:val="ListParagraph"/>
        <w:ind w:left="1440"/>
        <w:rPr>
          <w:rFonts w:ascii="Arial" w:hAnsi="Arial" w:cs="Arial"/>
          <w:sz w:val="22"/>
          <w:szCs w:val="22"/>
        </w:rPr>
      </w:pPr>
    </w:p>
    <w:p w14:paraId="4CB4889D" w14:textId="77777777"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rPr>
      </w:pPr>
    </w:p>
    <w:p w14:paraId="2F52EE7C" w14:textId="77777777" w:rsidR="005145D3" w:rsidRPr="006B6351" w:rsidRDefault="005145D3"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rPr>
      </w:pPr>
    </w:p>
    <w:p w14:paraId="44E9C235" w14:textId="77777777" w:rsidR="00F00E70" w:rsidRPr="006B6351" w:rsidRDefault="00F00E70" w:rsidP="00F00E70">
      <w:pPr>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sidRPr="006B6351">
        <w:rPr>
          <w:rFonts w:ascii="Arial" w:hAnsi="Arial" w:cs="Arial"/>
        </w:rPr>
        <w:t xml:space="preserve">Identify any related business names, such as dba(s), or subsidiaries, etc.: </w:t>
      </w:r>
    </w:p>
    <w:p w14:paraId="3EC545EE" w14:textId="0CA99B34" w:rsidR="00F00E70" w:rsidRDefault="00F00E70" w:rsidP="006D2C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sidRPr="006B6351">
        <w:rPr>
          <w:rFonts w:ascii="Arial" w:hAnsi="Arial" w:cs="Arial"/>
        </w:rPr>
        <w:tab/>
      </w:r>
    </w:p>
    <w:p w14:paraId="768F5A30" w14:textId="77777777" w:rsidR="005145D3" w:rsidRPr="006B6351" w:rsidRDefault="005145D3" w:rsidP="005145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p>
    <w:p w14:paraId="31188DCF" w14:textId="4576641F" w:rsidR="00F00E70" w:rsidRPr="006B6351" w:rsidRDefault="00F00E70" w:rsidP="00F00E7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sidRPr="006B6351">
        <w:rPr>
          <w:rFonts w:ascii="Arial" w:hAnsi="Arial" w:cs="Arial"/>
        </w:rPr>
        <w:t xml:space="preserve">How many years has your organization been in business in California as a </w:t>
      </w:r>
      <w:r w:rsidR="006C7B2A">
        <w:rPr>
          <w:rFonts w:ascii="Arial" w:hAnsi="Arial" w:cs="Arial"/>
        </w:rPr>
        <w:t>SPF</w:t>
      </w:r>
      <w:r w:rsidRPr="006B6351">
        <w:rPr>
          <w:rFonts w:ascii="Arial" w:hAnsi="Arial" w:cs="Arial"/>
        </w:rPr>
        <w:t xml:space="preserve"> under your present busin</w:t>
      </w:r>
      <w:r w:rsidR="005145D3">
        <w:rPr>
          <w:rFonts w:ascii="Arial" w:hAnsi="Arial" w:cs="Arial"/>
        </w:rPr>
        <w:t xml:space="preserve">ess name and license number?  </w:t>
      </w:r>
      <w:r w:rsidR="00BD145E" w:rsidRPr="006B6351">
        <w:rPr>
          <w:rFonts w:ascii="Arial" w:hAnsi="Arial" w:cs="Arial"/>
        </w:rPr>
        <w:t xml:space="preserve">If </w:t>
      </w:r>
      <w:r w:rsidR="00A15C73" w:rsidRPr="006B6351">
        <w:rPr>
          <w:rFonts w:ascii="Arial" w:hAnsi="Arial" w:cs="Arial"/>
        </w:rPr>
        <w:t xml:space="preserve">the proposed </w:t>
      </w:r>
      <w:r w:rsidR="006C7B2A">
        <w:rPr>
          <w:rFonts w:ascii="Arial" w:hAnsi="Arial" w:cs="Arial"/>
        </w:rPr>
        <w:t>SPF</w:t>
      </w:r>
      <w:r w:rsidR="00A15C73" w:rsidRPr="006B6351">
        <w:rPr>
          <w:rFonts w:ascii="Arial" w:hAnsi="Arial" w:cs="Arial"/>
        </w:rPr>
        <w:t xml:space="preserve"> is a Joint Venture or Partnership, provide the information for the </w:t>
      </w:r>
      <w:r w:rsidR="006C7B2A">
        <w:rPr>
          <w:rFonts w:ascii="Arial" w:hAnsi="Arial" w:cs="Arial"/>
        </w:rPr>
        <w:t>SPF</w:t>
      </w:r>
      <w:r w:rsidR="00A15C73" w:rsidRPr="006B6351">
        <w:rPr>
          <w:rFonts w:ascii="Arial" w:hAnsi="Arial" w:cs="Arial"/>
        </w:rPr>
        <w:t xml:space="preserve"> as well as </w:t>
      </w:r>
      <w:r w:rsidR="00650056" w:rsidRPr="006B6351">
        <w:rPr>
          <w:rFonts w:ascii="Arial" w:hAnsi="Arial" w:cs="Arial"/>
        </w:rPr>
        <w:t xml:space="preserve">any </w:t>
      </w:r>
      <w:r w:rsidR="00743841" w:rsidRPr="006B6351">
        <w:rPr>
          <w:rFonts w:ascii="Arial" w:hAnsi="Arial" w:cs="Arial"/>
        </w:rPr>
        <w:t xml:space="preserve">business </w:t>
      </w:r>
      <w:r w:rsidR="00650056" w:rsidRPr="006B6351">
        <w:rPr>
          <w:rFonts w:ascii="Arial" w:hAnsi="Arial" w:cs="Arial"/>
        </w:rPr>
        <w:t>partners with a minimum of ten (10) percent interest in the entity.</w:t>
      </w:r>
    </w:p>
    <w:p w14:paraId="16050994" w14:textId="77777777" w:rsidR="00F00E70" w:rsidRPr="006B6351"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p>
    <w:p w14:paraId="5A4D4243" w14:textId="32AEBBD5" w:rsidR="00F00E70" w:rsidRPr="006B6351"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sidRPr="006B6351">
        <w:rPr>
          <w:rFonts w:ascii="Arial" w:hAnsi="Arial" w:cs="Arial"/>
          <w:u w:val="single"/>
        </w:rPr>
        <w:tab/>
      </w:r>
      <w:r w:rsidRPr="006B6351">
        <w:rPr>
          <w:rFonts w:ascii="Arial" w:hAnsi="Arial" w:cs="Arial"/>
        </w:rPr>
        <w:t xml:space="preserve"> Years</w:t>
      </w:r>
    </w:p>
    <w:p w14:paraId="6D68DC90" w14:textId="77777777" w:rsidR="00F00E70" w:rsidRDefault="00F00E70" w:rsidP="00F00E70">
      <w:pPr>
        <w:pStyle w:val="BodyTextIndent"/>
        <w:rPr>
          <w:rFonts w:ascii="Arial" w:hAnsi="Arial" w:cs="Arial"/>
          <w:sz w:val="22"/>
          <w:szCs w:val="22"/>
        </w:rPr>
      </w:pPr>
    </w:p>
    <w:p w14:paraId="69EBE468" w14:textId="77777777" w:rsidR="005145D3" w:rsidRDefault="005145D3" w:rsidP="00F00E70">
      <w:pPr>
        <w:pStyle w:val="BodyTextIndent"/>
        <w:rPr>
          <w:rFonts w:ascii="Arial" w:hAnsi="Arial" w:cs="Arial"/>
          <w:sz w:val="22"/>
          <w:szCs w:val="22"/>
        </w:rPr>
      </w:pPr>
    </w:p>
    <w:p w14:paraId="1EC70B09" w14:textId="77777777" w:rsidR="005145D3" w:rsidRDefault="005145D3" w:rsidP="00F00E70">
      <w:pPr>
        <w:pStyle w:val="BodyTextIndent"/>
        <w:rPr>
          <w:rFonts w:ascii="Arial" w:hAnsi="Arial" w:cs="Arial"/>
          <w:sz w:val="22"/>
          <w:szCs w:val="22"/>
        </w:rPr>
      </w:pPr>
    </w:p>
    <w:p w14:paraId="54FF09F2" w14:textId="77777777" w:rsidR="005145D3" w:rsidRDefault="005145D3" w:rsidP="00F00E70">
      <w:pPr>
        <w:pStyle w:val="BodyTextIndent"/>
        <w:rPr>
          <w:rFonts w:ascii="Arial" w:hAnsi="Arial" w:cs="Arial"/>
          <w:sz w:val="22"/>
          <w:szCs w:val="22"/>
        </w:rPr>
      </w:pPr>
    </w:p>
    <w:p w14:paraId="572D7329" w14:textId="77777777" w:rsidR="005145D3" w:rsidRDefault="005145D3" w:rsidP="00F00E70">
      <w:pPr>
        <w:pStyle w:val="BodyTextIndent"/>
        <w:rPr>
          <w:rFonts w:ascii="Arial" w:hAnsi="Arial" w:cs="Arial"/>
          <w:sz w:val="22"/>
          <w:szCs w:val="22"/>
        </w:rPr>
      </w:pPr>
    </w:p>
    <w:p w14:paraId="05A7DB77" w14:textId="77777777" w:rsidR="005145D3" w:rsidRDefault="005145D3" w:rsidP="00F00E70">
      <w:pPr>
        <w:pStyle w:val="BodyTextIndent"/>
        <w:rPr>
          <w:rFonts w:ascii="Arial" w:hAnsi="Arial" w:cs="Arial"/>
          <w:sz w:val="22"/>
          <w:szCs w:val="22"/>
        </w:rPr>
      </w:pPr>
    </w:p>
    <w:p w14:paraId="139B2978" w14:textId="77777777" w:rsidR="005145D3" w:rsidRDefault="005145D3" w:rsidP="00F00E70">
      <w:pPr>
        <w:pStyle w:val="BodyTextIndent"/>
        <w:rPr>
          <w:rFonts w:ascii="Arial" w:hAnsi="Arial" w:cs="Arial"/>
          <w:sz w:val="22"/>
          <w:szCs w:val="22"/>
        </w:rPr>
      </w:pPr>
    </w:p>
    <w:p w14:paraId="42928DC7" w14:textId="77777777" w:rsidR="005145D3" w:rsidRDefault="005145D3" w:rsidP="00F00E70">
      <w:pPr>
        <w:pStyle w:val="BodyTextIndent"/>
        <w:rPr>
          <w:rFonts w:ascii="Arial" w:hAnsi="Arial" w:cs="Arial"/>
          <w:sz w:val="22"/>
          <w:szCs w:val="22"/>
        </w:rPr>
      </w:pPr>
    </w:p>
    <w:p w14:paraId="0B55D314" w14:textId="77777777" w:rsidR="005145D3" w:rsidRPr="00E471F5" w:rsidRDefault="005145D3" w:rsidP="00F00E70">
      <w:pPr>
        <w:pStyle w:val="BodyTextIndent"/>
        <w:rPr>
          <w:rFonts w:ascii="Arial" w:hAnsi="Arial" w:cs="Arial"/>
          <w:sz w:val="22"/>
          <w:szCs w:val="22"/>
        </w:rPr>
      </w:pPr>
    </w:p>
    <w:p w14:paraId="6AE260F8" w14:textId="3D423F0C" w:rsidR="00F00E70" w:rsidRDefault="00F00E70" w:rsidP="00F00E70">
      <w:pPr>
        <w:pStyle w:val="BodyTextIndent"/>
        <w:numPr>
          <w:ilvl w:val="0"/>
          <w:numId w:val="5"/>
        </w:numPr>
        <w:jc w:val="left"/>
        <w:rPr>
          <w:rFonts w:ascii="Arial" w:hAnsi="Arial" w:cs="Arial"/>
          <w:b/>
          <w:bCs/>
          <w:sz w:val="22"/>
          <w:szCs w:val="22"/>
        </w:rPr>
      </w:pPr>
      <w:r w:rsidRPr="00E471F5">
        <w:rPr>
          <w:rFonts w:ascii="Arial" w:hAnsi="Arial" w:cs="Arial"/>
          <w:b/>
          <w:bCs/>
          <w:sz w:val="22"/>
          <w:szCs w:val="22"/>
        </w:rPr>
        <w:t xml:space="preserve">Has </w:t>
      </w:r>
      <w:r w:rsidR="006C7B2A">
        <w:rPr>
          <w:rFonts w:ascii="Arial" w:hAnsi="Arial" w:cs="Arial"/>
          <w:b/>
          <w:bCs/>
          <w:sz w:val="22"/>
          <w:szCs w:val="22"/>
        </w:rPr>
        <w:t>SPF</w:t>
      </w:r>
      <w:r w:rsidRPr="00E471F5">
        <w:rPr>
          <w:rFonts w:ascii="Arial" w:hAnsi="Arial" w:cs="Arial"/>
          <w:b/>
          <w:bCs/>
          <w:sz w:val="22"/>
          <w:szCs w:val="22"/>
        </w:rPr>
        <w:t xml:space="preserve"> been in bankruptcy at any time during the last five years?  </w:t>
      </w:r>
    </w:p>
    <w:p w14:paraId="19A6603F" w14:textId="77777777" w:rsidR="005145D3" w:rsidRPr="00E471F5" w:rsidRDefault="005145D3" w:rsidP="005145D3">
      <w:pPr>
        <w:pStyle w:val="BodyTextIndent"/>
        <w:ind w:firstLine="0"/>
        <w:jc w:val="left"/>
        <w:rPr>
          <w:rFonts w:ascii="Arial" w:hAnsi="Arial" w:cs="Arial"/>
          <w:b/>
          <w:bCs/>
          <w:sz w:val="22"/>
          <w:szCs w:val="22"/>
        </w:rPr>
      </w:pPr>
    </w:p>
    <w:p w14:paraId="09AEF03A" w14:textId="77777777" w:rsidR="00F00E70" w:rsidRPr="00E471F5" w:rsidRDefault="00F00E70" w:rsidP="00F00E70">
      <w:pPr>
        <w:pStyle w:val="BodyTextIndent"/>
        <w:ind w:left="700" w:hanging="700"/>
        <w:rPr>
          <w:rFonts w:ascii="Arial" w:hAnsi="Arial" w:cs="Arial"/>
          <w:b/>
          <w:bCs/>
          <w:sz w:val="22"/>
          <w:szCs w:val="22"/>
        </w:rPr>
      </w:pPr>
    </w:p>
    <w:p w14:paraId="1742845D" w14:textId="77777777" w:rsidR="00F00E70" w:rsidRDefault="00F00E70" w:rsidP="00F00E70">
      <w:pPr>
        <w:pStyle w:val="BodyTextIndent"/>
        <w:rPr>
          <w:rFonts w:ascii="Arial" w:hAnsi="Arial" w:cs="Arial"/>
          <w:b/>
          <w:bCs/>
          <w:sz w:val="22"/>
          <w:szCs w:val="22"/>
        </w:rPr>
      </w:pPr>
      <w:r w:rsidRPr="00E471F5">
        <w:rPr>
          <w:rFonts w:ascii="Arial" w:hAnsi="Arial" w:cs="Arial"/>
          <w:b/>
          <w:bCs/>
          <w:sz w:val="22"/>
          <w:szCs w:val="22"/>
        </w:rPr>
        <w:tab/>
      </w:r>
      <w:bookmarkStart w:id="9" w:name="Check79"/>
      <w:r w:rsidRPr="00E471F5">
        <w:rPr>
          <w:rFonts w:ascii="Arial" w:hAnsi="Arial" w:cs="Arial"/>
          <w:b/>
          <w:bCs/>
          <w:sz w:val="22"/>
          <w:szCs w:val="22"/>
        </w:rPr>
        <w:fldChar w:fldCharType="begin">
          <w:ffData>
            <w:name w:val="Check79"/>
            <w:enabled/>
            <w:calcOnExit w:val="0"/>
            <w:checkBox>
              <w:sizeAuto/>
              <w:default w:val="0"/>
            </w:checkBox>
          </w:ffData>
        </w:fldChar>
      </w:r>
      <w:r w:rsidRPr="00E471F5">
        <w:rPr>
          <w:rFonts w:ascii="Arial" w:hAnsi="Arial" w:cs="Arial"/>
          <w:b/>
          <w:bCs/>
          <w:sz w:val="22"/>
          <w:szCs w:val="22"/>
        </w:rPr>
        <w:instrText xml:space="preserve"> FORMCHECKBOX </w:instrText>
      </w:r>
      <w:r w:rsidR="00EB631C">
        <w:rPr>
          <w:rFonts w:ascii="Arial" w:hAnsi="Arial" w:cs="Arial"/>
          <w:b/>
          <w:bCs/>
          <w:sz w:val="22"/>
          <w:szCs w:val="22"/>
        </w:rPr>
      </w:r>
      <w:r w:rsidR="00EB631C">
        <w:rPr>
          <w:rFonts w:ascii="Arial" w:hAnsi="Arial" w:cs="Arial"/>
          <w:b/>
          <w:bCs/>
          <w:sz w:val="22"/>
          <w:szCs w:val="22"/>
        </w:rPr>
        <w:fldChar w:fldCharType="separate"/>
      </w:r>
      <w:r w:rsidRPr="00E471F5">
        <w:rPr>
          <w:rFonts w:ascii="Arial" w:hAnsi="Arial" w:cs="Arial"/>
          <w:b/>
          <w:bCs/>
          <w:sz w:val="22"/>
          <w:szCs w:val="22"/>
        </w:rPr>
        <w:fldChar w:fldCharType="end"/>
      </w:r>
      <w:bookmarkEnd w:id="9"/>
      <w:r w:rsidRPr="00E471F5">
        <w:rPr>
          <w:rFonts w:ascii="Arial" w:hAnsi="Arial" w:cs="Arial"/>
          <w:b/>
          <w:bCs/>
          <w:sz w:val="22"/>
          <w:szCs w:val="22"/>
        </w:rPr>
        <w:t xml:space="preserve">  Yes</w:t>
      </w:r>
      <w:r w:rsidRPr="00E471F5">
        <w:rPr>
          <w:rFonts w:ascii="Arial" w:hAnsi="Arial" w:cs="Arial"/>
          <w:b/>
          <w:bCs/>
          <w:sz w:val="22"/>
          <w:szCs w:val="22"/>
        </w:rPr>
        <w:tab/>
      </w:r>
      <w:bookmarkStart w:id="10" w:name="Check80"/>
      <w:r w:rsidRPr="00E471F5">
        <w:rPr>
          <w:rFonts w:ascii="Arial" w:hAnsi="Arial" w:cs="Arial"/>
          <w:b/>
          <w:bCs/>
          <w:sz w:val="22"/>
          <w:szCs w:val="22"/>
        </w:rPr>
        <w:fldChar w:fldCharType="begin">
          <w:ffData>
            <w:name w:val="Check80"/>
            <w:enabled/>
            <w:calcOnExit w:val="0"/>
            <w:checkBox>
              <w:sizeAuto/>
              <w:default w:val="0"/>
            </w:checkBox>
          </w:ffData>
        </w:fldChar>
      </w:r>
      <w:r w:rsidRPr="00E471F5">
        <w:rPr>
          <w:rFonts w:ascii="Arial" w:hAnsi="Arial" w:cs="Arial"/>
          <w:b/>
          <w:bCs/>
          <w:sz w:val="22"/>
          <w:szCs w:val="22"/>
        </w:rPr>
        <w:instrText xml:space="preserve"> FORMCHECKBOX </w:instrText>
      </w:r>
      <w:r w:rsidR="00EB631C">
        <w:rPr>
          <w:rFonts w:ascii="Arial" w:hAnsi="Arial" w:cs="Arial"/>
          <w:b/>
          <w:bCs/>
          <w:sz w:val="22"/>
          <w:szCs w:val="22"/>
        </w:rPr>
      </w:r>
      <w:r w:rsidR="00EB631C">
        <w:rPr>
          <w:rFonts w:ascii="Arial" w:hAnsi="Arial" w:cs="Arial"/>
          <w:b/>
          <w:bCs/>
          <w:sz w:val="22"/>
          <w:szCs w:val="22"/>
        </w:rPr>
        <w:fldChar w:fldCharType="separate"/>
      </w:r>
      <w:r w:rsidRPr="00E471F5">
        <w:rPr>
          <w:rFonts w:ascii="Arial" w:hAnsi="Arial" w:cs="Arial"/>
          <w:b/>
          <w:bCs/>
          <w:sz w:val="22"/>
          <w:szCs w:val="22"/>
        </w:rPr>
        <w:fldChar w:fldCharType="end"/>
      </w:r>
      <w:bookmarkEnd w:id="10"/>
      <w:r w:rsidRPr="00E471F5">
        <w:rPr>
          <w:rFonts w:ascii="Arial" w:hAnsi="Arial" w:cs="Arial"/>
          <w:b/>
          <w:bCs/>
          <w:sz w:val="22"/>
          <w:szCs w:val="22"/>
        </w:rPr>
        <w:t xml:space="preserve">  No</w:t>
      </w:r>
    </w:p>
    <w:p w14:paraId="020BC467" w14:textId="77777777" w:rsidR="005145D3" w:rsidRPr="00E471F5" w:rsidRDefault="005145D3" w:rsidP="00F00E70">
      <w:pPr>
        <w:pStyle w:val="BodyTextIndent"/>
        <w:rPr>
          <w:rFonts w:ascii="Arial" w:hAnsi="Arial" w:cs="Arial"/>
          <w:b/>
          <w:bCs/>
          <w:sz w:val="22"/>
          <w:szCs w:val="22"/>
        </w:rPr>
      </w:pPr>
    </w:p>
    <w:p w14:paraId="6DDCAC77" w14:textId="77777777" w:rsidR="00F00E70" w:rsidRPr="00E471F5" w:rsidRDefault="00F00E70" w:rsidP="00F00E70">
      <w:pPr>
        <w:pStyle w:val="BodyTextIndent"/>
        <w:rPr>
          <w:rFonts w:ascii="Arial" w:hAnsi="Arial" w:cs="Arial"/>
          <w:b/>
          <w:bCs/>
          <w:sz w:val="22"/>
          <w:szCs w:val="22"/>
        </w:rPr>
      </w:pPr>
    </w:p>
    <w:p w14:paraId="45D1326A" w14:textId="77777777" w:rsidR="00F00E70" w:rsidRDefault="00F00E70" w:rsidP="00F00E70">
      <w:pPr>
        <w:pStyle w:val="BodyTextIndent"/>
        <w:ind w:left="700"/>
        <w:rPr>
          <w:rFonts w:ascii="Arial" w:hAnsi="Arial" w:cs="Arial"/>
          <w:b/>
          <w:bCs/>
          <w:sz w:val="22"/>
          <w:szCs w:val="22"/>
        </w:rPr>
      </w:pPr>
      <w:r w:rsidRPr="00E471F5">
        <w:rPr>
          <w:rFonts w:ascii="Arial" w:hAnsi="Arial" w:cs="Arial"/>
          <w:b/>
          <w:bCs/>
          <w:sz w:val="22"/>
          <w:szCs w:val="22"/>
        </w:rPr>
        <w:tab/>
        <w:t xml:space="preserve">If “yes,” please attach a copy of the bankruptcy petition, showing the case number and the date on which the petition was filed, and if applicable, a copy of the Bankruptcy Court’s discharge order, or of any other document that ended the case, if no discharge order was issued. </w:t>
      </w:r>
    </w:p>
    <w:p w14:paraId="187A4D9B" w14:textId="77777777" w:rsidR="005145D3" w:rsidRPr="00E471F5" w:rsidRDefault="005145D3" w:rsidP="00F00E70">
      <w:pPr>
        <w:pStyle w:val="BodyTextIndent"/>
        <w:ind w:left="700"/>
        <w:rPr>
          <w:rFonts w:ascii="Arial" w:hAnsi="Arial" w:cs="Arial"/>
          <w:b/>
          <w:bCs/>
          <w:sz w:val="22"/>
          <w:szCs w:val="22"/>
        </w:rPr>
      </w:pPr>
    </w:p>
    <w:p w14:paraId="0587D69E" w14:textId="77777777" w:rsidR="00F00E70" w:rsidRPr="00E471F5" w:rsidRDefault="00F00E70" w:rsidP="00F00E70">
      <w:pPr>
        <w:pStyle w:val="BodyTextIndent"/>
        <w:rPr>
          <w:rFonts w:ascii="Arial" w:hAnsi="Arial" w:cs="Arial"/>
          <w:b/>
          <w:bCs/>
          <w:sz w:val="22"/>
          <w:szCs w:val="22"/>
        </w:rPr>
      </w:pPr>
    </w:p>
    <w:p w14:paraId="4741112A" w14:textId="77777777" w:rsidR="00F00E70" w:rsidRPr="006B6351" w:rsidRDefault="00F00E70" w:rsidP="00F00E7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sidRPr="006B6351">
        <w:rPr>
          <w:rFonts w:ascii="Arial" w:hAnsi="Arial" w:cs="Arial"/>
        </w:rPr>
        <w:t xml:space="preserve">Are any corporate officers, partners or owners connected to any other </w:t>
      </w:r>
      <w:r w:rsidR="00BD145E" w:rsidRPr="006B6351">
        <w:rPr>
          <w:rFonts w:ascii="Arial" w:hAnsi="Arial" w:cs="Arial"/>
        </w:rPr>
        <w:t xml:space="preserve">facility services </w:t>
      </w:r>
      <w:r w:rsidRPr="006B6351">
        <w:rPr>
          <w:rFonts w:ascii="Arial" w:hAnsi="Arial" w:cs="Arial"/>
        </w:rPr>
        <w:t>company?</w:t>
      </w:r>
    </w:p>
    <w:p w14:paraId="263C40B7" w14:textId="77777777" w:rsidR="00F00E70"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720" w:hanging="720"/>
        <w:jc w:val="both"/>
        <w:rPr>
          <w:rFonts w:ascii="Arial" w:hAnsi="Arial" w:cs="Arial"/>
          <w:b/>
          <w:bCs/>
        </w:rPr>
      </w:pPr>
      <w:r w:rsidRPr="006B6351">
        <w:rPr>
          <w:rFonts w:ascii="Arial" w:hAnsi="Arial" w:cs="Arial"/>
        </w:rPr>
        <w:tab/>
      </w:r>
      <w:r w:rsidRPr="006B6351">
        <w:rPr>
          <w:rFonts w:ascii="Arial" w:hAnsi="Arial" w:cs="Arial"/>
          <w:b/>
          <w:bCs/>
        </w:rPr>
        <w:t xml:space="preserve">NOTE: </w:t>
      </w:r>
      <w:r w:rsidRPr="006B6351">
        <w:rPr>
          <w:rFonts w:ascii="Arial" w:hAnsi="Arial" w:cs="Arial"/>
        </w:rPr>
        <w:t xml:space="preserve"> </w:t>
      </w:r>
      <w:r w:rsidRPr="006B6351">
        <w:rPr>
          <w:rFonts w:ascii="Arial" w:hAnsi="Arial" w:cs="Arial"/>
          <w:b/>
          <w:bCs/>
        </w:rPr>
        <w:t xml:space="preserve">Include information about each company, describe relationship with other company, and state if an owner, partner, or officer of your company holds a similar position in another company. </w:t>
      </w:r>
    </w:p>
    <w:p w14:paraId="26FFF0E7" w14:textId="77777777" w:rsidR="005145D3" w:rsidRPr="006B6351" w:rsidRDefault="005145D3"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720" w:hanging="720"/>
        <w:jc w:val="both"/>
        <w:rPr>
          <w:rFonts w:ascii="Arial" w:hAnsi="Arial" w:cs="Arial"/>
        </w:rPr>
      </w:pPr>
    </w:p>
    <w:p w14:paraId="708B78C1" w14:textId="77777777" w:rsidR="00F00E70" w:rsidRPr="006B6351"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6B6351">
        <w:rPr>
          <w:rFonts w:ascii="Arial" w:hAnsi="Arial" w:cs="Arial"/>
        </w:rPr>
        <w:tab/>
      </w:r>
      <w:r w:rsidRPr="006B6351">
        <w:rPr>
          <w:rFonts w:ascii="Arial" w:hAnsi="Arial" w:cs="Arial"/>
        </w:rPr>
        <w:fldChar w:fldCharType="begin">
          <w:ffData>
            <w:name w:val="Check29"/>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r w:rsidRPr="006B6351">
        <w:rPr>
          <w:rFonts w:ascii="Arial" w:hAnsi="Arial" w:cs="Arial"/>
        </w:rPr>
        <w:t xml:space="preserve">  Yes</w:t>
      </w:r>
      <w:r w:rsidRPr="006B6351">
        <w:rPr>
          <w:rFonts w:ascii="Arial" w:hAnsi="Arial" w:cs="Arial"/>
        </w:rPr>
        <w:tab/>
      </w:r>
      <w:r w:rsidRPr="006B6351">
        <w:rPr>
          <w:rFonts w:ascii="Arial" w:hAnsi="Arial" w:cs="Arial"/>
        </w:rPr>
        <w:fldChar w:fldCharType="begin">
          <w:ffData>
            <w:name w:val="Check30"/>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r w:rsidRPr="006B6351">
        <w:rPr>
          <w:rFonts w:ascii="Arial" w:hAnsi="Arial" w:cs="Arial"/>
        </w:rPr>
        <w:t xml:space="preserve">  No</w:t>
      </w:r>
    </w:p>
    <w:p w14:paraId="31A480DF" w14:textId="77777777" w:rsidR="00F00E70" w:rsidRPr="006B6351"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p>
    <w:p w14:paraId="0EF0AF20" w14:textId="77777777" w:rsidR="00F00E70" w:rsidRPr="006B6351"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6B6351">
        <w:rPr>
          <w:rFonts w:ascii="Arial" w:hAnsi="Arial" w:cs="Arial"/>
        </w:rPr>
        <w:tab/>
        <w:t>If “yes,” explain on a separate signed page.</w:t>
      </w:r>
    </w:p>
    <w:p w14:paraId="427B165F" w14:textId="77777777" w:rsidR="00F00E70" w:rsidRPr="00E471F5" w:rsidRDefault="00F00E70" w:rsidP="00F00E70">
      <w:pPr>
        <w:pStyle w:val="BodyTextIndent"/>
        <w:rPr>
          <w:rFonts w:ascii="Arial" w:hAnsi="Arial" w:cs="Arial"/>
          <w:b/>
          <w:bCs/>
          <w:sz w:val="22"/>
          <w:szCs w:val="22"/>
        </w:rPr>
      </w:pPr>
    </w:p>
    <w:p w14:paraId="071619C0" w14:textId="77777777" w:rsidR="00F00E70" w:rsidRPr="00E471F5" w:rsidRDefault="00F00E70" w:rsidP="00F00E70">
      <w:pPr>
        <w:pStyle w:val="BodyTextIndent"/>
        <w:ind w:left="700"/>
        <w:rPr>
          <w:rFonts w:ascii="Arial" w:hAnsi="Arial" w:cs="Arial"/>
          <w:b/>
          <w:bCs/>
          <w:sz w:val="22"/>
          <w:szCs w:val="22"/>
        </w:rPr>
      </w:pPr>
    </w:p>
    <w:p w14:paraId="75E6890D" w14:textId="77777777" w:rsidR="00F00E70" w:rsidRPr="00E471F5" w:rsidRDefault="00F00E70" w:rsidP="00F00E70">
      <w:pPr>
        <w:pStyle w:val="BodyTextIndent"/>
        <w:rPr>
          <w:rFonts w:ascii="Arial" w:hAnsi="Arial" w:cs="Arial"/>
          <w:b/>
          <w:sz w:val="22"/>
          <w:szCs w:val="22"/>
        </w:rPr>
      </w:pPr>
      <w:r w:rsidRPr="00E471F5">
        <w:rPr>
          <w:rFonts w:ascii="Arial" w:hAnsi="Arial" w:cs="Arial"/>
          <w:b/>
          <w:sz w:val="22"/>
          <w:szCs w:val="22"/>
        </w:rPr>
        <w:t>Licenses</w:t>
      </w:r>
    </w:p>
    <w:p w14:paraId="2824C1AB" w14:textId="77777777" w:rsidR="00F00E70" w:rsidRPr="006B6351" w:rsidRDefault="00F00E70" w:rsidP="00F00E70">
      <w:pPr>
        <w:rPr>
          <w:rFonts w:ascii="Arial" w:hAnsi="Arial" w:cs="Arial"/>
        </w:rPr>
      </w:pPr>
    </w:p>
    <w:p w14:paraId="25268009" w14:textId="2144DDCF" w:rsidR="00F00E70" w:rsidRPr="006B6351" w:rsidRDefault="00F00E70" w:rsidP="00F00E7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sidRPr="006B6351">
        <w:rPr>
          <w:rFonts w:ascii="Arial" w:hAnsi="Arial" w:cs="Arial"/>
        </w:rPr>
        <w:t xml:space="preserve">List all California </w:t>
      </w:r>
      <w:r w:rsidR="00BD145E" w:rsidRPr="006B6351">
        <w:rPr>
          <w:rFonts w:ascii="Arial" w:hAnsi="Arial" w:cs="Arial"/>
        </w:rPr>
        <w:t xml:space="preserve">business </w:t>
      </w:r>
      <w:r w:rsidRPr="006B6351">
        <w:rPr>
          <w:rFonts w:ascii="Arial" w:hAnsi="Arial" w:cs="Arial"/>
        </w:rPr>
        <w:t xml:space="preserve">license numbers, classifications and expiration dates of the California licenses held by </w:t>
      </w:r>
      <w:r w:rsidR="006C7B2A">
        <w:rPr>
          <w:rFonts w:ascii="Arial" w:hAnsi="Arial" w:cs="Arial"/>
        </w:rPr>
        <w:t>SPF</w:t>
      </w:r>
      <w:r w:rsidRPr="006B6351">
        <w:rPr>
          <w:rFonts w:ascii="Arial" w:hAnsi="Arial" w:cs="Arial"/>
        </w:rPr>
        <w:t xml:space="preserve">: </w:t>
      </w:r>
    </w:p>
    <w:p w14:paraId="510A949D" w14:textId="77777777" w:rsidR="00F00E70" w:rsidRPr="00E471F5" w:rsidRDefault="00F00E70" w:rsidP="00F00E70">
      <w:pPr>
        <w:rPr>
          <w:rFonts w:ascii="Arial" w:hAnsi="Arial" w:cs="Arial"/>
        </w:rPr>
      </w:pPr>
    </w:p>
    <w:p w14:paraId="1DF41F7B" w14:textId="77777777" w:rsidR="00F00E70" w:rsidRPr="006B6351"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rPr>
      </w:pPr>
      <w:r w:rsidRPr="006B6351">
        <w:rPr>
          <w:rFonts w:ascii="Arial" w:hAnsi="Arial" w:cs="Arial"/>
        </w:rPr>
        <w:tab/>
        <w:t>___________________________________________________________________________</w:t>
      </w:r>
    </w:p>
    <w:p w14:paraId="3968805C" w14:textId="77777777" w:rsidR="00F00E70" w:rsidRPr="006B6351"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rPr>
      </w:pPr>
    </w:p>
    <w:p w14:paraId="7911189E" w14:textId="77777777" w:rsidR="00F00E70" w:rsidRPr="006B6351"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rPr>
      </w:pPr>
      <w:r w:rsidRPr="006B6351">
        <w:rPr>
          <w:rFonts w:ascii="Arial" w:hAnsi="Arial" w:cs="Arial"/>
        </w:rPr>
        <w:tab/>
        <w:t>___________________________________________________________________________</w:t>
      </w:r>
    </w:p>
    <w:p w14:paraId="7A19702C" w14:textId="77777777" w:rsidR="00C758A8" w:rsidRDefault="00C758A8"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61B3CDD0" w14:textId="77777777" w:rsidR="006D2C48" w:rsidRDefault="006D2C48"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49EBA00B" w14:textId="77777777" w:rsidR="006D2C48" w:rsidRDefault="006D2C48"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6F67AD05" w14:textId="77777777" w:rsidR="006D2C48" w:rsidRDefault="006D2C48"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77658FA6" w14:textId="77777777" w:rsidR="006D2C48" w:rsidRDefault="006D2C48"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3CF138AD" w14:textId="77777777" w:rsidR="00C758A8" w:rsidRPr="006B6351" w:rsidRDefault="00C758A8"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76F3C71D" w14:textId="510BD616" w:rsidR="00F00E70" w:rsidRPr="006B6351" w:rsidRDefault="00F00E70" w:rsidP="00F00E7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sidRPr="006B6351">
        <w:rPr>
          <w:rFonts w:ascii="Arial" w:hAnsi="Arial" w:cs="Arial"/>
        </w:rPr>
        <w:lastRenderedPageBreak/>
        <w:t xml:space="preserve">If any of </w:t>
      </w:r>
      <w:r w:rsidR="006C7B2A">
        <w:rPr>
          <w:rFonts w:ascii="Arial" w:hAnsi="Arial" w:cs="Arial"/>
        </w:rPr>
        <w:t>SPF</w:t>
      </w:r>
      <w:r w:rsidRPr="006B6351">
        <w:rPr>
          <w:rFonts w:ascii="Arial" w:hAnsi="Arial" w:cs="Arial"/>
        </w:rPr>
        <w:t xml:space="preserve">’s license(s) are held in the name of a corporation or partnership, list below the names of the qualifying individual(s) listed on the </w:t>
      </w:r>
      <w:r w:rsidR="006C7B2A">
        <w:rPr>
          <w:rFonts w:ascii="Arial" w:hAnsi="Arial" w:cs="Arial"/>
        </w:rPr>
        <w:t>SPF</w:t>
      </w:r>
      <w:r w:rsidRPr="006B6351">
        <w:rPr>
          <w:rFonts w:ascii="Arial" w:hAnsi="Arial" w:cs="Arial"/>
        </w:rPr>
        <w:t xml:space="preserve">s State Licensing Board (CSLB) records who meet(s) the experience and examination requirements for each license. </w:t>
      </w:r>
    </w:p>
    <w:p w14:paraId="012A9727" w14:textId="77777777" w:rsidR="00F00E70" w:rsidRPr="006B6351"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p>
    <w:p w14:paraId="59F57122" w14:textId="77777777" w:rsidR="00F00E70" w:rsidRPr="006B6351"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6B6351">
        <w:rPr>
          <w:rFonts w:ascii="Arial" w:hAnsi="Arial" w:cs="Arial"/>
        </w:rPr>
        <w:tab/>
        <w:t xml:space="preserve">___________________________________________________________________________ </w:t>
      </w:r>
    </w:p>
    <w:p w14:paraId="38020782" w14:textId="77777777" w:rsidR="00F00E70" w:rsidRPr="006B6351"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p>
    <w:p w14:paraId="40E6E995" w14:textId="77777777" w:rsidR="00F00E70" w:rsidRPr="006B6351"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rPr>
      </w:pPr>
      <w:r w:rsidRPr="006B6351">
        <w:rPr>
          <w:rFonts w:ascii="Arial" w:hAnsi="Arial" w:cs="Arial"/>
        </w:rPr>
        <w:tab/>
        <w:t>___________________________________________________________________________</w:t>
      </w:r>
    </w:p>
    <w:p w14:paraId="759BCD6C" w14:textId="77777777" w:rsidR="00F00E70" w:rsidRPr="006B6351"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75248F55" w14:textId="4E20F61D" w:rsidR="00F00E70" w:rsidRPr="006B6351" w:rsidRDefault="00F00E70" w:rsidP="00F00E7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sidRPr="006B6351">
        <w:rPr>
          <w:rFonts w:ascii="Arial" w:hAnsi="Arial" w:cs="Arial"/>
        </w:rPr>
        <w:t xml:space="preserve">Has any </w:t>
      </w:r>
      <w:r w:rsidR="00BF5F8E">
        <w:rPr>
          <w:rFonts w:ascii="Arial" w:hAnsi="Arial" w:cs="Arial"/>
        </w:rPr>
        <w:t>Contractor</w:t>
      </w:r>
      <w:r w:rsidRPr="006B6351">
        <w:rPr>
          <w:rFonts w:ascii="Arial" w:hAnsi="Arial" w:cs="Arial"/>
        </w:rPr>
        <w:t xml:space="preserve"> State License Board (CSLB) license held by </w:t>
      </w:r>
      <w:r w:rsidR="006C7B2A">
        <w:rPr>
          <w:rFonts w:ascii="Arial" w:hAnsi="Arial" w:cs="Arial"/>
        </w:rPr>
        <w:t>SPF</w:t>
      </w:r>
      <w:r w:rsidRPr="006B6351">
        <w:rPr>
          <w:rFonts w:ascii="Arial" w:hAnsi="Arial" w:cs="Arial"/>
        </w:rPr>
        <w:t xml:space="preserve">, its Responsible Managing Employee (RME) or Responsible Managing Officer (RMO) been suspended within the last five years? </w:t>
      </w:r>
    </w:p>
    <w:p w14:paraId="169BADB0" w14:textId="77777777" w:rsidR="00F00E70" w:rsidRPr="006B6351" w:rsidRDefault="00F00E70" w:rsidP="00F00E70">
      <w:pPr>
        <w:ind w:left="720" w:hanging="720"/>
        <w:rPr>
          <w:rFonts w:ascii="Arial" w:hAnsi="Arial" w:cs="Arial"/>
        </w:rPr>
      </w:pPr>
    </w:p>
    <w:p w14:paraId="6D62EB83" w14:textId="77777777" w:rsidR="00F00E70" w:rsidRPr="006B6351" w:rsidRDefault="00F00E70" w:rsidP="00F00E70">
      <w:pPr>
        <w:ind w:left="720"/>
        <w:rPr>
          <w:rFonts w:ascii="Arial" w:hAnsi="Arial" w:cs="Arial"/>
        </w:rPr>
      </w:pPr>
      <w:r w:rsidRPr="006B6351">
        <w:rPr>
          <w:rFonts w:ascii="Arial" w:hAnsi="Arial" w:cs="Arial"/>
        </w:rPr>
        <w:fldChar w:fldCharType="begin">
          <w:ffData>
            <w:name w:val="Check19"/>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r w:rsidRPr="006B6351">
        <w:rPr>
          <w:rFonts w:ascii="Arial" w:hAnsi="Arial" w:cs="Arial"/>
        </w:rPr>
        <w:t xml:space="preserve">  Yes</w:t>
      </w:r>
      <w:r w:rsidRPr="006B6351">
        <w:rPr>
          <w:rFonts w:ascii="Arial" w:hAnsi="Arial" w:cs="Arial"/>
        </w:rPr>
        <w:tab/>
      </w:r>
      <w:r w:rsidRPr="006B6351">
        <w:rPr>
          <w:rFonts w:ascii="Arial" w:hAnsi="Arial" w:cs="Arial"/>
        </w:rPr>
        <w:fldChar w:fldCharType="begin">
          <w:ffData>
            <w:name w:val="Check20"/>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r w:rsidRPr="006B6351">
        <w:rPr>
          <w:rFonts w:ascii="Arial" w:hAnsi="Arial" w:cs="Arial"/>
        </w:rPr>
        <w:t xml:space="preserve">  No</w:t>
      </w:r>
    </w:p>
    <w:p w14:paraId="06F1F1BC" w14:textId="77777777" w:rsidR="00F00E70" w:rsidRPr="006B6351" w:rsidRDefault="00F00E70" w:rsidP="00F00E70">
      <w:pPr>
        <w:rPr>
          <w:rFonts w:ascii="Arial" w:hAnsi="Arial" w:cs="Arial"/>
        </w:rPr>
      </w:pPr>
    </w:p>
    <w:p w14:paraId="0AD37791" w14:textId="77777777" w:rsidR="00F00E70" w:rsidRPr="006B6351" w:rsidRDefault="00F00E70" w:rsidP="00F00E70">
      <w:pPr>
        <w:rPr>
          <w:rFonts w:ascii="Arial" w:hAnsi="Arial" w:cs="Arial"/>
        </w:rPr>
      </w:pPr>
      <w:r w:rsidRPr="006B6351">
        <w:rPr>
          <w:rFonts w:ascii="Arial" w:hAnsi="Arial" w:cs="Arial"/>
        </w:rPr>
        <w:tab/>
        <w:t>If “yes,” please explain on a separate signed sheet.</w:t>
      </w:r>
    </w:p>
    <w:p w14:paraId="6D9EA6FA" w14:textId="77777777" w:rsidR="00F00E70" w:rsidRPr="006B6351"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rPr>
      </w:pPr>
    </w:p>
    <w:p w14:paraId="7A78B296" w14:textId="77777777" w:rsidR="00F00E70" w:rsidRPr="006B6351" w:rsidRDefault="00F00E70" w:rsidP="00F00E70">
      <w:pPr>
        <w:rPr>
          <w:rFonts w:ascii="Arial" w:hAnsi="Arial" w:cs="Arial"/>
        </w:rPr>
      </w:pPr>
      <w:r w:rsidRPr="006B6351">
        <w:rPr>
          <w:rFonts w:ascii="Arial" w:hAnsi="Arial" w:cs="Arial"/>
          <w:b/>
          <w:bCs/>
        </w:rPr>
        <w:t xml:space="preserve">Disputes  </w:t>
      </w:r>
    </w:p>
    <w:p w14:paraId="036828BF" w14:textId="77777777" w:rsidR="00F00E70" w:rsidRPr="006B6351" w:rsidRDefault="00F00E70" w:rsidP="00F00E70">
      <w:pPr>
        <w:rPr>
          <w:rFonts w:ascii="Arial" w:hAnsi="Arial" w:cs="Arial"/>
        </w:rPr>
      </w:pPr>
    </w:p>
    <w:p w14:paraId="4DEFCB6D" w14:textId="781B883B" w:rsidR="00F00E70" w:rsidRPr="006B6351" w:rsidRDefault="00F00E70" w:rsidP="00F00E7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sidRPr="006B6351">
        <w:rPr>
          <w:rFonts w:ascii="Arial" w:hAnsi="Arial" w:cs="Arial"/>
        </w:rPr>
        <w:t xml:space="preserve">At any time in the last five years has </w:t>
      </w:r>
      <w:r w:rsidR="006C7B2A">
        <w:rPr>
          <w:rFonts w:ascii="Arial" w:hAnsi="Arial" w:cs="Arial"/>
        </w:rPr>
        <w:t>SPF</w:t>
      </w:r>
      <w:r w:rsidRPr="006B6351">
        <w:rPr>
          <w:rFonts w:ascii="Arial" w:hAnsi="Arial" w:cs="Arial"/>
        </w:rPr>
        <w:t xml:space="preserve"> been assessed and</w:t>
      </w:r>
      <w:r w:rsidR="00D779C4">
        <w:rPr>
          <w:rFonts w:ascii="Arial" w:hAnsi="Arial" w:cs="Arial"/>
        </w:rPr>
        <w:t>/or</w:t>
      </w:r>
      <w:r w:rsidRPr="006B6351">
        <w:rPr>
          <w:rFonts w:ascii="Arial" w:hAnsi="Arial" w:cs="Arial"/>
        </w:rPr>
        <w:t xml:space="preserve"> paid </w:t>
      </w:r>
      <w:r w:rsidR="00B32C8A" w:rsidRPr="006B6351">
        <w:rPr>
          <w:rFonts w:ascii="Arial" w:hAnsi="Arial" w:cs="Arial"/>
        </w:rPr>
        <w:t>damages</w:t>
      </w:r>
      <w:r w:rsidR="00B32C8A">
        <w:rPr>
          <w:rFonts w:ascii="Arial" w:hAnsi="Arial" w:cs="Arial"/>
        </w:rPr>
        <w:t xml:space="preserve"> in connection with any services that it has provided</w:t>
      </w:r>
      <w:r w:rsidR="00D779C4">
        <w:rPr>
          <w:rFonts w:ascii="Arial" w:hAnsi="Arial" w:cs="Arial"/>
        </w:rPr>
        <w:t xml:space="preserve"> </w:t>
      </w:r>
      <w:r w:rsidRPr="006B6351">
        <w:rPr>
          <w:rFonts w:ascii="Arial" w:hAnsi="Arial" w:cs="Arial"/>
        </w:rPr>
        <w:t>with either a public or private owner?</w:t>
      </w:r>
    </w:p>
    <w:p w14:paraId="035BFC9A" w14:textId="77777777" w:rsidR="00F00E70" w:rsidRPr="006B6351" w:rsidRDefault="00F00E70" w:rsidP="00F00E70">
      <w:pPr>
        <w:ind w:left="720" w:hanging="720"/>
        <w:rPr>
          <w:rFonts w:ascii="Arial" w:hAnsi="Arial" w:cs="Arial"/>
        </w:rPr>
      </w:pPr>
    </w:p>
    <w:bookmarkStart w:id="11" w:name="Check39"/>
    <w:p w14:paraId="7AF657EA" w14:textId="77777777" w:rsidR="00F00E70" w:rsidRPr="006B6351" w:rsidRDefault="00F00E70" w:rsidP="00F00E70">
      <w:pPr>
        <w:ind w:firstLine="720"/>
        <w:rPr>
          <w:rFonts w:ascii="Arial" w:hAnsi="Arial" w:cs="Arial"/>
        </w:rPr>
      </w:pPr>
      <w:r w:rsidRPr="006B6351">
        <w:rPr>
          <w:rFonts w:ascii="Arial" w:hAnsi="Arial" w:cs="Arial"/>
        </w:rPr>
        <w:fldChar w:fldCharType="begin">
          <w:ffData>
            <w:name w:val="Check39"/>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bookmarkEnd w:id="11"/>
      <w:r w:rsidRPr="006B6351">
        <w:rPr>
          <w:rFonts w:ascii="Arial" w:hAnsi="Arial" w:cs="Arial"/>
        </w:rPr>
        <w:t xml:space="preserve">  Yes</w:t>
      </w:r>
      <w:r w:rsidRPr="006B6351">
        <w:rPr>
          <w:rFonts w:ascii="Arial" w:hAnsi="Arial" w:cs="Arial"/>
        </w:rPr>
        <w:tab/>
      </w:r>
      <w:bookmarkStart w:id="12" w:name="Check40"/>
      <w:r w:rsidRPr="006B6351">
        <w:rPr>
          <w:rFonts w:ascii="Arial" w:hAnsi="Arial" w:cs="Arial"/>
        </w:rPr>
        <w:fldChar w:fldCharType="begin">
          <w:ffData>
            <w:name w:val="Check40"/>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bookmarkEnd w:id="12"/>
      <w:r w:rsidRPr="006B6351">
        <w:rPr>
          <w:rFonts w:ascii="Arial" w:hAnsi="Arial" w:cs="Arial"/>
        </w:rPr>
        <w:t xml:space="preserve">  No</w:t>
      </w:r>
    </w:p>
    <w:p w14:paraId="5797A025" w14:textId="77777777" w:rsidR="00F00E70" w:rsidRPr="006B6351" w:rsidRDefault="00F00E70" w:rsidP="00F00E70">
      <w:pPr>
        <w:rPr>
          <w:rFonts w:ascii="Arial" w:hAnsi="Arial" w:cs="Arial"/>
        </w:rPr>
      </w:pPr>
    </w:p>
    <w:p w14:paraId="6EE79A42" w14:textId="0D1825E2" w:rsidR="00F00E70" w:rsidRPr="006B6351" w:rsidRDefault="00F00E70" w:rsidP="00F00E70">
      <w:pPr>
        <w:ind w:left="720"/>
        <w:rPr>
          <w:rFonts w:ascii="Arial" w:hAnsi="Arial" w:cs="Arial"/>
        </w:rPr>
      </w:pPr>
      <w:r w:rsidRPr="006B6351">
        <w:rPr>
          <w:rFonts w:ascii="Arial" w:hAnsi="Arial" w:cs="Arial"/>
        </w:rPr>
        <w:t>If yes, explain on a separate signed page, identifying all such projects by owner, owner’s address, and the date of completion of the project, amount of damages assessed and all other information necessary to fully explain the assessment</w:t>
      </w:r>
      <w:r w:rsidR="00D779C4">
        <w:rPr>
          <w:rFonts w:ascii="Arial" w:hAnsi="Arial" w:cs="Arial"/>
        </w:rPr>
        <w:t xml:space="preserve"> and/or payment</w:t>
      </w:r>
      <w:r w:rsidRPr="006B6351">
        <w:rPr>
          <w:rFonts w:ascii="Arial" w:hAnsi="Arial" w:cs="Arial"/>
        </w:rPr>
        <w:t xml:space="preserve"> of </w:t>
      </w:r>
      <w:r w:rsidR="00D779C4">
        <w:rPr>
          <w:rFonts w:ascii="Arial" w:hAnsi="Arial" w:cs="Arial"/>
        </w:rPr>
        <w:t xml:space="preserve">such </w:t>
      </w:r>
      <w:r w:rsidRPr="006B6351">
        <w:rPr>
          <w:rFonts w:ascii="Arial" w:hAnsi="Arial" w:cs="Arial"/>
        </w:rPr>
        <w:t>damages.</w:t>
      </w:r>
    </w:p>
    <w:p w14:paraId="4615C89E" w14:textId="77777777" w:rsidR="00F00E70" w:rsidRDefault="00F00E70" w:rsidP="00F00E70">
      <w:pPr>
        <w:rPr>
          <w:rFonts w:ascii="Arial" w:hAnsi="Arial" w:cs="Arial"/>
        </w:rPr>
      </w:pPr>
    </w:p>
    <w:p w14:paraId="4CBE2BF1" w14:textId="77777777" w:rsidR="00227912" w:rsidRDefault="00227912" w:rsidP="00F00E70">
      <w:pPr>
        <w:rPr>
          <w:rFonts w:ascii="Arial" w:hAnsi="Arial" w:cs="Arial"/>
        </w:rPr>
      </w:pPr>
    </w:p>
    <w:p w14:paraId="36A88E86" w14:textId="77777777" w:rsidR="00227912" w:rsidRDefault="00227912" w:rsidP="00F00E70">
      <w:pPr>
        <w:rPr>
          <w:rFonts w:ascii="Arial" w:hAnsi="Arial" w:cs="Arial"/>
        </w:rPr>
      </w:pPr>
    </w:p>
    <w:p w14:paraId="7B707993" w14:textId="77777777" w:rsidR="00227912" w:rsidRDefault="00227912" w:rsidP="00F00E70">
      <w:pPr>
        <w:rPr>
          <w:rFonts w:ascii="Arial" w:hAnsi="Arial" w:cs="Arial"/>
        </w:rPr>
      </w:pPr>
    </w:p>
    <w:p w14:paraId="24F506DF" w14:textId="77777777" w:rsidR="00227912" w:rsidRDefault="00227912" w:rsidP="00F00E70">
      <w:pPr>
        <w:rPr>
          <w:rFonts w:ascii="Arial" w:hAnsi="Arial" w:cs="Arial"/>
        </w:rPr>
      </w:pPr>
    </w:p>
    <w:p w14:paraId="67156643" w14:textId="77777777" w:rsidR="00227912" w:rsidRPr="006B6351" w:rsidRDefault="00227912" w:rsidP="00F00E70">
      <w:pPr>
        <w:rPr>
          <w:rFonts w:ascii="Arial" w:hAnsi="Arial" w:cs="Arial"/>
        </w:rPr>
      </w:pPr>
    </w:p>
    <w:p w14:paraId="3B00FC98" w14:textId="0CDA1C55" w:rsidR="00F00E70" w:rsidRPr="006B6351" w:rsidRDefault="00F00E70" w:rsidP="00F00E7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b/>
          <w:bCs/>
        </w:rPr>
      </w:pPr>
      <w:r w:rsidRPr="006B6351">
        <w:rPr>
          <w:rFonts w:ascii="Arial" w:hAnsi="Arial" w:cs="Arial"/>
        </w:rPr>
        <w:lastRenderedPageBreak/>
        <w:t xml:space="preserve">In the last five years has </w:t>
      </w:r>
      <w:r w:rsidR="006C7B2A">
        <w:rPr>
          <w:rFonts w:ascii="Arial" w:hAnsi="Arial" w:cs="Arial"/>
        </w:rPr>
        <w:t>SPF</w:t>
      </w:r>
      <w:r w:rsidRPr="006B6351">
        <w:rPr>
          <w:rFonts w:ascii="Arial" w:hAnsi="Arial" w:cs="Arial"/>
        </w:rPr>
        <w:t xml:space="preserve">, or any company with which any of </w:t>
      </w:r>
      <w:r w:rsidR="006C7B2A">
        <w:rPr>
          <w:rFonts w:ascii="Arial" w:hAnsi="Arial" w:cs="Arial"/>
        </w:rPr>
        <w:t>SPF</w:t>
      </w:r>
      <w:r w:rsidRPr="006B6351">
        <w:rPr>
          <w:rFonts w:ascii="Arial" w:hAnsi="Arial" w:cs="Arial"/>
        </w:rPr>
        <w:t>’s owners, officers or partners was</w:t>
      </w:r>
      <w:r w:rsidR="00DE7D0B">
        <w:rPr>
          <w:rFonts w:ascii="Arial" w:hAnsi="Arial" w:cs="Arial"/>
        </w:rPr>
        <w:t xml:space="preserve"> or are </w:t>
      </w:r>
      <w:r w:rsidRPr="006B6351">
        <w:rPr>
          <w:rFonts w:ascii="Arial" w:hAnsi="Arial" w:cs="Arial"/>
        </w:rPr>
        <w:t>associated</w:t>
      </w:r>
      <w:r w:rsidR="00DE7D0B">
        <w:rPr>
          <w:rFonts w:ascii="Arial" w:hAnsi="Arial" w:cs="Arial"/>
        </w:rPr>
        <w:t xml:space="preserve"> with</w:t>
      </w:r>
      <w:r w:rsidRPr="006B6351">
        <w:rPr>
          <w:rFonts w:ascii="Arial" w:hAnsi="Arial" w:cs="Arial"/>
        </w:rPr>
        <w:t>, been debarred, disqualified, removed or otherwise prevented from bidding on, or completing, any government agency or publi</w:t>
      </w:r>
      <w:bookmarkStart w:id="13" w:name="Check41"/>
      <w:r w:rsidRPr="006B6351">
        <w:rPr>
          <w:rFonts w:ascii="Arial" w:hAnsi="Arial" w:cs="Arial"/>
        </w:rPr>
        <w:t>c works project for any reason?</w:t>
      </w:r>
    </w:p>
    <w:p w14:paraId="2FE72E68" w14:textId="77777777" w:rsidR="00F00E70" w:rsidRPr="006B6351" w:rsidRDefault="00F00E70" w:rsidP="00F00E70">
      <w:pPr>
        <w:rPr>
          <w:rFonts w:ascii="Arial" w:hAnsi="Arial" w:cs="Arial"/>
          <w:b/>
          <w:bCs/>
        </w:rPr>
      </w:pPr>
    </w:p>
    <w:p w14:paraId="52EC27CB" w14:textId="77777777" w:rsidR="00F00E70" w:rsidRPr="006B6351" w:rsidRDefault="00F00E70" w:rsidP="00F00E70">
      <w:pPr>
        <w:ind w:left="720"/>
        <w:rPr>
          <w:rFonts w:ascii="Arial" w:hAnsi="Arial" w:cs="Arial"/>
          <w:b/>
          <w:bCs/>
        </w:rPr>
      </w:pPr>
      <w:r w:rsidRPr="006B6351">
        <w:rPr>
          <w:rFonts w:ascii="Arial" w:hAnsi="Arial" w:cs="Arial"/>
          <w:b/>
          <w:bCs/>
        </w:rPr>
        <w:t xml:space="preserve">NOTE: </w:t>
      </w:r>
      <w:r w:rsidRPr="006B6351">
        <w:rPr>
          <w:rFonts w:ascii="Arial" w:hAnsi="Arial" w:cs="Arial"/>
        </w:rPr>
        <w:t xml:space="preserve"> </w:t>
      </w:r>
      <w:r w:rsidRPr="006B6351">
        <w:rPr>
          <w:rFonts w:ascii="Arial" w:hAnsi="Arial" w:cs="Arial"/>
          <w:b/>
          <w:bCs/>
        </w:rPr>
        <w:t xml:space="preserve">“Associated with” refers to another </w:t>
      </w:r>
      <w:r w:rsidR="00743841" w:rsidRPr="006B6351">
        <w:rPr>
          <w:rFonts w:ascii="Arial" w:hAnsi="Arial" w:cs="Arial"/>
          <w:b/>
          <w:bCs/>
        </w:rPr>
        <w:t>facility services</w:t>
      </w:r>
      <w:r w:rsidRPr="006B6351">
        <w:rPr>
          <w:rFonts w:ascii="Arial" w:hAnsi="Arial" w:cs="Arial"/>
          <w:b/>
          <w:bCs/>
        </w:rPr>
        <w:t xml:space="preserve"> firm in which an owner, partner or officer of your firm held a similar position, and which is listed in response to question 1c or 1d on this form. </w:t>
      </w:r>
    </w:p>
    <w:p w14:paraId="48BF72AF" w14:textId="77777777" w:rsidR="00F00E70" w:rsidRPr="006B6351" w:rsidRDefault="00F00E70" w:rsidP="00F00E70">
      <w:pPr>
        <w:ind w:left="720"/>
        <w:rPr>
          <w:rFonts w:ascii="Arial" w:hAnsi="Arial" w:cs="Arial"/>
        </w:rPr>
      </w:pPr>
    </w:p>
    <w:p w14:paraId="739F788A" w14:textId="77777777" w:rsidR="00F00E70" w:rsidRPr="006B6351" w:rsidRDefault="00F00E70" w:rsidP="00F00E70">
      <w:pPr>
        <w:ind w:firstLine="720"/>
        <w:rPr>
          <w:rFonts w:ascii="Arial" w:hAnsi="Arial" w:cs="Arial"/>
        </w:rPr>
      </w:pPr>
      <w:r w:rsidRPr="006B6351">
        <w:rPr>
          <w:rFonts w:ascii="Arial" w:hAnsi="Arial" w:cs="Arial"/>
        </w:rPr>
        <w:fldChar w:fldCharType="begin">
          <w:ffData>
            <w:name w:val="Check41"/>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bookmarkEnd w:id="13"/>
      <w:r w:rsidRPr="006B6351">
        <w:rPr>
          <w:rFonts w:ascii="Arial" w:hAnsi="Arial" w:cs="Arial"/>
        </w:rPr>
        <w:t xml:space="preserve">  Yes</w:t>
      </w:r>
      <w:r w:rsidRPr="006B6351">
        <w:rPr>
          <w:rFonts w:ascii="Arial" w:hAnsi="Arial" w:cs="Arial"/>
        </w:rPr>
        <w:tab/>
      </w:r>
      <w:bookmarkStart w:id="14" w:name="Check42"/>
      <w:r w:rsidRPr="006B6351">
        <w:rPr>
          <w:rFonts w:ascii="Arial" w:hAnsi="Arial" w:cs="Arial"/>
        </w:rPr>
        <w:fldChar w:fldCharType="begin">
          <w:ffData>
            <w:name w:val="Check42"/>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bookmarkEnd w:id="14"/>
      <w:r w:rsidRPr="006B6351">
        <w:rPr>
          <w:rFonts w:ascii="Arial" w:hAnsi="Arial" w:cs="Arial"/>
        </w:rPr>
        <w:t xml:space="preserve">  No</w:t>
      </w:r>
    </w:p>
    <w:p w14:paraId="47E04596" w14:textId="77777777" w:rsidR="00F00E70" w:rsidRPr="006B6351" w:rsidRDefault="00F00E70" w:rsidP="00F00E70">
      <w:pPr>
        <w:rPr>
          <w:rFonts w:ascii="Arial" w:hAnsi="Arial" w:cs="Arial"/>
        </w:rPr>
      </w:pPr>
    </w:p>
    <w:p w14:paraId="01DA6449" w14:textId="77777777" w:rsidR="00F00E70" w:rsidRPr="006B6351" w:rsidRDefault="00F00E70" w:rsidP="00F00E70">
      <w:pPr>
        <w:ind w:left="720"/>
        <w:rPr>
          <w:rFonts w:ascii="Arial" w:hAnsi="Arial" w:cs="Arial"/>
        </w:rPr>
      </w:pPr>
      <w:r w:rsidRPr="006B6351">
        <w:rPr>
          <w:rFonts w:ascii="Arial" w:hAnsi="Arial" w:cs="Arial"/>
        </w:rPr>
        <w:t>If “yes,” explain on a separate signed page.  State whether the firm involved was the firm applying for pre-qualification here or another firm.  Identify by name of the company, the name of the person within your firm who was associated with that company, the year of the event, the owner of the project, the project and the basis for the action.</w:t>
      </w:r>
    </w:p>
    <w:p w14:paraId="3246015D" w14:textId="77777777" w:rsidR="00F00E70" w:rsidRPr="006B6351" w:rsidRDefault="00F00E70" w:rsidP="00F00E70">
      <w:pPr>
        <w:rPr>
          <w:rFonts w:ascii="Arial" w:hAnsi="Arial" w:cs="Arial"/>
        </w:rPr>
      </w:pPr>
    </w:p>
    <w:p w14:paraId="42AF1325" w14:textId="3D796E7F" w:rsidR="00F00E70" w:rsidRPr="006B6351" w:rsidRDefault="00F00E70" w:rsidP="00F00E7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sidRPr="006B6351">
        <w:rPr>
          <w:rFonts w:ascii="Arial" w:hAnsi="Arial" w:cs="Arial"/>
        </w:rPr>
        <w:t xml:space="preserve">At any time during the past five years, has any surety company made any payments on </w:t>
      </w:r>
      <w:r w:rsidR="006C7B2A">
        <w:rPr>
          <w:rFonts w:ascii="Arial" w:hAnsi="Arial" w:cs="Arial"/>
        </w:rPr>
        <w:t>SPF</w:t>
      </w:r>
      <w:r w:rsidRPr="006B6351">
        <w:rPr>
          <w:rFonts w:ascii="Arial" w:hAnsi="Arial" w:cs="Arial"/>
        </w:rPr>
        <w:t>’s behalf as a result of a default</w:t>
      </w:r>
      <w:r w:rsidR="00DE7D0B">
        <w:rPr>
          <w:rFonts w:ascii="Arial" w:hAnsi="Arial" w:cs="Arial"/>
        </w:rPr>
        <w:t xml:space="preserve"> or</w:t>
      </w:r>
      <w:r w:rsidRPr="006B6351">
        <w:rPr>
          <w:rFonts w:ascii="Arial" w:hAnsi="Arial" w:cs="Arial"/>
        </w:rPr>
        <w:t xml:space="preserve"> to satisfy any claims made against a performance or payment bond issued on your firm’s behalf, in connection with a project, either public or private?</w:t>
      </w:r>
    </w:p>
    <w:p w14:paraId="517E526C" w14:textId="77777777" w:rsidR="00F00E70" w:rsidRPr="006B6351" w:rsidRDefault="00F00E70" w:rsidP="00F00E70">
      <w:pPr>
        <w:ind w:left="720" w:hanging="720"/>
        <w:rPr>
          <w:rFonts w:ascii="Arial" w:hAnsi="Arial" w:cs="Arial"/>
        </w:rPr>
      </w:pPr>
    </w:p>
    <w:p w14:paraId="762CED38" w14:textId="77777777" w:rsidR="00F00E70" w:rsidRPr="006B6351" w:rsidRDefault="00F00E70" w:rsidP="00F00E70">
      <w:pPr>
        <w:ind w:firstLine="720"/>
        <w:rPr>
          <w:rFonts w:ascii="Arial" w:hAnsi="Arial" w:cs="Arial"/>
        </w:rPr>
      </w:pPr>
      <w:r w:rsidRPr="006B6351">
        <w:rPr>
          <w:rFonts w:ascii="Arial" w:hAnsi="Arial" w:cs="Arial"/>
        </w:rPr>
        <w:fldChar w:fldCharType="begin">
          <w:ffData>
            <w:name w:val="Check81"/>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r w:rsidRPr="006B6351">
        <w:rPr>
          <w:rFonts w:ascii="Arial" w:hAnsi="Arial" w:cs="Arial"/>
        </w:rPr>
        <w:t xml:space="preserve">  Yes</w:t>
      </w:r>
      <w:r w:rsidRPr="006B6351">
        <w:rPr>
          <w:rFonts w:ascii="Arial" w:hAnsi="Arial" w:cs="Arial"/>
        </w:rPr>
        <w:tab/>
      </w:r>
      <w:r w:rsidRPr="006B6351">
        <w:rPr>
          <w:rFonts w:ascii="Arial" w:hAnsi="Arial" w:cs="Arial"/>
        </w:rPr>
        <w:fldChar w:fldCharType="begin">
          <w:ffData>
            <w:name w:val="Check82"/>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r w:rsidRPr="006B6351">
        <w:rPr>
          <w:rFonts w:ascii="Arial" w:hAnsi="Arial" w:cs="Arial"/>
        </w:rPr>
        <w:t xml:space="preserve">  No</w:t>
      </w:r>
    </w:p>
    <w:p w14:paraId="34958471" w14:textId="77777777" w:rsidR="00F00E70" w:rsidRPr="006B6351" w:rsidRDefault="00F00E70" w:rsidP="00F00E70">
      <w:pPr>
        <w:rPr>
          <w:rFonts w:ascii="Arial" w:hAnsi="Arial" w:cs="Arial"/>
        </w:rPr>
      </w:pPr>
    </w:p>
    <w:p w14:paraId="6706A9B5" w14:textId="77777777" w:rsidR="00F00E70" w:rsidRPr="006B6351" w:rsidRDefault="00F00E70" w:rsidP="00F00E70">
      <w:pPr>
        <w:ind w:left="720"/>
        <w:rPr>
          <w:rFonts w:ascii="Arial" w:hAnsi="Arial" w:cs="Arial"/>
        </w:rPr>
      </w:pPr>
      <w:r w:rsidRPr="006B6351">
        <w:rPr>
          <w:rFonts w:ascii="Arial" w:hAnsi="Arial" w:cs="Arial"/>
        </w:rPr>
        <w:t>If “yes,” explain on a separate signed page the amount of each such claim, the name and telephone number of the claimant, the date of the claim, the grounds for the claim, the present status of the claim, the date of resolution of such claim if resolved, the method by which such was resolved if resolved, the nature of the resolution and the amount, if any, at which the claim was resolved.</w:t>
      </w:r>
    </w:p>
    <w:p w14:paraId="4F454BE1" w14:textId="77777777" w:rsidR="00F00E70" w:rsidRPr="006B6351" w:rsidRDefault="00F00E70" w:rsidP="00F00E70">
      <w:pPr>
        <w:rPr>
          <w:rFonts w:ascii="Arial" w:hAnsi="Arial" w:cs="Arial"/>
          <w:b/>
          <w:u w:val="single"/>
        </w:rPr>
      </w:pPr>
    </w:p>
    <w:p w14:paraId="307CD825" w14:textId="7690D1E7" w:rsidR="00F00E70" w:rsidRPr="006B6351" w:rsidRDefault="00F00E70" w:rsidP="00F00E7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sidRPr="006B6351">
        <w:rPr>
          <w:rFonts w:ascii="Arial" w:hAnsi="Arial" w:cs="Arial"/>
        </w:rPr>
        <w:t xml:space="preserve">Has </w:t>
      </w:r>
      <w:r w:rsidR="006C7B2A">
        <w:rPr>
          <w:rFonts w:ascii="Arial" w:hAnsi="Arial" w:cs="Arial"/>
        </w:rPr>
        <w:t>SPF</w:t>
      </w:r>
      <w:r w:rsidRPr="006B6351">
        <w:rPr>
          <w:rFonts w:ascii="Arial" w:hAnsi="Arial" w:cs="Arial"/>
        </w:rPr>
        <w:t xml:space="preserve"> or any of its owners, officers or partners ever been found liable in a civil suit, administrative proceeding, or any other forum, for making any false claim, material misrepresentation, or any other fraudulent activity to any public agency or entity?  </w:t>
      </w:r>
    </w:p>
    <w:p w14:paraId="407CE260" w14:textId="77777777" w:rsidR="00F00E70" w:rsidRPr="006B6351" w:rsidRDefault="00F00E70" w:rsidP="00F00E70">
      <w:pPr>
        <w:rPr>
          <w:rFonts w:ascii="Arial" w:hAnsi="Arial" w:cs="Arial"/>
        </w:rPr>
      </w:pPr>
    </w:p>
    <w:p w14:paraId="12055C09" w14:textId="77777777" w:rsidR="00F00E70" w:rsidRPr="006B6351" w:rsidRDefault="00F00E70" w:rsidP="00F00E70">
      <w:pPr>
        <w:ind w:firstLine="720"/>
        <w:rPr>
          <w:rFonts w:ascii="Arial" w:hAnsi="Arial" w:cs="Arial"/>
        </w:rPr>
      </w:pPr>
      <w:r w:rsidRPr="006B6351">
        <w:rPr>
          <w:rFonts w:ascii="Arial" w:hAnsi="Arial" w:cs="Arial"/>
        </w:rPr>
        <w:fldChar w:fldCharType="begin">
          <w:ffData>
            <w:name w:val="Check51"/>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r w:rsidRPr="006B6351">
        <w:rPr>
          <w:rFonts w:ascii="Arial" w:hAnsi="Arial" w:cs="Arial"/>
        </w:rPr>
        <w:t xml:space="preserve">  Yes</w:t>
      </w:r>
      <w:r w:rsidRPr="006B6351">
        <w:rPr>
          <w:rFonts w:ascii="Arial" w:hAnsi="Arial" w:cs="Arial"/>
        </w:rPr>
        <w:tab/>
      </w:r>
      <w:r w:rsidRPr="006B6351">
        <w:rPr>
          <w:rFonts w:ascii="Arial" w:hAnsi="Arial" w:cs="Arial"/>
        </w:rPr>
        <w:fldChar w:fldCharType="begin">
          <w:ffData>
            <w:name w:val="Check52"/>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r w:rsidRPr="006B6351">
        <w:rPr>
          <w:rFonts w:ascii="Arial" w:hAnsi="Arial" w:cs="Arial"/>
        </w:rPr>
        <w:t xml:space="preserve">  No</w:t>
      </w:r>
    </w:p>
    <w:p w14:paraId="72A892F8" w14:textId="77777777" w:rsidR="00F00E70" w:rsidRPr="006B6351" w:rsidRDefault="00F00E70" w:rsidP="00F00E70">
      <w:pPr>
        <w:rPr>
          <w:rFonts w:ascii="Arial" w:hAnsi="Arial" w:cs="Arial"/>
        </w:rPr>
      </w:pPr>
    </w:p>
    <w:p w14:paraId="481B1BCB" w14:textId="77777777" w:rsidR="00F00E70" w:rsidRPr="006B6351"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rPr>
      </w:pPr>
      <w:r w:rsidRPr="006B6351">
        <w:rPr>
          <w:rFonts w:ascii="Arial" w:hAnsi="Arial" w:cs="Arial"/>
        </w:rPr>
        <w:t>If “yes,” explain on a separate signed page, including identifying who was involved, the name of the public agency, the date of the investigation and the grounds for the finding.</w:t>
      </w:r>
    </w:p>
    <w:p w14:paraId="73BA2EC7" w14:textId="77777777" w:rsidR="00F00E70" w:rsidRPr="006B6351" w:rsidRDefault="00F00E70" w:rsidP="00F00E7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sidRPr="006B6351">
        <w:rPr>
          <w:rFonts w:ascii="Arial" w:hAnsi="Arial" w:cs="Arial"/>
        </w:rPr>
        <w:lastRenderedPageBreak/>
        <w:t xml:space="preserve">In the last five years has your firm been denied an award of a public contract based on a finding by a public agency that your company was not a responsible bidder?  </w:t>
      </w:r>
    </w:p>
    <w:p w14:paraId="48A17B15" w14:textId="77777777" w:rsidR="00F00E70" w:rsidRPr="006B6351" w:rsidRDefault="00F00E70" w:rsidP="00F00E70">
      <w:pPr>
        <w:rPr>
          <w:rFonts w:ascii="Arial" w:hAnsi="Arial" w:cs="Arial"/>
        </w:rPr>
      </w:pPr>
    </w:p>
    <w:bookmarkStart w:id="15" w:name="Check43"/>
    <w:bookmarkEnd w:id="15"/>
    <w:p w14:paraId="75FBB8F4" w14:textId="77777777" w:rsidR="00F00E70" w:rsidRPr="006B6351" w:rsidRDefault="00F00E70" w:rsidP="00F00E70">
      <w:pPr>
        <w:ind w:left="720"/>
        <w:rPr>
          <w:rFonts w:ascii="Arial" w:hAnsi="Arial" w:cs="Arial"/>
        </w:rPr>
      </w:pPr>
      <w:r w:rsidRPr="006B6351">
        <w:rPr>
          <w:rFonts w:ascii="Arial" w:hAnsi="Arial" w:cs="Arial"/>
        </w:rPr>
        <w:fldChar w:fldCharType="begin">
          <w:ffData>
            <w:name w:val="Check51"/>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r w:rsidRPr="006B6351">
        <w:rPr>
          <w:rFonts w:ascii="Arial" w:hAnsi="Arial" w:cs="Arial"/>
        </w:rPr>
        <w:t xml:space="preserve">  Yes</w:t>
      </w:r>
      <w:r w:rsidRPr="006B6351">
        <w:rPr>
          <w:rFonts w:ascii="Arial" w:hAnsi="Arial" w:cs="Arial"/>
        </w:rPr>
        <w:tab/>
      </w:r>
      <w:r w:rsidRPr="006B6351">
        <w:rPr>
          <w:rFonts w:ascii="Arial" w:hAnsi="Arial" w:cs="Arial"/>
        </w:rPr>
        <w:fldChar w:fldCharType="begin">
          <w:ffData>
            <w:name w:val="Check52"/>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r w:rsidRPr="006B6351">
        <w:rPr>
          <w:rFonts w:ascii="Arial" w:hAnsi="Arial" w:cs="Arial"/>
        </w:rPr>
        <w:t xml:space="preserve">  No</w:t>
      </w:r>
    </w:p>
    <w:p w14:paraId="54F37129" w14:textId="77777777" w:rsidR="00F00E70" w:rsidRPr="006B6351" w:rsidRDefault="00F00E70" w:rsidP="00F00E70">
      <w:pPr>
        <w:ind w:left="720"/>
        <w:rPr>
          <w:rFonts w:ascii="Arial" w:hAnsi="Arial" w:cs="Arial"/>
        </w:rPr>
      </w:pPr>
    </w:p>
    <w:p w14:paraId="7F0F0012" w14:textId="77777777" w:rsidR="00F00E70" w:rsidRPr="006B6351" w:rsidRDefault="00F00E70" w:rsidP="00F00E70">
      <w:pPr>
        <w:ind w:left="720"/>
        <w:rPr>
          <w:rFonts w:ascii="Arial" w:hAnsi="Arial" w:cs="Arial"/>
        </w:rPr>
      </w:pPr>
      <w:r w:rsidRPr="006B6351">
        <w:rPr>
          <w:rFonts w:ascii="Arial" w:hAnsi="Arial" w:cs="Arial"/>
        </w:rPr>
        <w:t>If “yes,” explain on a separate signed page.  Identify the year of the event, the owner, the project and the basis for the finding by the public agency.</w:t>
      </w:r>
    </w:p>
    <w:p w14:paraId="501E3645" w14:textId="77777777" w:rsidR="00F00E70" w:rsidRPr="00E471F5" w:rsidRDefault="00F00E70" w:rsidP="00F00E70">
      <w:pPr>
        <w:rPr>
          <w:rFonts w:ascii="Arial" w:hAnsi="Arial" w:cs="Arial"/>
          <w:b/>
          <w:bCs/>
          <w:szCs w:val="24"/>
        </w:rPr>
      </w:pPr>
    </w:p>
    <w:p w14:paraId="3214E60F" w14:textId="77777777" w:rsidR="00F00E70" w:rsidRPr="006B6351" w:rsidRDefault="00F00E70" w:rsidP="00F00E70">
      <w:pPr>
        <w:rPr>
          <w:rFonts w:ascii="Arial" w:hAnsi="Arial" w:cs="Arial"/>
        </w:rPr>
      </w:pPr>
      <w:r w:rsidRPr="006B6351">
        <w:rPr>
          <w:rFonts w:ascii="Arial" w:hAnsi="Arial" w:cs="Arial"/>
          <w:b/>
        </w:rPr>
        <w:t>Compliance with Occupational Safety and Health Laws and with Other Labor Legislation Safety</w:t>
      </w:r>
    </w:p>
    <w:p w14:paraId="66CAA3FD" w14:textId="77777777" w:rsidR="00F00E70" w:rsidRPr="006B6351" w:rsidRDefault="00F00E70" w:rsidP="00F00E70">
      <w:pPr>
        <w:rPr>
          <w:rFonts w:ascii="Arial" w:hAnsi="Arial" w:cs="Arial"/>
          <w:u w:val="single"/>
        </w:rPr>
      </w:pPr>
    </w:p>
    <w:p w14:paraId="07021940" w14:textId="72720B31" w:rsidR="00F00E70" w:rsidRPr="006B6351" w:rsidRDefault="00F00E70" w:rsidP="00F00E7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sidRPr="006B6351">
        <w:rPr>
          <w:rFonts w:ascii="Arial" w:hAnsi="Arial" w:cs="Arial"/>
        </w:rPr>
        <w:t>Has a state or federal Occupational Safety and Health Administration (OSHA) cited and</w:t>
      </w:r>
      <w:r w:rsidR="002B5397">
        <w:rPr>
          <w:rFonts w:ascii="Arial" w:hAnsi="Arial" w:cs="Arial"/>
        </w:rPr>
        <w:t xml:space="preserve">/or </w:t>
      </w:r>
      <w:r w:rsidRPr="006B6351">
        <w:rPr>
          <w:rFonts w:ascii="Arial" w:hAnsi="Arial" w:cs="Arial"/>
        </w:rPr>
        <w:t xml:space="preserve"> assessed penalties against </w:t>
      </w:r>
      <w:r w:rsidR="006C7B2A">
        <w:rPr>
          <w:rFonts w:ascii="Arial" w:hAnsi="Arial" w:cs="Arial"/>
        </w:rPr>
        <w:t>SPF</w:t>
      </w:r>
      <w:r w:rsidRPr="006B6351">
        <w:rPr>
          <w:rFonts w:ascii="Arial" w:hAnsi="Arial" w:cs="Arial"/>
        </w:rPr>
        <w:t xml:space="preserve"> for any “serious,” “willful” or “repeat” violations of its safety or health regulations in the past five years?  </w:t>
      </w:r>
    </w:p>
    <w:p w14:paraId="768F54C9" w14:textId="77777777" w:rsidR="00F00E70" w:rsidRPr="006B6351" w:rsidRDefault="00F00E70" w:rsidP="00F00E70">
      <w:pPr>
        <w:rPr>
          <w:rFonts w:ascii="Arial" w:hAnsi="Arial" w:cs="Arial"/>
        </w:rPr>
      </w:pPr>
      <w:r w:rsidRPr="006B6351">
        <w:rPr>
          <w:rFonts w:ascii="Arial" w:hAnsi="Arial" w:cs="Arial"/>
        </w:rPr>
        <w:tab/>
      </w:r>
    </w:p>
    <w:p w14:paraId="73B4871F" w14:textId="77777777" w:rsidR="00F00E70" w:rsidRPr="006B6351" w:rsidRDefault="00F00E70" w:rsidP="00F00E70">
      <w:pPr>
        <w:ind w:left="720"/>
        <w:rPr>
          <w:rFonts w:ascii="Arial" w:hAnsi="Arial" w:cs="Arial"/>
        </w:rPr>
      </w:pPr>
      <w:r w:rsidRPr="006B6351">
        <w:rPr>
          <w:rFonts w:ascii="Arial" w:hAnsi="Arial" w:cs="Arial"/>
        </w:rPr>
        <w:t>NOTE: If you have filed an appeal of a citation, and the Occupational Safety and Health Appeals Board has not yet ruled on your appeal, you need not include information about it.</w:t>
      </w:r>
    </w:p>
    <w:p w14:paraId="6FB0A3E0" w14:textId="77777777" w:rsidR="00F00E70" w:rsidRPr="006B6351" w:rsidRDefault="00F00E70" w:rsidP="00F00E70">
      <w:pPr>
        <w:ind w:firstLine="720"/>
        <w:rPr>
          <w:rFonts w:ascii="Arial" w:hAnsi="Arial" w:cs="Arial"/>
        </w:rPr>
      </w:pPr>
    </w:p>
    <w:p w14:paraId="668BACB4" w14:textId="77777777" w:rsidR="00F00E70" w:rsidRPr="006B6351" w:rsidRDefault="00F00E70" w:rsidP="00F00E70">
      <w:pPr>
        <w:ind w:firstLine="720"/>
        <w:rPr>
          <w:rFonts w:ascii="Arial" w:hAnsi="Arial" w:cs="Arial"/>
        </w:rPr>
      </w:pPr>
      <w:r w:rsidRPr="006B6351">
        <w:rPr>
          <w:rFonts w:ascii="Arial" w:hAnsi="Arial" w:cs="Arial"/>
        </w:rPr>
        <w:fldChar w:fldCharType="begin">
          <w:ffData>
            <w:name w:val="Check21"/>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r w:rsidRPr="006B6351">
        <w:rPr>
          <w:rFonts w:ascii="Arial" w:hAnsi="Arial" w:cs="Arial"/>
        </w:rPr>
        <w:t xml:space="preserve">  Yes</w:t>
      </w:r>
      <w:r w:rsidRPr="006B6351">
        <w:rPr>
          <w:rFonts w:ascii="Arial" w:hAnsi="Arial" w:cs="Arial"/>
        </w:rPr>
        <w:tab/>
      </w:r>
      <w:r w:rsidRPr="006B6351">
        <w:rPr>
          <w:rFonts w:ascii="Arial" w:hAnsi="Arial" w:cs="Arial"/>
        </w:rPr>
        <w:fldChar w:fldCharType="begin">
          <w:ffData>
            <w:name w:val="Check22"/>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r w:rsidRPr="006B6351">
        <w:rPr>
          <w:rFonts w:ascii="Arial" w:hAnsi="Arial" w:cs="Arial"/>
        </w:rPr>
        <w:t xml:space="preserve">  No</w:t>
      </w:r>
    </w:p>
    <w:p w14:paraId="176D57A0" w14:textId="77777777" w:rsidR="00F00E70" w:rsidRPr="006B6351" w:rsidRDefault="00F00E70" w:rsidP="00F00E70">
      <w:pPr>
        <w:ind w:left="720"/>
        <w:rPr>
          <w:rFonts w:ascii="Arial" w:hAnsi="Arial" w:cs="Arial"/>
        </w:rPr>
      </w:pPr>
    </w:p>
    <w:p w14:paraId="1C244A91" w14:textId="73E52FD3" w:rsidR="00C758A8" w:rsidRDefault="00F00E70" w:rsidP="00F00E70">
      <w:pPr>
        <w:ind w:left="720"/>
        <w:rPr>
          <w:rFonts w:ascii="Arial" w:hAnsi="Arial" w:cs="Arial"/>
        </w:rPr>
      </w:pPr>
      <w:r w:rsidRPr="006B6351">
        <w:rPr>
          <w:rFonts w:ascii="Arial" w:hAnsi="Arial" w:cs="Arial"/>
        </w:rPr>
        <w:t xml:space="preserve">If “yes,” attach a separate signed page describing the citations, including information about the dates of the citations, the nature of the violation, the project on which the citation(s) was or were issued, the amount of penalty paid, if any. If the citation was appealed to the Occupational Safety and Health Appeals Board and a decision has been issued, state the case number and the date of the decision. </w:t>
      </w:r>
    </w:p>
    <w:p w14:paraId="3A68B740" w14:textId="5703AA40" w:rsidR="00426DC6" w:rsidRDefault="00426DC6" w:rsidP="00426DC6">
      <w:pPr>
        <w:pStyle w:val="ListParagraph"/>
        <w:numPr>
          <w:ilvl w:val="0"/>
          <w:numId w:val="5"/>
        </w:numPr>
        <w:rPr>
          <w:rFonts w:ascii="Arial" w:hAnsi="Arial" w:cs="Arial"/>
        </w:rPr>
      </w:pPr>
      <w:r>
        <w:rPr>
          <w:rFonts w:ascii="Arial" w:hAnsi="Arial" w:cs="Arial"/>
        </w:rPr>
        <w:t xml:space="preserve">Has your Experience Modification Rating </w:t>
      </w:r>
      <w:r w:rsidR="00BD5C93">
        <w:rPr>
          <w:rFonts w:ascii="Arial" w:hAnsi="Arial" w:cs="Arial"/>
        </w:rPr>
        <w:t xml:space="preserve">(EMR) </w:t>
      </w:r>
      <w:r>
        <w:rPr>
          <w:rFonts w:ascii="Arial" w:hAnsi="Arial" w:cs="Arial"/>
        </w:rPr>
        <w:t>exceeded 1.</w:t>
      </w:r>
      <w:r w:rsidR="00B9097D">
        <w:rPr>
          <w:rFonts w:ascii="Arial" w:hAnsi="Arial" w:cs="Arial"/>
        </w:rPr>
        <w:t>00</w:t>
      </w:r>
      <w:r>
        <w:rPr>
          <w:rFonts w:ascii="Arial" w:hAnsi="Arial" w:cs="Arial"/>
        </w:rPr>
        <w:t xml:space="preserve"> </w:t>
      </w:r>
      <w:r w:rsidR="00B9097D">
        <w:rPr>
          <w:rFonts w:ascii="Arial" w:hAnsi="Arial" w:cs="Arial"/>
        </w:rPr>
        <w:t>during</w:t>
      </w:r>
      <w:r w:rsidR="00BD5C93">
        <w:rPr>
          <w:rFonts w:ascii="Arial" w:hAnsi="Arial" w:cs="Arial"/>
        </w:rPr>
        <w:t xml:space="preserve"> </w:t>
      </w:r>
      <w:r>
        <w:rPr>
          <w:rFonts w:ascii="Arial" w:hAnsi="Arial" w:cs="Arial"/>
        </w:rPr>
        <w:t>the past three years?</w:t>
      </w:r>
    </w:p>
    <w:p w14:paraId="42A735A3" w14:textId="3F5E3ABE" w:rsidR="004C56B3" w:rsidRDefault="004C56B3" w:rsidP="004C56B3">
      <w:pPr>
        <w:ind w:left="360"/>
        <w:rPr>
          <w:rFonts w:ascii="Arial" w:hAnsi="Arial" w:cs="Arial"/>
        </w:rPr>
      </w:pPr>
    </w:p>
    <w:p w14:paraId="34A2D304" w14:textId="77777777" w:rsidR="004C56B3" w:rsidRPr="006B6351" w:rsidRDefault="004C56B3" w:rsidP="004C56B3">
      <w:pPr>
        <w:ind w:firstLine="720"/>
        <w:rPr>
          <w:rFonts w:ascii="Arial" w:hAnsi="Arial" w:cs="Arial"/>
        </w:rPr>
      </w:pPr>
      <w:r w:rsidRPr="006B6351">
        <w:rPr>
          <w:rFonts w:ascii="Arial" w:hAnsi="Arial" w:cs="Arial"/>
        </w:rPr>
        <w:fldChar w:fldCharType="begin">
          <w:ffData>
            <w:name w:val="Check21"/>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r w:rsidRPr="006B6351">
        <w:rPr>
          <w:rFonts w:ascii="Arial" w:hAnsi="Arial" w:cs="Arial"/>
        </w:rPr>
        <w:t xml:space="preserve">  Yes</w:t>
      </w:r>
      <w:r w:rsidRPr="006B6351">
        <w:rPr>
          <w:rFonts w:ascii="Arial" w:hAnsi="Arial" w:cs="Arial"/>
        </w:rPr>
        <w:tab/>
      </w:r>
      <w:r w:rsidRPr="006B6351">
        <w:rPr>
          <w:rFonts w:ascii="Arial" w:hAnsi="Arial" w:cs="Arial"/>
        </w:rPr>
        <w:fldChar w:fldCharType="begin">
          <w:ffData>
            <w:name w:val="Check22"/>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r w:rsidRPr="006B6351">
        <w:rPr>
          <w:rFonts w:ascii="Arial" w:hAnsi="Arial" w:cs="Arial"/>
        </w:rPr>
        <w:t xml:space="preserve">  No</w:t>
      </w:r>
    </w:p>
    <w:p w14:paraId="34B50598" w14:textId="30426506" w:rsidR="00426DC6" w:rsidRPr="00240B35" w:rsidRDefault="00426DC6" w:rsidP="00426DC6">
      <w:pPr>
        <w:ind w:left="720"/>
        <w:rPr>
          <w:rFonts w:ascii="Arial" w:hAnsi="Arial" w:cs="Arial"/>
        </w:rPr>
      </w:pPr>
      <w:r>
        <w:rPr>
          <w:rFonts w:ascii="Arial" w:hAnsi="Arial" w:cs="Arial"/>
        </w:rPr>
        <w:t xml:space="preserve">NOTE: If “yes”, explain on a separate signed page. </w:t>
      </w:r>
      <w:r w:rsidR="004C56B3">
        <w:rPr>
          <w:rFonts w:ascii="Arial" w:hAnsi="Arial" w:cs="Arial"/>
        </w:rPr>
        <w:t>Identify your EMR, provide your OSHA’s Form 300</w:t>
      </w:r>
      <w:r w:rsidR="00A93855">
        <w:rPr>
          <w:rFonts w:ascii="Arial" w:hAnsi="Arial" w:cs="Arial"/>
        </w:rPr>
        <w:t>A Annual Summary of Work-Related Injuries and Illnesses</w:t>
      </w:r>
      <w:r w:rsidR="004C56B3">
        <w:rPr>
          <w:rFonts w:ascii="Arial" w:hAnsi="Arial" w:cs="Arial"/>
        </w:rPr>
        <w:t xml:space="preserve"> for the past three years</w:t>
      </w:r>
      <w:r w:rsidR="00BD5C93">
        <w:rPr>
          <w:rFonts w:ascii="Arial" w:hAnsi="Arial" w:cs="Arial"/>
        </w:rPr>
        <w:t xml:space="preserve">, and the mitigation measures implemented to improve </w:t>
      </w:r>
      <w:r w:rsidR="004C56B3">
        <w:rPr>
          <w:rFonts w:ascii="Arial" w:hAnsi="Arial" w:cs="Arial"/>
        </w:rPr>
        <w:t>your</w:t>
      </w:r>
      <w:r w:rsidR="00BD5C93">
        <w:rPr>
          <w:rFonts w:ascii="Arial" w:hAnsi="Arial" w:cs="Arial"/>
        </w:rPr>
        <w:t xml:space="preserve"> EMR.</w:t>
      </w:r>
    </w:p>
    <w:p w14:paraId="404A0D18" w14:textId="77777777" w:rsidR="00426DC6" w:rsidRDefault="00426DC6" w:rsidP="00F00E70">
      <w:pPr>
        <w:ind w:left="720"/>
        <w:rPr>
          <w:rFonts w:ascii="Arial" w:hAnsi="Arial" w:cs="Arial"/>
        </w:rPr>
      </w:pPr>
    </w:p>
    <w:p w14:paraId="3170F8C2" w14:textId="77777777" w:rsidR="00EF0A5C" w:rsidRDefault="00EF0A5C" w:rsidP="00EF0A5C">
      <w:pPr>
        <w:rPr>
          <w:rFonts w:ascii="Arial" w:hAnsi="Arial" w:cs="Arial"/>
          <w:b/>
        </w:rPr>
      </w:pPr>
    </w:p>
    <w:p w14:paraId="6CEA3117" w14:textId="237219BA" w:rsidR="00EF0A5C" w:rsidRPr="006B6351" w:rsidRDefault="00EF0A5C" w:rsidP="00EF0A5C">
      <w:pPr>
        <w:rPr>
          <w:rFonts w:ascii="Arial" w:hAnsi="Arial" w:cs="Arial"/>
        </w:rPr>
      </w:pPr>
      <w:r w:rsidRPr="006B6351">
        <w:rPr>
          <w:rFonts w:ascii="Arial" w:hAnsi="Arial" w:cs="Arial"/>
          <w:b/>
        </w:rPr>
        <w:t xml:space="preserve">Compliance with </w:t>
      </w:r>
      <w:r>
        <w:rPr>
          <w:rFonts w:ascii="Arial" w:hAnsi="Arial" w:cs="Arial"/>
          <w:b/>
        </w:rPr>
        <w:t xml:space="preserve">Environmental </w:t>
      </w:r>
      <w:r w:rsidRPr="006B6351">
        <w:rPr>
          <w:rFonts w:ascii="Arial" w:hAnsi="Arial" w:cs="Arial"/>
          <w:b/>
        </w:rPr>
        <w:t xml:space="preserve">Laws and </w:t>
      </w:r>
      <w:r>
        <w:rPr>
          <w:rFonts w:ascii="Arial" w:hAnsi="Arial" w:cs="Arial"/>
          <w:b/>
        </w:rPr>
        <w:t>Regulations</w:t>
      </w:r>
    </w:p>
    <w:p w14:paraId="626DB96E" w14:textId="77777777" w:rsidR="007A761D" w:rsidRPr="006B6351" w:rsidRDefault="007A761D" w:rsidP="00F00E70">
      <w:pPr>
        <w:ind w:left="720"/>
        <w:rPr>
          <w:rFonts w:ascii="Arial" w:hAnsi="Arial" w:cs="Arial"/>
        </w:rPr>
      </w:pPr>
    </w:p>
    <w:p w14:paraId="374835EA" w14:textId="48D9771E" w:rsidR="00A74FFB" w:rsidRDefault="00A74FFB" w:rsidP="00A74FF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Pr>
          <w:rFonts w:ascii="Arial" w:hAnsi="Arial" w:cs="Arial"/>
        </w:rPr>
        <w:t>Has the SPR operated a facility in California</w:t>
      </w:r>
      <w:r w:rsidR="00524637" w:rsidRPr="006B6351">
        <w:rPr>
          <w:rFonts w:ascii="Arial" w:hAnsi="Arial" w:cs="Arial"/>
        </w:rPr>
        <w:t xml:space="preserve"> </w:t>
      </w:r>
      <w:r w:rsidR="00524637">
        <w:rPr>
          <w:rFonts w:ascii="Arial" w:hAnsi="Arial" w:cs="Arial"/>
        </w:rPr>
        <w:t>in the past five years</w:t>
      </w:r>
      <w:r>
        <w:rPr>
          <w:rFonts w:ascii="Arial" w:hAnsi="Arial" w:cs="Arial"/>
        </w:rPr>
        <w:t xml:space="preserve"> that requires compliance with </w:t>
      </w:r>
      <w:r w:rsidR="00524637">
        <w:rPr>
          <w:rFonts w:ascii="Arial" w:hAnsi="Arial" w:cs="Arial"/>
        </w:rPr>
        <w:t xml:space="preserve">regulations of </w:t>
      </w:r>
      <w:r w:rsidRPr="006B6351">
        <w:rPr>
          <w:rFonts w:ascii="Arial" w:hAnsi="Arial" w:cs="Arial"/>
        </w:rPr>
        <w:t xml:space="preserve">any </w:t>
      </w:r>
      <w:r w:rsidR="00524637">
        <w:rPr>
          <w:rFonts w:ascii="Arial" w:hAnsi="Arial" w:cs="Arial"/>
        </w:rPr>
        <w:t xml:space="preserve">California </w:t>
      </w:r>
      <w:r w:rsidRPr="006B6351">
        <w:rPr>
          <w:rFonts w:ascii="Arial" w:hAnsi="Arial" w:cs="Arial"/>
        </w:rPr>
        <w:t xml:space="preserve">local/regional Air Quality Management District or any </w:t>
      </w:r>
      <w:r w:rsidR="00524637">
        <w:rPr>
          <w:rFonts w:ascii="Arial" w:hAnsi="Arial" w:cs="Arial"/>
        </w:rPr>
        <w:t xml:space="preserve">California </w:t>
      </w:r>
      <w:r w:rsidRPr="006B6351">
        <w:rPr>
          <w:rFonts w:ascii="Arial" w:hAnsi="Arial" w:cs="Arial"/>
        </w:rPr>
        <w:t>Regional Water Quality Control Board</w:t>
      </w:r>
      <w:r>
        <w:rPr>
          <w:rFonts w:ascii="Arial" w:hAnsi="Arial" w:cs="Arial"/>
        </w:rPr>
        <w:t>?</w:t>
      </w:r>
    </w:p>
    <w:p w14:paraId="6C8BB4B0" w14:textId="77777777" w:rsidR="00A74FFB" w:rsidRPr="006B6351" w:rsidRDefault="00A74FFB" w:rsidP="00A74FFB">
      <w:pPr>
        <w:ind w:left="720"/>
        <w:rPr>
          <w:rFonts w:ascii="Arial" w:hAnsi="Arial" w:cs="Arial"/>
        </w:rPr>
      </w:pPr>
    </w:p>
    <w:p w14:paraId="469FA87E" w14:textId="77777777" w:rsidR="00A74FFB" w:rsidRPr="006B6351" w:rsidRDefault="00A74FFB" w:rsidP="00524637">
      <w:pPr>
        <w:ind w:left="720"/>
        <w:rPr>
          <w:rFonts w:ascii="Arial" w:hAnsi="Arial" w:cs="Arial"/>
        </w:rPr>
      </w:pPr>
      <w:r w:rsidRPr="006B6351">
        <w:rPr>
          <w:rFonts w:ascii="Arial" w:hAnsi="Arial" w:cs="Arial"/>
        </w:rPr>
        <w:fldChar w:fldCharType="begin">
          <w:ffData>
            <w:name w:val="Check21"/>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r w:rsidRPr="006B6351">
        <w:rPr>
          <w:rFonts w:ascii="Arial" w:hAnsi="Arial" w:cs="Arial"/>
        </w:rPr>
        <w:t xml:space="preserve">  Yes</w:t>
      </w:r>
      <w:r w:rsidRPr="006B6351">
        <w:rPr>
          <w:rFonts w:ascii="Arial" w:hAnsi="Arial" w:cs="Arial"/>
        </w:rPr>
        <w:tab/>
      </w:r>
      <w:r w:rsidRPr="006B6351">
        <w:rPr>
          <w:rFonts w:ascii="Arial" w:hAnsi="Arial" w:cs="Arial"/>
        </w:rPr>
        <w:fldChar w:fldCharType="begin">
          <w:ffData>
            <w:name w:val="Check22"/>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r w:rsidRPr="006B6351">
        <w:rPr>
          <w:rFonts w:ascii="Arial" w:hAnsi="Arial" w:cs="Arial"/>
        </w:rPr>
        <w:t xml:space="preserve">  No</w:t>
      </w:r>
    </w:p>
    <w:p w14:paraId="00E99E4A" w14:textId="77777777" w:rsidR="00524637" w:rsidRPr="006B6351" w:rsidRDefault="00524637" w:rsidP="00524637">
      <w:pPr>
        <w:ind w:left="720"/>
        <w:rPr>
          <w:rFonts w:ascii="Arial" w:hAnsi="Arial" w:cs="Arial"/>
        </w:rPr>
      </w:pPr>
    </w:p>
    <w:p w14:paraId="1D6A3FF2" w14:textId="01E1AAFE" w:rsidR="00524637" w:rsidRDefault="00524637" w:rsidP="00524637">
      <w:pPr>
        <w:ind w:left="720"/>
        <w:rPr>
          <w:rFonts w:ascii="Arial" w:hAnsi="Arial" w:cs="Arial"/>
        </w:rPr>
      </w:pPr>
      <w:r w:rsidRPr="006B6351">
        <w:rPr>
          <w:rFonts w:ascii="Arial" w:hAnsi="Arial" w:cs="Arial"/>
        </w:rPr>
        <w:t xml:space="preserve">If “yes,” attach a separate signed page </w:t>
      </w:r>
      <w:r>
        <w:rPr>
          <w:rFonts w:ascii="Arial" w:hAnsi="Arial" w:cs="Arial"/>
        </w:rPr>
        <w:t>listing</w:t>
      </w:r>
      <w:r w:rsidRPr="006B6351">
        <w:rPr>
          <w:rFonts w:ascii="Arial" w:hAnsi="Arial" w:cs="Arial"/>
        </w:rPr>
        <w:t xml:space="preserve"> the </w:t>
      </w:r>
      <w:r>
        <w:rPr>
          <w:rFonts w:ascii="Arial" w:hAnsi="Arial" w:cs="Arial"/>
        </w:rPr>
        <w:t>regulatory agencies</w:t>
      </w:r>
      <w:r w:rsidRPr="006B6351">
        <w:rPr>
          <w:rFonts w:ascii="Arial" w:hAnsi="Arial" w:cs="Arial"/>
        </w:rPr>
        <w:t xml:space="preserve">. </w:t>
      </w:r>
    </w:p>
    <w:p w14:paraId="38CED077" w14:textId="77777777" w:rsidR="00A74FFB" w:rsidRDefault="00A74FFB" w:rsidP="00A74F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jc w:val="both"/>
        <w:rPr>
          <w:rFonts w:ascii="Arial" w:hAnsi="Arial" w:cs="Arial"/>
        </w:rPr>
      </w:pPr>
    </w:p>
    <w:p w14:paraId="5594E825" w14:textId="45F60794" w:rsidR="00F00E70" w:rsidRPr="006B6351" w:rsidRDefault="00F00E70" w:rsidP="00A74FF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sidRPr="006B6351">
        <w:rPr>
          <w:rFonts w:ascii="Arial" w:hAnsi="Arial" w:cs="Arial"/>
        </w:rPr>
        <w:t xml:space="preserve">Has </w:t>
      </w:r>
      <w:r w:rsidR="00A74FFB">
        <w:rPr>
          <w:rFonts w:ascii="Arial" w:hAnsi="Arial" w:cs="Arial"/>
        </w:rPr>
        <w:t>the</w:t>
      </w:r>
      <w:r w:rsidRPr="006B6351">
        <w:rPr>
          <w:rFonts w:ascii="Arial" w:hAnsi="Arial" w:cs="Arial"/>
        </w:rPr>
        <w:t xml:space="preserve"> federal Environmental Protection Agency (EPA)</w:t>
      </w:r>
      <w:r w:rsidR="00A74FFB">
        <w:rPr>
          <w:rFonts w:ascii="Arial" w:hAnsi="Arial" w:cs="Arial"/>
        </w:rPr>
        <w:t>,</w:t>
      </w:r>
      <w:r w:rsidRPr="006B6351">
        <w:rPr>
          <w:rFonts w:ascii="Arial" w:hAnsi="Arial" w:cs="Arial"/>
        </w:rPr>
        <w:t xml:space="preserve"> any </w:t>
      </w:r>
      <w:r w:rsidR="00A74FFB">
        <w:rPr>
          <w:rFonts w:ascii="Arial" w:hAnsi="Arial" w:cs="Arial"/>
        </w:rPr>
        <w:t xml:space="preserve">California </w:t>
      </w:r>
      <w:r w:rsidRPr="006B6351">
        <w:rPr>
          <w:rFonts w:ascii="Arial" w:hAnsi="Arial" w:cs="Arial"/>
        </w:rPr>
        <w:t>local/regional Air Quality Management District</w:t>
      </w:r>
      <w:r w:rsidR="00A74FFB">
        <w:rPr>
          <w:rFonts w:ascii="Arial" w:hAnsi="Arial" w:cs="Arial"/>
        </w:rPr>
        <w:t>,</w:t>
      </w:r>
      <w:r w:rsidRPr="006B6351">
        <w:rPr>
          <w:rFonts w:ascii="Arial" w:hAnsi="Arial" w:cs="Arial"/>
        </w:rPr>
        <w:t xml:space="preserve"> or any </w:t>
      </w:r>
      <w:r w:rsidR="00A74FFB">
        <w:rPr>
          <w:rFonts w:ascii="Arial" w:hAnsi="Arial" w:cs="Arial"/>
        </w:rPr>
        <w:t xml:space="preserve">California </w:t>
      </w:r>
      <w:r w:rsidRPr="006B6351">
        <w:rPr>
          <w:rFonts w:ascii="Arial" w:hAnsi="Arial" w:cs="Arial"/>
        </w:rPr>
        <w:t xml:space="preserve">Regional Water Quality Control Board cited </w:t>
      </w:r>
      <w:r w:rsidR="00A74FFB">
        <w:rPr>
          <w:rFonts w:ascii="Arial" w:hAnsi="Arial" w:cs="Arial"/>
        </w:rPr>
        <w:t xml:space="preserve">violations </w:t>
      </w:r>
      <w:r w:rsidRPr="006B6351">
        <w:rPr>
          <w:rFonts w:ascii="Arial" w:hAnsi="Arial" w:cs="Arial"/>
        </w:rPr>
        <w:t>and</w:t>
      </w:r>
      <w:r w:rsidR="002B5397">
        <w:rPr>
          <w:rFonts w:ascii="Arial" w:hAnsi="Arial" w:cs="Arial"/>
        </w:rPr>
        <w:t xml:space="preserve">/or </w:t>
      </w:r>
      <w:r w:rsidRPr="006B6351">
        <w:rPr>
          <w:rFonts w:ascii="Arial" w:hAnsi="Arial" w:cs="Arial"/>
        </w:rPr>
        <w:t xml:space="preserve">assessed penalties against either </w:t>
      </w:r>
      <w:r w:rsidR="006C7B2A">
        <w:rPr>
          <w:rFonts w:ascii="Arial" w:hAnsi="Arial" w:cs="Arial"/>
        </w:rPr>
        <w:t>SPF</w:t>
      </w:r>
      <w:r w:rsidRPr="006B6351">
        <w:rPr>
          <w:rFonts w:ascii="Arial" w:hAnsi="Arial" w:cs="Arial"/>
        </w:rPr>
        <w:t xml:space="preserve"> or the owner of a project on which your company was the </w:t>
      </w:r>
      <w:r w:rsidR="006C7B2A">
        <w:rPr>
          <w:rFonts w:ascii="Arial" w:hAnsi="Arial" w:cs="Arial"/>
        </w:rPr>
        <w:t>SPF</w:t>
      </w:r>
      <w:r w:rsidRPr="006B6351">
        <w:rPr>
          <w:rFonts w:ascii="Arial" w:hAnsi="Arial" w:cs="Arial"/>
        </w:rPr>
        <w:t xml:space="preserve">, in the past five years?  </w:t>
      </w:r>
    </w:p>
    <w:p w14:paraId="53791EDA" w14:textId="77777777" w:rsidR="00C758A8" w:rsidRPr="006B6351" w:rsidRDefault="00C758A8" w:rsidP="00F00E70">
      <w:pPr>
        <w:rPr>
          <w:rFonts w:ascii="Arial" w:hAnsi="Arial" w:cs="Arial"/>
        </w:rPr>
      </w:pPr>
    </w:p>
    <w:p w14:paraId="68B689A2" w14:textId="77777777" w:rsidR="00F00E70" w:rsidRPr="006B6351" w:rsidRDefault="00F00E70" w:rsidP="00F00E70">
      <w:pPr>
        <w:ind w:left="720"/>
        <w:rPr>
          <w:rFonts w:ascii="Arial" w:hAnsi="Arial" w:cs="Arial"/>
        </w:rPr>
      </w:pPr>
      <w:r w:rsidRPr="006B6351">
        <w:rPr>
          <w:rFonts w:ascii="Arial" w:hAnsi="Arial" w:cs="Arial"/>
        </w:rPr>
        <w:t>NOTE: If you have filed an appeal of a citation and the Appeals Board has not yet ruled on your appeal, or if there is a court appeal pending, you need not include information about the citation.</w:t>
      </w:r>
    </w:p>
    <w:p w14:paraId="458679F7" w14:textId="266F8EFF" w:rsidR="007A761D" w:rsidRPr="006B6351" w:rsidRDefault="00F00E70" w:rsidP="00F00E70">
      <w:pPr>
        <w:rPr>
          <w:rFonts w:ascii="Arial" w:hAnsi="Arial" w:cs="Arial"/>
        </w:rPr>
      </w:pPr>
      <w:r w:rsidRPr="006B6351">
        <w:rPr>
          <w:rFonts w:ascii="Arial" w:hAnsi="Arial" w:cs="Arial"/>
        </w:rPr>
        <w:tab/>
      </w:r>
    </w:p>
    <w:p w14:paraId="2C7B81BB" w14:textId="77777777" w:rsidR="00F00E70" w:rsidRDefault="00F00E70" w:rsidP="00F00E70">
      <w:pPr>
        <w:ind w:firstLine="720"/>
        <w:rPr>
          <w:rFonts w:ascii="Arial" w:hAnsi="Arial" w:cs="Arial"/>
        </w:rPr>
      </w:pPr>
      <w:r w:rsidRPr="006B6351">
        <w:rPr>
          <w:rFonts w:ascii="Arial" w:hAnsi="Arial" w:cs="Arial"/>
        </w:rPr>
        <w:fldChar w:fldCharType="begin">
          <w:ffData>
            <w:name w:val="Check23"/>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r w:rsidRPr="006B6351">
        <w:rPr>
          <w:rFonts w:ascii="Arial" w:hAnsi="Arial" w:cs="Arial"/>
        </w:rPr>
        <w:t xml:space="preserve">  Yes</w:t>
      </w:r>
      <w:r w:rsidRPr="006B6351">
        <w:rPr>
          <w:rFonts w:ascii="Arial" w:hAnsi="Arial" w:cs="Arial"/>
        </w:rPr>
        <w:tab/>
      </w:r>
      <w:r w:rsidRPr="006B6351">
        <w:rPr>
          <w:rFonts w:ascii="Arial" w:hAnsi="Arial" w:cs="Arial"/>
        </w:rPr>
        <w:fldChar w:fldCharType="begin">
          <w:ffData>
            <w:name w:val="Check24"/>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r w:rsidRPr="006B6351">
        <w:rPr>
          <w:rFonts w:ascii="Arial" w:hAnsi="Arial" w:cs="Arial"/>
        </w:rPr>
        <w:t xml:space="preserve">  No</w:t>
      </w:r>
    </w:p>
    <w:p w14:paraId="51F987D6" w14:textId="77777777" w:rsidR="00C758A8" w:rsidRPr="006B6351" w:rsidRDefault="00C758A8" w:rsidP="00F00E70">
      <w:pPr>
        <w:ind w:firstLine="720"/>
        <w:rPr>
          <w:rFonts w:ascii="Arial" w:hAnsi="Arial" w:cs="Arial"/>
        </w:rPr>
      </w:pPr>
    </w:p>
    <w:p w14:paraId="192CBBBA" w14:textId="77777777" w:rsidR="00F00E70" w:rsidRPr="006B6351" w:rsidRDefault="00F00E70" w:rsidP="00F00E70">
      <w:pPr>
        <w:rPr>
          <w:rFonts w:ascii="Arial" w:hAnsi="Arial" w:cs="Arial"/>
        </w:rPr>
      </w:pPr>
      <w:r w:rsidRPr="006B6351">
        <w:rPr>
          <w:rFonts w:ascii="Arial" w:hAnsi="Arial" w:cs="Arial"/>
        </w:rPr>
        <w:tab/>
        <w:t>If “yes,” attach a separate signed page describing each citation.</w:t>
      </w:r>
    </w:p>
    <w:p w14:paraId="788D38A0" w14:textId="77777777" w:rsidR="00EF21E9" w:rsidRDefault="00EF21E9" w:rsidP="00F00E70">
      <w:pPr>
        <w:rPr>
          <w:rFonts w:ascii="Arial" w:hAnsi="Arial" w:cs="Arial"/>
          <w:b/>
          <w:bCs/>
        </w:rPr>
      </w:pPr>
    </w:p>
    <w:p w14:paraId="5CC24F2E" w14:textId="77777777" w:rsidR="00F00E70" w:rsidRPr="006B6351" w:rsidRDefault="00F00E70" w:rsidP="00F00E70">
      <w:pPr>
        <w:rPr>
          <w:rFonts w:ascii="Arial" w:hAnsi="Arial" w:cs="Arial"/>
          <w:b/>
          <w:bCs/>
        </w:rPr>
      </w:pPr>
      <w:r w:rsidRPr="006B6351">
        <w:rPr>
          <w:rFonts w:ascii="Arial" w:hAnsi="Arial" w:cs="Arial"/>
          <w:b/>
          <w:bCs/>
        </w:rPr>
        <w:t>Labor Law, Prevailing Wage and Apprenticeship Compliance Record</w:t>
      </w:r>
    </w:p>
    <w:p w14:paraId="256477B2" w14:textId="77777777" w:rsidR="00F00E70" w:rsidRPr="006B6351" w:rsidRDefault="00F00E70" w:rsidP="00F00E70">
      <w:pPr>
        <w:rPr>
          <w:rFonts w:ascii="Arial" w:hAnsi="Arial" w:cs="Arial"/>
        </w:rPr>
      </w:pPr>
    </w:p>
    <w:p w14:paraId="1A50B54B" w14:textId="60ECA44E" w:rsidR="00F00E70" w:rsidRPr="006B6351" w:rsidRDefault="00F00E70" w:rsidP="00240B35">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Arial" w:hAnsi="Arial" w:cs="Arial"/>
        </w:rPr>
      </w:pPr>
      <w:r w:rsidRPr="006B6351">
        <w:rPr>
          <w:rFonts w:ascii="Arial" w:hAnsi="Arial" w:cs="Arial"/>
        </w:rPr>
        <w:t xml:space="preserve"> Has there been more than one occasion during the last five years in which </w:t>
      </w:r>
      <w:r w:rsidR="006C7B2A">
        <w:rPr>
          <w:rFonts w:ascii="Arial" w:hAnsi="Arial" w:cs="Arial"/>
        </w:rPr>
        <w:t>SPF</w:t>
      </w:r>
      <w:r w:rsidRPr="006B6351">
        <w:rPr>
          <w:rFonts w:ascii="Arial" w:hAnsi="Arial" w:cs="Arial"/>
        </w:rPr>
        <w:t xml:space="preserve"> was required to pay either back wages or penalties for </w:t>
      </w:r>
      <w:r w:rsidR="002B5397">
        <w:rPr>
          <w:rFonts w:ascii="Arial" w:hAnsi="Arial" w:cs="Arial"/>
        </w:rPr>
        <w:t xml:space="preserve">a </w:t>
      </w:r>
      <w:r w:rsidRPr="006B6351">
        <w:rPr>
          <w:rFonts w:ascii="Arial" w:hAnsi="Arial" w:cs="Arial"/>
        </w:rPr>
        <w:t xml:space="preserve">failure to comply with state or federal labor laws, including but not limited to, overtime wages, prevailing wage laws, or apprenticeship requirements? </w:t>
      </w:r>
    </w:p>
    <w:p w14:paraId="2547B89E" w14:textId="77777777" w:rsidR="00F00E70" w:rsidRPr="006B6351" w:rsidRDefault="00F00E70" w:rsidP="00F00E70">
      <w:pPr>
        <w:ind w:firstLine="720"/>
        <w:rPr>
          <w:rFonts w:ascii="Arial" w:hAnsi="Arial" w:cs="Arial"/>
        </w:rPr>
      </w:pPr>
    </w:p>
    <w:p w14:paraId="4B824BFB" w14:textId="77777777" w:rsidR="00F00E70" w:rsidRPr="006B6351" w:rsidRDefault="00F00E70" w:rsidP="00F00E70">
      <w:pPr>
        <w:ind w:firstLine="720"/>
        <w:rPr>
          <w:rFonts w:ascii="Arial" w:hAnsi="Arial" w:cs="Arial"/>
        </w:rPr>
      </w:pPr>
      <w:r w:rsidRPr="006B6351">
        <w:rPr>
          <w:rFonts w:ascii="Arial" w:hAnsi="Arial" w:cs="Arial"/>
        </w:rPr>
        <w:fldChar w:fldCharType="begin">
          <w:ffData>
            <w:name w:val="Check29"/>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r w:rsidRPr="006B6351">
        <w:rPr>
          <w:rFonts w:ascii="Arial" w:hAnsi="Arial" w:cs="Arial"/>
        </w:rPr>
        <w:t xml:space="preserve">  Yes</w:t>
      </w:r>
      <w:r w:rsidRPr="006B6351">
        <w:rPr>
          <w:rFonts w:ascii="Arial" w:hAnsi="Arial" w:cs="Arial"/>
        </w:rPr>
        <w:tab/>
      </w:r>
      <w:r w:rsidRPr="006B6351">
        <w:rPr>
          <w:rFonts w:ascii="Arial" w:hAnsi="Arial" w:cs="Arial"/>
        </w:rPr>
        <w:fldChar w:fldCharType="begin">
          <w:ffData>
            <w:name w:val="Check30"/>
            <w:enabled/>
            <w:calcOnExit w:val="0"/>
            <w:checkBox>
              <w:sizeAuto/>
              <w:default w:val="0"/>
            </w:checkBox>
          </w:ffData>
        </w:fldChar>
      </w:r>
      <w:r w:rsidRPr="006B6351">
        <w:rPr>
          <w:rFonts w:ascii="Arial" w:hAnsi="Arial" w:cs="Arial"/>
        </w:rPr>
        <w:instrText xml:space="preserve"> FORMCHECKBOX </w:instrText>
      </w:r>
      <w:r w:rsidR="00EB631C">
        <w:rPr>
          <w:rFonts w:ascii="Arial" w:hAnsi="Arial" w:cs="Arial"/>
        </w:rPr>
      </w:r>
      <w:r w:rsidR="00EB631C">
        <w:rPr>
          <w:rFonts w:ascii="Arial" w:hAnsi="Arial" w:cs="Arial"/>
        </w:rPr>
        <w:fldChar w:fldCharType="separate"/>
      </w:r>
      <w:r w:rsidRPr="006B6351">
        <w:rPr>
          <w:rFonts w:ascii="Arial" w:hAnsi="Arial" w:cs="Arial"/>
        </w:rPr>
        <w:fldChar w:fldCharType="end"/>
      </w:r>
      <w:r w:rsidRPr="006B6351">
        <w:rPr>
          <w:rFonts w:ascii="Arial" w:hAnsi="Arial" w:cs="Arial"/>
        </w:rPr>
        <w:t xml:space="preserve">  No</w:t>
      </w:r>
    </w:p>
    <w:p w14:paraId="60A9BA11" w14:textId="77777777" w:rsidR="00F00E70" w:rsidRPr="006B6351" w:rsidRDefault="00F00E70" w:rsidP="00F00E70">
      <w:pPr>
        <w:rPr>
          <w:rFonts w:ascii="Arial" w:hAnsi="Arial" w:cs="Arial"/>
        </w:rPr>
      </w:pPr>
    </w:p>
    <w:p w14:paraId="6A540EDE" w14:textId="77777777" w:rsidR="00F00E70" w:rsidRPr="006B6351" w:rsidRDefault="00F00E70" w:rsidP="00F00E70">
      <w:pPr>
        <w:ind w:left="720"/>
        <w:rPr>
          <w:rFonts w:ascii="Arial" w:hAnsi="Arial" w:cs="Arial"/>
        </w:rPr>
      </w:pPr>
      <w:r w:rsidRPr="006B6351">
        <w:rPr>
          <w:rFonts w:ascii="Arial" w:hAnsi="Arial" w:cs="Arial"/>
        </w:rPr>
        <w:t>If  ”yes,” attach a separate signed page or pages, describing the nature of each violation, identifying the name of the project, the date of its completion, the public agency for which it was constructed; the number of employees who were initially underpaid and the amount of back wages and penalties that you were required to pay.</w:t>
      </w:r>
    </w:p>
    <w:p w14:paraId="35CB3BAE" w14:textId="77777777" w:rsidR="00F00E70" w:rsidRPr="006B6351" w:rsidRDefault="00F00E70" w:rsidP="00F00E70">
      <w:pPr>
        <w:rPr>
          <w:rFonts w:ascii="Arial" w:hAnsi="Arial" w:cs="Arial"/>
        </w:rPr>
      </w:pPr>
    </w:p>
    <w:p w14:paraId="50BD64AB" w14:textId="77777777" w:rsidR="00F00E70" w:rsidRPr="006B6351" w:rsidRDefault="00F00E70" w:rsidP="00F00E70">
      <w:pPr>
        <w:rPr>
          <w:rFonts w:ascii="Arial" w:hAnsi="Arial" w:cs="Arial"/>
        </w:rPr>
      </w:pPr>
    </w:p>
    <w:p w14:paraId="0CCBC187" w14:textId="77777777" w:rsidR="00F00E70" w:rsidRPr="006B6351" w:rsidRDefault="00F00E70" w:rsidP="00F00E70">
      <w:pPr>
        <w:rPr>
          <w:rFonts w:ascii="Arial" w:hAnsi="Arial" w:cs="Arial"/>
        </w:rPr>
      </w:pPr>
    </w:p>
    <w:p w14:paraId="7FCBFD81" w14:textId="77777777" w:rsidR="00F00E70" w:rsidRPr="006B6351" w:rsidRDefault="00F00E70" w:rsidP="00F00E70">
      <w:pPr>
        <w:rPr>
          <w:rFonts w:ascii="Arial" w:hAnsi="Arial" w:cs="Arial"/>
        </w:rPr>
        <w:sectPr w:rsidR="00F00E70" w:rsidRPr="006B6351" w:rsidSect="00C64F90">
          <w:pgSz w:w="12240" w:h="15840" w:code="1"/>
          <w:pgMar w:top="1008" w:right="1008" w:bottom="720" w:left="1296" w:header="432" w:footer="432" w:gutter="0"/>
          <w:cols w:space="720"/>
          <w:noEndnote/>
          <w:titlePg/>
        </w:sectPr>
      </w:pPr>
    </w:p>
    <w:p w14:paraId="75566FD1" w14:textId="724316F0" w:rsidR="004D5E19" w:rsidRPr="00E471F5" w:rsidRDefault="00C758A8" w:rsidP="00E471F5">
      <w:pPr>
        <w:spacing w:after="0" w:line="240" w:lineRule="auto"/>
        <w:rPr>
          <w:rFonts w:ascii="Arial" w:hAnsi="Arial" w:cs="Arial"/>
          <w:b/>
          <w:bCs/>
          <w:szCs w:val="24"/>
        </w:rPr>
      </w:pPr>
      <w:r>
        <w:rPr>
          <w:rFonts w:ascii="Arial" w:hAnsi="Arial" w:cs="Arial"/>
          <w:b/>
          <w:bCs/>
          <w:szCs w:val="24"/>
        </w:rPr>
        <w:lastRenderedPageBreak/>
        <w:t xml:space="preserve">PART IV.  </w:t>
      </w:r>
      <w:r w:rsidR="004D5E19" w:rsidRPr="00E471F5">
        <w:rPr>
          <w:rFonts w:ascii="Arial" w:hAnsi="Arial" w:cs="Arial"/>
          <w:b/>
          <w:bCs/>
          <w:szCs w:val="24"/>
        </w:rPr>
        <w:t xml:space="preserve">Organization’s Statement of Experience and Current / Recent Projects </w:t>
      </w:r>
    </w:p>
    <w:p w14:paraId="100CA728" w14:textId="77777777" w:rsidR="00F00E70" w:rsidRPr="006B6351" w:rsidRDefault="00F00E70" w:rsidP="004D5E19">
      <w:pPr>
        <w:rPr>
          <w:rFonts w:ascii="Arial" w:hAnsi="Arial" w:cs="Arial"/>
        </w:rPr>
      </w:pPr>
    </w:p>
    <w:p w14:paraId="50755151" w14:textId="77777777" w:rsidR="00F00E70" w:rsidRPr="006B6351" w:rsidRDefault="00F00E70" w:rsidP="00F00E70">
      <w:pPr>
        <w:rPr>
          <w:rFonts w:ascii="Arial" w:hAnsi="Arial" w:cs="Arial"/>
        </w:rPr>
      </w:pPr>
      <w:r w:rsidRPr="006B6351">
        <w:rPr>
          <w:rFonts w:ascii="Arial" w:hAnsi="Arial" w:cs="Arial"/>
        </w:rPr>
        <w:t>_________________________________________________________________________________Name of Organization               (Name must correspond exactly with License)</w:t>
      </w:r>
    </w:p>
    <w:p w14:paraId="3FBD7B93" w14:textId="77777777" w:rsidR="00F00E70" w:rsidRPr="006B6351" w:rsidRDefault="00F00E70" w:rsidP="00F00E70">
      <w:pPr>
        <w:jc w:val="both"/>
        <w:rPr>
          <w:rFonts w:ascii="Arial" w:hAnsi="Arial" w:cs="Arial"/>
        </w:rPr>
      </w:pPr>
    </w:p>
    <w:p w14:paraId="633A8680" w14:textId="77777777" w:rsidR="004D0F0F" w:rsidRDefault="00F00E70" w:rsidP="00F00E70">
      <w:pPr>
        <w:jc w:val="both"/>
        <w:rPr>
          <w:rFonts w:ascii="Arial" w:hAnsi="Arial" w:cs="Arial"/>
          <w:b/>
          <w:bCs/>
        </w:rPr>
      </w:pPr>
      <w:r w:rsidRPr="006B6351">
        <w:rPr>
          <w:rFonts w:ascii="Arial" w:hAnsi="Arial" w:cs="Arial"/>
          <w:b/>
          <w:bCs/>
        </w:rPr>
        <w:t xml:space="preserve">1. </w:t>
      </w:r>
      <w:r w:rsidRPr="006B6351">
        <w:rPr>
          <w:rFonts w:ascii="Arial" w:hAnsi="Arial" w:cs="Arial"/>
          <w:b/>
          <w:bCs/>
        </w:rPr>
        <w:tab/>
      </w:r>
      <w:r w:rsidR="004D0F0F">
        <w:rPr>
          <w:rFonts w:ascii="Arial" w:hAnsi="Arial" w:cs="Arial"/>
          <w:b/>
          <w:bCs/>
        </w:rPr>
        <w:t>Executive Summary</w:t>
      </w:r>
      <w:r w:rsidR="000B6177">
        <w:rPr>
          <w:rFonts w:ascii="Arial" w:hAnsi="Arial" w:cs="Arial"/>
          <w:b/>
          <w:bCs/>
        </w:rPr>
        <w:t xml:space="preserve"> (Evaluation 6 Points)</w:t>
      </w:r>
    </w:p>
    <w:p w14:paraId="67D8D651" w14:textId="77777777" w:rsidR="00C758A8" w:rsidRDefault="00C758A8" w:rsidP="00F00E70">
      <w:pPr>
        <w:jc w:val="both"/>
        <w:rPr>
          <w:rFonts w:ascii="Arial" w:hAnsi="Arial" w:cs="Arial"/>
          <w:b/>
          <w:bCs/>
        </w:rPr>
      </w:pPr>
    </w:p>
    <w:p w14:paraId="5746BD02" w14:textId="45E927FE" w:rsidR="004D0F0F" w:rsidRPr="00E471F5" w:rsidRDefault="006C7B2A" w:rsidP="00F00E70">
      <w:pPr>
        <w:jc w:val="both"/>
        <w:rPr>
          <w:rFonts w:ascii="Arial" w:hAnsi="Arial" w:cs="Arial"/>
          <w:bCs/>
        </w:rPr>
      </w:pPr>
      <w:r>
        <w:rPr>
          <w:rFonts w:ascii="Arial" w:hAnsi="Arial" w:cs="Arial"/>
          <w:bCs/>
        </w:rPr>
        <w:t>SPF</w:t>
      </w:r>
      <w:r w:rsidR="00FC60C8" w:rsidRPr="00E471F5">
        <w:rPr>
          <w:rFonts w:ascii="Arial" w:hAnsi="Arial" w:cs="Arial"/>
          <w:bCs/>
        </w:rPr>
        <w:t xml:space="preserve"> must summarize their compliance with the mandatory minimum requirements </w:t>
      </w:r>
      <w:r w:rsidR="003A7D4E">
        <w:rPr>
          <w:rFonts w:ascii="Arial" w:hAnsi="Arial" w:cs="Arial"/>
          <w:bCs/>
        </w:rPr>
        <w:t xml:space="preserve">of </w:t>
      </w:r>
      <w:r w:rsidR="00685323">
        <w:rPr>
          <w:rFonts w:ascii="Arial" w:hAnsi="Arial" w:cs="Arial"/>
          <w:bCs/>
        </w:rPr>
        <w:t>Part II</w:t>
      </w:r>
      <w:r w:rsidR="003A7D4E">
        <w:rPr>
          <w:rFonts w:ascii="Arial" w:hAnsi="Arial" w:cs="Arial"/>
          <w:bCs/>
        </w:rPr>
        <w:t xml:space="preserve"> of this Qualification Questionnaire regarding having operated at least three (3) </w:t>
      </w:r>
      <w:r w:rsidR="00DD2061">
        <w:rPr>
          <w:rFonts w:ascii="Arial" w:hAnsi="Arial" w:cs="Arial"/>
          <w:bCs/>
        </w:rPr>
        <w:t xml:space="preserve">FOM </w:t>
      </w:r>
      <w:r w:rsidR="00D22806">
        <w:rPr>
          <w:rFonts w:ascii="Arial" w:hAnsi="Arial" w:cs="Arial"/>
          <w:bCs/>
        </w:rPr>
        <w:t>p</w:t>
      </w:r>
      <w:r w:rsidR="00685323">
        <w:rPr>
          <w:rFonts w:ascii="Arial" w:hAnsi="Arial" w:cs="Arial"/>
          <w:bCs/>
        </w:rPr>
        <w:t>rograms</w:t>
      </w:r>
      <w:r w:rsidR="00FC60C8" w:rsidRPr="00E471F5">
        <w:rPr>
          <w:rFonts w:ascii="Arial" w:hAnsi="Arial" w:cs="Arial"/>
          <w:bCs/>
        </w:rPr>
        <w:t xml:space="preserve">.  In addition, the </w:t>
      </w:r>
      <w:r>
        <w:rPr>
          <w:rFonts w:ascii="Arial" w:hAnsi="Arial" w:cs="Arial"/>
          <w:bCs/>
        </w:rPr>
        <w:t>SPF</w:t>
      </w:r>
      <w:r w:rsidR="00FC60C8" w:rsidRPr="00E471F5">
        <w:rPr>
          <w:rFonts w:ascii="Arial" w:hAnsi="Arial" w:cs="Arial"/>
          <w:bCs/>
        </w:rPr>
        <w:t xml:space="preserve"> </w:t>
      </w:r>
      <w:r w:rsidR="00DD2061">
        <w:rPr>
          <w:rFonts w:ascii="Arial" w:hAnsi="Arial" w:cs="Arial"/>
          <w:bCs/>
        </w:rPr>
        <w:t xml:space="preserve">shall </w:t>
      </w:r>
      <w:r w:rsidR="00711469" w:rsidRPr="00E471F5">
        <w:rPr>
          <w:rFonts w:ascii="Arial" w:hAnsi="Arial" w:cs="Arial"/>
          <w:bCs/>
        </w:rPr>
        <w:t>provide a</w:t>
      </w:r>
      <w:r w:rsidR="00E06E33" w:rsidRPr="00E471F5">
        <w:rPr>
          <w:rFonts w:ascii="Arial" w:hAnsi="Arial" w:cs="Arial"/>
          <w:bCs/>
        </w:rPr>
        <w:t xml:space="preserve">n executive summary of why they should be prequalified for the JCC FOM program and what </w:t>
      </w:r>
      <w:r w:rsidR="00DD2061">
        <w:rPr>
          <w:rFonts w:ascii="Arial" w:hAnsi="Arial" w:cs="Arial"/>
          <w:bCs/>
        </w:rPr>
        <w:t xml:space="preserve">organizational and administrative qualities </w:t>
      </w:r>
      <w:r w:rsidR="00E06E33" w:rsidRPr="00E471F5">
        <w:rPr>
          <w:rFonts w:ascii="Arial" w:hAnsi="Arial" w:cs="Arial"/>
          <w:bCs/>
        </w:rPr>
        <w:t xml:space="preserve">they </w:t>
      </w:r>
      <w:r w:rsidR="00DD2061">
        <w:rPr>
          <w:rFonts w:ascii="Arial" w:hAnsi="Arial" w:cs="Arial"/>
          <w:bCs/>
        </w:rPr>
        <w:t xml:space="preserve">possess </w:t>
      </w:r>
      <w:r w:rsidR="00580820" w:rsidRPr="00E471F5">
        <w:rPr>
          <w:rFonts w:ascii="Arial" w:hAnsi="Arial" w:cs="Arial"/>
          <w:bCs/>
        </w:rPr>
        <w:t xml:space="preserve">to ensure their commitment to responsiveness, professionalism, </w:t>
      </w:r>
      <w:r w:rsidR="00512513" w:rsidRPr="00E471F5">
        <w:rPr>
          <w:rFonts w:ascii="Arial" w:hAnsi="Arial" w:cs="Arial"/>
          <w:bCs/>
        </w:rPr>
        <w:t xml:space="preserve">provision of </w:t>
      </w:r>
      <w:r w:rsidR="00BB6627" w:rsidRPr="00E471F5">
        <w:rPr>
          <w:rFonts w:ascii="Arial" w:hAnsi="Arial" w:cs="Arial"/>
          <w:bCs/>
        </w:rPr>
        <w:t>qualified personnel</w:t>
      </w:r>
      <w:r w:rsidR="00F55AC8" w:rsidRPr="00E471F5">
        <w:rPr>
          <w:rFonts w:ascii="Arial" w:hAnsi="Arial" w:cs="Arial"/>
          <w:bCs/>
        </w:rPr>
        <w:t xml:space="preserve">, </w:t>
      </w:r>
      <w:r w:rsidR="00BB6627" w:rsidRPr="00E471F5">
        <w:rPr>
          <w:rFonts w:ascii="Arial" w:hAnsi="Arial" w:cs="Arial"/>
          <w:bCs/>
        </w:rPr>
        <w:t xml:space="preserve"> </w:t>
      </w:r>
      <w:r w:rsidR="00933DCE" w:rsidRPr="00E471F5">
        <w:rPr>
          <w:rFonts w:ascii="Arial" w:hAnsi="Arial" w:cs="Arial"/>
          <w:bCs/>
        </w:rPr>
        <w:t xml:space="preserve">quality customer support services and solutions, </w:t>
      </w:r>
      <w:r w:rsidR="00A35B70">
        <w:rPr>
          <w:rFonts w:ascii="Arial" w:hAnsi="Arial" w:cs="Arial"/>
          <w:bCs/>
        </w:rPr>
        <w:t xml:space="preserve">and </w:t>
      </w:r>
      <w:r w:rsidR="00933DCE" w:rsidRPr="00E471F5">
        <w:rPr>
          <w:rFonts w:ascii="Arial" w:hAnsi="Arial" w:cs="Arial"/>
          <w:bCs/>
        </w:rPr>
        <w:t xml:space="preserve">innovation </w:t>
      </w:r>
      <w:r w:rsidR="00A35B70">
        <w:rPr>
          <w:rFonts w:ascii="Arial" w:hAnsi="Arial" w:cs="Arial"/>
          <w:bCs/>
        </w:rPr>
        <w:t xml:space="preserve">using </w:t>
      </w:r>
      <w:r w:rsidR="00933DCE" w:rsidRPr="00E471F5">
        <w:rPr>
          <w:rFonts w:ascii="Arial" w:hAnsi="Arial" w:cs="Arial"/>
          <w:bCs/>
        </w:rPr>
        <w:t xml:space="preserve"> a</w:t>
      </w:r>
      <w:r w:rsidR="00A35B70">
        <w:rPr>
          <w:rFonts w:ascii="Arial" w:hAnsi="Arial" w:cs="Arial"/>
          <w:bCs/>
        </w:rPr>
        <w:t>n owner-</w:t>
      </w:r>
      <w:r w:rsidR="00933DCE" w:rsidRPr="00E471F5">
        <w:rPr>
          <w:rFonts w:ascii="Arial" w:hAnsi="Arial" w:cs="Arial"/>
          <w:bCs/>
        </w:rPr>
        <w:t>partnered approach.</w:t>
      </w:r>
    </w:p>
    <w:p w14:paraId="4FCDCDC4" w14:textId="77777777" w:rsidR="00933DCE" w:rsidRDefault="006F527A" w:rsidP="00F00E70">
      <w:pPr>
        <w:jc w:val="both"/>
        <w:rPr>
          <w:rFonts w:ascii="Arial" w:hAnsi="Arial" w:cs="Arial"/>
          <w:b/>
          <w:bCs/>
        </w:rPr>
      </w:pPr>
      <w:r>
        <w:rPr>
          <w:rFonts w:ascii="Arial" w:hAnsi="Arial" w:cs="Arial"/>
          <w:b/>
          <w:bCs/>
        </w:rPr>
        <w:t>Executive Summary should be a maximum of three (3) pages.</w:t>
      </w:r>
    </w:p>
    <w:p w14:paraId="12D3F132" w14:textId="77777777" w:rsidR="00C758A8" w:rsidRDefault="00C758A8" w:rsidP="00F00E70">
      <w:pPr>
        <w:jc w:val="both"/>
        <w:rPr>
          <w:rFonts w:ascii="Arial" w:hAnsi="Arial" w:cs="Arial"/>
          <w:b/>
          <w:bCs/>
        </w:rPr>
      </w:pPr>
    </w:p>
    <w:p w14:paraId="255BC274" w14:textId="77777777" w:rsidR="00F00E70" w:rsidRPr="006B6351" w:rsidRDefault="004D0F0F" w:rsidP="00F00E70">
      <w:pPr>
        <w:jc w:val="both"/>
        <w:rPr>
          <w:rFonts w:ascii="Arial" w:hAnsi="Arial" w:cs="Arial"/>
          <w:b/>
          <w:bCs/>
        </w:rPr>
      </w:pPr>
      <w:r>
        <w:rPr>
          <w:rFonts w:ascii="Arial" w:hAnsi="Arial" w:cs="Arial"/>
          <w:b/>
          <w:bCs/>
        </w:rPr>
        <w:t>2.</w:t>
      </w:r>
      <w:r>
        <w:rPr>
          <w:rFonts w:ascii="Arial" w:hAnsi="Arial" w:cs="Arial"/>
          <w:b/>
          <w:bCs/>
        </w:rPr>
        <w:tab/>
      </w:r>
      <w:r w:rsidR="00F00E70" w:rsidRPr="006B6351">
        <w:rPr>
          <w:rFonts w:ascii="Arial" w:hAnsi="Arial" w:cs="Arial"/>
          <w:b/>
          <w:bCs/>
        </w:rPr>
        <w:t>Relevant Projects</w:t>
      </w:r>
      <w:r w:rsidR="00840686" w:rsidRPr="006B6351">
        <w:rPr>
          <w:rFonts w:ascii="Arial" w:hAnsi="Arial" w:cs="Arial"/>
          <w:b/>
          <w:bCs/>
        </w:rPr>
        <w:t xml:space="preserve"> / Programs</w:t>
      </w:r>
      <w:r w:rsidR="000B6177">
        <w:rPr>
          <w:rFonts w:ascii="Arial" w:hAnsi="Arial" w:cs="Arial"/>
          <w:b/>
          <w:bCs/>
        </w:rPr>
        <w:t xml:space="preserve"> (Evaluation 12 Points – 2 points each project)</w:t>
      </w:r>
    </w:p>
    <w:p w14:paraId="4C3FA558" w14:textId="77777777" w:rsidR="00F00E70" w:rsidRPr="006B6351" w:rsidRDefault="00F00E70" w:rsidP="00F00E70">
      <w:pPr>
        <w:jc w:val="both"/>
        <w:rPr>
          <w:rFonts w:ascii="Arial" w:hAnsi="Arial" w:cs="Arial"/>
        </w:rPr>
      </w:pPr>
    </w:p>
    <w:p w14:paraId="40B70C91" w14:textId="5D6B094D" w:rsidR="001B2E33" w:rsidRDefault="00F00E70" w:rsidP="001B2E33">
      <w:pPr>
        <w:jc w:val="both"/>
        <w:rPr>
          <w:rFonts w:ascii="Arial" w:hAnsi="Arial" w:cs="Arial"/>
        </w:rPr>
      </w:pPr>
      <w:r w:rsidRPr="006B6351">
        <w:rPr>
          <w:rFonts w:ascii="Arial" w:hAnsi="Arial" w:cs="Arial"/>
        </w:rPr>
        <w:t xml:space="preserve">Submit at least six (6) examples of your organization’s </w:t>
      </w:r>
      <w:r w:rsidR="00B13859" w:rsidRPr="006B6351">
        <w:rPr>
          <w:rFonts w:ascii="Arial" w:hAnsi="Arial" w:cs="Arial"/>
        </w:rPr>
        <w:t xml:space="preserve">current </w:t>
      </w:r>
      <w:r w:rsidR="00A35B70">
        <w:rPr>
          <w:rFonts w:ascii="Arial" w:hAnsi="Arial" w:cs="Arial"/>
        </w:rPr>
        <w:t xml:space="preserve">and/or </w:t>
      </w:r>
      <w:r w:rsidR="00840686" w:rsidRPr="006B6351">
        <w:rPr>
          <w:rFonts w:ascii="Arial" w:hAnsi="Arial" w:cs="Arial"/>
        </w:rPr>
        <w:t xml:space="preserve">recent </w:t>
      </w:r>
      <w:r w:rsidRPr="006B6351">
        <w:rPr>
          <w:rFonts w:ascii="Arial" w:hAnsi="Arial" w:cs="Arial"/>
        </w:rPr>
        <w:t>projects</w:t>
      </w:r>
      <w:r w:rsidR="005E5137" w:rsidRPr="006B6351">
        <w:rPr>
          <w:rFonts w:ascii="Arial" w:hAnsi="Arial" w:cs="Arial"/>
        </w:rPr>
        <w:t>.</w:t>
      </w:r>
      <w:r w:rsidR="00840686" w:rsidRPr="006B6351">
        <w:rPr>
          <w:rFonts w:ascii="Arial" w:hAnsi="Arial" w:cs="Arial"/>
        </w:rPr>
        <w:t xml:space="preserve">  </w:t>
      </w:r>
      <w:r w:rsidR="00527A7F">
        <w:rPr>
          <w:rFonts w:ascii="Arial" w:hAnsi="Arial" w:cs="Arial"/>
        </w:rPr>
        <w:t>Provide information for</w:t>
      </w:r>
      <w:r w:rsidR="001B2E33" w:rsidRPr="006B6351">
        <w:rPr>
          <w:rFonts w:ascii="Arial" w:hAnsi="Arial" w:cs="Arial"/>
        </w:rPr>
        <w:t xml:space="preserve"> projects currently in progress, or completed with the past 24 months, that demonstrate your organization’s experience with projects of similar scope, size and complexity.  </w:t>
      </w:r>
    </w:p>
    <w:p w14:paraId="4969EA38" w14:textId="2E52AD3B" w:rsidR="001B2E33" w:rsidRPr="006B6351" w:rsidRDefault="001B2E33" w:rsidP="001B2E33">
      <w:pPr>
        <w:jc w:val="both"/>
        <w:rPr>
          <w:rFonts w:ascii="Arial" w:hAnsi="Arial" w:cs="Arial"/>
        </w:rPr>
      </w:pPr>
      <w:r w:rsidRPr="006B6351">
        <w:rPr>
          <w:rFonts w:ascii="Arial" w:hAnsi="Arial" w:cs="Arial"/>
        </w:rPr>
        <w:t xml:space="preserve">Note that </w:t>
      </w:r>
      <w:r w:rsidR="00076950">
        <w:rPr>
          <w:rFonts w:ascii="Arial" w:hAnsi="Arial" w:cs="Arial"/>
        </w:rPr>
        <w:t xml:space="preserve">at least </w:t>
      </w:r>
      <w:r w:rsidRPr="006B6351">
        <w:rPr>
          <w:rFonts w:ascii="Arial" w:hAnsi="Arial" w:cs="Arial"/>
        </w:rPr>
        <w:t xml:space="preserve">three (3) projects / programs </w:t>
      </w:r>
      <w:r w:rsidR="007D5D6F">
        <w:rPr>
          <w:rFonts w:ascii="Arial" w:hAnsi="Arial" w:cs="Arial"/>
        </w:rPr>
        <w:t>should</w:t>
      </w:r>
      <w:r w:rsidR="007D5D6F" w:rsidRPr="006B6351">
        <w:rPr>
          <w:rFonts w:ascii="Arial" w:hAnsi="Arial" w:cs="Arial"/>
        </w:rPr>
        <w:t xml:space="preserve"> </w:t>
      </w:r>
      <w:r w:rsidRPr="006B6351">
        <w:rPr>
          <w:rFonts w:ascii="Arial" w:hAnsi="Arial" w:cs="Arial"/>
        </w:rPr>
        <w:t>demonstrate compliance with the mandatory requirements of Part II.2 above. Provide specific project related experience, relevance of scope of services, multiple facility concurrent provision of services, size and complexity.  Please label responses consistent to the categories listed below and include project name, location, annual value, number of facility locations, square footage of services facilities and owner contact information (current phone and email).</w:t>
      </w:r>
    </w:p>
    <w:p w14:paraId="7F4B547C" w14:textId="34CC785E" w:rsidR="00F00E70" w:rsidRPr="006B6351" w:rsidRDefault="00076950" w:rsidP="00F00E70">
      <w:pPr>
        <w:jc w:val="both"/>
        <w:rPr>
          <w:rFonts w:ascii="Arial" w:hAnsi="Arial" w:cs="Arial"/>
        </w:rPr>
      </w:pPr>
      <w:r>
        <w:rPr>
          <w:rFonts w:ascii="Arial" w:hAnsi="Arial" w:cs="Arial"/>
        </w:rPr>
        <w:t xml:space="preserve">At least </w:t>
      </w:r>
      <w:r w:rsidR="006D3888" w:rsidRPr="006B6351">
        <w:rPr>
          <w:rFonts w:ascii="Arial" w:hAnsi="Arial" w:cs="Arial"/>
        </w:rPr>
        <w:t xml:space="preserve">three (3) projects / programs </w:t>
      </w:r>
      <w:r w:rsidR="007D5D6F" w:rsidRPr="006B6351">
        <w:rPr>
          <w:rFonts w:ascii="Arial" w:hAnsi="Arial" w:cs="Arial"/>
        </w:rPr>
        <w:t>sh</w:t>
      </w:r>
      <w:r w:rsidR="007D5D6F">
        <w:rPr>
          <w:rFonts w:ascii="Arial" w:hAnsi="Arial" w:cs="Arial"/>
        </w:rPr>
        <w:t>ould</w:t>
      </w:r>
      <w:r w:rsidR="007D5D6F" w:rsidRPr="006B6351">
        <w:rPr>
          <w:rFonts w:ascii="Arial" w:hAnsi="Arial" w:cs="Arial"/>
        </w:rPr>
        <w:t xml:space="preserve"> </w:t>
      </w:r>
      <w:r w:rsidR="002217E6" w:rsidRPr="006B6351">
        <w:rPr>
          <w:rFonts w:ascii="Arial" w:hAnsi="Arial" w:cs="Arial"/>
        </w:rPr>
        <w:t xml:space="preserve">demonstrate the </w:t>
      </w:r>
      <w:r w:rsidR="006C7B2A">
        <w:rPr>
          <w:rFonts w:ascii="Arial" w:hAnsi="Arial" w:cs="Arial"/>
        </w:rPr>
        <w:t>SPF</w:t>
      </w:r>
      <w:r w:rsidR="007D5D6F">
        <w:rPr>
          <w:rFonts w:ascii="Arial" w:hAnsi="Arial" w:cs="Arial"/>
        </w:rPr>
        <w:t>’</w:t>
      </w:r>
      <w:r w:rsidR="002217E6" w:rsidRPr="006B6351">
        <w:rPr>
          <w:rFonts w:ascii="Arial" w:hAnsi="Arial" w:cs="Arial"/>
        </w:rPr>
        <w:t>s relevant experience with public and private clients to deliver the scope of services</w:t>
      </w:r>
      <w:r w:rsidR="00F869BC" w:rsidRPr="006B6351">
        <w:rPr>
          <w:rFonts w:ascii="Arial" w:hAnsi="Arial" w:cs="Arial"/>
        </w:rPr>
        <w:t xml:space="preserve">.  </w:t>
      </w:r>
      <w:r w:rsidR="00F00E70" w:rsidRPr="006B6351">
        <w:rPr>
          <w:rFonts w:ascii="Arial" w:hAnsi="Arial" w:cs="Arial"/>
        </w:rPr>
        <w:t xml:space="preserve">Relevant projects shall include as many of the following components as applicable; including at least one (1) </w:t>
      </w:r>
      <w:r w:rsidR="006B2883" w:rsidRPr="006B6351">
        <w:rPr>
          <w:rFonts w:ascii="Arial" w:hAnsi="Arial" w:cs="Arial"/>
        </w:rPr>
        <w:t xml:space="preserve">facility </w:t>
      </w:r>
      <w:r w:rsidR="00F00E70" w:rsidRPr="006B6351">
        <w:rPr>
          <w:rFonts w:ascii="Arial" w:hAnsi="Arial" w:cs="Arial"/>
        </w:rPr>
        <w:t xml:space="preserve">project for a public </w:t>
      </w:r>
      <w:r w:rsidR="0068144A">
        <w:rPr>
          <w:rFonts w:ascii="Arial" w:hAnsi="Arial" w:cs="Arial"/>
        </w:rPr>
        <w:t xml:space="preserve">/ private </w:t>
      </w:r>
      <w:r w:rsidR="00F00E70" w:rsidRPr="006B6351">
        <w:rPr>
          <w:rFonts w:ascii="Arial" w:hAnsi="Arial" w:cs="Arial"/>
        </w:rPr>
        <w:t>entity in the State of California (e.g. State of California, cities, counties, school districts, and special districts, etc.):</w:t>
      </w:r>
    </w:p>
    <w:p w14:paraId="07F519B4" w14:textId="23327003" w:rsidR="00F00E70" w:rsidRPr="006B6351" w:rsidRDefault="00F00E70" w:rsidP="00E471F5">
      <w:pPr>
        <w:numPr>
          <w:ilvl w:val="0"/>
          <w:numId w:val="2"/>
        </w:numPr>
        <w:spacing w:after="0" w:line="240" w:lineRule="auto"/>
        <w:jc w:val="both"/>
        <w:rPr>
          <w:rFonts w:ascii="Arial" w:hAnsi="Arial" w:cs="Arial"/>
        </w:rPr>
      </w:pPr>
      <w:r w:rsidRPr="006B6351">
        <w:rPr>
          <w:rFonts w:ascii="Arial" w:hAnsi="Arial" w:cs="Arial"/>
        </w:rPr>
        <w:t xml:space="preserve">Facilities with a minimum of </w:t>
      </w:r>
      <w:r w:rsidR="007D5D6F">
        <w:rPr>
          <w:rFonts w:ascii="Arial" w:hAnsi="Arial" w:cs="Arial"/>
        </w:rPr>
        <w:t>100</w:t>
      </w:r>
      <w:r w:rsidRPr="006B6351">
        <w:rPr>
          <w:rFonts w:ascii="Arial" w:hAnsi="Arial" w:cs="Arial"/>
        </w:rPr>
        <w:t xml:space="preserve">,000 gross square footage area </w:t>
      </w:r>
    </w:p>
    <w:p w14:paraId="60E7BD38" w14:textId="77777777" w:rsidR="00F00E70" w:rsidRPr="006B6351" w:rsidRDefault="00F00E70" w:rsidP="00F00E70">
      <w:pPr>
        <w:numPr>
          <w:ilvl w:val="0"/>
          <w:numId w:val="2"/>
        </w:numPr>
        <w:spacing w:after="0" w:line="240" w:lineRule="auto"/>
        <w:jc w:val="both"/>
        <w:rPr>
          <w:rFonts w:ascii="Arial" w:hAnsi="Arial" w:cs="Arial"/>
        </w:rPr>
      </w:pPr>
      <w:r w:rsidRPr="006B6351">
        <w:rPr>
          <w:rFonts w:ascii="Arial" w:hAnsi="Arial" w:cs="Arial"/>
        </w:rPr>
        <w:t>Court facilities</w:t>
      </w:r>
    </w:p>
    <w:p w14:paraId="3552FB57" w14:textId="77777777" w:rsidR="00F00E70" w:rsidRPr="006B6351" w:rsidRDefault="00F00E70" w:rsidP="00F00E70">
      <w:pPr>
        <w:numPr>
          <w:ilvl w:val="0"/>
          <w:numId w:val="2"/>
        </w:numPr>
        <w:spacing w:after="0" w:line="240" w:lineRule="auto"/>
        <w:jc w:val="both"/>
        <w:rPr>
          <w:rFonts w:ascii="Arial" w:hAnsi="Arial" w:cs="Arial"/>
        </w:rPr>
      </w:pPr>
      <w:r w:rsidRPr="006B6351">
        <w:rPr>
          <w:rFonts w:ascii="Arial" w:hAnsi="Arial" w:cs="Arial"/>
        </w:rPr>
        <w:t>Secure facilities</w:t>
      </w:r>
    </w:p>
    <w:p w14:paraId="4B8104F5" w14:textId="77777777" w:rsidR="00F00E70" w:rsidRPr="006B6351" w:rsidRDefault="00F00E70" w:rsidP="00F00E70">
      <w:pPr>
        <w:numPr>
          <w:ilvl w:val="0"/>
          <w:numId w:val="2"/>
        </w:numPr>
        <w:spacing w:after="0" w:line="240" w:lineRule="auto"/>
        <w:jc w:val="both"/>
        <w:rPr>
          <w:rFonts w:ascii="Arial" w:hAnsi="Arial" w:cs="Arial"/>
        </w:rPr>
      </w:pPr>
      <w:r w:rsidRPr="006B6351">
        <w:rPr>
          <w:rFonts w:ascii="Arial" w:hAnsi="Arial" w:cs="Arial"/>
        </w:rPr>
        <w:t>Projects with complex interrelated building systems such as building and energy management, distribution and other related sub-systems</w:t>
      </w:r>
    </w:p>
    <w:p w14:paraId="2FA8085E" w14:textId="77777777" w:rsidR="00F00E70" w:rsidRPr="006B6351" w:rsidRDefault="0080754D" w:rsidP="00F00E70">
      <w:pPr>
        <w:numPr>
          <w:ilvl w:val="0"/>
          <w:numId w:val="2"/>
        </w:numPr>
        <w:spacing w:after="0" w:line="240" w:lineRule="auto"/>
        <w:jc w:val="both"/>
        <w:rPr>
          <w:rFonts w:ascii="Arial" w:hAnsi="Arial" w:cs="Arial"/>
        </w:rPr>
      </w:pPr>
      <w:r w:rsidRPr="006B6351">
        <w:rPr>
          <w:rFonts w:ascii="Arial" w:hAnsi="Arial" w:cs="Arial"/>
        </w:rPr>
        <w:t xml:space="preserve">Occupied buildings with </w:t>
      </w:r>
      <w:r w:rsidR="002D280B" w:rsidRPr="006B6351">
        <w:rPr>
          <w:rFonts w:ascii="Arial" w:hAnsi="Arial" w:cs="Arial"/>
        </w:rPr>
        <w:t>Senior level personnel (i.e. Judges, Directors, Department Heads, C-Suite, etc.)</w:t>
      </w:r>
    </w:p>
    <w:p w14:paraId="5C55BE10" w14:textId="77777777" w:rsidR="00F00E70" w:rsidRPr="006B6351" w:rsidRDefault="00F00E70" w:rsidP="00F00E70">
      <w:pPr>
        <w:jc w:val="both"/>
        <w:rPr>
          <w:rFonts w:ascii="Arial" w:hAnsi="Arial" w:cs="Arial"/>
        </w:rPr>
      </w:pPr>
    </w:p>
    <w:p w14:paraId="60694354" w14:textId="0D8D97CC" w:rsidR="00670BE0" w:rsidRDefault="00F00E70" w:rsidP="00F00E70">
      <w:pPr>
        <w:jc w:val="both"/>
        <w:rPr>
          <w:rFonts w:ascii="Arial" w:hAnsi="Arial" w:cs="Arial"/>
        </w:rPr>
      </w:pPr>
      <w:r w:rsidRPr="006B6351">
        <w:rPr>
          <w:rFonts w:ascii="Arial" w:hAnsi="Arial" w:cs="Arial"/>
        </w:rPr>
        <w:lastRenderedPageBreak/>
        <w:t xml:space="preserve">Clearly identify the relevance of each project </w:t>
      </w:r>
      <w:r w:rsidR="00506972">
        <w:rPr>
          <w:rFonts w:ascii="Arial" w:hAnsi="Arial" w:cs="Arial"/>
        </w:rPr>
        <w:t xml:space="preserve">to </w:t>
      </w:r>
      <w:r w:rsidR="00A56D46">
        <w:rPr>
          <w:rFonts w:ascii="Arial" w:hAnsi="Arial" w:cs="Arial"/>
        </w:rPr>
        <w:t xml:space="preserve">the </w:t>
      </w:r>
      <w:r w:rsidR="00506972">
        <w:rPr>
          <w:rFonts w:ascii="Arial" w:hAnsi="Arial" w:cs="Arial"/>
        </w:rPr>
        <w:t xml:space="preserve">potential work for the JCC. The response must </w:t>
      </w:r>
      <w:r w:rsidRPr="006B6351">
        <w:rPr>
          <w:rFonts w:ascii="Arial" w:hAnsi="Arial" w:cs="Arial"/>
        </w:rPr>
        <w:t xml:space="preserve">be specific as to the nature </w:t>
      </w:r>
      <w:r w:rsidR="00506972">
        <w:rPr>
          <w:rFonts w:ascii="Arial" w:hAnsi="Arial" w:cs="Arial"/>
        </w:rPr>
        <w:t xml:space="preserve">and extent </w:t>
      </w:r>
      <w:r w:rsidRPr="006B6351">
        <w:rPr>
          <w:rFonts w:ascii="Arial" w:hAnsi="Arial" w:cs="Arial"/>
        </w:rPr>
        <w:t>of a</w:t>
      </w:r>
      <w:r w:rsidR="0041263A" w:rsidRPr="006B6351">
        <w:rPr>
          <w:rFonts w:ascii="Arial" w:hAnsi="Arial" w:cs="Arial"/>
        </w:rPr>
        <w:t>ll</w:t>
      </w:r>
      <w:r w:rsidRPr="006B6351">
        <w:rPr>
          <w:rFonts w:ascii="Arial" w:hAnsi="Arial" w:cs="Arial"/>
        </w:rPr>
        <w:t xml:space="preserve"> self-performed work and the role of your organization in the management of the overall project</w:t>
      </w:r>
      <w:r w:rsidR="0041263A" w:rsidRPr="006B6351">
        <w:rPr>
          <w:rFonts w:ascii="Arial" w:hAnsi="Arial" w:cs="Arial"/>
        </w:rPr>
        <w:t xml:space="preserve"> / program</w:t>
      </w:r>
      <w:r w:rsidRPr="006B6351">
        <w:rPr>
          <w:rFonts w:ascii="Arial" w:hAnsi="Arial" w:cs="Arial"/>
        </w:rPr>
        <w:t xml:space="preserve">.  List each project by name, location, year of completion, and owner’s name, owner’s project manager’s name and current contact information including phone number. Include a description of the </w:t>
      </w:r>
      <w:r w:rsidR="0041263A" w:rsidRPr="006B6351">
        <w:rPr>
          <w:rFonts w:ascii="Arial" w:hAnsi="Arial" w:cs="Arial"/>
        </w:rPr>
        <w:t xml:space="preserve">project / program scope of work and facility </w:t>
      </w:r>
      <w:r w:rsidRPr="006B6351">
        <w:rPr>
          <w:rFonts w:ascii="Arial" w:hAnsi="Arial" w:cs="Arial"/>
        </w:rPr>
        <w:t xml:space="preserve">type, </w:t>
      </w:r>
      <w:r w:rsidR="0041263A" w:rsidRPr="006B6351">
        <w:rPr>
          <w:rFonts w:ascii="Arial" w:hAnsi="Arial" w:cs="Arial"/>
        </w:rPr>
        <w:t xml:space="preserve">contract </w:t>
      </w:r>
      <w:r w:rsidR="0000667F" w:rsidRPr="006B6351">
        <w:rPr>
          <w:rFonts w:ascii="Arial" w:hAnsi="Arial" w:cs="Arial"/>
        </w:rPr>
        <w:t>duration (start and end dates (identify optional extension</w:t>
      </w:r>
      <w:r w:rsidR="00BA4637" w:rsidRPr="006B6351">
        <w:rPr>
          <w:rFonts w:ascii="Arial" w:hAnsi="Arial" w:cs="Arial"/>
        </w:rPr>
        <w:t>s)), number of personnel associated with the project / program (on-site, mobile, account management, corporate oversight)</w:t>
      </w:r>
      <w:r w:rsidRPr="006B6351">
        <w:rPr>
          <w:rFonts w:ascii="Arial" w:hAnsi="Arial" w:cs="Arial"/>
        </w:rPr>
        <w:t xml:space="preserve">, </w:t>
      </w:r>
      <w:r w:rsidR="00BA4637" w:rsidRPr="006B6351">
        <w:rPr>
          <w:rFonts w:ascii="Arial" w:hAnsi="Arial" w:cs="Arial"/>
        </w:rPr>
        <w:t>contract type (</w:t>
      </w:r>
      <w:r w:rsidR="0073360D" w:rsidRPr="006B6351">
        <w:rPr>
          <w:rFonts w:ascii="Arial" w:hAnsi="Arial" w:cs="Arial"/>
        </w:rPr>
        <w:t xml:space="preserve">fixed sum, cost plus, etc.) </w:t>
      </w:r>
      <w:r w:rsidRPr="006B6351">
        <w:rPr>
          <w:rFonts w:ascii="Arial" w:hAnsi="Arial" w:cs="Arial"/>
        </w:rPr>
        <w:t xml:space="preserve">and the </w:t>
      </w:r>
      <w:r w:rsidR="0073360D" w:rsidRPr="006B6351">
        <w:rPr>
          <w:rFonts w:ascii="Arial" w:hAnsi="Arial" w:cs="Arial"/>
        </w:rPr>
        <w:t xml:space="preserve">annual </w:t>
      </w:r>
      <w:r w:rsidR="00BA4637" w:rsidRPr="006B6351">
        <w:rPr>
          <w:rFonts w:ascii="Arial" w:hAnsi="Arial" w:cs="Arial"/>
        </w:rPr>
        <w:t xml:space="preserve">contract </w:t>
      </w:r>
      <w:r w:rsidRPr="006B6351">
        <w:rPr>
          <w:rFonts w:ascii="Arial" w:hAnsi="Arial" w:cs="Arial"/>
        </w:rPr>
        <w:t>value of the work performed</w:t>
      </w:r>
      <w:r w:rsidR="0073360D" w:rsidRPr="006B6351">
        <w:rPr>
          <w:rFonts w:ascii="Arial" w:hAnsi="Arial" w:cs="Arial"/>
        </w:rPr>
        <w:t xml:space="preserve"> for e</w:t>
      </w:r>
      <w:r w:rsidR="009B51FF" w:rsidRPr="006B6351">
        <w:rPr>
          <w:rFonts w:ascii="Arial" w:hAnsi="Arial" w:cs="Arial"/>
        </w:rPr>
        <w:t>a</w:t>
      </w:r>
      <w:r w:rsidR="0073360D" w:rsidRPr="006B6351">
        <w:rPr>
          <w:rFonts w:ascii="Arial" w:hAnsi="Arial" w:cs="Arial"/>
        </w:rPr>
        <w:t xml:space="preserve">ch year the contract </w:t>
      </w:r>
      <w:r w:rsidR="009B51FF" w:rsidRPr="006B6351">
        <w:rPr>
          <w:rFonts w:ascii="Arial" w:hAnsi="Arial" w:cs="Arial"/>
        </w:rPr>
        <w:t xml:space="preserve">has been / is in </w:t>
      </w:r>
      <w:r w:rsidR="00AD61BF" w:rsidRPr="006B6351">
        <w:rPr>
          <w:rFonts w:ascii="Arial" w:hAnsi="Arial" w:cs="Arial"/>
        </w:rPr>
        <w:t>in effect</w:t>
      </w:r>
      <w:r w:rsidRPr="006B6351">
        <w:rPr>
          <w:rFonts w:ascii="Arial" w:hAnsi="Arial" w:cs="Arial"/>
        </w:rPr>
        <w:t xml:space="preserve">.  Photos and other graphic materials </w:t>
      </w:r>
      <w:r w:rsidR="00506972">
        <w:rPr>
          <w:rFonts w:ascii="Arial" w:hAnsi="Arial" w:cs="Arial"/>
        </w:rPr>
        <w:t xml:space="preserve">are encouraged to be submitted </w:t>
      </w:r>
      <w:r w:rsidRPr="006B6351">
        <w:rPr>
          <w:rFonts w:ascii="Arial" w:hAnsi="Arial" w:cs="Arial"/>
        </w:rPr>
        <w:t xml:space="preserve">to </w:t>
      </w:r>
      <w:r w:rsidR="00506972">
        <w:rPr>
          <w:rFonts w:ascii="Arial" w:hAnsi="Arial" w:cs="Arial"/>
        </w:rPr>
        <w:t xml:space="preserve">help </w:t>
      </w:r>
      <w:r w:rsidRPr="006B6351">
        <w:rPr>
          <w:rFonts w:ascii="Arial" w:hAnsi="Arial" w:cs="Arial"/>
        </w:rPr>
        <w:t>delineate each project</w:t>
      </w:r>
      <w:r w:rsidR="00AD61BF" w:rsidRPr="006B6351">
        <w:rPr>
          <w:rFonts w:ascii="Arial" w:hAnsi="Arial" w:cs="Arial"/>
        </w:rPr>
        <w:t xml:space="preserve"> / program</w:t>
      </w:r>
      <w:r w:rsidRPr="006B6351">
        <w:rPr>
          <w:rFonts w:ascii="Arial" w:hAnsi="Arial" w:cs="Arial"/>
        </w:rPr>
        <w:t xml:space="preserve">.  </w:t>
      </w:r>
    </w:p>
    <w:p w14:paraId="4148CD59" w14:textId="77777777" w:rsidR="00F00E70" w:rsidRPr="006B6351" w:rsidRDefault="00527A7F" w:rsidP="00F00E70">
      <w:pPr>
        <w:jc w:val="both"/>
        <w:rPr>
          <w:rFonts w:ascii="Arial" w:hAnsi="Arial" w:cs="Arial"/>
        </w:rPr>
      </w:pPr>
      <w:r>
        <w:rPr>
          <w:rFonts w:ascii="Arial" w:hAnsi="Arial" w:cs="Arial"/>
        </w:rPr>
        <w:t xml:space="preserve">Provide a listing of all current </w:t>
      </w:r>
      <w:r w:rsidR="0086639C">
        <w:rPr>
          <w:rFonts w:ascii="Arial" w:hAnsi="Arial" w:cs="Arial"/>
        </w:rPr>
        <w:t>contracts with a</w:t>
      </w:r>
      <w:r w:rsidR="0068144A">
        <w:rPr>
          <w:rFonts w:ascii="Arial" w:hAnsi="Arial" w:cs="Arial"/>
        </w:rPr>
        <w:t>n annual</w:t>
      </w:r>
      <w:r w:rsidR="0086639C">
        <w:rPr>
          <w:rFonts w:ascii="Arial" w:hAnsi="Arial" w:cs="Arial"/>
        </w:rPr>
        <w:t xml:space="preserve"> contract </w:t>
      </w:r>
      <w:r w:rsidR="00131832">
        <w:rPr>
          <w:rFonts w:ascii="Arial" w:hAnsi="Arial" w:cs="Arial"/>
        </w:rPr>
        <w:t>value exceeding $1,0</w:t>
      </w:r>
      <w:r w:rsidR="0086639C">
        <w:rPr>
          <w:rFonts w:ascii="Arial" w:hAnsi="Arial" w:cs="Arial"/>
        </w:rPr>
        <w:t xml:space="preserve">00,000.  Provide the </w:t>
      </w:r>
      <w:r w:rsidR="00AC556C">
        <w:rPr>
          <w:rFonts w:ascii="Arial" w:hAnsi="Arial" w:cs="Arial"/>
        </w:rPr>
        <w:t xml:space="preserve">Owner name, location(s) serviced, brief description of work (i.e. </w:t>
      </w:r>
      <w:r w:rsidR="001B5279">
        <w:rPr>
          <w:rFonts w:ascii="Arial" w:hAnsi="Arial" w:cs="Arial"/>
        </w:rPr>
        <w:t xml:space="preserve">engineering, maintenance, custodial, construction, on-call, etc.), </w:t>
      </w:r>
      <w:r w:rsidR="00DF7A77">
        <w:rPr>
          <w:rFonts w:ascii="Arial" w:hAnsi="Arial" w:cs="Arial"/>
        </w:rPr>
        <w:t>commence of services date, current contract expiration date.</w:t>
      </w:r>
      <w:r w:rsidR="0086639C">
        <w:rPr>
          <w:rFonts w:ascii="Arial" w:hAnsi="Arial" w:cs="Arial"/>
        </w:rPr>
        <w:t xml:space="preserve"> </w:t>
      </w:r>
    </w:p>
    <w:p w14:paraId="20FAB563" w14:textId="77777777" w:rsidR="00F00E70" w:rsidRPr="006B6351" w:rsidRDefault="00F00E70" w:rsidP="00F00E70">
      <w:pPr>
        <w:jc w:val="both"/>
        <w:rPr>
          <w:rFonts w:ascii="Arial" w:hAnsi="Arial" w:cs="Arial"/>
          <w:b/>
        </w:rPr>
      </w:pPr>
      <w:r w:rsidRPr="006B6351">
        <w:rPr>
          <w:rFonts w:ascii="Arial" w:hAnsi="Arial" w:cs="Arial"/>
          <w:b/>
        </w:rPr>
        <w:t xml:space="preserve">Relevant Project submittals should be no more than </w:t>
      </w:r>
      <w:r w:rsidR="00B87892" w:rsidRPr="006B6351">
        <w:rPr>
          <w:rFonts w:ascii="Arial" w:hAnsi="Arial" w:cs="Arial"/>
          <w:b/>
        </w:rPr>
        <w:t>eighteen</w:t>
      </w:r>
      <w:r w:rsidRPr="006B6351">
        <w:rPr>
          <w:rFonts w:ascii="Arial" w:hAnsi="Arial" w:cs="Arial"/>
          <w:b/>
        </w:rPr>
        <w:t xml:space="preserve"> (</w:t>
      </w:r>
      <w:r w:rsidR="00B87892" w:rsidRPr="006B6351">
        <w:rPr>
          <w:rFonts w:ascii="Arial" w:hAnsi="Arial" w:cs="Arial"/>
          <w:b/>
        </w:rPr>
        <w:t>18</w:t>
      </w:r>
      <w:r w:rsidRPr="006B6351">
        <w:rPr>
          <w:rFonts w:ascii="Arial" w:hAnsi="Arial" w:cs="Arial"/>
          <w:b/>
        </w:rPr>
        <w:t>) pages total.</w:t>
      </w:r>
      <w:r w:rsidR="00DF7A77">
        <w:rPr>
          <w:rFonts w:ascii="Arial" w:hAnsi="Arial" w:cs="Arial"/>
          <w:b/>
        </w:rPr>
        <w:t xml:space="preserve">  The listing of current contracts is not page limited.</w:t>
      </w:r>
    </w:p>
    <w:p w14:paraId="4D0D5993" w14:textId="77777777" w:rsidR="00F00E70" w:rsidRPr="006B6351" w:rsidRDefault="00F00E70" w:rsidP="00F00E70">
      <w:pPr>
        <w:jc w:val="both"/>
        <w:rPr>
          <w:rFonts w:ascii="Arial" w:hAnsi="Arial" w:cs="Arial"/>
        </w:rPr>
      </w:pPr>
    </w:p>
    <w:p w14:paraId="1432489A" w14:textId="77777777" w:rsidR="00F00E70" w:rsidRPr="000B6177" w:rsidRDefault="004D0F0F" w:rsidP="000B6177">
      <w:pPr>
        <w:jc w:val="both"/>
        <w:rPr>
          <w:rFonts w:ascii="Arial" w:hAnsi="Arial" w:cs="Arial"/>
          <w:b/>
          <w:bCs/>
        </w:rPr>
      </w:pPr>
      <w:r>
        <w:rPr>
          <w:rFonts w:ascii="Arial" w:hAnsi="Arial" w:cs="Arial"/>
          <w:b/>
        </w:rPr>
        <w:t>3</w:t>
      </w:r>
      <w:r w:rsidR="00F00E70" w:rsidRPr="006B6351">
        <w:rPr>
          <w:rFonts w:ascii="Arial" w:hAnsi="Arial" w:cs="Arial"/>
          <w:b/>
        </w:rPr>
        <w:t>.</w:t>
      </w:r>
      <w:r w:rsidR="00F00E70" w:rsidRPr="006B6351">
        <w:rPr>
          <w:rFonts w:ascii="Arial" w:hAnsi="Arial" w:cs="Arial"/>
          <w:b/>
        </w:rPr>
        <w:tab/>
        <w:t>Client References.</w:t>
      </w:r>
      <w:r w:rsidR="00F00E70" w:rsidRPr="006B6351">
        <w:rPr>
          <w:rFonts w:ascii="Arial" w:hAnsi="Arial" w:cs="Arial"/>
        </w:rPr>
        <w:t xml:space="preserve">  </w:t>
      </w:r>
      <w:r w:rsidR="000B6177">
        <w:rPr>
          <w:rFonts w:ascii="Arial" w:hAnsi="Arial" w:cs="Arial"/>
          <w:b/>
          <w:bCs/>
        </w:rPr>
        <w:t>(Evaluation 12 Points – 2 points each client reference)</w:t>
      </w:r>
    </w:p>
    <w:p w14:paraId="6817FA82" w14:textId="77777777" w:rsidR="00F00E70" w:rsidRPr="006B6351" w:rsidRDefault="00F00E70" w:rsidP="00F00E70">
      <w:pPr>
        <w:rPr>
          <w:rFonts w:ascii="Arial" w:hAnsi="Arial" w:cs="Arial"/>
        </w:rPr>
      </w:pPr>
    </w:p>
    <w:p w14:paraId="7AF240C3" w14:textId="3EF1B83F" w:rsidR="00F00E70" w:rsidRPr="006B6351" w:rsidRDefault="006C7B2A" w:rsidP="00F00E70">
      <w:pPr>
        <w:rPr>
          <w:rFonts w:ascii="Arial" w:hAnsi="Arial" w:cs="Arial"/>
          <w:b/>
          <w:bCs/>
        </w:rPr>
      </w:pPr>
      <w:r>
        <w:rPr>
          <w:rFonts w:ascii="Arial" w:hAnsi="Arial" w:cs="Arial"/>
        </w:rPr>
        <w:t>SPF</w:t>
      </w:r>
      <w:r w:rsidR="00791DDB">
        <w:rPr>
          <w:rFonts w:ascii="Arial" w:hAnsi="Arial" w:cs="Arial"/>
        </w:rPr>
        <w:t>’</w:t>
      </w:r>
      <w:r w:rsidR="00F00E70" w:rsidRPr="006B6351">
        <w:rPr>
          <w:rFonts w:ascii="Arial" w:hAnsi="Arial" w:cs="Arial"/>
        </w:rPr>
        <w:t xml:space="preserve">s shall provide </w:t>
      </w:r>
      <w:r w:rsidR="00AD61BF" w:rsidRPr="006B6351">
        <w:rPr>
          <w:rFonts w:ascii="Arial" w:hAnsi="Arial" w:cs="Arial"/>
        </w:rPr>
        <w:t>six</w:t>
      </w:r>
      <w:r w:rsidR="00F00E70" w:rsidRPr="006B6351">
        <w:rPr>
          <w:rFonts w:ascii="Arial" w:hAnsi="Arial" w:cs="Arial"/>
        </w:rPr>
        <w:t xml:space="preserve"> (</w:t>
      </w:r>
      <w:r w:rsidR="00AD61BF" w:rsidRPr="006B6351">
        <w:rPr>
          <w:rFonts w:ascii="Arial" w:hAnsi="Arial" w:cs="Arial"/>
        </w:rPr>
        <w:t>6</w:t>
      </w:r>
      <w:r w:rsidR="00F00E70" w:rsidRPr="006B6351">
        <w:rPr>
          <w:rFonts w:ascii="Arial" w:hAnsi="Arial" w:cs="Arial"/>
        </w:rPr>
        <w:t xml:space="preserve">) client references that must be from </w:t>
      </w:r>
      <w:r w:rsidR="00AD61BF" w:rsidRPr="006B6351">
        <w:rPr>
          <w:rFonts w:ascii="Arial" w:hAnsi="Arial" w:cs="Arial"/>
        </w:rPr>
        <w:t xml:space="preserve">current </w:t>
      </w:r>
      <w:r w:rsidR="00FF29F4">
        <w:rPr>
          <w:rFonts w:ascii="Arial" w:hAnsi="Arial" w:cs="Arial"/>
        </w:rPr>
        <w:t>and/or</w:t>
      </w:r>
      <w:r w:rsidR="00AD61BF" w:rsidRPr="006B6351">
        <w:rPr>
          <w:rFonts w:ascii="Arial" w:hAnsi="Arial" w:cs="Arial"/>
        </w:rPr>
        <w:t xml:space="preserve"> </w:t>
      </w:r>
      <w:r w:rsidR="00F00E70" w:rsidRPr="006B6351">
        <w:rPr>
          <w:rFonts w:ascii="Arial" w:hAnsi="Arial" w:cs="Arial"/>
        </w:rPr>
        <w:t xml:space="preserve">recently completed projects.  Please include the following with each client reference: name of entity/firm, contact person, their phone number/email, project title, location, and start/end dates. </w:t>
      </w:r>
      <w:r w:rsidR="00AD61BF" w:rsidRPr="006B6351">
        <w:rPr>
          <w:rFonts w:ascii="Arial" w:hAnsi="Arial" w:cs="Arial"/>
        </w:rPr>
        <w:t>(Client refer</w:t>
      </w:r>
      <w:r w:rsidR="001F7A4A" w:rsidRPr="006B6351">
        <w:rPr>
          <w:rFonts w:ascii="Arial" w:hAnsi="Arial" w:cs="Arial"/>
        </w:rPr>
        <w:t>ences may be duplic</w:t>
      </w:r>
      <w:r w:rsidR="004D0F0F">
        <w:rPr>
          <w:rFonts w:ascii="Arial" w:hAnsi="Arial" w:cs="Arial"/>
        </w:rPr>
        <w:t>ated from IV.2</w:t>
      </w:r>
      <w:r w:rsidR="001F7A4A" w:rsidRPr="006B6351">
        <w:rPr>
          <w:rFonts w:ascii="Arial" w:hAnsi="Arial" w:cs="Arial"/>
        </w:rPr>
        <w:t xml:space="preserve"> above)</w:t>
      </w:r>
    </w:p>
    <w:p w14:paraId="3AAB7C7D" w14:textId="77777777" w:rsidR="00F00E70" w:rsidRPr="006B6351" w:rsidRDefault="00F00E70" w:rsidP="00F00E70">
      <w:pPr>
        <w:rPr>
          <w:rFonts w:ascii="Arial" w:hAnsi="Arial" w:cs="Arial"/>
          <w:b/>
          <w:bCs/>
        </w:rPr>
      </w:pPr>
      <w:r w:rsidRPr="006B6351">
        <w:rPr>
          <w:rFonts w:ascii="Arial" w:hAnsi="Arial" w:cs="Arial"/>
          <w:b/>
        </w:rPr>
        <w:t>Client Reference submittals should be no more than one (1) page total.</w:t>
      </w:r>
    </w:p>
    <w:p w14:paraId="5FD3A6CB" w14:textId="77777777" w:rsidR="00F00E70" w:rsidRPr="006B6351" w:rsidRDefault="00F00E70" w:rsidP="00F00E70">
      <w:pPr>
        <w:rPr>
          <w:rFonts w:ascii="Arial" w:hAnsi="Arial" w:cs="Arial"/>
          <w:b/>
          <w:bCs/>
        </w:rPr>
      </w:pPr>
    </w:p>
    <w:p w14:paraId="55B29C5A" w14:textId="77777777" w:rsidR="00F00E70" w:rsidRPr="006B6351" w:rsidRDefault="004D0F0F" w:rsidP="00F00E70">
      <w:pPr>
        <w:rPr>
          <w:rFonts w:ascii="Arial" w:hAnsi="Arial" w:cs="Arial"/>
          <w:b/>
          <w:bCs/>
        </w:rPr>
      </w:pPr>
      <w:r>
        <w:rPr>
          <w:rFonts w:ascii="Arial" w:hAnsi="Arial" w:cs="Arial"/>
          <w:b/>
          <w:bCs/>
        </w:rPr>
        <w:t>4</w:t>
      </w:r>
      <w:r w:rsidR="00F00E70" w:rsidRPr="006B6351">
        <w:rPr>
          <w:rFonts w:ascii="Arial" w:hAnsi="Arial" w:cs="Arial"/>
          <w:b/>
          <w:bCs/>
        </w:rPr>
        <w:t xml:space="preserve">. </w:t>
      </w:r>
      <w:r w:rsidR="00F00E70" w:rsidRPr="006B6351">
        <w:rPr>
          <w:rFonts w:ascii="Arial" w:hAnsi="Arial" w:cs="Arial"/>
          <w:b/>
          <w:bCs/>
        </w:rPr>
        <w:tab/>
        <w:t>Project Management Expertise</w:t>
      </w:r>
      <w:r w:rsidR="000B6177">
        <w:rPr>
          <w:rFonts w:ascii="Arial" w:hAnsi="Arial" w:cs="Arial"/>
          <w:b/>
          <w:bCs/>
        </w:rPr>
        <w:t xml:space="preserve"> (Evaluation 24 Points)</w:t>
      </w:r>
    </w:p>
    <w:p w14:paraId="40250409" w14:textId="77777777" w:rsidR="00F00E70" w:rsidRPr="006B6351" w:rsidRDefault="00F00E70" w:rsidP="00F00E70">
      <w:pPr>
        <w:jc w:val="both"/>
        <w:rPr>
          <w:rFonts w:ascii="Arial" w:hAnsi="Arial" w:cs="Arial"/>
          <w:b/>
          <w:bCs/>
        </w:rPr>
      </w:pPr>
    </w:p>
    <w:p w14:paraId="671890DA" w14:textId="67EAE1BE" w:rsidR="000B6177" w:rsidRDefault="00F00E70" w:rsidP="00F00E70">
      <w:pPr>
        <w:jc w:val="both"/>
        <w:rPr>
          <w:rFonts w:ascii="Arial" w:hAnsi="Arial" w:cs="Arial"/>
        </w:rPr>
      </w:pPr>
      <w:r w:rsidRPr="006B6351">
        <w:rPr>
          <w:rFonts w:ascii="Arial" w:hAnsi="Arial" w:cs="Arial"/>
        </w:rPr>
        <w:t xml:space="preserve">Indicate how your organization has managed, directed or participated in </w:t>
      </w:r>
      <w:r w:rsidR="00D64B81" w:rsidRPr="006B6351">
        <w:rPr>
          <w:rFonts w:ascii="Arial" w:hAnsi="Arial" w:cs="Arial"/>
        </w:rPr>
        <w:t>projects</w:t>
      </w:r>
      <w:r w:rsidR="00D64B81">
        <w:rPr>
          <w:rFonts w:ascii="Arial" w:hAnsi="Arial" w:cs="Arial"/>
        </w:rPr>
        <w:t xml:space="preserve"> and</w:t>
      </w:r>
      <w:r w:rsidR="00FF29F4">
        <w:rPr>
          <w:rFonts w:ascii="Arial" w:hAnsi="Arial" w:cs="Arial"/>
        </w:rPr>
        <w:t>/or</w:t>
      </w:r>
      <w:r w:rsidR="001F7A4A" w:rsidRPr="006B6351">
        <w:rPr>
          <w:rFonts w:ascii="Arial" w:hAnsi="Arial" w:cs="Arial"/>
        </w:rPr>
        <w:t xml:space="preserve"> programs </w:t>
      </w:r>
      <w:r w:rsidRPr="006B6351">
        <w:rPr>
          <w:rFonts w:ascii="Arial" w:hAnsi="Arial" w:cs="Arial"/>
        </w:rPr>
        <w:t xml:space="preserve">of similar scope.  </w:t>
      </w:r>
      <w:r w:rsidR="000B6177" w:rsidRPr="000B6177">
        <w:rPr>
          <w:rFonts w:ascii="Arial" w:hAnsi="Arial" w:cs="Arial"/>
          <w:b/>
          <w:bCs/>
        </w:rPr>
        <w:t>(5 Points)</w:t>
      </w:r>
    </w:p>
    <w:p w14:paraId="3479F541" w14:textId="77777777" w:rsidR="000B6177" w:rsidRDefault="00F00E70" w:rsidP="00F00E70">
      <w:pPr>
        <w:jc w:val="both"/>
        <w:rPr>
          <w:rFonts w:ascii="Arial" w:hAnsi="Arial" w:cs="Arial"/>
        </w:rPr>
      </w:pPr>
      <w:r w:rsidRPr="006B6351">
        <w:rPr>
          <w:rFonts w:ascii="Arial" w:hAnsi="Arial" w:cs="Arial"/>
        </w:rPr>
        <w:t xml:space="preserve">Indicate your organization’s management structure, lines of authority and hierarchy.  </w:t>
      </w:r>
      <w:r w:rsidR="00303CBB" w:rsidRPr="000B6177">
        <w:rPr>
          <w:rFonts w:ascii="Arial" w:hAnsi="Arial" w:cs="Arial"/>
          <w:b/>
          <w:bCs/>
        </w:rPr>
        <w:t>(</w:t>
      </w:r>
      <w:r w:rsidR="00303CBB">
        <w:rPr>
          <w:rFonts w:ascii="Arial" w:hAnsi="Arial" w:cs="Arial"/>
          <w:b/>
          <w:bCs/>
        </w:rPr>
        <w:t>4</w:t>
      </w:r>
      <w:r w:rsidR="00303CBB" w:rsidRPr="000B6177">
        <w:rPr>
          <w:rFonts w:ascii="Arial" w:hAnsi="Arial" w:cs="Arial"/>
          <w:b/>
          <w:bCs/>
        </w:rPr>
        <w:t xml:space="preserve"> Points)</w:t>
      </w:r>
    </w:p>
    <w:p w14:paraId="45C29455" w14:textId="3294258B" w:rsidR="00303CBB" w:rsidRDefault="00F00E70" w:rsidP="00F00E70">
      <w:pPr>
        <w:jc w:val="both"/>
        <w:rPr>
          <w:rFonts w:ascii="Arial" w:hAnsi="Arial" w:cs="Arial"/>
        </w:rPr>
      </w:pPr>
      <w:r w:rsidRPr="006B6351">
        <w:rPr>
          <w:rFonts w:ascii="Arial" w:hAnsi="Arial" w:cs="Arial"/>
        </w:rPr>
        <w:t xml:space="preserve">Provide information on how </w:t>
      </w:r>
      <w:r w:rsidR="001F7A4A" w:rsidRPr="006B6351">
        <w:rPr>
          <w:rFonts w:ascii="Arial" w:hAnsi="Arial" w:cs="Arial"/>
        </w:rPr>
        <w:t xml:space="preserve">work management, </w:t>
      </w:r>
      <w:r w:rsidR="009C6114" w:rsidRPr="006B6351">
        <w:rPr>
          <w:rFonts w:ascii="Arial" w:hAnsi="Arial" w:cs="Arial"/>
        </w:rPr>
        <w:t>preventative maintenance and reactive mainte</w:t>
      </w:r>
      <w:r w:rsidR="0036409F" w:rsidRPr="006B6351">
        <w:rPr>
          <w:rFonts w:ascii="Arial" w:hAnsi="Arial" w:cs="Arial"/>
        </w:rPr>
        <w:t>nance is managed</w:t>
      </w:r>
      <w:r w:rsidR="00FF29F4">
        <w:rPr>
          <w:rFonts w:ascii="Arial" w:hAnsi="Arial" w:cs="Arial"/>
        </w:rPr>
        <w:t>. Indicate</w:t>
      </w:r>
      <w:r w:rsidR="0036409F" w:rsidRPr="006B6351">
        <w:rPr>
          <w:rFonts w:ascii="Arial" w:hAnsi="Arial" w:cs="Arial"/>
        </w:rPr>
        <w:t xml:space="preserve"> Service Level</w:t>
      </w:r>
      <w:r w:rsidR="009C6114" w:rsidRPr="006B6351">
        <w:rPr>
          <w:rFonts w:ascii="Arial" w:hAnsi="Arial" w:cs="Arial"/>
        </w:rPr>
        <w:t xml:space="preserve"> </w:t>
      </w:r>
      <w:r w:rsidR="0036409F" w:rsidRPr="006B6351">
        <w:rPr>
          <w:rFonts w:ascii="Arial" w:hAnsi="Arial" w:cs="Arial"/>
        </w:rPr>
        <w:t xml:space="preserve">Agreement (SLA) best practices and demonstrated experience in meeting or exceeding SLA, </w:t>
      </w:r>
      <w:r w:rsidR="00317142" w:rsidRPr="006B6351">
        <w:rPr>
          <w:rFonts w:ascii="Arial" w:hAnsi="Arial" w:cs="Arial"/>
        </w:rPr>
        <w:t>Key Performance Indicator (KPI) management and reporting</w:t>
      </w:r>
      <w:r w:rsidR="00FF29F4">
        <w:rPr>
          <w:rFonts w:ascii="Arial" w:hAnsi="Arial" w:cs="Arial"/>
        </w:rPr>
        <w:t>. Provide</w:t>
      </w:r>
      <w:r w:rsidR="00317142" w:rsidRPr="006B6351">
        <w:rPr>
          <w:rFonts w:ascii="Arial" w:hAnsi="Arial" w:cs="Arial"/>
        </w:rPr>
        <w:t xml:space="preserve"> project </w:t>
      </w:r>
      <w:r w:rsidR="00FF29F4">
        <w:rPr>
          <w:rFonts w:ascii="Arial" w:hAnsi="Arial" w:cs="Arial"/>
        </w:rPr>
        <w:t>and/or</w:t>
      </w:r>
      <w:r w:rsidR="00317142" w:rsidRPr="006B6351">
        <w:rPr>
          <w:rFonts w:ascii="Arial" w:hAnsi="Arial" w:cs="Arial"/>
        </w:rPr>
        <w:t xml:space="preserve"> program </w:t>
      </w:r>
      <w:r w:rsidRPr="006B6351">
        <w:rPr>
          <w:rFonts w:ascii="Arial" w:hAnsi="Arial" w:cs="Arial"/>
        </w:rPr>
        <w:t>costs</w:t>
      </w:r>
      <w:r w:rsidR="00317142" w:rsidRPr="006B6351">
        <w:rPr>
          <w:rFonts w:ascii="Arial" w:hAnsi="Arial" w:cs="Arial"/>
        </w:rPr>
        <w:t xml:space="preserve"> management and reporting</w:t>
      </w:r>
      <w:r w:rsidRPr="006B6351">
        <w:rPr>
          <w:rFonts w:ascii="Arial" w:hAnsi="Arial" w:cs="Arial"/>
        </w:rPr>
        <w:t xml:space="preserve">, quality </w:t>
      </w:r>
      <w:r w:rsidR="00317142" w:rsidRPr="006B6351">
        <w:rPr>
          <w:rFonts w:ascii="Arial" w:hAnsi="Arial" w:cs="Arial"/>
        </w:rPr>
        <w:t>management</w:t>
      </w:r>
      <w:r w:rsidR="00FF29F4">
        <w:rPr>
          <w:rFonts w:ascii="Arial" w:hAnsi="Arial" w:cs="Arial"/>
        </w:rPr>
        <w:t xml:space="preserve"> and how</w:t>
      </w:r>
      <w:r w:rsidR="005A0046" w:rsidRPr="006B6351">
        <w:rPr>
          <w:rFonts w:ascii="Arial" w:hAnsi="Arial" w:cs="Arial"/>
        </w:rPr>
        <w:t xml:space="preserve"> Corporate / Management involvement in account management </w:t>
      </w:r>
      <w:r w:rsidRPr="006B6351">
        <w:rPr>
          <w:rFonts w:ascii="Arial" w:hAnsi="Arial" w:cs="Arial"/>
        </w:rPr>
        <w:t>are maintained throughout a project</w:t>
      </w:r>
      <w:r w:rsidR="005A0046" w:rsidRPr="006B6351">
        <w:rPr>
          <w:rFonts w:ascii="Arial" w:hAnsi="Arial" w:cs="Arial"/>
        </w:rPr>
        <w:t xml:space="preserve"> </w:t>
      </w:r>
      <w:r w:rsidR="004825D0">
        <w:rPr>
          <w:rFonts w:ascii="Arial" w:hAnsi="Arial" w:cs="Arial"/>
        </w:rPr>
        <w:t>and/or</w:t>
      </w:r>
      <w:r w:rsidR="005A0046" w:rsidRPr="006B6351">
        <w:rPr>
          <w:rFonts w:ascii="Arial" w:hAnsi="Arial" w:cs="Arial"/>
        </w:rPr>
        <w:t xml:space="preserve"> program</w:t>
      </w:r>
      <w:r w:rsidRPr="006B6351">
        <w:rPr>
          <w:rFonts w:ascii="Arial" w:hAnsi="Arial" w:cs="Arial"/>
        </w:rPr>
        <w:t xml:space="preserve">.  </w:t>
      </w:r>
      <w:r w:rsidR="00303CBB" w:rsidRPr="000B6177">
        <w:rPr>
          <w:rFonts w:ascii="Arial" w:hAnsi="Arial" w:cs="Arial"/>
          <w:b/>
          <w:bCs/>
        </w:rPr>
        <w:t>(5 Points)</w:t>
      </w:r>
    </w:p>
    <w:p w14:paraId="54C152ED" w14:textId="78711E35" w:rsidR="00303CBB" w:rsidRDefault="00F00E70" w:rsidP="00F00E70">
      <w:pPr>
        <w:jc w:val="both"/>
        <w:rPr>
          <w:rFonts w:ascii="Arial" w:hAnsi="Arial" w:cs="Arial"/>
        </w:rPr>
      </w:pPr>
      <w:r w:rsidRPr="006B6351">
        <w:rPr>
          <w:rFonts w:ascii="Arial" w:hAnsi="Arial" w:cs="Arial"/>
        </w:rPr>
        <w:lastRenderedPageBreak/>
        <w:t xml:space="preserve">Indicate how communications between the various stakeholders (owner, </w:t>
      </w:r>
      <w:r w:rsidR="005A0046" w:rsidRPr="006B6351">
        <w:rPr>
          <w:rFonts w:ascii="Arial" w:hAnsi="Arial" w:cs="Arial"/>
        </w:rPr>
        <w:t xml:space="preserve">occupants, </w:t>
      </w:r>
      <w:r w:rsidRPr="006B6351">
        <w:rPr>
          <w:rFonts w:ascii="Arial" w:hAnsi="Arial" w:cs="Arial"/>
        </w:rPr>
        <w:t xml:space="preserve">and inspectors) and the </w:t>
      </w:r>
      <w:r w:rsidR="006C7B2A">
        <w:rPr>
          <w:rFonts w:ascii="Arial" w:hAnsi="Arial" w:cs="Arial"/>
        </w:rPr>
        <w:t>SPF</w:t>
      </w:r>
      <w:r w:rsidRPr="006B6351">
        <w:rPr>
          <w:rFonts w:ascii="Arial" w:hAnsi="Arial" w:cs="Arial"/>
        </w:rPr>
        <w:t xml:space="preserve"> are managed to ensure all project requirements are addressed and met.  This should include both on-site personnel and home office staff.</w:t>
      </w:r>
      <w:r w:rsidR="0055796A" w:rsidRPr="006B6351">
        <w:rPr>
          <w:rFonts w:ascii="Arial" w:hAnsi="Arial" w:cs="Arial"/>
        </w:rPr>
        <w:t xml:space="preserve">  </w:t>
      </w:r>
      <w:r w:rsidR="00303CBB" w:rsidRPr="000B6177">
        <w:rPr>
          <w:rFonts w:ascii="Arial" w:hAnsi="Arial" w:cs="Arial"/>
          <w:b/>
          <w:bCs/>
        </w:rPr>
        <w:t>(</w:t>
      </w:r>
      <w:r w:rsidR="00303CBB">
        <w:rPr>
          <w:rFonts w:ascii="Arial" w:hAnsi="Arial" w:cs="Arial"/>
          <w:b/>
          <w:bCs/>
        </w:rPr>
        <w:t>4</w:t>
      </w:r>
      <w:r w:rsidR="00303CBB" w:rsidRPr="000B6177">
        <w:rPr>
          <w:rFonts w:ascii="Arial" w:hAnsi="Arial" w:cs="Arial"/>
          <w:b/>
          <w:bCs/>
        </w:rPr>
        <w:t xml:space="preserve"> Points)</w:t>
      </w:r>
    </w:p>
    <w:p w14:paraId="179723F8" w14:textId="26A0D9DB" w:rsidR="00303CBB" w:rsidRDefault="0055796A" w:rsidP="00F00E70">
      <w:pPr>
        <w:jc w:val="both"/>
        <w:rPr>
          <w:rFonts w:ascii="Arial" w:hAnsi="Arial" w:cs="Arial"/>
        </w:rPr>
      </w:pPr>
      <w:r w:rsidRPr="006B6351">
        <w:rPr>
          <w:rFonts w:ascii="Arial" w:hAnsi="Arial" w:cs="Arial"/>
        </w:rPr>
        <w:t xml:space="preserve">Provide </w:t>
      </w:r>
      <w:r w:rsidR="00880B40" w:rsidRPr="006B6351">
        <w:rPr>
          <w:rFonts w:ascii="Arial" w:hAnsi="Arial" w:cs="Arial"/>
        </w:rPr>
        <w:t xml:space="preserve">a minimum of one </w:t>
      </w:r>
      <w:r w:rsidRPr="006B6351">
        <w:rPr>
          <w:rFonts w:ascii="Arial" w:hAnsi="Arial" w:cs="Arial"/>
        </w:rPr>
        <w:t xml:space="preserve">sample monthly and </w:t>
      </w:r>
      <w:r w:rsidR="00880B40" w:rsidRPr="006B6351">
        <w:rPr>
          <w:rFonts w:ascii="Arial" w:hAnsi="Arial" w:cs="Arial"/>
        </w:rPr>
        <w:t xml:space="preserve">one </w:t>
      </w:r>
      <w:r w:rsidRPr="006B6351">
        <w:rPr>
          <w:rFonts w:ascii="Arial" w:hAnsi="Arial" w:cs="Arial"/>
        </w:rPr>
        <w:t xml:space="preserve">quarterly reporting format for a </w:t>
      </w:r>
      <w:r w:rsidR="00FF0C52" w:rsidRPr="006B6351">
        <w:rPr>
          <w:rFonts w:ascii="Arial" w:hAnsi="Arial" w:cs="Arial"/>
        </w:rPr>
        <w:t xml:space="preserve">relevant project </w:t>
      </w:r>
      <w:r w:rsidR="004825D0">
        <w:rPr>
          <w:rFonts w:ascii="Arial" w:hAnsi="Arial" w:cs="Arial"/>
        </w:rPr>
        <w:t>and/or</w:t>
      </w:r>
      <w:r w:rsidR="00FF0C52" w:rsidRPr="006B6351">
        <w:rPr>
          <w:rFonts w:ascii="Arial" w:hAnsi="Arial" w:cs="Arial"/>
        </w:rPr>
        <w:t xml:space="preserve"> program above.  </w:t>
      </w:r>
      <w:r w:rsidR="00303CBB" w:rsidRPr="000B6177">
        <w:rPr>
          <w:rFonts w:ascii="Arial" w:hAnsi="Arial" w:cs="Arial"/>
          <w:b/>
          <w:bCs/>
        </w:rPr>
        <w:t>(</w:t>
      </w:r>
      <w:r w:rsidR="00303CBB">
        <w:rPr>
          <w:rFonts w:ascii="Arial" w:hAnsi="Arial" w:cs="Arial"/>
          <w:b/>
          <w:bCs/>
        </w:rPr>
        <w:t>3</w:t>
      </w:r>
      <w:r w:rsidR="00303CBB" w:rsidRPr="000B6177">
        <w:rPr>
          <w:rFonts w:ascii="Arial" w:hAnsi="Arial" w:cs="Arial"/>
          <w:b/>
          <w:bCs/>
        </w:rPr>
        <w:t xml:space="preserve"> Points)</w:t>
      </w:r>
    </w:p>
    <w:p w14:paraId="1C4B9AB7" w14:textId="03D2711E" w:rsidR="00F00E70" w:rsidRPr="006B6351" w:rsidRDefault="00880B40" w:rsidP="00F00E70">
      <w:pPr>
        <w:jc w:val="both"/>
        <w:rPr>
          <w:rFonts w:ascii="Arial" w:hAnsi="Arial" w:cs="Arial"/>
        </w:rPr>
      </w:pPr>
      <w:r w:rsidRPr="006B6351">
        <w:rPr>
          <w:rFonts w:ascii="Arial" w:hAnsi="Arial" w:cs="Arial"/>
        </w:rPr>
        <w:t>Provide r</w:t>
      </w:r>
      <w:r w:rsidR="00FC3698" w:rsidRPr="006B6351">
        <w:rPr>
          <w:rFonts w:ascii="Arial" w:hAnsi="Arial" w:cs="Arial"/>
        </w:rPr>
        <w:t xml:space="preserve">eporting dashboard graphics </w:t>
      </w:r>
      <w:r w:rsidR="004825D0">
        <w:rPr>
          <w:rFonts w:ascii="Arial" w:hAnsi="Arial" w:cs="Arial"/>
        </w:rPr>
        <w:t xml:space="preserve">and/or </w:t>
      </w:r>
      <w:r w:rsidR="00FC3698" w:rsidRPr="006B6351">
        <w:rPr>
          <w:rFonts w:ascii="Arial" w:hAnsi="Arial" w:cs="Arial"/>
        </w:rPr>
        <w:t>examples for portfolio repotting and for a facility within that portfolio.</w:t>
      </w:r>
      <w:r w:rsidR="00303CBB">
        <w:rPr>
          <w:rFonts w:ascii="Arial" w:hAnsi="Arial" w:cs="Arial"/>
        </w:rPr>
        <w:t xml:space="preserve"> </w:t>
      </w:r>
      <w:r w:rsidR="00303CBB" w:rsidRPr="000B6177">
        <w:rPr>
          <w:rFonts w:ascii="Arial" w:hAnsi="Arial" w:cs="Arial"/>
          <w:b/>
          <w:bCs/>
        </w:rPr>
        <w:t>(</w:t>
      </w:r>
      <w:r w:rsidR="00303CBB">
        <w:rPr>
          <w:rFonts w:ascii="Arial" w:hAnsi="Arial" w:cs="Arial"/>
          <w:b/>
          <w:bCs/>
        </w:rPr>
        <w:t>3</w:t>
      </w:r>
      <w:r w:rsidR="00303CBB" w:rsidRPr="000B6177">
        <w:rPr>
          <w:rFonts w:ascii="Arial" w:hAnsi="Arial" w:cs="Arial"/>
          <w:b/>
          <w:bCs/>
        </w:rPr>
        <w:t xml:space="preserve"> Points)</w:t>
      </w:r>
    </w:p>
    <w:p w14:paraId="1B7B2C1C" w14:textId="77777777" w:rsidR="00B87892" w:rsidRPr="006B6351" w:rsidRDefault="00B87892" w:rsidP="00F00E70">
      <w:pPr>
        <w:jc w:val="both"/>
        <w:rPr>
          <w:rFonts w:ascii="Arial" w:hAnsi="Arial" w:cs="Arial"/>
          <w:b/>
        </w:rPr>
      </w:pPr>
      <w:r w:rsidRPr="00E471F5">
        <w:rPr>
          <w:rFonts w:ascii="Arial" w:hAnsi="Arial" w:cs="Arial"/>
          <w:b/>
        </w:rPr>
        <w:t xml:space="preserve">Project Management Experience should be no more than </w:t>
      </w:r>
      <w:r w:rsidR="00131832" w:rsidRPr="00131832">
        <w:rPr>
          <w:rFonts w:ascii="Arial" w:hAnsi="Arial" w:cs="Arial"/>
          <w:b/>
        </w:rPr>
        <w:t>ten (10) pages total</w:t>
      </w:r>
      <w:r w:rsidR="00131832">
        <w:rPr>
          <w:rFonts w:ascii="Arial" w:hAnsi="Arial" w:cs="Arial"/>
          <w:b/>
        </w:rPr>
        <w:t>. No limit to the</w:t>
      </w:r>
      <w:r w:rsidR="004314AA" w:rsidRPr="00E471F5">
        <w:rPr>
          <w:rFonts w:ascii="Arial" w:hAnsi="Arial" w:cs="Arial"/>
          <w:b/>
        </w:rPr>
        <w:t xml:space="preserve"> sample reports and dashboard</w:t>
      </w:r>
      <w:r w:rsidR="00F31BA7" w:rsidRPr="00E471F5">
        <w:rPr>
          <w:rFonts w:ascii="Arial" w:hAnsi="Arial" w:cs="Arial"/>
          <w:b/>
        </w:rPr>
        <w:t>(s)</w:t>
      </w:r>
      <w:r w:rsidR="00131832">
        <w:rPr>
          <w:rFonts w:ascii="Arial" w:hAnsi="Arial" w:cs="Arial"/>
          <w:b/>
        </w:rPr>
        <w:t xml:space="preserve"> example(s)</w:t>
      </w:r>
      <w:r w:rsidR="00F31BA7" w:rsidRPr="00E471F5">
        <w:rPr>
          <w:rFonts w:ascii="Arial" w:hAnsi="Arial" w:cs="Arial"/>
          <w:b/>
        </w:rPr>
        <w:t>.</w:t>
      </w:r>
    </w:p>
    <w:p w14:paraId="4A80E314" w14:textId="77777777" w:rsidR="006C3398" w:rsidRPr="00E471F5" w:rsidRDefault="006C3398" w:rsidP="00F00E70">
      <w:pPr>
        <w:jc w:val="both"/>
        <w:rPr>
          <w:rFonts w:ascii="Arial" w:hAnsi="Arial" w:cs="Arial"/>
          <w:b/>
        </w:rPr>
      </w:pPr>
    </w:p>
    <w:p w14:paraId="4D945426" w14:textId="77777777" w:rsidR="00F00E70" w:rsidRPr="006B6351" w:rsidRDefault="004D0F0F" w:rsidP="00F00E70">
      <w:pPr>
        <w:jc w:val="both"/>
        <w:rPr>
          <w:rFonts w:ascii="Arial" w:hAnsi="Arial" w:cs="Arial"/>
          <w:b/>
          <w:bCs/>
        </w:rPr>
      </w:pPr>
      <w:r>
        <w:rPr>
          <w:rFonts w:ascii="Arial" w:hAnsi="Arial" w:cs="Arial"/>
          <w:b/>
          <w:bCs/>
        </w:rPr>
        <w:t>5</w:t>
      </w:r>
      <w:r w:rsidR="00F00E70" w:rsidRPr="006B6351">
        <w:rPr>
          <w:rFonts w:ascii="Arial" w:hAnsi="Arial" w:cs="Arial"/>
          <w:b/>
          <w:bCs/>
        </w:rPr>
        <w:t xml:space="preserve">. </w:t>
      </w:r>
      <w:r w:rsidR="00F00E70" w:rsidRPr="006B6351">
        <w:rPr>
          <w:rFonts w:ascii="Arial" w:hAnsi="Arial" w:cs="Arial"/>
          <w:b/>
          <w:bCs/>
        </w:rPr>
        <w:tab/>
        <w:t>Quality Control</w:t>
      </w:r>
      <w:r w:rsidR="00303CBB">
        <w:rPr>
          <w:rFonts w:ascii="Arial" w:hAnsi="Arial" w:cs="Arial"/>
          <w:b/>
          <w:bCs/>
        </w:rPr>
        <w:t xml:space="preserve"> (Evaluation 18 Points)</w:t>
      </w:r>
    </w:p>
    <w:p w14:paraId="4E6D267F" w14:textId="77777777" w:rsidR="00F00E70" w:rsidRPr="006B6351" w:rsidRDefault="00F00E70" w:rsidP="00F00E70">
      <w:pPr>
        <w:jc w:val="both"/>
        <w:rPr>
          <w:rFonts w:ascii="Arial" w:hAnsi="Arial" w:cs="Arial"/>
          <w:b/>
          <w:bCs/>
        </w:rPr>
      </w:pPr>
    </w:p>
    <w:p w14:paraId="4C6AB72B" w14:textId="77777777" w:rsidR="00303CBB" w:rsidRDefault="00F00E70" w:rsidP="00F00E70">
      <w:pPr>
        <w:jc w:val="both"/>
        <w:rPr>
          <w:rFonts w:ascii="Arial" w:hAnsi="Arial" w:cs="Arial"/>
        </w:rPr>
      </w:pPr>
      <w:r w:rsidRPr="006B6351">
        <w:rPr>
          <w:rFonts w:ascii="Arial" w:hAnsi="Arial" w:cs="Arial"/>
        </w:rPr>
        <w:t xml:space="preserve">Describe your organization’s philosophy for producing quality </w:t>
      </w:r>
      <w:r w:rsidR="00FC3698" w:rsidRPr="006B6351">
        <w:rPr>
          <w:rFonts w:ascii="Arial" w:hAnsi="Arial" w:cs="Arial"/>
        </w:rPr>
        <w:t xml:space="preserve">service </w:t>
      </w:r>
      <w:r w:rsidRPr="006B6351">
        <w:rPr>
          <w:rFonts w:ascii="Arial" w:hAnsi="Arial" w:cs="Arial"/>
        </w:rPr>
        <w:t xml:space="preserve">and your approach to quality control.  </w:t>
      </w:r>
      <w:r w:rsidR="00303CBB" w:rsidRPr="000B6177">
        <w:rPr>
          <w:rFonts w:ascii="Arial" w:hAnsi="Arial" w:cs="Arial"/>
          <w:b/>
          <w:bCs/>
        </w:rPr>
        <w:t>(</w:t>
      </w:r>
      <w:r w:rsidR="00303CBB">
        <w:rPr>
          <w:rFonts w:ascii="Arial" w:hAnsi="Arial" w:cs="Arial"/>
          <w:b/>
          <w:bCs/>
        </w:rPr>
        <w:t>6</w:t>
      </w:r>
      <w:r w:rsidR="00303CBB" w:rsidRPr="000B6177">
        <w:rPr>
          <w:rFonts w:ascii="Arial" w:hAnsi="Arial" w:cs="Arial"/>
          <w:b/>
          <w:bCs/>
        </w:rPr>
        <w:t xml:space="preserve"> Points)</w:t>
      </w:r>
    </w:p>
    <w:p w14:paraId="3501CF14" w14:textId="77777777" w:rsidR="00303CBB" w:rsidRDefault="00F00E70" w:rsidP="00F00E70">
      <w:pPr>
        <w:jc w:val="both"/>
        <w:rPr>
          <w:rFonts w:ascii="Arial" w:hAnsi="Arial" w:cs="Arial"/>
        </w:rPr>
      </w:pPr>
      <w:r w:rsidRPr="006B6351">
        <w:rPr>
          <w:rFonts w:ascii="Arial" w:hAnsi="Arial" w:cs="Arial"/>
        </w:rPr>
        <w:t xml:space="preserve">Provide information on how you handle minimizing </w:t>
      </w:r>
      <w:r w:rsidR="00FC3698" w:rsidRPr="006B6351">
        <w:rPr>
          <w:rFonts w:ascii="Arial" w:hAnsi="Arial" w:cs="Arial"/>
        </w:rPr>
        <w:t xml:space="preserve">work </w:t>
      </w:r>
      <w:r w:rsidRPr="006B6351">
        <w:rPr>
          <w:rFonts w:ascii="Arial" w:hAnsi="Arial" w:cs="Arial"/>
        </w:rPr>
        <w:t>callbacks and typical response time</w:t>
      </w:r>
      <w:r w:rsidR="004825D0">
        <w:rPr>
          <w:rFonts w:ascii="Arial" w:hAnsi="Arial" w:cs="Arial"/>
        </w:rPr>
        <w:t>(s)</w:t>
      </w:r>
      <w:r w:rsidRPr="006B6351">
        <w:rPr>
          <w:rFonts w:ascii="Arial" w:hAnsi="Arial" w:cs="Arial"/>
        </w:rPr>
        <w:t xml:space="preserve"> for callbacks.  (Typical response time is from initial request by Owner to final resolution of issue to Owner’s established requirements.)  </w:t>
      </w:r>
      <w:r w:rsidR="00303CBB" w:rsidRPr="000B6177">
        <w:rPr>
          <w:rFonts w:ascii="Arial" w:hAnsi="Arial" w:cs="Arial"/>
          <w:b/>
          <w:bCs/>
        </w:rPr>
        <w:t>(</w:t>
      </w:r>
      <w:r w:rsidR="00303CBB">
        <w:rPr>
          <w:rFonts w:ascii="Arial" w:hAnsi="Arial" w:cs="Arial"/>
          <w:b/>
          <w:bCs/>
        </w:rPr>
        <w:t>6</w:t>
      </w:r>
      <w:r w:rsidR="00303CBB" w:rsidRPr="000B6177">
        <w:rPr>
          <w:rFonts w:ascii="Arial" w:hAnsi="Arial" w:cs="Arial"/>
          <w:b/>
          <w:bCs/>
        </w:rPr>
        <w:t xml:space="preserve"> Points)</w:t>
      </w:r>
    </w:p>
    <w:p w14:paraId="2171FFAB" w14:textId="58DB843A" w:rsidR="00F31BA7" w:rsidRPr="006B6351" w:rsidRDefault="00F00E70" w:rsidP="00F00E70">
      <w:pPr>
        <w:jc w:val="both"/>
        <w:rPr>
          <w:rFonts w:ascii="Arial" w:hAnsi="Arial" w:cs="Arial"/>
        </w:rPr>
      </w:pPr>
      <w:r w:rsidRPr="006B6351">
        <w:rPr>
          <w:rFonts w:ascii="Arial" w:hAnsi="Arial" w:cs="Arial"/>
        </w:rPr>
        <w:t xml:space="preserve">Describe how coordination </w:t>
      </w:r>
      <w:r w:rsidR="004825D0">
        <w:rPr>
          <w:rFonts w:ascii="Arial" w:hAnsi="Arial" w:cs="Arial"/>
        </w:rPr>
        <w:t xml:space="preserve">is </w:t>
      </w:r>
      <w:r w:rsidRPr="006B6351">
        <w:rPr>
          <w:rFonts w:ascii="Arial" w:hAnsi="Arial" w:cs="Arial"/>
        </w:rPr>
        <w:t xml:space="preserve">achieved and communicated to </w:t>
      </w:r>
      <w:r w:rsidR="00E356F4" w:rsidRPr="006B6351">
        <w:rPr>
          <w:rFonts w:ascii="Arial" w:hAnsi="Arial" w:cs="Arial"/>
        </w:rPr>
        <w:t xml:space="preserve">technicians, managers, </w:t>
      </w:r>
      <w:r w:rsidR="006C7B2A">
        <w:rPr>
          <w:rFonts w:ascii="Arial" w:hAnsi="Arial" w:cs="Arial"/>
        </w:rPr>
        <w:t>SPF</w:t>
      </w:r>
      <w:r w:rsidR="00E356F4" w:rsidRPr="006B6351">
        <w:rPr>
          <w:rFonts w:ascii="Arial" w:hAnsi="Arial" w:cs="Arial"/>
        </w:rPr>
        <w:t xml:space="preserve"> personnel and Owner </w:t>
      </w:r>
      <w:r w:rsidR="005E5137" w:rsidRPr="006B6351">
        <w:rPr>
          <w:rFonts w:ascii="Arial" w:hAnsi="Arial" w:cs="Arial"/>
        </w:rPr>
        <w:t>personnel</w:t>
      </w:r>
      <w:r w:rsidRPr="006B6351">
        <w:rPr>
          <w:rFonts w:ascii="Arial" w:hAnsi="Arial" w:cs="Arial"/>
        </w:rPr>
        <w:t xml:space="preserve"> on projects </w:t>
      </w:r>
      <w:r w:rsidR="004825D0">
        <w:rPr>
          <w:rFonts w:ascii="Arial" w:hAnsi="Arial" w:cs="Arial"/>
        </w:rPr>
        <w:t>and/or</w:t>
      </w:r>
      <w:r w:rsidR="00E356F4" w:rsidRPr="006B6351">
        <w:rPr>
          <w:rFonts w:ascii="Arial" w:hAnsi="Arial" w:cs="Arial"/>
        </w:rPr>
        <w:t xml:space="preserve"> programs </w:t>
      </w:r>
      <w:r w:rsidRPr="006B6351">
        <w:rPr>
          <w:rFonts w:ascii="Arial" w:hAnsi="Arial" w:cs="Arial"/>
        </w:rPr>
        <w:t>of similar size, scope and complexity.</w:t>
      </w:r>
      <w:r w:rsidR="00303CBB">
        <w:rPr>
          <w:rFonts w:ascii="Arial" w:hAnsi="Arial" w:cs="Arial"/>
        </w:rPr>
        <w:t xml:space="preserve"> </w:t>
      </w:r>
      <w:r w:rsidR="00303CBB" w:rsidRPr="000B6177">
        <w:rPr>
          <w:rFonts w:ascii="Arial" w:hAnsi="Arial" w:cs="Arial"/>
          <w:b/>
          <w:bCs/>
        </w:rPr>
        <w:t>(</w:t>
      </w:r>
      <w:r w:rsidR="00303CBB">
        <w:rPr>
          <w:rFonts w:ascii="Arial" w:hAnsi="Arial" w:cs="Arial"/>
          <w:b/>
          <w:bCs/>
        </w:rPr>
        <w:t>6</w:t>
      </w:r>
      <w:r w:rsidR="00303CBB" w:rsidRPr="000B6177">
        <w:rPr>
          <w:rFonts w:ascii="Arial" w:hAnsi="Arial" w:cs="Arial"/>
          <w:b/>
          <w:bCs/>
        </w:rPr>
        <w:t xml:space="preserve"> Points)</w:t>
      </w:r>
    </w:p>
    <w:p w14:paraId="2D6A0EF3" w14:textId="77777777" w:rsidR="00F31BA7" w:rsidRPr="00E471F5" w:rsidRDefault="00F31BA7" w:rsidP="00F00E70">
      <w:pPr>
        <w:jc w:val="both"/>
        <w:rPr>
          <w:rFonts w:ascii="Arial" w:hAnsi="Arial" w:cs="Arial"/>
          <w:b/>
        </w:rPr>
      </w:pPr>
      <w:r w:rsidRPr="00E471F5">
        <w:rPr>
          <w:rFonts w:ascii="Arial" w:hAnsi="Arial" w:cs="Arial"/>
          <w:b/>
        </w:rPr>
        <w:t>Quality Control should be no more than four (4) pages total.</w:t>
      </w:r>
    </w:p>
    <w:p w14:paraId="58CC5339" w14:textId="77777777" w:rsidR="00F00E70" w:rsidRPr="006B6351" w:rsidRDefault="00F00E70" w:rsidP="00F00E70">
      <w:pPr>
        <w:jc w:val="both"/>
        <w:rPr>
          <w:rFonts w:ascii="Arial" w:hAnsi="Arial" w:cs="Arial"/>
        </w:rPr>
      </w:pPr>
    </w:p>
    <w:p w14:paraId="31A18E78" w14:textId="77777777" w:rsidR="00F00E70" w:rsidRPr="006B6351" w:rsidRDefault="004D0F0F" w:rsidP="00F00E70">
      <w:pPr>
        <w:jc w:val="both"/>
        <w:rPr>
          <w:rFonts w:ascii="Arial" w:hAnsi="Arial" w:cs="Arial"/>
          <w:b/>
          <w:bCs/>
        </w:rPr>
      </w:pPr>
      <w:r>
        <w:rPr>
          <w:rFonts w:ascii="Arial" w:hAnsi="Arial" w:cs="Arial"/>
          <w:b/>
          <w:bCs/>
        </w:rPr>
        <w:t>6</w:t>
      </w:r>
      <w:r w:rsidR="00F00E70" w:rsidRPr="006B6351">
        <w:rPr>
          <w:rFonts w:ascii="Arial" w:hAnsi="Arial" w:cs="Arial"/>
          <w:b/>
          <w:bCs/>
        </w:rPr>
        <w:t xml:space="preserve">. </w:t>
      </w:r>
      <w:r w:rsidR="00F00E70" w:rsidRPr="006B6351">
        <w:rPr>
          <w:rFonts w:ascii="Arial" w:hAnsi="Arial" w:cs="Arial"/>
          <w:b/>
          <w:bCs/>
        </w:rPr>
        <w:tab/>
        <w:t>Key Personnel</w:t>
      </w:r>
      <w:r w:rsidR="00E24184" w:rsidRPr="006B6351">
        <w:rPr>
          <w:rFonts w:ascii="Arial" w:hAnsi="Arial" w:cs="Arial"/>
          <w:b/>
          <w:bCs/>
        </w:rPr>
        <w:t xml:space="preserve"> / Org</w:t>
      </w:r>
      <w:r w:rsidR="00FC6083" w:rsidRPr="006B6351">
        <w:rPr>
          <w:rFonts w:ascii="Arial" w:hAnsi="Arial" w:cs="Arial"/>
          <w:b/>
          <w:bCs/>
        </w:rPr>
        <w:t>anizational Approach</w:t>
      </w:r>
      <w:r w:rsidR="00303CBB">
        <w:rPr>
          <w:rFonts w:ascii="Arial" w:hAnsi="Arial" w:cs="Arial"/>
          <w:b/>
          <w:bCs/>
        </w:rPr>
        <w:t xml:space="preserve"> (Evaluation 20 Points)</w:t>
      </w:r>
    </w:p>
    <w:p w14:paraId="1DE3667D" w14:textId="77777777" w:rsidR="00F00E70" w:rsidRPr="006B6351" w:rsidRDefault="00F00E70" w:rsidP="00F00E70">
      <w:pPr>
        <w:jc w:val="both"/>
        <w:rPr>
          <w:rFonts w:ascii="Arial" w:hAnsi="Arial" w:cs="Arial"/>
          <w:b/>
          <w:bCs/>
        </w:rPr>
      </w:pPr>
    </w:p>
    <w:p w14:paraId="37DF9B88" w14:textId="786C8CB1" w:rsidR="00303CBB" w:rsidRDefault="00F00E70" w:rsidP="00F00E70">
      <w:pPr>
        <w:jc w:val="both"/>
        <w:rPr>
          <w:rFonts w:ascii="Arial" w:hAnsi="Arial" w:cs="Arial"/>
        </w:rPr>
      </w:pPr>
      <w:r w:rsidRPr="006B6351">
        <w:rPr>
          <w:rFonts w:ascii="Arial" w:hAnsi="Arial" w:cs="Arial"/>
        </w:rPr>
        <w:t xml:space="preserve">Provide proposed key personnel’s qualifications, experience, length of employment with company, and training to competently manage this project.  Key personnel shall include principal(s), or officer(s) having overall project </w:t>
      </w:r>
      <w:r w:rsidR="004825D0">
        <w:rPr>
          <w:rFonts w:ascii="Arial" w:hAnsi="Arial" w:cs="Arial"/>
        </w:rPr>
        <w:t xml:space="preserve">and/or </w:t>
      </w:r>
      <w:r w:rsidR="00E356F4" w:rsidRPr="006B6351">
        <w:rPr>
          <w:rFonts w:ascii="Arial" w:hAnsi="Arial" w:cs="Arial"/>
        </w:rPr>
        <w:t xml:space="preserve">program </w:t>
      </w:r>
      <w:r w:rsidRPr="006B6351">
        <w:rPr>
          <w:rFonts w:ascii="Arial" w:hAnsi="Arial" w:cs="Arial"/>
        </w:rPr>
        <w:t>responsibility, as well as on-site project manager(s), super</w:t>
      </w:r>
      <w:r w:rsidR="00E356F4" w:rsidRPr="006B6351">
        <w:rPr>
          <w:rFonts w:ascii="Arial" w:hAnsi="Arial" w:cs="Arial"/>
        </w:rPr>
        <w:t>visors</w:t>
      </w:r>
      <w:r w:rsidRPr="006B6351">
        <w:rPr>
          <w:rFonts w:ascii="Arial" w:hAnsi="Arial" w:cs="Arial"/>
        </w:rPr>
        <w:t xml:space="preserve">(s), </w:t>
      </w:r>
      <w:r w:rsidR="00491014" w:rsidRPr="006B6351">
        <w:rPr>
          <w:rFonts w:ascii="Arial" w:hAnsi="Arial" w:cs="Arial"/>
        </w:rPr>
        <w:t>work scheduler(s), quality p</w:t>
      </w:r>
      <w:r w:rsidR="005E5137" w:rsidRPr="006B6351">
        <w:rPr>
          <w:rFonts w:ascii="Arial" w:hAnsi="Arial" w:cs="Arial"/>
        </w:rPr>
        <w:t xml:space="preserve">ersonnel, safety personnel </w:t>
      </w:r>
      <w:r w:rsidRPr="006B6351">
        <w:rPr>
          <w:rFonts w:ascii="Arial" w:hAnsi="Arial" w:cs="Arial"/>
        </w:rPr>
        <w:t xml:space="preserve">and all others involved in the management of the project.  </w:t>
      </w:r>
      <w:r w:rsidR="00303CBB" w:rsidRPr="000B6177">
        <w:rPr>
          <w:rFonts w:ascii="Arial" w:hAnsi="Arial" w:cs="Arial"/>
          <w:b/>
          <w:bCs/>
        </w:rPr>
        <w:t>(</w:t>
      </w:r>
      <w:r w:rsidR="00303CBB">
        <w:rPr>
          <w:rFonts w:ascii="Arial" w:hAnsi="Arial" w:cs="Arial"/>
          <w:b/>
          <w:bCs/>
        </w:rPr>
        <w:t>10</w:t>
      </w:r>
      <w:r w:rsidR="00303CBB" w:rsidRPr="000B6177">
        <w:rPr>
          <w:rFonts w:ascii="Arial" w:hAnsi="Arial" w:cs="Arial"/>
          <w:b/>
          <w:bCs/>
        </w:rPr>
        <w:t xml:space="preserve"> Points)</w:t>
      </w:r>
    </w:p>
    <w:p w14:paraId="185E8D3F" w14:textId="585C2346" w:rsidR="00303CBB" w:rsidRDefault="00F00E70" w:rsidP="00F00E70">
      <w:pPr>
        <w:jc w:val="both"/>
        <w:rPr>
          <w:rFonts w:ascii="Arial" w:hAnsi="Arial" w:cs="Arial"/>
        </w:rPr>
      </w:pPr>
      <w:r w:rsidRPr="006B6351">
        <w:rPr>
          <w:rFonts w:ascii="Arial" w:hAnsi="Arial" w:cs="Arial"/>
        </w:rPr>
        <w:t xml:space="preserve">Provide an overview of how your organization intends to structure on-site management operations and interface with the home office, owner, specialty contractors and </w:t>
      </w:r>
      <w:r w:rsidR="00424E24" w:rsidRPr="006B6351">
        <w:rPr>
          <w:rFonts w:ascii="Arial" w:hAnsi="Arial" w:cs="Arial"/>
        </w:rPr>
        <w:t>JCC</w:t>
      </w:r>
      <w:r w:rsidRPr="006B6351">
        <w:rPr>
          <w:rFonts w:ascii="Arial" w:hAnsi="Arial" w:cs="Arial"/>
        </w:rPr>
        <w:t xml:space="preserve"> representatives during the </w:t>
      </w:r>
      <w:r w:rsidR="005E5137" w:rsidRPr="006B6351">
        <w:rPr>
          <w:rFonts w:ascii="Arial" w:hAnsi="Arial" w:cs="Arial"/>
        </w:rPr>
        <w:t>delivery of facility services for</w:t>
      </w:r>
      <w:r w:rsidR="000520AE">
        <w:rPr>
          <w:rFonts w:ascii="Arial" w:hAnsi="Arial" w:cs="Arial"/>
        </w:rPr>
        <w:t xml:space="preserve"> a</w:t>
      </w:r>
      <w:r w:rsidR="005E5137" w:rsidRPr="006B6351">
        <w:rPr>
          <w:rFonts w:ascii="Arial" w:hAnsi="Arial" w:cs="Arial"/>
        </w:rPr>
        <w:t xml:space="preserve"> Region or multiple Region</w:t>
      </w:r>
      <w:r w:rsidR="000520AE">
        <w:rPr>
          <w:rFonts w:ascii="Arial" w:hAnsi="Arial" w:cs="Arial"/>
        </w:rPr>
        <w:t>s.</w:t>
      </w:r>
      <w:r w:rsidR="00893CAC" w:rsidRPr="006B6351">
        <w:rPr>
          <w:rFonts w:ascii="Arial" w:hAnsi="Arial" w:cs="Arial"/>
        </w:rPr>
        <w:t xml:space="preserve">  </w:t>
      </w:r>
      <w:r w:rsidR="00303CBB" w:rsidRPr="000B6177">
        <w:rPr>
          <w:rFonts w:ascii="Arial" w:hAnsi="Arial" w:cs="Arial"/>
          <w:b/>
          <w:bCs/>
        </w:rPr>
        <w:t>(5 Points)</w:t>
      </w:r>
    </w:p>
    <w:p w14:paraId="7E5D5F62" w14:textId="61C2298A" w:rsidR="00F00E70" w:rsidRPr="006B6351" w:rsidRDefault="00893CAC" w:rsidP="00F00E70">
      <w:pPr>
        <w:jc w:val="both"/>
        <w:rPr>
          <w:rFonts w:ascii="Arial" w:hAnsi="Arial" w:cs="Arial"/>
        </w:rPr>
      </w:pPr>
      <w:r w:rsidRPr="006B6351">
        <w:rPr>
          <w:rFonts w:ascii="Arial" w:hAnsi="Arial" w:cs="Arial"/>
        </w:rPr>
        <w:t xml:space="preserve">The </w:t>
      </w:r>
      <w:r w:rsidR="006C7B2A">
        <w:rPr>
          <w:rFonts w:ascii="Arial" w:hAnsi="Arial" w:cs="Arial"/>
        </w:rPr>
        <w:t>SPF</w:t>
      </w:r>
      <w:r w:rsidRPr="006B6351">
        <w:rPr>
          <w:rFonts w:ascii="Arial" w:hAnsi="Arial" w:cs="Arial"/>
        </w:rPr>
        <w:t xml:space="preserve"> is to </w:t>
      </w:r>
      <w:r w:rsidR="003C210B" w:rsidRPr="006B6351">
        <w:rPr>
          <w:rFonts w:ascii="Arial" w:hAnsi="Arial" w:cs="Arial"/>
        </w:rPr>
        <w:t>state the minimum qualifications</w:t>
      </w:r>
      <w:r w:rsidR="00314BB0" w:rsidRPr="006B6351">
        <w:rPr>
          <w:rFonts w:ascii="Arial" w:hAnsi="Arial" w:cs="Arial"/>
        </w:rPr>
        <w:t xml:space="preserve"> and experience</w:t>
      </w:r>
      <w:r w:rsidR="003C210B" w:rsidRPr="006B6351">
        <w:rPr>
          <w:rFonts w:ascii="Arial" w:hAnsi="Arial" w:cs="Arial"/>
        </w:rPr>
        <w:t>, by position</w:t>
      </w:r>
      <w:r w:rsidR="00314BB0" w:rsidRPr="006B6351">
        <w:rPr>
          <w:rFonts w:ascii="Arial" w:hAnsi="Arial" w:cs="Arial"/>
        </w:rPr>
        <w:t>, for technicians and other personnel that will be directly working on JCC facilities / assets.</w:t>
      </w:r>
      <w:r w:rsidRPr="006B6351">
        <w:rPr>
          <w:rFonts w:ascii="Arial" w:hAnsi="Arial" w:cs="Arial"/>
        </w:rPr>
        <w:t xml:space="preserve"> </w:t>
      </w:r>
      <w:r w:rsidR="00303CBB" w:rsidRPr="000B6177">
        <w:rPr>
          <w:rFonts w:ascii="Arial" w:hAnsi="Arial" w:cs="Arial"/>
          <w:b/>
          <w:bCs/>
        </w:rPr>
        <w:t>(5 Points)</w:t>
      </w:r>
    </w:p>
    <w:p w14:paraId="5F2126F7" w14:textId="77777777" w:rsidR="00092DA9" w:rsidRDefault="00092DA9" w:rsidP="00F00E70">
      <w:pPr>
        <w:jc w:val="both"/>
        <w:rPr>
          <w:rFonts w:ascii="Arial" w:hAnsi="Arial" w:cs="Arial"/>
          <w:b/>
        </w:rPr>
      </w:pPr>
      <w:r w:rsidRPr="00E471F5">
        <w:rPr>
          <w:rFonts w:ascii="Arial" w:hAnsi="Arial" w:cs="Arial"/>
          <w:b/>
        </w:rPr>
        <w:lastRenderedPageBreak/>
        <w:t xml:space="preserve">Key Personnel </w:t>
      </w:r>
      <w:r w:rsidR="00F22E97" w:rsidRPr="00E471F5">
        <w:rPr>
          <w:rFonts w:ascii="Arial" w:hAnsi="Arial" w:cs="Arial"/>
          <w:b/>
        </w:rPr>
        <w:t xml:space="preserve">resumes should </w:t>
      </w:r>
      <w:r w:rsidR="00314BB0" w:rsidRPr="006B6351">
        <w:rPr>
          <w:rFonts w:ascii="Arial" w:hAnsi="Arial" w:cs="Arial"/>
          <w:b/>
        </w:rPr>
        <w:t xml:space="preserve">each </w:t>
      </w:r>
      <w:r w:rsidR="00F22E97" w:rsidRPr="00E471F5">
        <w:rPr>
          <w:rFonts w:ascii="Arial" w:hAnsi="Arial" w:cs="Arial"/>
          <w:b/>
        </w:rPr>
        <w:t>be a maximum of two (2) pages per individual</w:t>
      </w:r>
      <w:r w:rsidR="00E24184" w:rsidRPr="006B6351">
        <w:rPr>
          <w:rFonts w:ascii="Arial" w:hAnsi="Arial" w:cs="Arial"/>
          <w:b/>
        </w:rPr>
        <w:t>,</w:t>
      </w:r>
      <w:r w:rsidR="004D3022" w:rsidRPr="00E471F5">
        <w:rPr>
          <w:rFonts w:ascii="Arial" w:hAnsi="Arial" w:cs="Arial"/>
          <w:b/>
        </w:rPr>
        <w:t xml:space="preserve"> with a </w:t>
      </w:r>
      <w:r w:rsidR="00E24184" w:rsidRPr="006B6351">
        <w:rPr>
          <w:rFonts w:ascii="Arial" w:hAnsi="Arial" w:cs="Arial"/>
          <w:b/>
        </w:rPr>
        <w:t>limit</w:t>
      </w:r>
      <w:r w:rsidR="004D3022" w:rsidRPr="00E471F5">
        <w:rPr>
          <w:rFonts w:ascii="Arial" w:hAnsi="Arial" w:cs="Arial"/>
          <w:b/>
        </w:rPr>
        <w:t xml:space="preserve"> of ten (10) resumes.  </w:t>
      </w:r>
      <w:r w:rsidR="00314BB0" w:rsidRPr="00E471F5">
        <w:rPr>
          <w:rFonts w:ascii="Arial" w:hAnsi="Arial" w:cs="Arial"/>
          <w:b/>
        </w:rPr>
        <w:t>In addition, t</w:t>
      </w:r>
      <w:r w:rsidR="004D3022" w:rsidRPr="00E471F5">
        <w:rPr>
          <w:rFonts w:ascii="Arial" w:hAnsi="Arial" w:cs="Arial"/>
          <w:b/>
        </w:rPr>
        <w:t xml:space="preserve">he overview of organization should be a maximum of </w:t>
      </w:r>
      <w:r w:rsidR="00314BB0" w:rsidRPr="00E471F5">
        <w:rPr>
          <w:rFonts w:ascii="Arial" w:hAnsi="Arial" w:cs="Arial"/>
          <w:b/>
        </w:rPr>
        <w:t>ten (10</w:t>
      </w:r>
      <w:r w:rsidR="00893CAC" w:rsidRPr="00E471F5">
        <w:rPr>
          <w:rFonts w:ascii="Arial" w:hAnsi="Arial" w:cs="Arial"/>
          <w:b/>
        </w:rPr>
        <w:t>) pages.</w:t>
      </w:r>
    </w:p>
    <w:p w14:paraId="22A70EC8" w14:textId="77777777" w:rsidR="00303CBB" w:rsidRPr="00E471F5" w:rsidRDefault="00303CBB" w:rsidP="00F00E70">
      <w:pPr>
        <w:jc w:val="both"/>
        <w:rPr>
          <w:rFonts w:ascii="Arial" w:hAnsi="Arial" w:cs="Arial"/>
          <w:b/>
        </w:rPr>
      </w:pPr>
    </w:p>
    <w:p w14:paraId="7DEED1DD" w14:textId="49657A32" w:rsidR="00F00E70" w:rsidRPr="006B6351" w:rsidRDefault="004D0F0F" w:rsidP="00F00E70">
      <w:pPr>
        <w:jc w:val="both"/>
        <w:rPr>
          <w:rFonts w:ascii="Arial" w:hAnsi="Arial" w:cs="Arial"/>
          <w:b/>
          <w:bCs/>
        </w:rPr>
      </w:pPr>
      <w:r>
        <w:rPr>
          <w:rFonts w:ascii="Arial" w:hAnsi="Arial" w:cs="Arial"/>
          <w:b/>
          <w:bCs/>
        </w:rPr>
        <w:t>7</w:t>
      </w:r>
      <w:r w:rsidR="00F00E70" w:rsidRPr="006B6351">
        <w:rPr>
          <w:rFonts w:ascii="Arial" w:hAnsi="Arial" w:cs="Arial"/>
          <w:b/>
          <w:bCs/>
        </w:rPr>
        <w:t xml:space="preserve">. </w:t>
      </w:r>
      <w:r w:rsidR="00F00E70" w:rsidRPr="006B6351">
        <w:rPr>
          <w:rFonts w:ascii="Arial" w:hAnsi="Arial" w:cs="Arial"/>
          <w:b/>
          <w:bCs/>
        </w:rPr>
        <w:tab/>
        <w:t xml:space="preserve">Safety </w:t>
      </w:r>
      <w:r w:rsidR="00741E26">
        <w:rPr>
          <w:rFonts w:ascii="Arial" w:hAnsi="Arial" w:cs="Arial"/>
          <w:b/>
          <w:bCs/>
        </w:rPr>
        <w:t xml:space="preserve">and Compliance </w:t>
      </w:r>
      <w:r w:rsidR="00F00E70" w:rsidRPr="006B6351">
        <w:rPr>
          <w:rFonts w:ascii="Arial" w:hAnsi="Arial" w:cs="Arial"/>
          <w:b/>
          <w:bCs/>
        </w:rPr>
        <w:t>Program</w:t>
      </w:r>
      <w:r w:rsidR="00303CBB">
        <w:rPr>
          <w:rFonts w:ascii="Arial" w:hAnsi="Arial" w:cs="Arial"/>
          <w:b/>
          <w:bCs/>
        </w:rPr>
        <w:t xml:space="preserve"> (Evaluation 8 Points)</w:t>
      </w:r>
    </w:p>
    <w:p w14:paraId="4DF608DD" w14:textId="77777777" w:rsidR="00F00E70" w:rsidRPr="006B6351" w:rsidRDefault="00F00E70" w:rsidP="00F00E70">
      <w:pPr>
        <w:jc w:val="both"/>
        <w:rPr>
          <w:rFonts w:ascii="Arial" w:hAnsi="Arial" w:cs="Arial"/>
          <w:b/>
          <w:bCs/>
        </w:rPr>
      </w:pPr>
    </w:p>
    <w:p w14:paraId="72BEF09B" w14:textId="48504D6C" w:rsidR="00F00E70" w:rsidRPr="006B6351" w:rsidRDefault="00F00E70" w:rsidP="00E471F5">
      <w:pPr>
        <w:jc w:val="both"/>
        <w:rPr>
          <w:rFonts w:ascii="Arial" w:hAnsi="Arial" w:cs="Arial"/>
        </w:rPr>
      </w:pPr>
      <w:r w:rsidRPr="006B6351">
        <w:rPr>
          <w:rFonts w:ascii="Arial" w:hAnsi="Arial" w:cs="Arial"/>
        </w:rPr>
        <w:t xml:space="preserve">Describe in general terms your organization’s safety </w:t>
      </w:r>
      <w:r w:rsidR="00741E26">
        <w:rPr>
          <w:rFonts w:ascii="Arial" w:hAnsi="Arial" w:cs="Arial"/>
        </w:rPr>
        <w:t xml:space="preserve">and compliance </w:t>
      </w:r>
      <w:r w:rsidRPr="006B6351">
        <w:rPr>
          <w:rFonts w:ascii="Arial" w:hAnsi="Arial" w:cs="Arial"/>
        </w:rPr>
        <w:t xml:space="preserve">program.  The </w:t>
      </w:r>
      <w:r w:rsidR="00424E24" w:rsidRPr="006B6351">
        <w:rPr>
          <w:rFonts w:ascii="Arial" w:hAnsi="Arial" w:cs="Arial"/>
        </w:rPr>
        <w:t>JCC</w:t>
      </w:r>
      <w:r w:rsidRPr="006B6351">
        <w:rPr>
          <w:rFonts w:ascii="Arial" w:hAnsi="Arial" w:cs="Arial"/>
        </w:rPr>
        <w:t xml:space="preserve"> is committed to the safety of the work being done, all employees, the existing staff on-site, the surrounding community, visitors and the environment.  While the </w:t>
      </w:r>
      <w:r w:rsidR="00424E24" w:rsidRPr="006B6351">
        <w:rPr>
          <w:rFonts w:ascii="Arial" w:hAnsi="Arial" w:cs="Arial"/>
        </w:rPr>
        <w:t>JCC</w:t>
      </w:r>
      <w:r w:rsidRPr="006B6351">
        <w:rPr>
          <w:rFonts w:ascii="Arial" w:hAnsi="Arial" w:cs="Arial"/>
        </w:rPr>
        <w:t xml:space="preserve"> has the responsibility for conducting business in a manner that strives to prevent accidents</w:t>
      </w:r>
      <w:r w:rsidR="00741E26">
        <w:rPr>
          <w:rFonts w:ascii="Arial" w:hAnsi="Arial" w:cs="Arial"/>
        </w:rPr>
        <w:t xml:space="preserve"> and complies with regulatory requirements</w:t>
      </w:r>
      <w:r w:rsidRPr="006B6351">
        <w:rPr>
          <w:rFonts w:ascii="Arial" w:hAnsi="Arial" w:cs="Arial"/>
        </w:rPr>
        <w:t xml:space="preserve">, the </w:t>
      </w:r>
      <w:r w:rsidR="006C7B2A">
        <w:rPr>
          <w:rFonts w:ascii="Arial" w:hAnsi="Arial" w:cs="Arial"/>
        </w:rPr>
        <w:t>SPF</w:t>
      </w:r>
      <w:r w:rsidRPr="006B6351">
        <w:rPr>
          <w:rFonts w:ascii="Arial" w:hAnsi="Arial" w:cs="Arial"/>
        </w:rPr>
        <w:t xml:space="preserve"> will have primary responsibility for safety </w:t>
      </w:r>
      <w:r w:rsidR="00EC31D5" w:rsidRPr="006B6351">
        <w:rPr>
          <w:rFonts w:ascii="Arial" w:hAnsi="Arial" w:cs="Arial"/>
        </w:rPr>
        <w:t xml:space="preserve">in the area that </w:t>
      </w:r>
      <w:r w:rsidR="00092DA9" w:rsidRPr="006B6351">
        <w:rPr>
          <w:rFonts w:ascii="Arial" w:hAnsi="Arial" w:cs="Arial"/>
        </w:rPr>
        <w:t xml:space="preserve">they are performing work and </w:t>
      </w:r>
      <w:r w:rsidR="000520AE">
        <w:rPr>
          <w:rFonts w:ascii="Arial" w:hAnsi="Arial" w:cs="Arial"/>
        </w:rPr>
        <w:t xml:space="preserve">with the </w:t>
      </w:r>
      <w:r w:rsidR="00092DA9" w:rsidRPr="006B6351">
        <w:rPr>
          <w:rFonts w:ascii="Arial" w:hAnsi="Arial" w:cs="Arial"/>
        </w:rPr>
        <w:t xml:space="preserve">associated system(s) that they may be </w:t>
      </w:r>
      <w:r w:rsidR="00303CBB">
        <w:rPr>
          <w:rFonts w:ascii="Arial" w:hAnsi="Arial" w:cs="Arial"/>
        </w:rPr>
        <w:t>performing service on</w:t>
      </w:r>
      <w:r w:rsidRPr="006B6351">
        <w:rPr>
          <w:rFonts w:ascii="Arial" w:hAnsi="Arial" w:cs="Arial"/>
        </w:rPr>
        <w:t xml:space="preserve">.  </w:t>
      </w:r>
    </w:p>
    <w:p w14:paraId="222160D9" w14:textId="78D169D4" w:rsidR="00F00E70" w:rsidRPr="006B6351" w:rsidRDefault="00314BB0" w:rsidP="00F00E70">
      <w:pPr>
        <w:rPr>
          <w:rFonts w:ascii="Arial" w:hAnsi="Arial" w:cs="Arial"/>
        </w:rPr>
      </w:pPr>
      <w:r w:rsidRPr="00E471F5">
        <w:rPr>
          <w:rFonts w:ascii="Arial" w:hAnsi="Arial" w:cs="Arial"/>
          <w:b/>
        </w:rPr>
        <w:t xml:space="preserve">Safety </w:t>
      </w:r>
      <w:r w:rsidR="00741E26">
        <w:rPr>
          <w:rFonts w:ascii="Arial" w:hAnsi="Arial" w:cs="Arial"/>
          <w:b/>
          <w:bCs/>
        </w:rPr>
        <w:t xml:space="preserve">and Compliance </w:t>
      </w:r>
      <w:r w:rsidRPr="00E471F5">
        <w:rPr>
          <w:rFonts w:ascii="Arial" w:hAnsi="Arial" w:cs="Arial"/>
          <w:b/>
        </w:rPr>
        <w:t>Program should be a maximum of four (4) pages.</w:t>
      </w:r>
    </w:p>
    <w:p w14:paraId="758D2617" w14:textId="4B2E13B0" w:rsidR="00F00E70" w:rsidRPr="006B6351" w:rsidRDefault="00F00E70" w:rsidP="00F00E70">
      <w:pPr>
        <w:rPr>
          <w:rFonts w:ascii="Arial" w:hAnsi="Arial" w:cs="Arial"/>
          <w:b/>
          <w:bCs/>
          <w:szCs w:val="24"/>
        </w:rPr>
      </w:pPr>
      <w:r w:rsidRPr="006B6351">
        <w:rPr>
          <w:rFonts w:ascii="Arial" w:hAnsi="Arial" w:cs="Arial"/>
        </w:rPr>
        <w:br w:type="page"/>
      </w:r>
      <w:r w:rsidRPr="006B6351">
        <w:rPr>
          <w:rFonts w:ascii="Arial" w:hAnsi="Arial" w:cs="Arial"/>
          <w:b/>
          <w:bCs/>
          <w:szCs w:val="24"/>
        </w:rPr>
        <w:lastRenderedPageBreak/>
        <w:t xml:space="preserve">SAMPLE FORMAT - Example Project </w:t>
      </w:r>
      <w:r w:rsidR="00B92C56">
        <w:rPr>
          <w:rFonts w:ascii="Arial" w:hAnsi="Arial" w:cs="Arial"/>
          <w:b/>
          <w:bCs/>
          <w:szCs w:val="24"/>
        </w:rPr>
        <w:t xml:space="preserve">and/or </w:t>
      </w:r>
      <w:r w:rsidR="00131832">
        <w:rPr>
          <w:rFonts w:ascii="Arial" w:hAnsi="Arial" w:cs="Arial"/>
          <w:b/>
          <w:bCs/>
          <w:szCs w:val="24"/>
        </w:rPr>
        <w:t xml:space="preserve">Program </w:t>
      </w:r>
      <w:r w:rsidRPr="006B6351">
        <w:rPr>
          <w:rFonts w:ascii="Arial" w:hAnsi="Arial" w:cs="Arial"/>
          <w:b/>
          <w:bCs/>
          <w:szCs w:val="24"/>
        </w:rPr>
        <w:t>Description and Information</w:t>
      </w:r>
    </w:p>
    <w:p w14:paraId="42FB4893" w14:textId="77777777" w:rsidR="00F00E70" w:rsidRPr="006B6351" w:rsidRDefault="00F00E70" w:rsidP="00F00E70">
      <w:pPr>
        <w:rPr>
          <w:rFonts w:ascii="Arial" w:hAnsi="Arial" w:cs="Arial"/>
        </w:rPr>
      </w:pPr>
    </w:p>
    <w:p w14:paraId="3D1C11EF" w14:textId="77777777" w:rsidR="00F00E70" w:rsidRPr="006B6351" w:rsidRDefault="00F00E70" w:rsidP="00F00E70">
      <w:pPr>
        <w:rPr>
          <w:rFonts w:ascii="Arial" w:hAnsi="Arial" w:cs="Arial"/>
        </w:rPr>
      </w:pPr>
      <w:r w:rsidRPr="006B6351">
        <w:rPr>
          <w:rFonts w:ascii="Arial" w:hAnsi="Arial" w:cs="Arial"/>
        </w:rPr>
        <w:t>Names and references must be current and verifiable.  Use separate sheets that contain all of the following information:</w:t>
      </w:r>
    </w:p>
    <w:p w14:paraId="78E8D231" w14:textId="77777777" w:rsidR="00F00E70" w:rsidRPr="006B6351" w:rsidRDefault="00F00E70" w:rsidP="00F00E70">
      <w:pPr>
        <w:rPr>
          <w:rFonts w:ascii="Arial" w:hAnsi="Arial" w:cs="Arial"/>
        </w:rPr>
      </w:pPr>
    </w:p>
    <w:p w14:paraId="16D48FE0" w14:textId="77777777" w:rsidR="00F00E70" w:rsidRPr="006B6351" w:rsidRDefault="00F00E70" w:rsidP="00F00E70">
      <w:pPr>
        <w:rPr>
          <w:rFonts w:ascii="Arial" w:hAnsi="Arial" w:cs="Arial"/>
          <w:u w:val="single"/>
        </w:rPr>
      </w:pPr>
      <w:r w:rsidRPr="006B6351">
        <w:rPr>
          <w:rFonts w:ascii="Arial" w:hAnsi="Arial" w:cs="Arial"/>
        </w:rPr>
        <w:t xml:space="preserve">Project </w:t>
      </w:r>
      <w:r w:rsidR="00131832">
        <w:rPr>
          <w:rFonts w:ascii="Arial" w:hAnsi="Arial" w:cs="Arial"/>
        </w:rPr>
        <w:t xml:space="preserve">/ Program </w:t>
      </w:r>
      <w:r w:rsidRPr="006B6351">
        <w:rPr>
          <w:rFonts w:ascii="Arial" w:hAnsi="Arial" w:cs="Arial"/>
        </w:rPr>
        <w:t xml:space="preserve">Name: </w:t>
      </w:r>
      <w:r w:rsidRPr="006B6351">
        <w:rPr>
          <w:rFonts w:ascii="Arial" w:hAnsi="Arial" w:cs="Arial"/>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p>
    <w:p w14:paraId="73A03167" w14:textId="77777777" w:rsidR="00F00E70" w:rsidRPr="006B6351" w:rsidRDefault="00F00E70" w:rsidP="00F00E70">
      <w:pPr>
        <w:rPr>
          <w:rFonts w:ascii="Arial" w:hAnsi="Arial" w:cs="Arial"/>
        </w:rPr>
      </w:pPr>
    </w:p>
    <w:p w14:paraId="639442FD" w14:textId="77777777" w:rsidR="0016102C" w:rsidRDefault="0016102C" w:rsidP="0016102C">
      <w:pPr>
        <w:rPr>
          <w:rFonts w:ascii="Arial" w:hAnsi="Arial" w:cs="Arial"/>
          <w:u w:val="single"/>
        </w:rPr>
      </w:pPr>
      <w:r w:rsidRPr="006B6351">
        <w:rPr>
          <w:rFonts w:ascii="Arial" w:hAnsi="Arial" w:cs="Arial"/>
        </w:rPr>
        <w:t>Location</w:t>
      </w:r>
      <w:r>
        <w:rPr>
          <w:rFonts w:ascii="Arial" w:hAnsi="Arial" w:cs="Arial"/>
        </w:rPr>
        <w:t>(s) Served</w:t>
      </w:r>
      <w:r w:rsidRPr="006B6351">
        <w:rPr>
          <w:rFonts w:ascii="Arial" w:hAnsi="Arial" w:cs="Arial"/>
        </w:rPr>
        <w:t xml:space="preserve">: </w:t>
      </w:r>
      <w:r w:rsidRPr="006B6351">
        <w:rPr>
          <w:rFonts w:ascii="Arial" w:hAnsi="Arial" w:cs="Arial"/>
        </w:rPr>
        <w:tab/>
      </w:r>
      <w:r>
        <w:rPr>
          <w:rFonts w:ascii="Arial" w:hAnsi="Arial" w:cs="Arial"/>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p>
    <w:p w14:paraId="49DAC671" w14:textId="77777777" w:rsidR="0016102C" w:rsidRDefault="0016102C" w:rsidP="0016102C">
      <w:pPr>
        <w:rPr>
          <w:rFonts w:ascii="Arial" w:hAnsi="Arial" w:cs="Arial"/>
          <w:u w:val="single"/>
        </w:rPr>
      </w:pPr>
    </w:p>
    <w:p w14:paraId="68FBB16B" w14:textId="77777777" w:rsidR="0016102C" w:rsidRPr="00E471F5" w:rsidRDefault="001C5D1D" w:rsidP="0016102C">
      <w:pPr>
        <w:rPr>
          <w:rFonts w:ascii="Arial" w:hAnsi="Arial" w:cs="Arial"/>
        </w:rPr>
      </w:pPr>
      <w:r w:rsidRPr="00E471F5">
        <w:rPr>
          <w:rFonts w:ascii="Arial" w:hAnsi="Arial" w:cs="Arial"/>
        </w:rPr>
        <w:t>Annual Volume ($):</w:t>
      </w:r>
      <w:r w:rsidRPr="00E471F5">
        <w:rPr>
          <w:rFonts w:ascii="Arial" w:hAnsi="Arial" w:cs="Arial"/>
        </w:rPr>
        <w:tab/>
      </w:r>
      <w:r>
        <w:rPr>
          <w:rFonts w:ascii="Arial" w:hAnsi="Arial" w:cs="Arial"/>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p>
    <w:p w14:paraId="1AD243F1" w14:textId="77777777" w:rsidR="001C5D1D" w:rsidRDefault="001C5D1D" w:rsidP="00F00E70">
      <w:pPr>
        <w:rPr>
          <w:rFonts w:ascii="Arial" w:hAnsi="Arial" w:cs="Arial"/>
        </w:rPr>
      </w:pPr>
    </w:p>
    <w:p w14:paraId="0F8547E0" w14:textId="77777777" w:rsidR="001C5D1D" w:rsidRDefault="001C5D1D" w:rsidP="001C5D1D">
      <w:pPr>
        <w:rPr>
          <w:rFonts w:ascii="Arial" w:hAnsi="Arial" w:cs="Arial"/>
        </w:rPr>
      </w:pPr>
      <w:r w:rsidRPr="006B6351">
        <w:rPr>
          <w:rFonts w:ascii="Arial" w:hAnsi="Arial" w:cs="Arial"/>
        </w:rPr>
        <w:t xml:space="preserve">Total Value of </w:t>
      </w:r>
      <w:r>
        <w:rPr>
          <w:rFonts w:ascii="Arial" w:hAnsi="Arial" w:cs="Arial"/>
        </w:rPr>
        <w:t xml:space="preserve">Base </w:t>
      </w:r>
      <w:r w:rsidRPr="006B6351">
        <w:rPr>
          <w:rFonts w:ascii="Arial" w:hAnsi="Arial" w:cs="Arial"/>
        </w:rPr>
        <w:t>Project / Program (i</w:t>
      </w:r>
      <w:r>
        <w:rPr>
          <w:rFonts w:ascii="Arial" w:hAnsi="Arial" w:cs="Arial"/>
        </w:rPr>
        <w:t>dentify</w:t>
      </w:r>
      <w:r w:rsidRPr="006B6351">
        <w:rPr>
          <w:rFonts w:ascii="Arial" w:hAnsi="Arial" w:cs="Arial"/>
        </w:rPr>
        <w:t xml:space="preserve"> scope additions / extensions): </w:t>
      </w:r>
    </w:p>
    <w:p w14:paraId="07230F41" w14:textId="77777777" w:rsidR="001C5D1D" w:rsidRPr="006B6351" w:rsidRDefault="001C5D1D" w:rsidP="001C5D1D">
      <w:pPr>
        <w:rPr>
          <w:rFonts w:ascii="Arial" w:hAnsi="Arial" w:cs="Arial"/>
          <w:u w:val="single"/>
        </w:rPr>
      </w:pPr>
      <w:r>
        <w:rPr>
          <w:rFonts w:ascii="Arial" w:hAnsi="Arial" w:cs="Arial"/>
        </w:rPr>
        <w:tab/>
      </w:r>
      <w:r>
        <w:rPr>
          <w:rFonts w:ascii="Arial" w:hAnsi="Arial" w:cs="Arial"/>
        </w:rPr>
        <w:tab/>
      </w:r>
      <w:r>
        <w:rPr>
          <w:rFonts w:ascii="Arial" w:hAnsi="Arial" w:cs="Arial"/>
        </w:rPr>
        <w:tab/>
      </w:r>
      <w:r w:rsidRPr="006B6351">
        <w:rPr>
          <w:rFonts w:ascii="Arial" w:hAnsi="Arial" w:cs="Arial"/>
        </w:rPr>
        <w:tab/>
      </w:r>
      <w:r w:rsidRPr="006B6351">
        <w:rPr>
          <w:rFonts w:ascii="Arial" w:hAnsi="Arial" w:cs="Arial"/>
          <w:u w:val="single"/>
        </w:rPr>
        <w:tab/>
      </w:r>
      <w:r w:rsidRPr="006B6351">
        <w:rPr>
          <w:rFonts w:ascii="Arial" w:hAnsi="Arial" w:cs="Arial"/>
          <w:u w:val="single"/>
        </w:rPr>
        <w:tab/>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6B6351">
        <w:rPr>
          <w:rFonts w:ascii="Arial" w:hAnsi="Arial" w:cs="Arial"/>
          <w:u w:val="single"/>
        </w:rPr>
        <w:tab/>
      </w:r>
    </w:p>
    <w:p w14:paraId="670CF0E6" w14:textId="77777777" w:rsidR="001C5D1D" w:rsidRDefault="001C5D1D" w:rsidP="00F00E70">
      <w:pPr>
        <w:rPr>
          <w:rFonts w:ascii="Arial" w:hAnsi="Arial" w:cs="Arial"/>
        </w:rPr>
      </w:pPr>
    </w:p>
    <w:p w14:paraId="7682A1E9" w14:textId="77777777" w:rsidR="004A65C8" w:rsidRDefault="00993DE8" w:rsidP="00F00E70">
      <w:pPr>
        <w:rPr>
          <w:rFonts w:ascii="Arial" w:hAnsi="Arial" w:cs="Arial"/>
        </w:rPr>
      </w:pPr>
      <w:r>
        <w:rPr>
          <w:rFonts w:ascii="Arial" w:hAnsi="Arial" w:cs="Arial"/>
        </w:rPr>
        <w:t>Number of Facilities Serviced</w:t>
      </w:r>
      <w:r w:rsidR="004A65C8">
        <w:rPr>
          <w:rFonts w:ascii="Arial" w:hAnsi="Arial" w:cs="Arial"/>
        </w:rPr>
        <w:t>:</w:t>
      </w:r>
      <w:r w:rsidRPr="00993DE8">
        <w:rPr>
          <w:rFonts w:ascii="Arial" w:hAnsi="Arial" w:cs="Arial"/>
          <w:u w:val="single"/>
        </w:rPr>
        <w:t xml:space="preserve"> </w:t>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p>
    <w:p w14:paraId="0C8A593D" w14:textId="77777777" w:rsidR="004A65C8" w:rsidRDefault="004A65C8" w:rsidP="00F00E70">
      <w:pPr>
        <w:rPr>
          <w:rFonts w:ascii="Arial" w:hAnsi="Arial" w:cs="Arial"/>
        </w:rPr>
      </w:pPr>
    </w:p>
    <w:p w14:paraId="328E3AB9" w14:textId="77777777" w:rsidR="004C37D7" w:rsidRPr="001E39C6" w:rsidRDefault="004A65C8" w:rsidP="004C37D7">
      <w:pPr>
        <w:rPr>
          <w:rFonts w:ascii="Arial" w:hAnsi="Arial" w:cs="Arial"/>
        </w:rPr>
      </w:pPr>
      <w:r>
        <w:rPr>
          <w:rFonts w:ascii="Arial" w:hAnsi="Arial" w:cs="Arial"/>
        </w:rPr>
        <w:t>Square Footage of Facilities Serviced</w:t>
      </w:r>
      <w:r w:rsidR="00993DE8">
        <w:rPr>
          <w:rFonts w:ascii="Arial" w:hAnsi="Arial" w:cs="Arial"/>
        </w:rPr>
        <w:t>:</w:t>
      </w:r>
      <w:r w:rsidR="004C37D7" w:rsidRPr="004C37D7">
        <w:rPr>
          <w:rFonts w:ascii="Arial" w:hAnsi="Arial" w:cs="Arial"/>
          <w:u w:val="single"/>
        </w:rPr>
        <w:t xml:space="preserve"> </w:t>
      </w:r>
      <w:r w:rsidR="004C37D7">
        <w:rPr>
          <w:rFonts w:ascii="Arial" w:hAnsi="Arial" w:cs="Arial"/>
          <w:u w:val="single"/>
        </w:rPr>
        <w:tab/>
      </w:r>
      <w:r w:rsidR="004C37D7">
        <w:rPr>
          <w:rFonts w:ascii="Arial" w:hAnsi="Arial" w:cs="Arial"/>
          <w:u w:val="single"/>
        </w:rPr>
        <w:tab/>
      </w:r>
      <w:r w:rsidR="004C37D7">
        <w:rPr>
          <w:rFonts w:ascii="Arial" w:hAnsi="Arial" w:cs="Arial"/>
          <w:u w:val="single"/>
        </w:rPr>
        <w:tab/>
      </w:r>
      <w:r w:rsidR="004C37D7">
        <w:rPr>
          <w:rFonts w:ascii="Arial" w:hAnsi="Arial" w:cs="Arial"/>
          <w:u w:val="single"/>
        </w:rPr>
        <w:tab/>
      </w:r>
      <w:r w:rsidR="004C37D7">
        <w:rPr>
          <w:rFonts w:ascii="Arial" w:hAnsi="Arial" w:cs="Arial"/>
          <w:u w:val="single"/>
        </w:rPr>
        <w:tab/>
      </w:r>
      <w:r w:rsidR="004C37D7">
        <w:rPr>
          <w:rFonts w:ascii="Arial" w:hAnsi="Arial" w:cs="Arial"/>
          <w:u w:val="single"/>
        </w:rPr>
        <w:tab/>
      </w:r>
      <w:r w:rsidR="004C37D7" w:rsidRPr="006B6351">
        <w:rPr>
          <w:rFonts w:ascii="Arial" w:hAnsi="Arial" w:cs="Arial"/>
          <w:u w:val="single"/>
        </w:rPr>
        <w:tab/>
      </w:r>
    </w:p>
    <w:p w14:paraId="156FA294" w14:textId="77777777" w:rsidR="00F00E70" w:rsidRPr="006B6351" w:rsidRDefault="00F00E70" w:rsidP="00F00E70">
      <w:pPr>
        <w:rPr>
          <w:rFonts w:ascii="Arial" w:hAnsi="Arial" w:cs="Arial"/>
          <w:u w:val="single"/>
        </w:rPr>
      </w:pPr>
    </w:p>
    <w:p w14:paraId="76BCB34C" w14:textId="77777777" w:rsidR="00F00E70" w:rsidRPr="006B6351" w:rsidRDefault="00F00E70" w:rsidP="00F00E70">
      <w:pPr>
        <w:rPr>
          <w:rFonts w:ascii="Arial" w:hAnsi="Arial" w:cs="Arial"/>
        </w:rPr>
      </w:pPr>
      <w:r w:rsidRPr="006B6351">
        <w:rPr>
          <w:rFonts w:ascii="Arial" w:hAnsi="Arial" w:cs="Arial"/>
        </w:rPr>
        <w:t>Description of Project</w:t>
      </w:r>
      <w:r w:rsidR="007B253C" w:rsidRPr="006B6351">
        <w:rPr>
          <w:rFonts w:ascii="Arial" w:hAnsi="Arial" w:cs="Arial"/>
        </w:rPr>
        <w:t xml:space="preserve"> / Program</w:t>
      </w:r>
      <w:r w:rsidRPr="006B6351">
        <w:rPr>
          <w:rFonts w:ascii="Arial" w:hAnsi="Arial" w:cs="Arial"/>
        </w:rPr>
        <w:t>, Scope of Work Performed:</w:t>
      </w:r>
    </w:p>
    <w:p w14:paraId="403758E7" w14:textId="77777777" w:rsidR="00F00E70" w:rsidRPr="006B6351" w:rsidRDefault="00F00E70" w:rsidP="00F00E70">
      <w:pPr>
        <w:rPr>
          <w:rFonts w:ascii="Arial" w:hAnsi="Arial" w:cs="Arial"/>
        </w:rPr>
      </w:pPr>
    </w:p>
    <w:p w14:paraId="265A7E25" w14:textId="77777777" w:rsidR="00F00E70" w:rsidRPr="006B6351" w:rsidRDefault="00F00E70" w:rsidP="00F00E70">
      <w:pPr>
        <w:rPr>
          <w:rFonts w:ascii="Arial" w:hAnsi="Arial" w:cs="Arial"/>
          <w:u w:val="single"/>
        </w:rPr>
      </w:pPr>
      <w:r w:rsidRPr="006B6351">
        <w:rPr>
          <w:rFonts w:ascii="Arial" w:hAnsi="Arial" w:cs="Arial"/>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p>
    <w:p w14:paraId="78A61E51" w14:textId="77777777" w:rsidR="00F00E70" w:rsidRPr="006B6351" w:rsidRDefault="00F00E70" w:rsidP="00F00E70">
      <w:pPr>
        <w:rPr>
          <w:rFonts w:ascii="Arial" w:hAnsi="Arial" w:cs="Arial"/>
        </w:rPr>
      </w:pPr>
    </w:p>
    <w:p w14:paraId="17E5F134" w14:textId="77777777" w:rsidR="00F00E70" w:rsidRPr="006B6351" w:rsidRDefault="00F00E70" w:rsidP="00F00E70">
      <w:pPr>
        <w:rPr>
          <w:rFonts w:ascii="Arial" w:hAnsi="Arial" w:cs="Arial"/>
          <w:u w:val="single"/>
        </w:rPr>
      </w:pPr>
      <w:r w:rsidRPr="006B6351">
        <w:rPr>
          <w:rFonts w:ascii="Arial" w:hAnsi="Arial" w:cs="Arial"/>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p>
    <w:p w14:paraId="6B632165" w14:textId="77777777" w:rsidR="00F00E70" w:rsidRDefault="00F00E70" w:rsidP="00F00E70">
      <w:pPr>
        <w:rPr>
          <w:rFonts w:ascii="Arial" w:hAnsi="Arial" w:cs="Arial"/>
        </w:rPr>
      </w:pPr>
    </w:p>
    <w:p w14:paraId="550500CC" w14:textId="77777777" w:rsidR="004C37D7" w:rsidRDefault="004C37D7" w:rsidP="00F00E70">
      <w:pPr>
        <w:rPr>
          <w:rFonts w:ascii="Arial" w:hAnsi="Arial" w:cs="Arial"/>
        </w:rPr>
      </w:pPr>
      <w:r>
        <w:rPr>
          <w:rFonts w:ascii="Arial" w:hAnsi="Arial" w:cs="Arial"/>
        </w:rPr>
        <w:t>Relevance of Project / Program and Scope of Services to the JCC FOM Program:</w:t>
      </w:r>
    </w:p>
    <w:p w14:paraId="3BFC7B89" w14:textId="77777777" w:rsidR="004C37D7" w:rsidRPr="006B6351" w:rsidRDefault="004C37D7" w:rsidP="004C37D7">
      <w:pPr>
        <w:rPr>
          <w:rFonts w:ascii="Arial" w:hAnsi="Arial" w:cs="Arial"/>
        </w:rPr>
      </w:pPr>
    </w:p>
    <w:p w14:paraId="601C000C" w14:textId="77777777" w:rsidR="004C37D7" w:rsidRPr="006B6351" w:rsidRDefault="004C37D7" w:rsidP="004C37D7">
      <w:pPr>
        <w:rPr>
          <w:rFonts w:ascii="Arial" w:hAnsi="Arial" w:cs="Arial"/>
          <w:u w:val="single"/>
        </w:rPr>
      </w:pPr>
      <w:r w:rsidRPr="006B6351">
        <w:rPr>
          <w:rFonts w:ascii="Arial" w:hAnsi="Arial" w:cs="Arial"/>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p>
    <w:p w14:paraId="2D3ABEED" w14:textId="77777777" w:rsidR="004C37D7" w:rsidRPr="006B6351" w:rsidRDefault="004C37D7" w:rsidP="004C37D7">
      <w:pPr>
        <w:rPr>
          <w:rFonts w:ascii="Arial" w:hAnsi="Arial" w:cs="Arial"/>
        </w:rPr>
      </w:pPr>
    </w:p>
    <w:p w14:paraId="41BB5986" w14:textId="77777777" w:rsidR="004C37D7" w:rsidRPr="006B6351" w:rsidRDefault="004C37D7" w:rsidP="004C37D7">
      <w:pPr>
        <w:rPr>
          <w:rFonts w:ascii="Arial" w:hAnsi="Arial" w:cs="Arial"/>
          <w:u w:val="single"/>
        </w:rPr>
      </w:pPr>
      <w:r w:rsidRPr="006B6351">
        <w:rPr>
          <w:rFonts w:ascii="Arial" w:hAnsi="Arial" w:cs="Arial"/>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p>
    <w:p w14:paraId="46D58919" w14:textId="77777777" w:rsidR="0036372C" w:rsidRDefault="0036372C" w:rsidP="003E5CA4">
      <w:pPr>
        <w:rPr>
          <w:rFonts w:ascii="Arial" w:hAnsi="Arial" w:cs="Arial"/>
        </w:rPr>
      </w:pPr>
    </w:p>
    <w:p w14:paraId="594A231A" w14:textId="77777777" w:rsidR="003E5CA4" w:rsidRPr="006B6351" w:rsidRDefault="003E5CA4" w:rsidP="003E5CA4">
      <w:pPr>
        <w:rPr>
          <w:rFonts w:ascii="Arial" w:hAnsi="Arial" w:cs="Arial"/>
          <w:u w:val="single"/>
        </w:rPr>
      </w:pPr>
      <w:r w:rsidRPr="006B6351">
        <w:rPr>
          <w:rFonts w:ascii="Arial" w:hAnsi="Arial" w:cs="Arial"/>
        </w:rPr>
        <w:t xml:space="preserve">Owner Entity:  </w:t>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p>
    <w:p w14:paraId="0C318559" w14:textId="77777777" w:rsidR="003E5CA4" w:rsidRPr="006B6351" w:rsidRDefault="003E5CA4" w:rsidP="003E5CA4">
      <w:pPr>
        <w:rPr>
          <w:rFonts w:ascii="Arial" w:hAnsi="Arial" w:cs="Arial"/>
        </w:rPr>
      </w:pPr>
    </w:p>
    <w:p w14:paraId="62D56632" w14:textId="77777777" w:rsidR="003E5CA4" w:rsidRPr="006B6351" w:rsidRDefault="003E5CA4" w:rsidP="003E5CA4">
      <w:pPr>
        <w:rPr>
          <w:rFonts w:ascii="Arial" w:hAnsi="Arial" w:cs="Arial"/>
        </w:rPr>
      </w:pPr>
      <w:r w:rsidRPr="006B6351">
        <w:rPr>
          <w:rFonts w:ascii="Arial" w:hAnsi="Arial" w:cs="Arial"/>
        </w:rPr>
        <w:t xml:space="preserve">Owner Contact with direct knowledge of delivery of services </w:t>
      </w:r>
      <w:r w:rsidR="00060D8E">
        <w:rPr>
          <w:rFonts w:ascii="Arial" w:hAnsi="Arial" w:cs="Arial"/>
        </w:rPr>
        <w:t xml:space="preserve">(name, </w:t>
      </w:r>
      <w:r w:rsidRPr="006B6351">
        <w:rPr>
          <w:rFonts w:ascii="Arial" w:hAnsi="Arial" w:cs="Arial"/>
        </w:rPr>
        <w:t>current phone number</w:t>
      </w:r>
      <w:r w:rsidR="00060D8E">
        <w:rPr>
          <w:rFonts w:ascii="Arial" w:hAnsi="Arial" w:cs="Arial"/>
        </w:rPr>
        <w:t xml:space="preserve"> and email</w:t>
      </w:r>
      <w:r w:rsidRPr="006B6351">
        <w:rPr>
          <w:rFonts w:ascii="Arial" w:hAnsi="Arial" w:cs="Arial"/>
        </w:rPr>
        <w:t xml:space="preserve">): </w:t>
      </w:r>
    </w:p>
    <w:p w14:paraId="2FBE7537" w14:textId="77777777" w:rsidR="003E5CA4" w:rsidRPr="006B6351" w:rsidRDefault="003E5CA4" w:rsidP="003E5CA4">
      <w:pPr>
        <w:rPr>
          <w:rFonts w:ascii="Arial" w:hAnsi="Arial" w:cs="Arial"/>
        </w:rPr>
      </w:pPr>
    </w:p>
    <w:p w14:paraId="38A38BC8" w14:textId="77777777" w:rsidR="003E5CA4" w:rsidRPr="006B6351" w:rsidRDefault="003E5CA4" w:rsidP="003E5CA4">
      <w:pPr>
        <w:rPr>
          <w:rFonts w:ascii="Arial" w:hAnsi="Arial" w:cs="Arial"/>
          <w:u w:val="single"/>
        </w:rPr>
      </w:pPr>
      <w:r w:rsidRPr="006B6351">
        <w:rPr>
          <w:rFonts w:ascii="Arial" w:hAnsi="Arial" w:cs="Arial"/>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p>
    <w:p w14:paraId="75365876" w14:textId="77777777" w:rsidR="003E5CA4" w:rsidRPr="006B6351" w:rsidRDefault="003E5CA4" w:rsidP="003E5CA4">
      <w:pPr>
        <w:rPr>
          <w:rFonts w:ascii="Arial" w:hAnsi="Arial" w:cs="Arial"/>
        </w:rPr>
      </w:pPr>
    </w:p>
    <w:p w14:paraId="40EC9AC8" w14:textId="77777777" w:rsidR="003E5CA4" w:rsidRPr="006B6351" w:rsidRDefault="003E5CA4" w:rsidP="003E5CA4">
      <w:pPr>
        <w:rPr>
          <w:rFonts w:ascii="Arial" w:hAnsi="Arial" w:cs="Arial"/>
          <w:u w:val="single"/>
        </w:rPr>
      </w:pPr>
      <w:r w:rsidRPr="006B6351">
        <w:rPr>
          <w:rFonts w:ascii="Arial" w:hAnsi="Arial" w:cs="Arial"/>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p>
    <w:p w14:paraId="4FFAC47F" w14:textId="77777777" w:rsidR="003E5CA4" w:rsidRPr="006B6351" w:rsidRDefault="003E5CA4" w:rsidP="003E5CA4">
      <w:pPr>
        <w:rPr>
          <w:rFonts w:ascii="Arial" w:hAnsi="Arial" w:cs="Arial"/>
        </w:rPr>
      </w:pPr>
    </w:p>
    <w:p w14:paraId="62510DCF" w14:textId="77777777" w:rsidR="003E5CA4" w:rsidRPr="006B6351" w:rsidRDefault="003E5CA4" w:rsidP="003E5CA4">
      <w:pPr>
        <w:rPr>
          <w:rFonts w:ascii="Arial" w:hAnsi="Arial" w:cs="Arial"/>
        </w:rPr>
      </w:pPr>
      <w:r w:rsidRPr="006B6351">
        <w:rPr>
          <w:rFonts w:ascii="Arial" w:hAnsi="Arial" w:cs="Arial"/>
        </w:rPr>
        <w:t xml:space="preserve">Owner Contact with contractual oversight of project / program (if different) </w:t>
      </w:r>
      <w:r w:rsidR="00060D8E">
        <w:rPr>
          <w:rFonts w:ascii="Arial" w:hAnsi="Arial" w:cs="Arial"/>
        </w:rPr>
        <w:t xml:space="preserve">(name, </w:t>
      </w:r>
      <w:r w:rsidRPr="006B6351">
        <w:rPr>
          <w:rFonts w:ascii="Arial" w:hAnsi="Arial" w:cs="Arial"/>
        </w:rPr>
        <w:t>current phone number</w:t>
      </w:r>
      <w:r w:rsidR="00060D8E">
        <w:rPr>
          <w:rFonts w:ascii="Arial" w:hAnsi="Arial" w:cs="Arial"/>
        </w:rPr>
        <w:t xml:space="preserve"> and email</w:t>
      </w:r>
      <w:r w:rsidRPr="006B6351">
        <w:rPr>
          <w:rFonts w:ascii="Arial" w:hAnsi="Arial" w:cs="Arial"/>
        </w:rPr>
        <w:t>):</w:t>
      </w:r>
    </w:p>
    <w:p w14:paraId="5A8B9796" w14:textId="77777777" w:rsidR="003E5CA4" w:rsidRPr="006B6351" w:rsidRDefault="003E5CA4" w:rsidP="003E5CA4">
      <w:pPr>
        <w:rPr>
          <w:rFonts w:ascii="Arial" w:hAnsi="Arial" w:cs="Arial"/>
        </w:rPr>
      </w:pPr>
    </w:p>
    <w:p w14:paraId="38434A15" w14:textId="77777777" w:rsidR="003E5CA4" w:rsidRPr="006B6351" w:rsidRDefault="003E5CA4" w:rsidP="003E5CA4">
      <w:pPr>
        <w:rPr>
          <w:rFonts w:ascii="Arial" w:hAnsi="Arial" w:cs="Arial"/>
          <w:u w:val="single"/>
        </w:rPr>
      </w:pPr>
      <w:r w:rsidRPr="006B6351">
        <w:rPr>
          <w:rFonts w:ascii="Arial" w:hAnsi="Arial" w:cs="Arial"/>
        </w:rPr>
        <w:t xml:space="preserve"> </w:t>
      </w:r>
      <w:r w:rsidRPr="006B6351">
        <w:rPr>
          <w:rFonts w:ascii="Arial" w:hAnsi="Arial" w:cs="Arial"/>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p>
    <w:p w14:paraId="087DD363" w14:textId="77777777" w:rsidR="003E5CA4" w:rsidRPr="006B6351" w:rsidRDefault="003E5CA4" w:rsidP="003E5CA4">
      <w:pPr>
        <w:rPr>
          <w:rFonts w:ascii="Arial" w:hAnsi="Arial" w:cs="Arial"/>
        </w:rPr>
      </w:pPr>
    </w:p>
    <w:p w14:paraId="5E232294" w14:textId="77777777" w:rsidR="003E5CA4" w:rsidRPr="006B6351" w:rsidRDefault="003E5CA4" w:rsidP="003E5CA4">
      <w:pPr>
        <w:rPr>
          <w:rFonts w:ascii="Arial" w:hAnsi="Arial" w:cs="Arial"/>
        </w:rPr>
      </w:pPr>
      <w:r w:rsidRPr="006B6351">
        <w:rPr>
          <w:rFonts w:ascii="Arial" w:hAnsi="Arial" w:cs="Arial"/>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r w:rsidRPr="006B6351">
        <w:rPr>
          <w:rFonts w:ascii="Arial" w:hAnsi="Arial" w:cs="Arial"/>
          <w:u w:val="single"/>
        </w:rPr>
        <w:tab/>
      </w:r>
    </w:p>
    <w:p w14:paraId="04F268A7" w14:textId="77777777" w:rsidR="003E5CA4" w:rsidRPr="006B6351" w:rsidRDefault="003E5CA4" w:rsidP="003E5CA4">
      <w:pPr>
        <w:rPr>
          <w:rFonts w:ascii="Arial" w:hAnsi="Arial" w:cs="Arial"/>
        </w:rPr>
      </w:pPr>
    </w:p>
    <w:p w14:paraId="62A57CD2" w14:textId="77777777" w:rsidR="00F00E70" w:rsidRPr="006B6351" w:rsidRDefault="00F00E70" w:rsidP="00F00E70">
      <w:pPr>
        <w:rPr>
          <w:rFonts w:ascii="Arial" w:hAnsi="Arial" w:cs="Arial"/>
        </w:rPr>
      </w:pPr>
    </w:p>
    <w:p w14:paraId="01B2804D" w14:textId="77777777" w:rsidR="00F00E70" w:rsidRPr="00E471F5"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Cs w:val="24"/>
        </w:rPr>
      </w:pPr>
    </w:p>
    <w:p w14:paraId="37F0AEB0" w14:textId="77777777" w:rsidR="00F00E70" w:rsidRPr="00E471F5" w:rsidRDefault="00F00E70" w:rsidP="00F00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Cs w:val="24"/>
        </w:rPr>
      </w:pPr>
    </w:p>
    <w:p w14:paraId="276A6FEE" w14:textId="77777777" w:rsidR="00F00E70" w:rsidRPr="006B6351" w:rsidRDefault="00F00E70" w:rsidP="00F00E70">
      <w:pPr>
        <w:rPr>
          <w:rFonts w:ascii="Arial" w:hAnsi="Arial" w:cs="Arial"/>
          <w:b/>
          <w:bCs/>
          <w:szCs w:val="24"/>
        </w:rPr>
      </w:pPr>
      <w:r w:rsidRPr="006B6351">
        <w:rPr>
          <w:rFonts w:ascii="Arial" w:hAnsi="Arial" w:cs="Arial"/>
          <w:b/>
          <w:bCs/>
          <w:szCs w:val="24"/>
        </w:rPr>
        <w:t>NOTE: Include information to address all the previously listed categories</w:t>
      </w:r>
      <w:r w:rsidR="00060D8E">
        <w:rPr>
          <w:rFonts w:ascii="Arial" w:hAnsi="Arial" w:cs="Arial"/>
          <w:b/>
          <w:bCs/>
          <w:szCs w:val="24"/>
        </w:rPr>
        <w:t>.</w:t>
      </w:r>
    </w:p>
    <w:p w14:paraId="3954CDB6" w14:textId="77777777" w:rsidR="00F00E70" w:rsidRPr="006B6351" w:rsidRDefault="00F00E70" w:rsidP="00F00E70">
      <w:pPr>
        <w:rPr>
          <w:rFonts w:ascii="Arial" w:hAnsi="Arial" w:cs="Arial"/>
        </w:rPr>
      </w:pPr>
    </w:p>
    <w:p w14:paraId="05648734" w14:textId="77777777" w:rsidR="00F00E70" w:rsidRPr="006B6351" w:rsidRDefault="00F00E70" w:rsidP="00F00E70">
      <w:pPr>
        <w:rPr>
          <w:rFonts w:ascii="Arial" w:hAnsi="Arial" w:cs="Arial"/>
          <w:b/>
          <w:bCs/>
        </w:rPr>
        <w:sectPr w:rsidR="00F00E70" w:rsidRPr="006B6351" w:rsidSect="00C64F90">
          <w:footerReference w:type="first" r:id="rId13"/>
          <w:pgSz w:w="12240" w:h="15840" w:code="1"/>
          <w:pgMar w:top="1008" w:right="1008" w:bottom="720" w:left="1296" w:header="432" w:footer="432" w:gutter="0"/>
          <w:cols w:space="720"/>
          <w:noEndnote/>
          <w:titlePg/>
        </w:sectPr>
      </w:pPr>
    </w:p>
    <w:p w14:paraId="7CA37F53" w14:textId="2D4EC28F" w:rsidR="00F00E70" w:rsidRPr="006B6351" w:rsidRDefault="0036372C" w:rsidP="00F00E70">
      <w:pPr>
        <w:rPr>
          <w:rFonts w:ascii="Arial" w:hAnsi="Arial" w:cs="Arial"/>
          <w:b/>
          <w:bCs/>
        </w:rPr>
      </w:pPr>
      <w:r>
        <w:rPr>
          <w:rFonts w:ascii="Arial" w:hAnsi="Arial" w:cs="Arial"/>
          <w:b/>
          <w:bCs/>
        </w:rPr>
        <w:lastRenderedPageBreak/>
        <w:t xml:space="preserve">PART V.  </w:t>
      </w:r>
      <w:r w:rsidR="00F00E70" w:rsidRPr="006B6351">
        <w:rPr>
          <w:rFonts w:ascii="Arial" w:hAnsi="Arial" w:cs="Arial"/>
          <w:b/>
          <w:bCs/>
        </w:rPr>
        <w:t>ATTACHMENTS REQUIRED</w:t>
      </w:r>
    </w:p>
    <w:p w14:paraId="27587E27" w14:textId="77777777" w:rsidR="00F00E70" w:rsidRPr="006B6351" w:rsidRDefault="00F00E70" w:rsidP="00F00E70">
      <w:pPr>
        <w:rPr>
          <w:rFonts w:ascii="Arial" w:hAnsi="Arial" w:cs="Arial"/>
        </w:rPr>
      </w:pPr>
    </w:p>
    <w:p w14:paraId="08EC6055" w14:textId="77777777" w:rsidR="00F00E70" w:rsidRPr="006B6351" w:rsidRDefault="00F00E70" w:rsidP="00F00E70">
      <w:pPr>
        <w:rPr>
          <w:rFonts w:ascii="Arial" w:hAnsi="Arial" w:cs="Arial"/>
        </w:rPr>
      </w:pPr>
      <w:r w:rsidRPr="006B6351">
        <w:rPr>
          <w:rFonts w:ascii="Arial" w:hAnsi="Arial" w:cs="Arial"/>
        </w:rPr>
        <w:t>____________________________________________________________________________Name of Organization                  (Name must correspond exactly with License)</w:t>
      </w:r>
    </w:p>
    <w:p w14:paraId="6F385F43" w14:textId="77777777" w:rsidR="00F00E70" w:rsidRPr="006B6351" w:rsidRDefault="00F00E70" w:rsidP="00F00E70">
      <w:pPr>
        <w:rPr>
          <w:rFonts w:ascii="Arial" w:hAnsi="Arial" w:cs="Arial"/>
        </w:rPr>
      </w:pPr>
    </w:p>
    <w:p w14:paraId="60AB8AFE" w14:textId="5F0DC507" w:rsidR="00F00E70" w:rsidRPr="00E471F5" w:rsidRDefault="00F00E70" w:rsidP="00F00E70">
      <w:pPr>
        <w:pStyle w:val="BodyTextIndent"/>
        <w:rPr>
          <w:rFonts w:ascii="Arial" w:hAnsi="Arial" w:cs="Arial"/>
          <w:b/>
          <w:bCs/>
          <w:sz w:val="22"/>
          <w:szCs w:val="22"/>
        </w:rPr>
      </w:pPr>
      <w:r w:rsidRPr="00E471F5">
        <w:rPr>
          <w:rFonts w:ascii="Arial" w:hAnsi="Arial" w:cs="Arial"/>
          <w:b/>
          <w:bCs/>
          <w:sz w:val="22"/>
          <w:szCs w:val="22"/>
        </w:rPr>
        <w:t xml:space="preserve">The following </w:t>
      </w:r>
      <w:r w:rsidR="00A10E91" w:rsidRPr="00E471F5">
        <w:rPr>
          <w:rFonts w:ascii="Arial" w:hAnsi="Arial" w:cs="Arial"/>
          <w:b/>
          <w:bCs/>
          <w:sz w:val="22"/>
          <w:szCs w:val="22"/>
        </w:rPr>
        <w:t>documents are</w:t>
      </w:r>
      <w:r w:rsidRPr="00A10E91">
        <w:rPr>
          <w:rFonts w:ascii="Arial" w:hAnsi="Arial" w:cs="Arial"/>
          <w:b/>
          <w:bCs/>
          <w:sz w:val="22"/>
          <w:szCs w:val="22"/>
        </w:rPr>
        <w:t xml:space="preserve"> to</w:t>
      </w:r>
      <w:r w:rsidRPr="00E471F5">
        <w:rPr>
          <w:rFonts w:ascii="Arial" w:hAnsi="Arial" w:cs="Arial"/>
          <w:b/>
          <w:bCs/>
          <w:sz w:val="22"/>
          <w:szCs w:val="22"/>
        </w:rPr>
        <w:t xml:space="preserve"> be provided to the </w:t>
      </w:r>
      <w:r w:rsidR="00424E24" w:rsidRPr="00E471F5">
        <w:rPr>
          <w:rFonts w:ascii="Arial" w:hAnsi="Arial" w:cs="Arial"/>
          <w:b/>
          <w:bCs/>
          <w:sz w:val="22"/>
          <w:szCs w:val="22"/>
        </w:rPr>
        <w:t>JCC</w:t>
      </w:r>
      <w:r w:rsidRPr="00E471F5">
        <w:rPr>
          <w:rFonts w:ascii="Arial" w:hAnsi="Arial" w:cs="Arial"/>
          <w:b/>
          <w:bCs/>
          <w:sz w:val="22"/>
          <w:szCs w:val="22"/>
        </w:rPr>
        <w:t xml:space="preserve"> by the Organization.  </w:t>
      </w:r>
    </w:p>
    <w:p w14:paraId="300023A4" w14:textId="77777777" w:rsidR="00F00E70" w:rsidRPr="00E471F5" w:rsidRDefault="00F00E70" w:rsidP="00F00E70">
      <w:pPr>
        <w:pStyle w:val="BodyTextIndent"/>
        <w:rPr>
          <w:rFonts w:ascii="Arial" w:hAnsi="Arial" w:cs="Arial"/>
          <w:b/>
          <w:bCs/>
          <w:sz w:val="22"/>
          <w:szCs w:val="22"/>
        </w:rPr>
      </w:pPr>
    </w:p>
    <w:p w14:paraId="6BD05A4F" w14:textId="77777777" w:rsidR="00F00E70" w:rsidRPr="00E471F5" w:rsidRDefault="00F00E70" w:rsidP="00F00E70">
      <w:pPr>
        <w:pStyle w:val="BodyTextIndent"/>
        <w:rPr>
          <w:rFonts w:ascii="Arial" w:hAnsi="Arial" w:cs="Arial"/>
          <w:b/>
          <w:bCs/>
          <w:sz w:val="22"/>
          <w:szCs w:val="22"/>
        </w:rPr>
      </w:pPr>
    </w:p>
    <w:p w14:paraId="33257FD6" w14:textId="19687D22" w:rsidR="00F00E70" w:rsidRPr="00EA45FD" w:rsidRDefault="00A10E91" w:rsidP="00F00E70">
      <w:pPr>
        <w:pStyle w:val="BodyTextIndent"/>
        <w:numPr>
          <w:ilvl w:val="0"/>
          <w:numId w:val="3"/>
        </w:numPr>
        <w:jc w:val="left"/>
        <w:rPr>
          <w:rFonts w:ascii="Arial" w:hAnsi="Arial" w:cs="Arial"/>
          <w:b/>
          <w:bCs/>
          <w:sz w:val="22"/>
          <w:szCs w:val="22"/>
        </w:rPr>
      </w:pPr>
      <w:r w:rsidRPr="00EA45FD">
        <w:rPr>
          <w:rFonts w:ascii="Arial" w:hAnsi="Arial" w:cs="Arial"/>
          <w:b/>
          <w:sz w:val="22"/>
          <w:szCs w:val="22"/>
        </w:rPr>
        <w:t xml:space="preserve">Exhibit </w:t>
      </w:r>
      <w:r w:rsidR="00F00E70" w:rsidRPr="00EA45FD">
        <w:rPr>
          <w:rFonts w:ascii="Arial" w:hAnsi="Arial" w:cs="Arial"/>
          <w:b/>
          <w:sz w:val="22"/>
          <w:szCs w:val="22"/>
        </w:rPr>
        <w:t>1</w:t>
      </w:r>
      <w:r w:rsidR="00EA45FD">
        <w:rPr>
          <w:rFonts w:ascii="Arial" w:hAnsi="Arial" w:cs="Arial"/>
          <w:b/>
          <w:bCs/>
          <w:sz w:val="22"/>
          <w:szCs w:val="22"/>
        </w:rPr>
        <w:t xml:space="preserve"> - </w:t>
      </w:r>
      <w:r w:rsidR="00F00E70" w:rsidRPr="00EA45FD">
        <w:rPr>
          <w:rFonts w:ascii="Arial" w:hAnsi="Arial" w:cs="Arial"/>
          <w:b/>
          <w:bCs/>
          <w:sz w:val="22"/>
          <w:szCs w:val="22"/>
        </w:rPr>
        <w:t>Current Copy of Organization’s California License(s)</w:t>
      </w:r>
    </w:p>
    <w:p w14:paraId="40A60763" w14:textId="77777777" w:rsidR="00F00E70" w:rsidRPr="00EA45FD" w:rsidRDefault="00F00E70" w:rsidP="00F00E70">
      <w:pPr>
        <w:pStyle w:val="BodyTextIndent"/>
        <w:rPr>
          <w:rFonts w:ascii="Arial" w:hAnsi="Arial" w:cs="Arial"/>
          <w:b/>
          <w:bCs/>
          <w:sz w:val="22"/>
          <w:szCs w:val="22"/>
        </w:rPr>
      </w:pPr>
    </w:p>
    <w:p w14:paraId="3C764837" w14:textId="60557000" w:rsidR="00F00E70" w:rsidRPr="00EA45FD" w:rsidRDefault="00A10E91" w:rsidP="00F00E70">
      <w:pPr>
        <w:pStyle w:val="BodyTextIndent"/>
        <w:numPr>
          <w:ilvl w:val="0"/>
          <w:numId w:val="3"/>
        </w:numPr>
        <w:jc w:val="left"/>
        <w:rPr>
          <w:rFonts w:ascii="Arial" w:hAnsi="Arial" w:cs="Arial"/>
          <w:b/>
          <w:bCs/>
          <w:sz w:val="22"/>
          <w:szCs w:val="22"/>
        </w:rPr>
      </w:pPr>
      <w:r w:rsidRPr="00EA45FD">
        <w:rPr>
          <w:rFonts w:ascii="Arial" w:hAnsi="Arial" w:cs="Arial"/>
          <w:b/>
          <w:sz w:val="22"/>
          <w:szCs w:val="22"/>
        </w:rPr>
        <w:t>Exhibit</w:t>
      </w:r>
      <w:r w:rsidR="00EA45FD">
        <w:rPr>
          <w:rFonts w:ascii="Arial" w:hAnsi="Arial" w:cs="Arial"/>
          <w:b/>
          <w:sz w:val="22"/>
          <w:szCs w:val="22"/>
        </w:rPr>
        <w:t xml:space="preserve"> 2 - </w:t>
      </w:r>
      <w:r w:rsidR="00F00E70" w:rsidRPr="00EA45FD">
        <w:rPr>
          <w:rFonts w:ascii="Arial" w:hAnsi="Arial" w:cs="Arial"/>
          <w:b/>
          <w:bCs/>
          <w:sz w:val="22"/>
          <w:szCs w:val="22"/>
        </w:rPr>
        <w:t>Proof of Contractor’s Liability Insurance (i.e. Certificate of Insurance)</w:t>
      </w:r>
    </w:p>
    <w:p w14:paraId="20BD4B5C" w14:textId="77777777" w:rsidR="00F00E70" w:rsidRPr="00EA45FD" w:rsidRDefault="00F00E70" w:rsidP="00F00E70">
      <w:pPr>
        <w:pStyle w:val="ListParagraph"/>
        <w:rPr>
          <w:rFonts w:ascii="Arial" w:hAnsi="Arial" w:cs="Arial"/>
          <w:b/>
          <w:bCs/>
          <w:sz w:val="22"/>
          <w:szCs w:val="22"/>
        </w:rPr>
      </w:pPr>
    </w:p>
    <w:p w14:paraId="1900D90C" w14:textId="66D95C4C" w:rsidR="00F00E70" w:rsidRPr="00E471F5" w:rsidRDefault="00A10E91" w:rsidP="00F00E70">
      <w:pPr>
        <w:pStyle w:val="BodyTextIndent"/>
        <w:numPr>
          <w:ilvl w:val="0"/>
          <w:numId w:val="3"/>
        </w:numPr>
        <w:jc w:val="left"/>
        <w:rPr>
          <w:rFonts w:ascii="Arial" w:hAnsi="Arial" w:cs="Arial"/>
          <w:b/>
          <w:bCs/>
          <w:sz w:val="22"/>
          <w:szCs w:val="22"/>
        </w:rPr>
      </w:pPr>
      <w:r w:rsidRPr="00EA45FD">
        <w:rPr>
          <w:rFonts w:ascii="Arial" w:hAnsi="Arial" w:cs="Arial"/>
          <w:b/>
          <w:bCs/>
          <w:sz w:val="22"/>
          <w:szCs w:val="22"/>
        </w:rPr>
        <w:t xml:space="preserve">Exhibit </w:t>
      </w:r>
      <w:r w:rsidR="00EA45FD">
        <w:rPr>
          <w:rFonts w:ascii="Arial" w:hAnsi="Arial" w:cs="Arial"/>
          <w:b/>
          <w:bCs/>
          <w:sz w:val="22"/>
          <w:szCs w:val="22"/>
        </w:rPr>
        <w:t xml:space="preserve">3 - </w:t>
      </w:r>
      <w:r w:rsidR="00F00E70" w:rsidRPr="00EA45FD">
        <w:rPr>
          <w:rFonts w:ascii="Arial" w:hAnsi="Arial" w:cs="Arial"/>
          <w:b/>
          <w:bCs/>
          <w:sz w:val="22"/>
          <w:szCs w:val="22"/>
        </w:rPr>
        <w:t>Notarized</w:t>
      </w:r>
      <w:r w:rsidR="00F00E70" w:rsidRPr="00E471F5">
        <w:rPr>
          <w:rFonts w:ascii="Arial" w:hAnsi="Arial" w:cs="Arial"/>
          <w:b/>
          <w:bCs/>
          <w:sz w:val="22"/>
          <w:szCs w:val="22"/>
        </w:rPr>
        <w:t xml:space="preserve"> Statement from Worker’s Compensation Insurance Carrier</w:t>
      </w:r>
    </w:p>
    <w:p w14:paraId="509365EB" w14:textId="77777777" w:rsidR="00F00E70" w:rsidRPr="00E471F5" w:rsidRDefault="00F00E70" w:rsidP="00F00E70">
      <w:pPr>
        <w:pStyle w:val="BodyTextIndent"/>
        <w:rPr>
          <w:rFonts w:ascii="Arial" w:hAnsi="Arial" w:cs="Arial"/>
          <w:b/>
          <w:bCs/>
          <w:sz w:val="22"/>
          <w:szCs w:val="22"/>
        </w:rPr>
      </w:pPr>
    </w:p>
    <w:p w14:paraId="41B9C9EE" w14:textId="77777777" w:rsidR="00F00E70" w:rsidRPr="00E471F5" w:rsidRDefault="00F00E70" w:rsidP="00F00E70">
      <w:pPr>
        <w:pStyle w:val="BodyTextIndent"/>
        <w:rPr>
          <w:rFonts w:ascii="Arial" w:hAnsi="Arial" w:cs="Arial"/>
          <w:b/>
          <w:bCs/>
          <w:sz w:val="22"/>
          <w:szCs w:val="22"/>
        </w:rPr>
      </w:pPr>
    </w:p>
    <w:p w14:paraId="0F8475F9" w14:textId="77777777" w:rsidR="00F00E70" w:rsidRPr="00E471F5" w:rsidRDefault="00F00E70" w:rsidP="00F00E70">
      <w:pPr>
        <w:pStyle w:val="BodyTextIndent"/>
        <w:rPr>
          <w:rFonts w:ascii="Arial" w:hAnsi="Arial" w:cs="Arial"/>
          <w:b/>
          <w:bCs/>
          <w:sz w:val="22"/>
          <w:szCs w:val="22"/>
        </w:rPr>
      </w:pPr>
    </w:p>
    <w:p w14:paraId="67AE8202" w14:textId="77777777" w:rsidR="00F00E70" w:rsidRPr="00E471F5" w:rsidRDefault="00F00E70" w:rsidP="00F00E70">
      <w:pPr>
        <w:pStyle w:val="BodyTextIndent"/>
        <w:rPr>
          <w:rFonts w:ascii="Arial" w:hAnsi="Arial" w:cs="Arial"/>
          <w:b/>
          <w:bCs/>
          <w:sz w:val="22"/>
          <w:szCs w:val="22"/>
        </w:rPr>
      </w:pPr>
    </w:p>
    <w:p w14:paraId="2CBE7B8B" w14:textId="77777777" w:rsidR="00F00E70" w:rsidRPr="00E471F5" w:rsidRDefault="00F00E70" w:rsidP="00F00E70">
      <w:pPr>
        <w:pStyle w:val="BodyTextIndent"/>
        <w:rPr>
          <w:rFonts w:ascii="Arial" w:hAnsi="Arial" w:cs="Arial"/>
          <w:b/>
          <w:bCs/>
          <w:sz w:val="22"/>
          <w:szCs w:val="22"/>
        </w:rPr>
      </w:pPr>
    </w:p>
    <w:p w14:paraId="22963DCB" w14:textId="77777777" w:rsidR="00F00E70" w:rsidRPr="00E471F5" w:rsidRDefault="00F00E70" w:rsidP="00F00E70">
      <w:pPr>
        <w:pStyle w:val="BodyTextIndent"/>
        <w:rPr>
          <w:rFonts w:ascii="Arial" w:hAnsi="Arial" w:cs="Arial"/>
          <w:b/>
          <w:bCs/>
          <w:sz w:val="22"/>
          <w:szCs w:val="22"/>
        </w:rPr>
      </w:pPr>
    </w:p>
    <w:p w14:paraId="78CD545B" w14:textId="77777777" w:rsidR="00F00E70" w:rsidRPr="00E471F5" w:rsidRDefault="00F00E70" w:rsidP="00F00E70">
      <w:pPr>
        <w:pStyle w:val="BodyTextIndent"/>
        <w:rPr>
          <w:rFonts w:ascii="Arial" w:hAnsi="Arial" w:cs="Arial"/>
          <w:b/>
          <w:bCs/>
          <w:sz w:val="22"/>
          <w:szCs w:val="22"/>
        </w:rPr>
      </w:pPr>
    </w:p>
    <w:p w14:paraId="782A2F6D" w14:textId="77777777" w:rsidR="00F00E70" w:rsidRPr="00E471F5" w:rsidRDefault="00F00E70" w:rsidP="00F00E70">
      <w:pPr>
        <w:pStyle w:val="BodyTextIndent"/>
        <w:rPr>
          <w:rFonts w:ascii="Arial" w:hAnsi="Arial" w:cs="Arial"/>
          <w:b/>
          <w:bCs/>
          <w:sz w:val="22"/>
          <w:szCs w:val="22"/>
        </w:rPr>
      </w:pPr>
    </w:p>
    <w:p w14:paraId="056A58EB" w14:textId="77777777" w:rsidR="00F00E70" w:rsidRPr="00E471F5" w:rsidRDefault="00F00E70" w:rsidP="00F00E70">
      <w:pPr>
        <w:pStyle w:val="BodyTextIndent"/>
        <w:rPr>
          <w:rFonts w:ascii="Arial" w:hAnsi="Arial" w:cs="Arial"/>
          <w:b/>
          <w:bCs/>
          <w:sz w:val="22"/>
          <w:szCs w:val="22"/>
        </w:rPr>
      </w:pPr>
    </w:p>
    <w:p w14:paraId="5BE1EDA3" w14:textId="58954C81" w:rsidR="00F00E70" w:rsidRPr="0036372C" w:rsidRDefault="00F00E70" w:rsidP="00F00E70">
      <w:pPr>
        <w:rPr>
          <w:rFonts w:ascii="Arial" w:hAnsi="Arial" w:cs="Arial"/>
          <w:b/>
          <w:bCs/>
          <w:sz w:val="24"/>
          <w:szCs w:val="24"/>
        </w:rPr>
      </w:pPr>
      <w:r w:rsidRPr="00E471F5">
        <w:rPr>
          <w:rFonts w:ascii="Arial" w:hAnsi="Arial" w:cs="Arial"/>
          <w:b/>
          <w:bCs/>
        </w:rPr>
        <w:br w:type="page"/>
      </w:r>
      <w:r w:rsidR="00A10E91" w:rsidRPr="0036372C">
        <w:rPr>
          <w:rFonts w:ascii="Arial" w:hAnsi="Arial" w:cs="Arial"/>
          <w:b/>
          <w:bCs/>
          <w:sz w:val="24"/>
          <w:szCs w:val="24"/>
        </w:rPr>
        <w:lastRenderedPageBreak/>
        <w:t xml:space="preserve">Exhibit </w:t>
      </w:r>
      <w:r w:rsidRPr="0036372C">
        <w:rPr>
          <w:rFonts w:ascii="Arial" w:hAnsi="Arial" w:cs="Arial"/>
          <w:b/>
          <w:bCs/>
          <w:sz w:val="24"/>
          <w:szCs w:val="24"/>
        </w:rPr>
        <w:t xml:space="preserve">1 </w:t>
      </w:r>
      <w:r w:rsidRPr="0036372C">
        <w:rPr>
          <w:rFonts w:ascii="Arial" w:hAnsi="Arial" w:cs="Arial"/>
          <w:b/>
          <w:sz w:val="24"/>
          <w:szCs w:val="24"/>
        </w:rPr>
        <w:t>– Current Copy Organization’s California License(s)</w:t>
      </w:r>
    </w:p>
    <w:p w14:paraId="05665DE3" w14:textId="77777777" w:rsidR="00F00E70" w:rsidRPr="001816D8" w:rsidRDefault="00F00E70" w:rsidP="00F00E70">
      <w:pPr>
        <w:pStyle w:val="BodyTextIndent"/>
        <w:rPr>
          <w:rFonts w:ascii="Arial" w:hAnsi="Arial" w:cs="Arial"/>
          <w:szCs w:val="24"/>
        </w:rPr>
      </w:pPr>
    </w:p>
    <w:p w14:paraId="432C6E82" w14:textId="77777777" w:rsidR="00F00E70" w:rsidRPr="00706E1D" w:rsidRDefault="00F00E70" w:rsidP="00F00E70">
      <w:pPr>
        <w:pStyle w:val="BodyTextIndent"/>
        <w:rPr>
          <w:rFonts w:ascii="Arial" w:hAnsi="Arial" w:cs="Arial"/>
          <w:szCs w:val="24"/>
        </w:rPr>
      </w:pPr>
    </w:p>
    <w:p w14:paraId="1A984F0A" w14:textId="77777777" w:rsidR="00F00E70" w:rsidRPr="00706E1D" w:rsidRDefault="00F00E70" w:rsidP="00E471F5">
      <w:pPr>
        <w:pStyle w:val="BodyTextIndent"/>
        <w:ind w:left="0" w:firstLine="0"/>
        <w:rPr>
          <w:rFonts w:ascii="Arial" w:hAnsi="Arial" w:cs="Arial"/>
          <w:szCs w:val="24"/>
        </w:rPr>
      </w:pPr>
      <w:r w:rsidRPr="00706E1D">
        <w:rPr>
          <w:rFonts w:ascii="Arial" w:hAnsi="Arial" w:cs="Arial"/>
          <w:szCs w:val="24"/>
        </w:rPr>
        <w:t>Exchange this page for a current copy of your organization’s California Contractor’s License(s).</w:t>
      </w:r>
    </w:p>
    <w:p w14:paraId="601CF5FE" w14:textId="77777777" w:rsidR="00F00E70" w:rsidRPr="00E471F5" w:rsidRDefault="00F00E70" w:rsidP="00F00E70">
      <w:pPr>
        <w:pStyle w:val="BodyTextIndent"/>
        <w:rPr>
          <w:rFonts w:ascii="Arial" w:hAnsi="Arial" w:cs="Arial"/>
        </w:rPr>
      </w:pPr>
    </w:p>
    <w:p w14:paraId="5215F66D" w14:textId="77777777" w:rsidR="00F00E70" w:rsidRPr="00E471F5" w:rsidRDefault="00F00E70" w:rsidP="00F00E70">
      <w:pPr>
        <w:pStyle w:val="BodyTextIndent"/>
        <w:rPr>
          <w:rFonts w:ascii="Arial" w:hAnsi="Arial" w:cs="Arial"/>
        </w:rPr>
      </w:pPr>
    </w:p>
    <w:p w14:paraId="2F9B95AE" w14:textId="77777777" w:rsidR="00F00E70" w:rsidRPr="00E471F5" w:rsidRDefault="00F00E70" w:rsidP="00F00E70">
      <w:pPr>
        <w:pStyle w:val="BodyTextIndent"/>
        <w:rPr>
          <w:rFonts w:ascii="Arial" w:hAnsi="Arial" w:cs="Arial"/>
        </w:rPr>
      </w:pPr>
    </w:p>
    <w:p w14:paraId="7ECA0521" w14:textId="77777777" w:rsidR="00F00E70" w:rsidRPr="00E471F5" w:rsidRDefault="00F00E70" w:rsidP="00F00E70">
      <w:pPr>
        <w:pStyle w:val="BodyTextIndent"/>
        <w:rPr>
          <w:rFonts w:ascii="Arial" w:hAnsi="Arial" w:cs="Arial"/>
        </w:rPr>
      </w:pPr>
    </w:p>
    <w:p w14:paraId="2733C9C9" w14:textId="77777777" w:rsidR="00F00E70" w:rsidRPr="00E471F5" w:rsidRDefault="00F00E70" w:rsidP="00F00E70">
      <w:pPr>
        <w:pStyle w:val="BodyTextIndent"/>
        <w:rPr>
          <w:rFonts w:ascii="Arial" w:hAnsi="Arial" w:cs="Arial"/>
        </w:rPr>
      </w:pPr>
    </w:p>
    <w:p w14:paraId="08D0F52C" w14:textId="77777777" w:rsidR="00F00E70" w:rsidRPr="00E471F5" w:rsidRDefault="00F00E70" w:rsidP="00F00E70">
      <w:pPr>
        <w:pStyle w:val="BodyTextIndent"/>
        <w:rPr>
          <w:rFonts w:ascii="Arial" w:hAnsi="Arial" w:cs="Arial"/>
        </w:rPr>
      </w:pPr>
    </w:p>
    <w:p w14:paraId="535A4198" w14:textId="77777777" w:rsidR="00F00E70" w:rsidRPr="00E471F5" w:rsidRDefault="00F00E70" w:rsidP="00F00E70">
      <w:pPr>
        <w:pStyle w:val="BodyTextIndent"/>
        <w:rPr>
          <w:rFonts w:ascii="Arial" w:hAnsi="Arial" w:cs="Arial"/>
        </w:rPr>
      </w:pPr>
    </w:p>
    <w:p w14:paraId="48934F4B" w14:textId="72A4D1D1" w:rsidR="00F00E70" w:rsidRPr="0036372C" w:rsidRDefault="00F00E70" w:rsidP="00F00E70">
      <w:pPr>
        <w:rPr>
          <w:rFonts w:ascii="Arial" w:hAnsi="Arial" w:cs="Arial"/>
          <w:b/>
          <w:bCs/>
          <w:sz w:val="24"/>
          <w:szCs w:val="24"/>
        </w:rPr>
      </w:pPr>
      <w:r w:rsidRPr="00E471F5">
        <w:rPr>
          <w:rFonts w:ascii="Arial" w:hAnsi="Arial" w:cs="Arial"/>
        </w:rPr>
        <w:br w:type="page"/>
      </w:r>
      <w:r w:rsidR="00A10E91" w:rsidRPr="0036372C">
        <w:rPr>
          <w:rFonts w:ascii="Arial" w:hAnsi="Arial" w:cs="Arial"/>
          <w:b/>
          <w:bCs/>
          <w:sz w:val="24"/>
          <w:szCs w:val="24"/>
        </w:rPr>
        <w:lastRenderedPageBreak/>
        <w:t xml:space="preserve">Exhibit </w:t>
      </w:r>
      <w:r w:rsidRPr="0036372C">
        <w:rPr>
          <w:rFonts w:ascii="Arial" w:hAnsi="Arial" w:cs="Arial"/>
          <w:b/>
          <w:bCs/>
          <w:sz w:val="24"/>
          <w:szCs w:val="24"/>
        </w:rPr>
        <w:t>2</w:t>
      </w:r>
      <w:r w:rsidR="00EF21E9" w:rsidRPr="0036372C">
        <w:rPr>
          <w:rFonts w:ascii="Arial" w:hAnsi="Arial" w:cs="Arial"/>
          <w:b/>
          <w:bCs/>
          <w:sz w:val="24"/>
          <w:szCs w:val="24"/>
        </w:rPr>
        <w:t xml:space="preserve"> </w:t>
      </w:r>
      <w:r w:rsidRPr="0036372C">
        <w:rPr>
          <w:rFonts w:ascii="Arial" w:hAnsi="Arial" w:cs="Arial"/>
          <w:b/>
          <w:sz w:val="24"/>
          <w:szCs w:val="24"/>
        </w:rPr>
        <w:t>–</w:t>
      </w:r>
      <w:r w:rsidR="00EF21E9" w:rsidRPr="0036372C">
        <w:rPr>
          <w:rFonts w:ascii="Arial" w:hAnsi="Arial" w:cs="Arial"/>
          <w:b/>
          <w:sz w:val="24"/>
          <w:szCs w:val="24"/>
        </w:rPr>
        <w:t xml:space="preserve"> </w:t>
      </w:r>
      <w:r w:rsidRPr="0036372C">
        <w:rPr>
          <w:rFonts w:ascii="Arial" w:hAnsi="Arial" w:cs="Arial"/>
          <w:b/>
          <w:sz w:val="24"/>
          <w:szCs w:val="24"/>
        </w:rPr>
        <w:t xml:space="preserve">Evidence of Contractor’s Liability Insurance </w:t>
      </w:r>
    </w:p>
    <w:p w14:paraId="5655B960" w14:textId="77777777" w:rsidR="00F00E70" w:rsidRPr="001816D8" w:rsidRDefault="00F00E70" w:rsidP="00F00E70">
      <w:pPr>
        <w:pStyle w:val="BodyTextIndent"/>
        <w:rPr>
          <w:rFonts w:ascii="Arial" w:hAnsi="Arial" w:cs="Arial"/>
          <w:szCs w:val="24"/>
        </w:rPr>
      </w:pPr>
    </w:p>
    <w:p w14:paraId="31B57C81" w14:textId="77777777" w:rsidR="00F00E70" w:rsidRPr="00706E1D" w:rsidRDefault="00F00E70" w:rsidP="00F00E70">
      <w:pPr>
        <w:pStyle w:val="BodyTextIndent"/>
        <w:rPr>
          <w:rFonts w:ascii="Arial" w:hAnsi="Arial" w:cs="Arial"/>
          <w:szCs w:val="24"/>
        </w:rPr>
      </w:pPr>
    </w:p>
    <w:p w14:paraId="1A763888" w14:textId="77777777" w:rsidR="00F00E70" w:rsidRPr="00706E1D" w:rsidRDefault="00F00E70" w:rsidP="00E471F5">
      <w:pPr>
        <w:pStyle w:val="BodyTextIndent"/>
        <w:ind w:left="0" w:firstLine="0"/>
        <w:rPr>
          <w:rFonts w:ascii="Arial" w:hAnsi="Arial" w:cs="Arial"/>
          <w:szCs w:val="24"/>
        </w:rPr>
      </w:pPr>
      <w:r w:rsidRPr="00706E1D">
        <w:rPr>
          <w:rFonts w:ascii="Arial" w:hAnsi="Arial" w:cs="Arial"/>
          <w:szCs w:val="24"/>
        </w:rPr>
        <w:t xml:space="preserve">Exchange this page for documentation of Contractor’s current liability insurance, including commercial liability coverage, automobile coverage, excess liability coverage, etc. (i.e. Certification of Insurance). </w:t>
      </w:r>
    </w:p>
    <w:p w14:paraId="446380D0" w14:textId="77777777" w:rsidR="00F00E70" w:rsidRPr="00E471F5" w:rsidRDefault="00F00E70" w:rsidP="00F00E70">
      <w:pPr>
        <w:pStyle w:val="BodyTextIndent"/>
        <w:rPr>
          <w:rFonts w:ascii="Arial" w:hAnsi="Arial" w:cs="Arial"/>
          <w:szCs w:val="24"/>
        </w:rPr>
      </w:pPr>
    </w:p>
    <w:p w14:paraId="38518960" w14:textId="77777777" w:rsidR="00F00E70" w:rsidRPr="00E471F5" w:rsidRDefault="00F00E70" w:rsidP="00F00E70">
      <w:pPr>
        <w:pStyle w:val="BodyTextIndent"/>
        <w:rPr>
          <w:rFonts w:ascii="Arial" w:hAnsi="Arial" w:cs="Arial"/>
          <w:szCs w:val="24"/>
        </w:rPr>
      </w:pPr>
    </w:p>
    <w:p w14:paraId="2B0FEB3D" w14:textId="77777777" w:rsidR="00F00E70" w:rsidRPr="00E471F5" w:rsidRDefault="00F00E70" w:rsidP="00F00E70">
      <w:pPr>
        <w:pStyle w:val="BodyTextIndent"/>
        <w:rPr>
          <w:rFonts w:ascii="Arial" w:hAnsi="Arial" w:cs="Arial"/>
          <w:szCs w:val="24"/>
        </w:rPr>
      </w:pPr>
    </w:p>
    <w:p w14:paraId="1CC041F4" w14:textId="77777777" w:rsidR="00F00E70" w:rsidRPr="00E471F5" w:rsidRDefault="00F00E70" w:rsidP="00F00E70">
      <w:pPr>
        <w:pStyle w:val="BodyTextIndent"/>
        <w:rPr>
          <w:rFonts w:ascii="Arial" w:hAnsi="Arial" w:cs="Arial"/>
          <w:szCs w:val="24"/>
        </w:rPr>
      </w:pPr>
    </w:p>
    <w:p w14:paraId="16AEE95C" w14:textId="77777777" w:rsidR="00F00E70" w:rsidRPr="00E471F5" w:rsidRDefault="00F00E70" w:rsidP="00F00E70">
      <w:pPr>
        <w:pStyle w:val="BodyTextIndent"/>
        <w:rPr>
          <w:rFonts w:ascii="Arial" w:hAnsi="Arial" w:cs="Arial"/>
          <w:szCs w:val="24"/>
        </w:rPr>
      </w:pPr>
    </w:p>
    <w:p w14:paraId="4F3B3F58" w14:textId="77777777" w:rsidR="00F00E70" w:rsidRPr="00E471F5" w:rsidRDefault="00F00E70" w:rsidP="00F00E70">
      <w:pPr>
        <w:pStyle w:val="BodyTextIndent"/>
        <w:rPr>
          <w:rFonts w:ascii="Arial" w:hAnsi="Arial" w:cs="Arial"/>
          <w:szCs w:val="24"/>
        </w:rPr>
      </w:pPr>
    </w:p>
    <w:p w14:paraId="2EF9F367" w14:textId="77777777" w:rsidR="00F00E70" w:rsidRPr="00E471F5" w:rsidRDefault="00F00E70" w:rsidP="00F00E70">
      <w:pPr>
        <w:pStyle w:val="BodyTextIndent"/>
        <w:rPr>
          <w:rFonts w:ascii="Arial" w:hAnsi="Arial" w:cs="Arial"/>
          <w:szCs w:val="24"/>
        </w:rPr>
      </w:pPr>
    </w:p>
    <w:p w14:paraId="45FB877E" w14:textId="77777777" w:rsidR="00F00E70" w:rsidRPr="00E471F5" w:rsidRDefault="00F00E70" w:rsidP="00F00E70">
      <w:pPr>
        <w:pStyle w:val="BodyTextIndent"/>
        <w:rPr>
          <w:rFonts w:ascii="Arial" w:hAnsi="Arial" w:cs="Arial"/>
          <w:szCs w:val="24"/>
        </w:rPr>
      </w:pPr>
    </w:p>
    <w:p w14:paraId="5D89B4C7" w14:textId="77777777" w:rsidR="00F00E70" w:rsidRPr="00E471F5" w:rsidRDefault="00F00E70" w:rsidP="00F00E70">
      <w:pPr>
        <w:pStyle w:val="BodyTextIndent"/>
        <w:rPr>
          <w:rFonts w:ascii="Arial" w:hAnsi="Arial" w:cs="Arial"/>
          <w:szCs w:val="24"/>
        </w:rPr>
      </w:pPr>
    </w:p>
    <w:p w14:paraId="06E9257E" w14:textId="77777777" w:rsidR="00F00E70" w:rsidRPr="00E471F5" w:rsidRDefault="00F00E70" w:rsidP="00F00E70">
      <w:pPr>
        <w:pStyle w:val="BodyTextIndent"/>
        <w:rPr>
          <w:rFonts w:ascii="Arial" w:hAnsi="Arial" w:cs="Arial"/>
          <w:szCs w:val="24"/>
        </w:rPr>
      </w:pPr>
    </w:p>
    <w:p w14:paraId="394FF52B" w14:textId="77777777" w:rsidR="00F00E70" w:rsidRPr="00E471F5" w:rsidRDefault="00F00E70" w:rsidP="00F00E70">
      <w:pPr>
        <w:pStyle w:val="BodyTextIndent"/>
        <w:rPr>
          <w:rFonts w:ascii="Arial" w:hAnsi="Arial" w:cs="Arial"/>
          <w:szCs w:val="24"/>
        </w:rPr>
      </w:pPr>
    </w:p>
    <w:p w14:paraId="4B7D3468" w14:textId="77777777" w:rsidR="00F00E70" w:rsidRPr="00E471F5" w:rsidRDefault="00F00E70" w:rsidP="00F00E70">
      <w:pPr>
        <w:pStyle w:val="BodyTextIndent"/>
        <w:rPr>
          <w:rFonts w:ascii="Arial" w:hAnsi="Arial" w:cs="Arial"/>
          <w:szCs w:val="24"/>
        </w:rPr>
      </w:pPr>
    </w:p>
    <w:p w14:paraId="1D50660E" w14:textId="77777777" w:rsidR="00F00E70" w:rsidRPr="00E471F5" w:rsidRDefault="00F00E70" w:rsidP="00F00E70">
      <w:pPr>
        <w:pStyle w:val="BodyTextIndent"/>
        <w:rPr>
          <w:rFonts w:ascii="Arial" w:hAnsi="Arial" w:cs="Arial"/>
          <w:szCs w:val="24"/>
        </w:rPr>
      </w:pPr>
    </w:p>
    <w:p w14:paraId="3067EC9F" w14:textId="77777777" w:rsidR="00F00E70" w:rsidRPr="00E471F5" w:rsidRDefault="00F00E70" w:rsidP="00F00E70">
      <w:pPr>
        <w:pStyle w:val="BodyTextIndent"/>
        <w:rPr>
          <w:rFonts w:ascii="Arial" w:hAnsi="Arial" w:cs="Arial"/>
          <w:szCs w:val="24"/>
        </w:rPr>
      </w:pPr>
    </w:p>
    <w:p w14:paraId="1DED58D2" w14:textId="77777777" w:rsidR="00F00E70" w:rsidRPr="00E471F5" w:rsidRDefault="00F00E70" w:rsidP="00F00E70">
      <w:pPr>
        <w:pStyle w:val="BodyTextIndent"/>
        <w:rPr>
          <w:rFonts w:ascii="Arial" w:hAnsi="Arial" w:cs="Arial"/>
          <w:szCs w:val="24"/>
        </w:rPr>
      </w:pPr>
    </w:p>
    <w:p w14:paraId="35752796" w14:textId="77777777" w:rsidR="00F00E70" w:rsidRPr="00E471F5" w:rsidRDefault="00F00E70" w:rsidP="00F00E70">
      <w:pPr>
        <w:pStyle w:val="BodyTextIndent"/>
        <w:rPr>
          <w:rFonts w:ascii="Arial" w:hAnsi="Arial" w:cs="Arial"/>
          <w:szCs w:val="24"/>
        </w:rPr>
      </w:pPr>
    </w:p>
    <w:p w14:paraId="6A7C8147" w14:textId="77777777" w:rsidR="00F00E70" w:rsidRPr="00E471F5" w:rsidRDefault="00F00E70" w:rsidP="00F00E70">
      <w:pPr>
        <w:pStyle w:val="BodyTextIndent"/>
        <w:rPr>
          <w:rFonts w:ascii="Arial" w:hAnsi="Arial" w:cs="Arial"/>
          <w:szCs w:val="24"/>
        </w:rPr>
      </w:pPr>
    </w:p>
    <w:p w14:paraId="45786E30" w14:textId="77777777" w:rsidR="00F00E70" w:rsidRPr="00E471F5" w:rsidRDefault="00F00E70" w:rsidP="00F00E70">
      <w:pPr>
        <w:pStyle w:val="BodyTextIndent"/>
        <w:rPr>
          <w:rFonts w:ascii="Arial" w:hAnsi="Arial" w:cs="Arial"/>
          <w:szCs w:val="24"/>
        </w:rPr>
      </w:pPr>
    </w:p>
    <w:p w14:paraId="382808C5" w14:textId="77777777" w:rsidR="00F00E70" w:rsidRPr="00E471F5" w:rsidRDefault="00F00E70" w:rsidP="00F00E70">
      <w:pPr>
        <w:pStyle w:val="BodyTextIndent"/>
        <w:rPr>
          <w:rFonts w:ascii="Arial" w:hAnsi="Arial" w:cs="Arial"/>
          <w:szCs w:val="24"/>
        </w:rPr>
      </w:pPr>
    </w:p>
    <w:p w14:paraId="72E54588" w14:textId="77777777" w:rsidR="00F00E70" w:rsidRPr="00E471F5" w:rsidRDefault="00F00E70" w:rsidP="00F00E70">
      <w:pPr>
        <w:pStyle w:val="BodyTextIndent"/>
        <w:rPr>
          <w:rFonts w:ascii="Arial" w:hAnsi="Arial" w:cs="Arial"/>
          <w:szCs w:val="24"/>
        </w:rPr>
      </w:pPr>
    </w:p>
    <w:p w14:paraId="60A955AF" w14:textId="77777777" w:rsidR="00F00E70" w:rsidRPr="00E471F5" w:rsidRDefault="00F00E70" w:rsidP="00F00E70">
      <w:pPr>
        <w:pStyle w:val="BodyTextIndent"/>
        <w:rPr>
          <w:rFonts w:ascii="Arial" w:hAnsi="Arial" w:cs="Arial"/>
          <w:szCs w:val="24"/>
        </w:rPr>
      </w:pPr>
    </w:p>
    <w:p w14:paraId="5B490E56" w14:textId="77777777" w:rsidR="00F00E70" w:rsidRPr="00E471F5" w:rsidRDefault="00F00E70" w:rsidP="00F00E70">
      <w:pPr>
        <w:pStyle w:val="BodyTextIndent"/>
        <w:rPr>
          <w:rFonts w:ascii="Arial" w:hAnsi="Arial" w:cs="Arial"/>
          <w:szCs w:val="24"/>
        </w:rPr>
      </w:pPr>
    </w:p>
    <w:p w14:paraId="1CB7EB6F" w14:textId="77777777" w:rsidR="00F00E70" w:rsidRPr="00E471F5" w:rsidRDefault="00F00E70" w:rsidP="00F00E70">
      <w:pPr>
        <w:pStyle w:val="BodyTextIndent"/>
        <w:rPr>
          <w:rFonts w:ascii="Arial" w:hAnsi="Arial" w:cs="Arial"/>
          <w:szCs w:val="24"/>
        </w:rPr>
      </w:pPr>
    </w:p>
    <w:p w14:paraId="56CFD445" w14:textId="77777777" w:rsidR="00F00E70" w:rsidRPr="00E471F5" w:rsidRDefault="00F00E70" w:rsidP="00F00E70">
      <w:pPr>
        <w:pStyle w:val="BodyTextIndent"/>
        <w:rPr>
          <w:rFonts w:ascii="Arial" w:hAnsi="Arial" w:cs="Arial"/>
          <w:szCs w:val="24"/>
        </w:rPr>
      </w:pPr>
    </w:p>
    <w:p w14:paraId="7E0F37D3" w14:textId="77777777" w:rsidR="00F00E70" w:rsidRPr="00E471F5" w:rsidRDefault="00F00E70" w:rsidP="00F00E70">
      <w:pPr>
        <w:pStyle w:val="BodyTextIndent"/>
        <w:rPr>
          <w:rFonts w:ascii="Arial" w:hAnsi="Arial" w:cs="Arial"/>
          <w:szCs w:val="24"/>
        </w:rPr>
      </w:pPr>
    </w:p>
    <w:p w14:paraId="28DD94E9" w14:textId="77777777" w:rsidR="00F00E70" w:rsidRPr="00E471F5" w:rsidRDefault="00F00E70" w:rsidP="00F00E70">
      <w:pPr>
        <w:pStyle w:val="BodyTextIndent"/>
        <w:rPr>
          <w:rFonts w:ascii="Arial" w:hAnsi="Arial" w:cs="Arial"/>
          <w:szCs w:val="24"/>
        </w:rPr>
      </w:pPr>
    </w:p>
    <w:p w14:paraId="57A680D7" w14:textId="77777777" w:rsidR="00F00E70" w:rsidRPr="00E471F5" w:rsidRDefault="00F00E70" w:rsidP="00F00E70">
      <w:pPr>
        <w:pStyle w:val="BodyTextIndent"/>
        <w:rPr>
          <w:rFonts w:ascii="Arial" w:hAnsi="Arial" w:cs="Arial"/>
          <w:szCs w:val="24"/>
        </w:rPr>
      </w:pPr>
    </w:p>
    <w:p w14:paraId="29A99BE9" w14:textId="77777777" w:rsidR="00F00E70" w:rsidRPr="00E471F5" w:rsidRDefault="00F00E70" w:rsidP="00F00E70">
      <w:pPr>
        <w:pStyle w:val="BodyTextIndent"/>
        <w:rPr>
          <w:rFonts w:ascii="Arial" w:hAnsi="Arial" w:cs="Arial"/>
          <w:szCs w:val="24"/>
        </w:rPr>
      </w:pPr>
    </w:p>
    <w:p w14:paraId="6ACF1162" w14:textId="77777777" w:rsidR="00F00E70" w:rsidRPr="00E471F5" w:rsidRDefault="00F00E70" w:rsidP="00F00E70">
      <w:pPr>
        <w:pStyle w:val="BodyTextIndent"/>
        <w:rPr>
          <w:rFonts w:ascii="Arial" w:hAnsi="Arial" w:cs="Arial"/>
          <w:szCs w:val="24"/>
        </w:rPr>
      </w:pPr>
    </w:p>
    <w:p w14:paraId="24DAD158" w14:textId="77777777" w:rsidR="00F00E70" w:rsidRPr="00E471F5" w:rsidRDefault="00F00E70" w:rsidP="00F00E70">
      <w:pPr>
        <w:pStyle w:val="BodyTextIndent"/>
        <w:rPr>
          <w:rFonts w:ascii="Arial" w:hAnsi="Arial" w:cs="Arial"/>
          <w:szCs w:val="24"/>
        </w:rPr>
      </w:pPr>
    </w:p>
    <w:p w14:paraId="799DD071" w14:textId="77777777" w:rsidR="00F00E70" w:rsidRPr="00E471F5" w:rsidRDefault="00F00E70" w:rsidP="00F00E70">
      <w:pPr>
        <w:pStyle w:val="BodyTextIndent"/>
        <w:rPr>
          <w:rFonts w:ascii="Arial" w:hAnsi="Arial" w:cs="Arial"/>
          <w:szCs w:val="24"/>
        </w:rPr>
      </w:pPr>
    </w:p>
    <w:p w14:paraId="36527716" w14:textId="77777777" w:rsidR="00F00E70" w:rsidRPr="00E471F5" w:rsidRDefault="00F00E70" w:rsidP="00F00E70">
      <w:pPr>
        <w:pStyle w:val="BodyTextIndent"/>
        <w:rPr>
          <w:rFonts w:ascii="Arial" w:hAnsi="Arial" w:cs="Arial"/>
          <w:szCs w:val="24"/>
        </w:rPr>
      </w:pPr>
    </w:p>
    <w:p w14:paraId="14AF6089" w14:textId="77777777" w:rsidR="00F00E70" w:rsidRPr="00E471F5" w:rsidRDefault="00F00E70" w:rsidP="00F00E70">
      <w:pPr>
        <w:pStyle w:val="BodyTextIndent"/>
        <w:rPr>
          <w:rFonts w:ascii="Arial" w:hAnsi="Arial" w:cs="Arial"/>
          <w:szCs w:val="24"/>
        </w:rPr>
      </w:pPr>
    </w:p>
    <w:p w14:paraId="27171D92" w14:textId="77777777" w:rsidR="00F00E70" w:rsidRPr="00E471F5" w:rsidRDefault="00F00E70" w:rsidP="00F00E70">
      <w:pPr>
        <w:pStyle w:val="BodyTextIndent"/>
        <w:rPr>
          <w:rFonts w:ascii="Arial" w:hAnsi="Arial" w:cs="Arial"/>
          <w:szCs w:val="24"/>
        </w:rPr>
      </w:pPr>
    </w:p>
    <w:p w14:paraId="3CD62D8D" w14:textId="77777777" w:rsidR="00F00E70" w:rsidRPr="00E471F5" w:rsidRDefault="00F00E70" w:rsidP="00F00E70">
      <w:pPr>
        <w:pStyle w:val="BodyTextIndent"/>
        <w:rPr>
          <w:rFonts w:ascii="Arial" w:hAnsi="Arial" w:cs="Arial"/>
          <w:szCs w:val="24"/>
        </w:rPr>
      </w:pPr>
    </w:p>
    <w:p w14:paraId="7F9E46F2" w14:textId="77777777" w:rsidR="00F00E70" w:rsidRPr="00E471F5" w:rsidRDefault="00F00E70" w:rsidP="00F00E70">
      <w:pPr>
        <w:pStyle w:val="BodyTextIndent"/>
        <w:rPr>
          <w:rFonts w:ascii="Arial" w:hAnsi="Arial" w:cs="Arial"/>
          <w:szCs w:val="24"/>
        </w:rPr>
      </w:pPr>
    </w:p>
    <w:p w14:paraId="6F368548" w14:textId="2F4BE3E4" w:rsidR="00F00E70" w:rsidRPr="0036372C" w:rsidRDefault="00A10E91" w:rsidP="00E471F5">
      <w:pPr>
        <w:pStyle w:val="BodyTextIndent"/>
        <w:rPr>
          <w:rFonts w:ascii="Arial" w:hAnsi="Arial" w:cs="Arial"/>
          <w:b/>
        </w:rPr>
      </w:pPr>
      <w:r w:rsidRPr="0036372C">
        <w:rPr>
          <w:rFonts w:ascii="Arial" w:hAnsi="Arial" w:cs="Arial"/>
          <w:b/>
          <w:szCs w:val="24"/>
        </w:rPr>
        <w:lastRenderedPageBreak/>
        <w:t>Exhibit</w:t>
      </w:r>
      <w:r w:rsidR="00F00E70" w:rsidRPr="0036372C">
        <w:rPr>
          <w:rFonts w:ascii="Arial" w:hAnsi="Arial" w:cs="Arial"/>
          <w:b/>
        </w:rPr>
        <w:t xml:space="preserve"> 3</w:t>
      </w:r>
      <w:r w:rsidR="00EF21E9" w:rsidRPr="0036372C">
        <w:rPr>
          <w:rFonts w:ascii="Arial" w:hAnsi="Arial" w:cs="Arial"/>
          <w:b/>
        </w:rPr>
        <w:t xml:space="preserve"> </w:t>
      </w:r>
      <w:r w:rsidR="00F00E70" w:rsidRPr="0036372C">
        <w:rPr>
          <w:rFonts w:ascii="Arial" w:hAnsi="Arial" w:cs="Arial"/>
          <w:b/>
        </w:rPr>
        <w:t>– Notarized Statement from Worker’s Compensation Insurance Carrier</w:t>
      </w:r>
    </w:p>
    <w:p w14:paraId="19A40A6D" w14:textId="77777777" w:rsidR="00F00E70" w:rsidRPr="001816D8" w:rsidRDefault="00F00E70" w:rsidP="00F00E70">
      <w:pPr>
        <w:pStyle w:val="BodyTextIndent"/>
        <w:rPr>
          <w:rFonts w:ascii="Arial" w:hAnsi="Arial" w:cs="Arial"/>
          <w:szCs w:val="24"/>
        </w:rPr>
      </w:pPr>
    </w:p>
    <w:p w14:paraId="4530C765" w14:textId="77777777" w:rsidR="00F00E70" w:rsidRPr="001816D8" w:rsidRDefault="00F00E70" w:rsidP="00F00E70">
      <w:pPr>
        <w:pStyle w:val="BodyTextIndent"/>
        <w:rPr>
          <w:rFonts w:ascii="Arial" w:hAnsi="Arial" w:cs="Arial"/>
          <w:szCs w:val="24"/>
        </w:rPr>
      </w:pPr>
    </w:p>
    <w:p w14:paraId="7B5E58B0" w14:textId="77777777" w:rsidR="00F00E70" w:rsidRPr="00706E1D" w:rsidRDefault="00F00E70" w:rsidP="00E471F5">
      <w:pPr>
        <w:pStyle w:val="BodyTextIndent"/>
        <w:ind w:left="0" w:firstLine="0"/>
        <w:rPr>
          <w:rFonts w:ascii="Arial" w:hAnsi="Arial" w:cs="Arial"/>
          <w:szCs w:val="24"/>
        </w:rPr>
      </w:pPr>
      <w:r w:rsidRPr="00706E1D">
        <w:rPr>
          <w:rFonts w:ascii="Arial" w:hAnsi="Arial" w:cs="Arial"/>
          <w:szCs w:val="24"/>
        </w:rPr>
        <w:t>Exchange this page for a Notarized Statement from your Workers Compensation Carrier providing evidence of Contractor Workers Compensation Coverage.</w:t>
      </w:r>
    </w:p>
    <w:p w14:paraId="6D7D4076" w14:textId="77777777" w:rsidR="00F00E70" w:rsidRPr="00E471F5" w:rsidRDefault="00F00E70" w:rsidP="00F00E70">
      <w:pPr>
        <w:pStyle w:val="BodyTextIndent"/>
        <w:rPr>
          <w:rFonts w:ascii="Arial" w:hAnsi="Arial" w:cs="Arial"/>
          <w:b/>
          <w:bCs/>
          <w:sz w:val="22"/>
          <w:szCs w:val="22"/>
        </w:rPr>
      </w:pPr>
    </w:p>
    <w:p w14:paraId="791ED7B0" w14:textId="77777777" w:rsidR="00F00E70" w:rsidRPr="00E471F5" w:rsidRDefault="00F00E70" w:rsidP="00F00E70">
      <w:pPr>
        <w:pStyle w:val="BodyTextIndent"/>
        <w:rPr>
          <w:rFonts w:ascii="Arial" w:hAnsi="Arial" w:cs="Arial"/>
          <w:b/>
          <w:bCs/>
          <w:sz w:val="22"/>
          <w:szCs w:val="22"/>
        </w:rPr>
      </w:pPr>
    </w:p>
    <w:p w14:paraId="2F457FA3" w14:textId="77777777" w:rsidR="00F00E70" w:rsidRPr="00E471F5" w:rsidRDefault="00F00E70" w:rsidP="00E471F5">
      <w:pPr>
        <w:pStyle w:val="BodyTextIndent"/>
        <w:ind w:left="0" w:firstLine="0"/>
        <w:rPr>
          <w:rFonts w:ascii="Arial" w:hAnsi="Arial" w:cs="Arial"/>
          <w:b/>
          <w:bCs/>
          <w:sz w:val="22"/>
          <w:szCs w:val="22"/>
        </w:rPr>
      </w:pPr>
    </w:p>
    <w:p w14:paraId="183E5E11" w14:textId="77777777" w:rsidR="00F00E70" w:rsidRPr="00E471F5" w:rsidRDefault="00F00E70" w:rsidP="00F00E70">
      <w:pPr>
        <w:pStyle w:val="BodyTextIndent"/>
        <w:rPr>
          <w:rFonts w:ascii="Arial" w:hAnsi="Arial" w:cs="Arial"/>
          <w:b/>
          <w:bCs/>
          <w:sz w:val="22"/>
          <w:szCs w:val="22"/>
        </w:rPr>
      </w:pPr>
    </w:p>
    <w:p w14:paraId="2BAB8174" w14:textId="77777777" w:rsidR="00F00E70" w:rsidRPr="00E471F5" w:rsidRDefault="00F00E70" w:rsidP="00F00E70">
      <w:pPr>
        <w:pStyle w:val="BodyTextIndent"/>
        <w:rPr>
          <w:rFonts w:ascii="Arial" w:hAnsi="Arial" w:cs="Arial"/>
          <w:b/>
          <w:bCs/>
          <w:sz w:val="22"/>
          <w:szCs w:val="22"/>
        </w:rPr>
      </w:pPr>
    </w:p>
    <w:p w14:paraId="6D91F95C" w14:textId="77777777" w:rsidR="00F00E70" w:rsidRPr="00E471F5" w:rsidRDefault="00F00E70" w:rsidP="00F00E70">
      <w:pPr>
        <w:pStyle w:val="BodyTextIndent"/>
        <w:rPr>
          <w:rFonts w:ascii="Arial" w:hAnsi="Arial" w:cs="Arial"/>
          <w:b/>
          <w:bCs/>
          <w:sz w:val="22"/>
          <w:szCs w:val="22"/>
        </w:rPr>
      </w:pPr>
    </w:p>
    <w:p w14:paraId="14181D6F" w14:textId="77777777" w:rsidR="00F00E70" w:rsidRPr="00E471F5" w:rsidRDefault="00F00E70" w:rsidP="00F00E70">
      <w:pPr>
        <w:pStyle w:val="BodyTextIndent"/>
        <w:rPr>
          <w:rFonts w:ascii="Arial" w:hAnsi="Arial" w:cs="Arial"/>
          <w:b/>
          <w:bCs/>
          <w:sz w:val="22"/>
          <w:szCs w:val="22"/>
        </w:rPr>
      </w:pPr>
    </w:p>
    <w:p w14:paraId="7C2DEB16" w14:textId="77777777" w:rsidR="00F00E70" w:rsidRPr="00E471F5" w:rsidRDefault="00F00E70" w:rsidP="00E471F5">
      <w:pPr>
        <w:pStyle w:val="BodyTextIndent"/>
        <w:ind w:left="0" w:firstLine="0"/>
        <w:rPr>
          <w:rFonts w:ascii="Arial" w:hAnsi="Arial" w:cs="Arial"/>
          <w:b/>
          <w:bCs/>
          <w:sz w:val="22"/>
          <w:szCs w:val="22"/>
        </w:rPr>
      </w:pPr>
    </w:p>
    <w:p w14:paraId="08A09AF0" w14:textId="77777777" w:rsidR="00F00E70" w:rsidRPr="00E471F5" w:rsidRDefault="00F00E70" w:rsidP="00F00E70">
      <w:pPr>
        <w:pStyle w:val="BodyTextIndent"/>
        <w:rPr>
          <w:rFonts w:ascii="Arial" w:hAnsi="Arial" w:cs="Arial"/>
          <w:b/>
          <w:bCs/>
          <w:sz w:val="22"/>
          <w:szCs w:val="22"/>
        </w:rPr>
      </w:pPr>
    </w:p>
    <w:p w14:paraId="1464AB0D" w14:textId="77777777" w:rsidR="00F00E70" w:rsidRPr="00E471F5" w:rsidRDefault="00F00E70" w:rsidP="00F00E70">
      <w:pPr>
        <w:pStyle w:val="BodyTextIndent"/>
        <w:rPr>
          <w:rFonts w:ascii="Arial" w:hAnsi="Arial" w:cs="Arial"/>
          <w:b/>
          <w:bCs/>
          <w:sz w:val="22"/>
          <w:szCs w:val="22"/>
        </w:rPr>
      </w:pPr>
    </w:p>
    <w:p w14:paraId="7502DE99" w14:textId="77777777" w:rsidR="00F00E70" w:rsidRPr="00E471F5" w:rsidRDefault="00F00E70" w:rsidP="00F00E70">
      <w:pPr>
        <w:pStyle w:val="BodyTextIndent"/>
        <w:rPr>
          <w:rFonts w:ascii="Arial" w:hAnsi="Arial" w:cs="Arial"/>
          <w:b/>
          <w:bCs/>
          <w:sz w:val="22"/>
          <w:szCs w:val="22"/>
        </w:rPr>
      </w:pPr>
    </w:p>
    <w:p w14:paraId="0A227B5D" w14:textId="77777777" w:rsidR="00F00E70" w:rsidRPr="00E471F5" w:rsidRDefault="00F00E70" w:rsidP="00F00E70">
      <w:pPr>
        <w:pStyle w:val="BodyTextIndent"/>
        <w:rPr>
          <w:rFonts w:ascii="Arial" w:hAnsi="Arial" w:cs="Arial"/>
          <w:b/>
          <w:bCs/>
          <w:sz w:val="22"/>
          <w:szCs w:val="22"/>
        </w:rPr>
      </w:pPr>
    </w:p>
    <w:p w14:paraId="67E341ED" w14:textId="77777777" w:rsidR="00F00E70" w:rsidRPr="00E471F5" w:rsidRDefault="00F00E70" w:rsidP="00F00E70">
      <w:pPr>
        <w:pStyle w:val="BodyTextIndent"/>
        <w:rPr>
          <w:rFonts w:ascii="Arial" w:hAnsi="Arial" w:cs="Arial"/>
          <w:b/>
          <w:bCs/>
          <w:sz w:val="22"/>
          <w:szCs w:val="22"/>
        </w:rPr>
      </w:pPr>
    </w:p>
    <w:p w14:paraId="14650235" w14:textId="77777777" w:rsidR="00F00E70" w:rsidRPr="00E471F5" w:rsidRDefault="00F00E70" w:rsidP="00F00E70">
      <w:pPr>
        <w:pStyle w:val="BodyTextIndent"/>
        <w:rPr>
          <w:rFonts w:ascii="Arial" w:hAnsi="Arial" w:cs="Arial"/>
          <w:b/>
          <w:bCs/>
          <w:sz w:val="22"/>
          <w:szCs w:val="22"/>
        </w:rPr>
      </w:pPr>
    </w:p>
    <w:p w14:paraId="02126E52" w14:textId="77777777" w:rsidR="00F00E70" w:rsidRPr="00E471F5" w:rsidRDefault="00F00E70" w:rsidP="00F00E70">
      <w:pPr>
        <w:pStyle w:val="BodyTextIndent"/>
        <w:rPr>
          <w:rFonts w:ascii="Arial" w:hAnsi="Arial" w:cs="Arial"/>
          <w:b/>
          <w:bCs/>
          <w:sz w:val="22"/>
          <w:szCs w:val="22"/>
        </w:rPr>
      </w:pPr>
    </w:p>
    <w:p w14:paraId="181EE2B5" w14:textId="77777777" w:rsidR="00F00E70" w:rsidRPr="00E471F5" w:rsidRDefault="00F00E70" w:rsidP="00F00E70">
      <w:pPr>
        <w:pStyle w:val="BodyTextIndent"/>
        <w:rPr>
          <w:rFonts w:ascii="Arial" w:hAnsi="Arial" w:cs="Arial"/>
          <w:b/>
          <w:bCs/>
          <w:sz w:val="22"/>
          <w:szCs w:val="22"/>
        </w:rPr>
      </w:pPr>
    </w:p>
    <w:p w14:paraId="73EC05F5" w14:textId="77777777" w:rsidR="00F00E70" w:rsidRPr="00E471F5" w:rsidRDefault="00F00E70" w:rsidP="00F00E70">
      <w:pPr>
        <w:pStyle w:val="BodyTextIndent"/>
        <w:rPr>
          <w:rFonts w:ascii="Arial" w:hAnsi="Arial" w:cs="Arial"/>
          <w:b/>
          <w:bCs/>
          <w:sz w:val="22"/>
          <w:szCs w:val="22"/>
        </w:rPr>
      </w:pPr>
    </w:p>
    <w:p w14:paraId="40AD6E6E" w14:textId="77777777" w:rsidR="00F00E70" w:rsidRPr="00E471F5" w:rsidRDefault="00F00E70" w:rsidP="00F00E70">
      <w:pPr>
        <w:pStyle w:val="BodyTextIndent"/>
        <w:rPr>
          <w:rFonts w:ascii="Arial" w:hAnsi="Arial" w:cs="Arial"/>
          <w:b/>
          <w:bCs/>
          <w:sz w:val="22"/>
          <w:szCs w:val="22"/>
        </w:rPr>
      </w:pPr>
    </w:p>
    <w:p w14:paraId="5872577D" w14:textId="77777777" w:rsidR="00F00E70" w:rsidRPr="00E471F5" w:rsidRDefault="00F00E70" w:rsidP="00F00E70">
      <w:pPr>
        <w:pStyle w:val="BodyTextIndent"/>
        <w:rPr>
          <w:rFonts w:ascii="Arial" w:hAnsi="Arial" w:cs="Arial"/>
          <w:b/>
          <w:bCs/>
          <w:sz w:val="22"/>
          <w:szCs w:val="22"/>
        </w:rPr>
      </w:pPr>
    </w:p>
    <w:p w14:paraId="359334F8" w14:textId="77777777" w:rsidR="00F00E70" w:rsidRPr="00E471F5" w:rsidRDefault="00F00E70" w:rsidP="00F00E70">
      <w:pPr>
        <w:pStyle w:val="BodyTextIndent"/>
        <w:rPr>
          <w:rFonts w:ascii="Arial" w:hAnsi="Arial" w:cs="Arial"/>
          <w:b/>
          <w:bCs/>
          <w:sz w:val="22"/>
          <w:szCs w:val="22"/>
        </w:rPr>
      </w:pPr>
    </w:p>
    <w:p w14:paraId="6B63F0C6" w14:textId="77777777" w:rsidR="00F00E70" w:rsidRPr="00E471F5" w:rsidRDefault="00F00E70" w:rsidP="00F00E70">
      <w:pPr>
        <w:pStyle w:val="BodyTextIndent"/>
        <w:rPr>
          <w:rFonts w:ascii="Arial" w:hAnsi="Arial" w:cs="Arial"/>
          <w:b/>
          <w:bCs/>
          <w:sz w:val="22"/>
          <w:szCs w:val="22"/>
        </w:rPr>
      </w:pPr>
    </w:p>
    <w:p w14:paraId="7418BE3C" w14:textId="77777777" w:rsidR="00F00E70" w:rsidRPr="00E471F5" w:rsidRDefault="00F00E70" w:rsidP="00F00E70">
      <w:pPr>
        <w:pStyle w:val="BodyTextIndent"/>
        <w:rPr>
          <w:rFonts w:ascii="Arial" w:hAnsi="Arial" w:cs="Arial"/>
          <w:b/>
          <w:bCs/>
          <w:sz w:val="22"/>
          <w:szCs w:val="22"/>
        </w:rPr>
      </w:pPr>
    </w:p>
    <w:p w14:paraId="7446E99F" w14:textId="77777777" w:rsidR="00F00E70" w:rsidRPr="00E471F5" w:rsidRDefault="00F00E70" w:rsidP="00F00E70">
      <w:pPr>
        <w:pStyle w:val="BodyTextIndent"/>
        <w:rPr>
          <w:rFonts w:ascii="Arial" w:hAnsi="Arial" w:cs="Arial"/>
          <w:b/>
          <w:bCs/>
          <w:sz w:val="22"/>
          <w:szCs w:val="22"/>
        </w:rPr>
      </w:pPr>
    </w:p>
    <w:p w14:paraId="5F7D7345" w14:textId="77777777" w:rsidR="00F00E70" w:rsidRPr="00E471F5" w:rsidRDefault="00F00E70" w:rsidP="00F00E70">
      <w:pPr>
        <w:pStyle w:val="BodyTextIndent"/>
        <w:rPr>
          <w:rFonts w:ascii="Arial" w:hAnsi="Arial" w:cs="Arial"/>
          <w:b/>
          <w:bCs/>
          <w:sz w:val="22"/>
          <w:szCs w:val="22"/>
        </w:rPr>
      </w:pPr>
    </w:p>
    <w:p w14:paraId="6ABBF74E" w14:textId="77777777" w:rsidR="00F00E70" w:rsidRPr="00E471F5" w:rsidRDefault="00F00E70" w:rsidP="00F00E70">
      <w:pPr>
        <w:pStyle w:val="BodyTextIndent"/>
        <w:rPr>
          <w:rFonts w:ascii="Arial" w:hAnsi="Arial" w:cs="Arial"/>
          <w:b/>
          <w:bCs/>
          <w:sz w:val="22"/>
          <w:szCs w:val="22"/>
        </w:rPr>
      </w:pPr>
    </w:p>
    <w:p w14:paraId="480B51FD" w14:textId="77777777" w:rsidR="00F00E70" w:rsidRPr="00E471F5" w:rsidRDefault="00F00E70" w:rsidP="00F00E70">
      <w:pPr>
        <w:pStyle w:val="BodyTextIndent"/>
        <w:rPr>
          <w:rFonts w:ascii="Arial" w:hAnsi="Arial" w:cs="Arial"/>
          <w:b/>
          <w:bCs/>
          <w:sz w:val="22"/>
          <w:szCs w:val="22"/>
        </w:rPr>
      </w:pPr>
    </w:p>
    <w:p w14:paraId="75552AE7" w14:textId="77777777" w:rsidR="00F00E70" w:rsidRPr="00E471F5" w:rsidRDefault="00F00E70" w:rsidP="00F00E70">
      <w:pPr>
        <w:pStyle w:val="BodyTextIndent"/>
        <w:rPr>
          <w:rFonts w:ascii="Arial" w:hAnsi="Arial" w:cs="Arial"/>
          <w:b/>
          <w:bCs/>
          <w:sz w:val="22"/>
          <w:szCs w:val="22"/>
        </w:rPr>
      </w:pPr>
    </w:p>
    <w:p w14:paraId="5F5BD182" w14:textId="77777777" w:rsidR="00F00E70" w:rsidRPr="00E471F5" w:rsidRDefault="00F00E70" w:rsidP="00F00E70">
      <w:pPr>
        <w:pStyle w:val="BodyTextIndent"/>
        <w:rPr>
          <w:rFonts w:ascii="Arial" w:hAnsi="Arial" w:cs="Arial"/>
          <w:b/>
          <w:bCs/>
          <w:sz w:val="22"/>
          <w:szCs w:val="22"/>
        </w:rPr>
      </w:pPr>
    </w:p>
    <w:p w14:paraId="60815027" w14:textId="77777777" w:rsidR="00E86D74" w:rsidRPr="00E471F5" w:rsidRDefault="00E86D74">
      <w:pPr>
        <w:rPr>
          <w:rFonts w:ascii="Arial" w:hAnsi="Arial" w:cs="Arial"/>
        </w:rPr>
      </w:pPr>
    </w:p>
    <w:sectPr w:rsidR="00E86D74" w:rsidRPr="00E471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99398" w14:textId="77777777" w:rsidR="004C56B3" w:rsidRDefault="004C56B3">
      <w:pPr>
        <w:spacing w:after="0" w:line="240" w:lineRule="auto"/>
      </w:pPr>
      <w:r>
        <w:separator/>
      </w:r>
    </w:p>
  </w:endnote>
  <w:endnote w:type="continuationSeparator" w:id="0">
    <w:p w14:paraId="26D98505" w14:textId="77777777" w:rsidR="004C56B3" w:rsidRDefault="004C5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C1A1D" w14:textId="06C78236" w:rsidR="004C56B3" w:rsidRDefault="004C56B3">
    <w:pPr>
      <w:pStyle w:val="Footer"/>
      <w:pBdr>
        <w:top w:val="single" w:sz="4" w:space="1" w:color="auto"/>
      </w:pBdr>
      <w:tabs>
        <w:tab w:val="clear" w:pos="4320"/>
        <w:tab w:val="clear" w:pos="8640"/>
        <w:tab w:val="left" w:pos="0"/>
        <w:tab w:val="right" w:pos="9800"/>
      </w:tabs>
    </w:pPr>
    <w:r>
      <w:t>Qualification of FOM Service Provider</w:t>
    </w:r>
    <w:r>
      <w:tab/>
      <w:t xml:space="preserve">Page </w:t>
    </w:r>
    <w:r>
      <w:fldChar w:fldCharType="begin"/>
    </w:r>
    <w:r>
      <w:instrText xml:space="preserve"> PAGE   \* MERGEFORMAT </w:instrText>
    </w:r>
    <w:r>
      <w:fldChar w:fldCharType="separate"/>
    </w:r>
    <w:r w:rsidR="00EB631C">
      <w:rPr>
        <w:noProof/>
      </w:rPr>
      <w:t>6</w:t>
    </w:r>
    <w:r>
      <w:rPr>
        <w:noProof/>
      </w:rPr>
      <w:fldChar w:fldCharType="end"/>
    </w:r>
    <w:r>
      <w:t xml:space="preserve">                                                      </w:t>
    </w:r>
  </w:p>
  <w:p w14:paraId="20928941" w14:textId="77777777" w:rsidR="004C56B3" w:rsidRDefault="004C56B3">
    <w:pPr>
      <w:pStyle w:val="Footer"/>
      <w:tabs>
        <w:tab w:val="clear" w:pos="8640"/>
        <w:tab w:val="right" w:pos="9800"/>
      </w:tabs>
    </w:pPr>
    <w:r>
      <w:tab/>
    </w:r>
  </w:p>
  <w:p w14:paraId="30A8375D" w14:textId="77777777" w:rsidR="004C56B3" w:rsidRDefault="004C56B3">
    <w:pPr>
      <w:pStyle w:val="Footer"/>
    </w:pPr>
  </w:p>
  <w:p w14:paraId="4060BFD4" w14:textId="77777777" w:rsidR="004C56B3" w:rsidRDefault="004C56B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04A44" w14:textId="77777777" w:rsidR="004C56B3" w:rsidRDefault="004C56B3" w:rsidP="00C64F90">
    <w:pPr>
      <w:pStyle w:val="Footer"/>
      <w:pBdr>
        <w:top w:val="single" w:sz="4" w:space="1" w:color="auto"/>
      </w:pBdr>
      <w:tabs>
        <w:tab w:val="clear" w:pos="4320"/>
        <w:tab w:val="clear" w:pos="8640"/>
      </w:tabs>
      <w:jc w:val="center"/>
    </w:pPr>
    <w:r>
      <w:t xml:space="preserve">Qualification of FOM Service Providers </w:t>
    </w:r>
    <w:r>
      <w:tab/>
    </w:r>
    <w:r>
      <w:tab/>
    </w:r>
    <w:r>
      <w:tab/>
    </w:r>
    <w:r>
      <w:tab/>
    </w:r>
    <w:r>
      <w:tab/>
    </w:r>
    <w:r>
      <w:tab/>
    </w:r>
    <w:r>
      <w:tab/>
    </w:r>
  </w:p>
  <w:p w14:paraId="2CADEF9E" w14:textId="77777777" w:rsidR="004C56B3" w:rsidRDefault="004C56B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DA87" w14:textId="0B0682CA" w:rsidR="004C56B3" w:rsidRDefault="004C56B3" w:rsidP="002B6E3C">
    <w:pPr>
      <w:pStyle w:val="Footer"/>
      <w:pBdr>
        <w:top w:val="single" w:sz="4" w:space="1" w:color="auto"/>
      </w:pBdr>
      <w:tabs>
        <w:tab w:val="clear" w:pos="4320"/>
        <w:tab w:val="clear" w:pos="8640"/>
        <w:tab w:val="left" w:pos="0"/>
        <w:tab w:val="right" w:pos="9800"/>
      </w:tabs>
    </w:pPr>
    <w:r>
      <w:t>Qualification of FOM Service Providers</w:t>
    </w:r>
    <w:r>
      <w:tab/>
      <w:t xml:space="preserve">Page </w:t>
    </w:r>
    <w:r>
      <w:fldChar w:fldCharType="begin"/>
    </w:r>
    <w:r>
      <w:instrText xml:space="preserve"> PAGE   \* MERGEFORMAT </w:instrText>
    </w:r>
    <w:r>
      <w:fldChar w:fldCharType="separate"/>
    </w:r>
    <w:r w:rsidR="00EB631C">
      <w:rPr>
        <w:noProof/>
      </w:rPr>
      <w:t>17</w:t>
    </w:r>
    <w:r>
      <w:rPr>
        <w:noProof/>
      </w:rPr>
      <w:fldChar w:fldCharType="end"/>
    </w:r>
    <w:r>
      <w:t xml:space="preserve">                                                      </w:t>
    </w:r>
  </w:p>
  <w:p w14:paraId="18294AA2" w14:textId="77777777" w:rsidR="004C56B3" w:rsidRDefault="004C56B3" w:rsidP="00C64F90">
    <w:pPr>
      <w:pStyle w:val="Footer"/>
      <w:pBdr>
        <w:top w:val="single" w:sz="4" w:space="1" w:color="auto"/>
      </w:pBdr>
      <w:tabs>
        <w:tab w:val="clear" w:pos="4320"/>
        <w:tab w:val="clear" w:pos="8640"/>
        <w:tab w:val="left" w:pos="9090"/>
      </w:tabs>
      <w:ind w:right="3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CBF14" w14:textId="77777777" w:rsidR="004C56B3" w:rsidRDefault="004C56B3">
      <w:pPr>
        <w:spacing w:after="0" w:line="240" w:lineRule="auto"/>
      </w:pPr>
      <w:r>
        <w:separator/>
      </w:r>
    </w:p>
  </w:footnote>
  <w:footnote w:type="continuationSeparator" w:id="0">
    <w:p w14:paraId="4A619D11" w14:textId="77777777" w:rsidR="004C56B3" w:rsidRDefault="004C5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ED3B8" w14:textId="77777777" w:rsidR="004C56B3" w:rsidRDefault="004C56B3" w:rsidP="004C653D">
    <w:pPr>
      <w:pStyle w:val="Header"/>
      <w:rPr>
        <w:rFonts w:ascii="Times New Roman" w:hAnsi="Times New Roman"/>
        <w:sz w:val="22"/>
        <w:szCs w:val="22"/>
      </w:rPr>
    </w:pPr>
    <w:r>
      <w:rPr>
        <w:rFonts w:ascii="Times New Roman" w:hAnsi="Times New Roman"/>
        <w:sz w:val="22"/>
        <w:szCs w:val="22"/>
      </w:rPr>
      <w:t xml:space="preserve">RFQ No. </w:t>
    </w:r>
    <w:r w:rsidRPr="00544A4D">
      <w:rPr>
        <w:rFonts w:ascii="Arial" w:hAnsi="Arial" w:cs="Arial"/>
        <w:b/>
        <w:color w:val="002060"/>
        <w:sz w:val="22"/>
        <w:szCs w:val="22"/>
      </w:rPr>
      <w:t>RFQ-FS-</w:t>
    </w:r>
    <w:r>
      <w:rPr>
        <w:rFonts w:ascii="Arial" w:hAnsi="Arial" w:cs="Arial"/>
        <w:b/>
        <w:color w:val="002060"/>
        <w:sz w:val="22"/>
        <w:szCs w:val="22"/>
      </w:rPr>
      <w:t>SP-2019-02-JP</w:t>
    </w:r>
  </w:p>
  <w:p w14:paraId="167D2106" w14:textId="77777777" w:rsidR="004C56B3" w:rsidRDefault="004C56B3" w:rsidP="004C653D">
    <w:pPr>
      <w:pStyle w:val="Header"/>
      <w:rPr>
        <w:rFonts w:ascii="Times New Roman" w:hAnsi="Times New Roman"/>
        <w:sz w:val="22"/>
      </w:rPr>
    </w:pPr>
    <w:r>
      <w:rPr>
        <w:rFonts w:ascii="Times New Roman" w:hAnsi="Times New Roman"/>
        <w:sz w:val="22"/>
        <w:szCs w:val="22"/>
      </w:rPr>
      <w:t xml:space="preserve">RFQ </w:t>
    </w:r>
    <w:r>
      <w:rPr>
        <w:rFonts w:ascii="Times New Roman" w:hAnsi="Times New Roman"/>
        <w:sz w:val="22"/>
      </w:rPr>
      <w:t>Facility Operation and Maintenance – Service Provider</w:t>
    </w:r>
  </w:p>
  <w:p w14:paraId="5C14E301" w14:textId="28557DCC" w:rsidR="004C56B3" w:rsidRDefault="004C56B3" w:rsidP="004C653D">
    <w:pPr>
      <w:pStyle w:val="Header"/>
      <w:rPr>
        <w:rFonts w:ascii="Times New Roman" w:hAnsi="Times New Roman"/>
      </w:rPr>
    </w:pPr>
    <w:r>
      <w:rPr>
        <w:rFonts w:ascii="Times New Roman" w:hAnsi="Times New Roman"/>
        <w:sz w:val="22"/>
      </w:rPr>
      <w:t>Attachment 1</w:t>
    </w:r>
  </w:p>
  <w:p w14:paraId="59689B3A" w14:textId="77777777" w:rsidR="004C56B3" w:rsidRDefault="004C56B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E9580" w14:textId="77777777" w:rsidR="004C56B3" w:rsidRDefault="004C56B3" w:rsidP="00C64F90">
    <w:pPr>
      <w:pStyle w:val="Header"/>
      <w:rPr>
        <w:rFonts w:ascii="Times New Roman" w:hAnsi="Times New Roman"/>
        <w:sz w:val="22"/>
        <w:szCs w:val="22"/>
      </w:rPr>
    </w:pPr>
    <w:r>
      <w:rPr>
        <w:rFonts w:ascii="Times New Roman" w:hAnsi="Times New Roman"/>
        <w:sz w:val="22"/>
        <w:szCs w:val="22"/>
      </w:rPr>
      <w:t xml:space="preserve">RFQ No. </w:t>
    </w:r>
    <w:r w:rsidRPr="00544A4D">
      <w:rPr>
        <w:rFonts w:ascii="Arial" w:hAnsi="Arial" w:cs="Arial"/>
        <w:b/>
        <w:color w:val="002060"/>
        <w:sz w:val="22"/>
        <w:szCs w:val="22"/>
      </w:rPr>
      <w:t>RFQ-FS-</w:t>
    </w:r>
    <w:r>
      <w:rPr>
        <w:rFonts w:ascii="Arial" w:hAnsi="Arial" w:cs="Arial"/>
        <w:b/>
        <w:color w:val="002060"/>
        <w:sz w:val="22"/>
        <w:szCs w:val="22"/>
      </w:rPr>
      <w:t>SP-2019-02-JP</w:t>
    </w:r>
  </w:p>
  <w:p w14:paraId="6E7A05BF" w14:textId="77777777" w:rsidR="004C56B3" w:rsidRDefault="004C56B3" w:rsidP="00C64F90">
    <w:pPr>
      <w:pStyle w:val="Header"/>
      <w:rPr>
        <w:rFonts w:ascii="Times New Roman" w:hAnsi="Times New Roman"/>
        <w:sz w:val="22"/>
      </w:rPr>
    </w:pPr>
    <w:r>
      <w:rPr>
        <w:rFonts w:ascii="Times New Roman" w:hAnsi="Times New Roman"/>
        <w:sz w:val="22"/>
        <w:szCs w:val="22"/>
      </w:rPr>
      <w:t xml:space="preserve">RFQ </w:t>
    </w:r>
    <w:r>
      <w:rPr>
        <w:rFonts w:ascii="Times New Roman" w:hAnsi="Times New Roman"/>
        <w:sz w:val="22"/>
      </w:rPr>
      <w:t>Facility Operation and Maintenance – Service Provider</w:t>
    </w:r>
  </w:p>
  <w:p w14:paraId="79EB52D6" w14:textId="4E2FE6FD" w:rsidR="004C56B3" w:rsidRDefault="004C56B3" w:rsidP="00C64F90">
    <w:pPr>
      <w:pStyle w:val="Header"/>
      <w:rPr>
        <w:rFonts w:ascii="Times New Roman" w:hAnsi="Times New Roman"/>
      </w:rPr>
    </w:pPr>
    <w:r>
      <w:rPr>
        <w:rFonts w:ascii="Times New Roman" w:hAnsi="Times New Roman"/>
        <w:sz w:val="22"/>
      </w:rPr>
      <w:t>Attachment 1</w:t>
    </w:r>
  </w:p>
  <w:p w14:paraId="5A3B5DB5" w14:textId="77777777" w:rsidR="004C56B3" w:rsidRDefault="004C56B3" w:rsidP="00C64F90">
    <w:pPr>
      <w:pStyle w:val="Header"/>
      <w:rPr>
        <w:rFonts w:ascii="Tahoma" w:hAnsi="Tahoma" w:cs="Tahoma"/>
      </w:rPr>
    </w:pPr>
  </w:p>
  <w:p w14:paraId="3286C332" w14:textId="77777777" w:rsidR="004C56B3" w:rsidRDefault="004C56B3" w:rsidP="00C64F90">
    <w:pPr>
      <w:pStyle w:val="Header"/>
      <w:jc w:val="center"/>
    </w:pPr>
  </w:p>
  <w:p w14:paraId="76FB11DA" w14:textId="77777777" w:rsidR="004C56B3" w:rsidRDefault="004C56B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DAE"/>
    <w:multiLevelType w:val="hybridMultilevel"/>
    <w:tmpl w:val="1B5E6524"/>
    <w:lvl w:ilvl="0" w:tplc="253A8BD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7476AE"/>
    <w:multiLevelType w:val="hybridMultilevel"/>
    <w:tmpl w:val="0A801D04"/>
    <w:lvl w:ilvl="0" w:tplc="68DC253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4333F"/>
    <w:multiLevelType w:val="hybridMultilevel"/>
    <w:tmpl w:val="AB38325E"/>
    <w:lvl w:ilvl="0" w:tplc="4C501666">
      <w:start w:val="1"/>
      <w:numFmt w:val="lowerRoman"/>
      <w:lvlText w:val="%1."/>
      <w:lvlJc w:val="left"/>
      <w:pPr>
        <w:ind w:left="2160" w:hanging="72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BC777D"/>
    <w:multiLevelType w:val="hybridMultilevel"/>
    <w:tmpl w:val="96E44D28"/>
    <w:lvl w:ilvl="0" w:tplc="4FB64B14">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E723F0"/>
    <w:multiLevelType w:val="hybridMultilevel"/>
    <w:tmpl w:val="D5EA337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C30B93"/>
    <w:multiLevelType w:val="multilevel"/>
    <w:tmpl w:val="C52253FE"/>
    <w:lvl w:ilvl="0">
      <w:start w:val="1"/>
      <w:numFmt w:val="decimal"/>
      <w:lvlText w:val="%1.0"/>
      <w:lvlJc w:val="left"/>
      <w:pPr>
        <w:ind w:left="360" w:hanging="360"/>
      </w:pPr>
      <w:rPr>
        <w:rFonts w:hint="default"/>
      </w:rPr>
    </w:lvl>
    <w:lvl w:ilvl="1">
      <w:start w:val="1"/>
      <w:numFmt w:val="upperLetter"/>
      <w:lvlText w:val="%2."/>
      <w:lvlJc w:val="left"/>
      <w:pPr>
        <w:tabs>
          <w:tab w:val="num" w:pos="1440"/>
        </w:tabs>
        <w:ind w:left="1440" w:hanging="720"/>
      </w:pPr>
      <w:rPr>
        <w:rFonts w:hint="default"/>
        <w:b/>
        <w:i w:val="0"/>
        <w:sz w:val="20"/>
      </w:rPr>
    </w:lvl>
    <w:lvl w:ilvl="2">
      <w:start w:val="2"/>
      <w:numFmt w:val="decimal"/>
      <w:lvlText w:val="%3."/>
      <w:lvlJc w:val="left"/>
      <w:pPr>
        <w:tabs>
          <w:tab w:val="num" w:pos="2070"/>
        </w:tabs>
        <w:ind w:left="2070" w:hanging="720"/>
      </w:pPr>
      <w:rPr>
        <w:rFonts w:hint="default"/>
        <w:b/>
      </w:rPr>
    </w:lvl>
    <w:lvl w:ilvl="3">
      <w:start w:val="1"/>
      <w:numFmt w:val="lowerLetter"/>
      <w:lvlText w:val="%4."/>
      <w:lvlJc w:val="left"/>
      <w:pPr>
        <w:tabs>
          <w:tab w:val="num" w:pos="2880"/>
        </w:tabs>
        <w:ind w:left="2880" w:hanging="720"/>
      </w:pPr>
      <w:rPr>
        <w:rFonts w:hint="default"/>
        <w:b w:val="0"/>
        <w:i w:val="0"/>
        <w:sz w:val="20"/>
      </w:rPr>
    </w:lvl>
    <w:lvl w:ilvl="4">
      <w:start w:val="1"/>
      <w:numFmt w:val="lowerRoman"/>
      <w:lvlText w:val="%5."/>
      <w:lvlJc w:val="left"/>
      <w:pPr>
        <w:tabs>
          <w:tab w:val="num" w:pos="2880"/>
        </w:tabs>
        <w:ind w:left="2880" w:firstLine="0"/>
      </w:pPr>
      <w:rPr>
        <w:rFont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8E4BA3"/>
    <w:multiLevelType w:val="hybridMultilevel"/>
    <w:tmpl w:val="B0346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471B6B"/>
    <w:multiLevelType w:val="multilevel"/>
    <w:tmpl w:val="92C61F4E"/>
    <w:lvl w:ilvl="0">
      <w:start w:val="1"/>
      <w:numFmt w:val="decimal"/>
      <w:lvlText w:val="%1.0"/>
      <w:lvlJc w:val="left"/>
      <w:pPr>
        <w:tabs>
          <w:tab w:val="num" w:pos="360"/>
        </w:tabs>
        <w:ind w:left="360" w:hanging="360"/>
      </w:pPr>
      <w:rPr>
        <w:rFonts w:ascii="Times New Roman Bold" w:hAnsi="Times New Roman Bold" w:hint="default"/>
        <w:b/>
        <w:i w:val="0"/>
        <w:sz w:val="22"/>
        <w:szCs w:val="24"/>
      </w:rPr>
    </w:lvl>
    <w:lvl w:ilvl="1">
      <w:start w:val="1"/>
      <w:numFmt w:val="lowerLetter"/>
      <w:lvlText w:val="%2."/>
      <w:lvlJc w:val="left"/>
      <w:pPr>
        <w:tabs>
          <w:tab w:val="num" w:pos="720"/>
        </w:tabs>
        <w:ind w:left="720" w:hanging="360"/>
      </w:pPr>
      <w:rPr>
        <w:rFonts w:ascii="Times New Roman" w:hAnsi="Times New Roman" w:hint="default"/>
        <w:b w:val="0"/>
        <w:i w:val="0"/>
        <w:sz w:val="22"/>
        <w:szCs w:val="24"/>
      </w:rPr>
    </w:lvl>
    <w:lvl w:ilvl="2">
      <w:start w:val="1"/>
      <w:numFmt w:val="lowerRoman"/>
      <w:lvlText w:val="%3."/>
      <w:lvlJc w:val="left"/>
      <w:pPr>
        <w:tabs>
          <w:tab w:val="num" w:pos="1080"/>
        </w:tabs>
        <w:ind w:left="1080" w:hanging="360"/>
      </w:pPr>
      <w:rPr>
        <w:rFonts w:ascii="Times New Roman" w:hAnsi="Times New Roman" w:hint="default"/>
        <w:b w:val="0"/>
        <w:i w:val="0"/>
        <w:sz w:val="20"/>
        <w:szCs w:val="24"/>
      </w:rPr>
    </w:lvl>
    <w:lvl w:ilvl="3">
      <w:start w:val="1"/>
      <w:numFmt w:val="lowerLetter"/>
      <w:lvlText w:val="%4."/>
      <w:lvlJc w:val="left"/>
      <w:pPr>
        <w:tabs>
          <w:tab w:val="num" w:pos="1440"/>
        </w:tabs>
        <w:ind w:left="1440" w:hanging="360"/>
      </w:pPr>
      <w:rPr>
        <w:rFonts w:hint="default"/>
        <w:b w:val="0"/>
        <w:i w:val="0"/>
        <w:sz w:val="20"/>
        <w:szCs w:val="24"/>
      </w:rPr>
    </w:lvl>
    <w:lvl w:ilvl="4">
      <w:start w:val="1"/>
      <w:numFmt w:val="lowerLetter"/>
      <w:lvlText w:val="(%5)"/>
      <w:lvlJc w:val="left"/>
      <w:pPr>
        <w:tabs>
          <w:tab w:val="num" w:pos="1800"/>
        </w:tabs>
        <w:ind w:left="1800" w:hanging="360"/>
      </w:pPr>
      <w:rPr>
        <w:rFonts w:ascii="Times New Roman" w:hAnsi="Times New Roman" w:hint="default"/>
        <w:b w:val="0"/>
        <w:i w:val="0"/>
        <w:sz w:val="20"/>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6675C7A"/>
    <w:multiLevelType w:val="hybridMultilevel"/>
    <w:tmpl w:val="4D74C378"/>
    <w:lvl w:ilvl="0" w:tplc="77FC65A8">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3ED81521"/>
    <w:multiLevelType w:val="hybridMultilevel"/>
    <w:tmpl w:val="C344A2E0"/>
    <w:lvl w:ilvl="0" w:tplc="68DC253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20AD4"/>
    <w:multiLevelType w:val="hybridMultilevel"/>
    <w:tmpl w:val="19E4A51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4D68D8"/>
    <w:multiLevelType w:val="hybridMultilevel"/>
    <w:tmpl w:val="FEB89960"/>
    <w:lvl w:ilvl="0" w:tplc="04090007">
      <w:start w:val="1"/>
      <w:numFmt w:val="bullet"/>
      <w:lvlText w:val=""/>
      <w:lvlJc w:val="left"/>
      <w:pPr>
        <w:tabs>
          <w:tab w:val="num" w:pos="1120"/>
        </w:tabs>
        <w:ind w:left="1120" w:hanging="360"/>
      </w:pPr>
      <w:rPr>
        <w:rFonts w:ascii="Wingdings" w:hAnsi="Wingdings" w:hint="default"/>
        <w:sz w:val="16"/>
      </w:rPr>
    </w:lvl>
    <w:lvl w:ilvl="1" w:tplc="04090005">
      <w:start w:val="1"/>
      <w:numFmt w:val="bullet"/>
      <w:lvlText w:val=""/>
      <w:lvlJc w:val="left"/>
      <w:pPr>
        <w:tabs>
          <w:tab w:val="num" w:pos="1840"/>
        </w:tabs>
        <w:ind w:left="1840" w:hanging="360"/>
      </w:pPr>
      <w:rPr>
        <w:rFonts w:ascii="Wingdings" w:hAnsi="Wingdings"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start w:val="1"/>
      <w:numFmt w:val="bullet"/>
      <w:lvlText w:val="o"/>
      <w:lvlJc w:val="left"/>
      <w:pPr>
        <w:tabs>
          <w:tab w:val="num" w:pos="6160"/>
        </w:tabs>
        <w:ind w:left="6160" w:hanging="360"/>
      </w:pPr>
      <w:rPr>
        <w:rFonts w:ascii="Courier New" w:hAnsi="Courier New" w:hint="default"/>
      </w:rPr>
    </w:lvl>
    <w:lvl w:ilvl="8" w:tplc="04090005">
      <w:start w:val="1"/>
      <w:numFmt w:val="bullet"/>
      <w:lvlText w:val=""/>
      <w:lvlJc w:val="left"/>
      <w:pPr>
        <w:tabs>
          <w:tab w:val="num" w:pos="6880"/>
        </w:tabs>
        <w:ind w:left="6880" w:hanging="360"/>
      </w:pPr>
      <w:rPr>
        <w:rFonts w:ascii="Wingdings" w:hAnsi="Wingdings" w:hint="default"/>
      </w:rPr>
    </w:lvl>
  </w:abstractNum>
  <w:abstractNum w:abstractNumId="12" w15:restartNumberingAfterBreak="0">
    <w:nsid w:val="7B8029F2"/>
    <w:multiLevelType w:val="singleLevel"/>
    <w:tmpl w:val="DC8C7D5E"/>
    <w:lvl w:ilvl="0">
      <w:start w:val="2"/>
      <w:numFmt w:val="decimal"/>
      <w:lvlText w:val="%1."/>
      <w:legacy w:legacy="1" w:legacySpace="0" w:legacyIndent="720"/>
      <w:lvlJc w:val="left"/>
      <w:pPr>
        <w:ind w:left="720" w:hanging="720"/>
      </w:pPr>
      <w:rPr>
        <w:rFonts w:cs="Times New Roman"/>
        <w:sz w:val="22"/>
        <w:szCs w:val="22"/>
      </w:rPr>
    </w:lvl>
  </w:abstractNum>
  <w:num w:numId="1">
    <w:abstractNumId w:val="12"/>
  </w:num>
  <w:num w:numId="2">
    <w:abstractNumId w:val="4"/>
  </w:num>
  <w:num w:numId="3">
    <w:abstractNumId w:val="10"/>
  </w:num>
  <w:num w:numId="4">
    <w:abstractNumId w:val="11"/>
  </w:num>
  <w:num w:numId="5">
    <w:abstractNumId w:val="9"/>
  </w:num>
  <w:num w:numId="6">
    <w:abstractNumId w:val="6"/>
  </w:num>
  <w:num w:numId="7">
    <w:abstractNumId w:val="7"/>
  </w:num>
  <w:num w:numId="8">
    <w:abstractNumId w:val="0"/>
  </w:num>
  <w:num w:numId="9">
    <w:abstractNumId w:val="8"/>
  </w:num>
  <w:num w:numId="10">
    <w:abstractNumId w:val="3"/>
  </w:num>
  <w:num w:numId="11">
    <w:abstractNumId w:val="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revisionView w:markup="0"/>
  <w:trackRevisions/>
  <w:documentProtection w:edit="trackedChange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70"/>
    <w:rsid w:val="000057AD"/>
    <w:rsid w:val="0000667F"/>
    <w:rsid w:val="00010C02"/>
    <w:rsid w:val="0001158D"/>
    <w:rsid w:val="000520AE"/>
    <w:rsid w:val="00060D8E"/>
    <w:rsid w:val="000610FD"/>
    <w:rsid w:val="00070847"/>
    <w:rsid w:val="00076950"/>
    <w:rsid w:val="00077F15"/>
    <w:rsid w:val="00092DA9"/>
    <w:rsid w:val="000B6177"/>
    <w:rsid w:val="000C51CB"/>
    <w:rsid w:val="001035D0"/>
    <w:rsid w:val="00103AD1"/>
    <w:rsid w:val="00130E22"/>
    <w:rsid w:val="00131832"/>
    <w:rsid w:val="001359FF"/>
    <w:rsid w:val="00141879"/>
    <w:rsid w:val="001422AC"/>
    <w:rsid w:val="001447AE"/>
    <w:rsid w:val="00144F17"/>
    <w:rsid w:val="00157AEB"/>
    <w:rsid w:val="0016102C"/>
    <w:rsid w:val="00172D02"/>
    <w:rsid w:val="001816D8"/>
    <w:rsid w:val="001840D3"/>
    <w:rsid w:val="00184DF9"/>
    <w:rsid w:val="00193995"/>
    <w:rsid w:val="001A2866"/>
    <w:rsid w:val="001B2E33"/>
    <w:rsid w:val="001B2F4A"/>
    <w:rsid w:val="001B5279"/>
    <w:rsid w:val="001C5D1D"/>
    <w:rsid w:val="001D3981"/>
    <w:rsid w:val="001E4C8F"/>
    <w:rsid w:val="001F5987"/>
    <w:rsid w:val="001F7A4A"/>
    <w:rsid w:val="00207018"/>
    <w:rsid w:val="002217E6"/>
    <w:rsid w:val="00227912"/>
    <w:rsid w:val="00240B35"/>
    <w:rsid w:val="002563B2"/>
    <w:rsid w:val="00264949"/>
    <w:rsid w:val="00272C1D"/>
    <w:rsid w:val="00273746"/>
    <w:rsid w:val="0027527A"/>
    <w:rsid w:val="002A3711"/>
    <w:rsid w:val="002A5565"/>
    <w:rsid w:val="002B3E03"/>
    <w:rsid w:val="002B5397"/>
    <w:rsid w:val="002B6E3C"/>
    <w:rsid w:val="002C2B32"/>
    <w:rsid w:val="002D280B"/>
    <w:rsid w:val="002E5B3D"/>
    <w:rsid w:val="0030243F"/>
    <w:rsid w:val="00303CBB"/>
    <w:rsid w:val="00314BB0"/>
    <w:rsid w:val="0031614E"/>
    <w:rsid w:val="00317142"/>
    <w:rsid w:val="00317F31"/>
    <w:rsid w:val="0032339E"/>
    <w:rsid w:val="00330BC9"/>
    <w:rsid w:val="00345A6E"/>
    <w:rsid w:val="00354136"/>
    <w:rsid w:val="0036372C"/>
    <w:rsid w:val="0036409F"/>
    <w:rsid w:val="003A7D4E"/>
    <w:rsid w:val="003C210B"/>
    <w:rsid w:val="003C591A"/>
    <w:rsid w:val="003E2256"/>
    <w:rsid w:val="003E2D35"/>
    <w:rsid w:val="003E5CA4"/>
    <w:rsid w:val="00401B10"/>
    <w:rsid w:val="00403785"/>
    <w:rsid w:val="004115DB"/>
    <w:rsid w:val="0041263A"/>
    <w:rsid w:val="00424E24"/>
    <w:rsid w:val="00426AF1"/>
    <w:rsid w:val="00426DC6"/>
    <w:rsid w:val="004314AA"/>
    <w:rsid w:val="004369F9"/>
    <w:rsid w:val="004407C4"/>
    <w:rsid w:val="0046295E"/>
    <w:rsid w:val="00463323"/>
    <w:rsid w:val="00465845"/>
    <w:rsid w:val="00476721"/>
    <w:rsid w:val="00480B08"/>
    <w:rsid w:val="004825D0"/>
    <w:rsid w:val="00490214"/>
    <w:rsid w:val="00491014"/>
    <w:rsid w:val="00495E3F"/>
    <w:rsid w:val="004A65C8"/>
    <w:rsid w:val="004C37D7"/>
    <w:rsid w:val="004C56B3"/>
    <w:rsid w:val="004C653D"/>
    <w:rsid w:val="004D0F0F"/>
    <w:rsid w:val="004D3022"/>
    <w:rsid w:val="004D5E19"/>
    <w:rsid w:val="00506972"/>
    <w:rsid w:val="00512513"/>
    <w:rsid w:val="005145D3"/>
    <w:rsid w:val="00517AC5"/>
    <w:rsid w:val="00524637"/>
    <w:rsid w:val="00527A7F"/>
    <w:rsid w:val="00545308"/>
    <w:rsid w:val="00550782"/>
    <w:rsid w:val="0055796A"/>
    <w:rsid w:val="00560EAA"/>
    <w:rsid w:val="00563F25"/>
    <w:rsid w:val="005756E6"/>
    <w:rsid w:val="00580820"/>
    <w:rsid w:val="0058342E"/>
    <w:rsid w:val="00591031"/>
    <w:rsid w:val="005A0046"/>
    <w:rsid w:val="005A11E9"/>
    <w:rsid w:val="005A12DD"/>
    <w:rsid w:val="005A143A"/>
    <w:rsid w:val="005A2448"/>
    <w:rsid w:val="005E06A9"/>
    <w:rsid w:val="005E5137"/>
    <w:rsid w:val="00604F9A"/>
    <w:rsid w:val="00623ABB"/>
    <w:rsid w:val="00650056"/>
    <w:rsid w:val="00652001"/>
    <w:rsid w:val="006535F8"/>
    <w:rsid w:val="00661D19"/>
    <w:rsid w:val="00663C7F"/>
    <w:rsid w:val="006706D7"/>
    <w:rsid w:val="00670BE0"/>
    <w:rsid w:val="0068144A"/>
    <w:rsid w:val="00685323"/>
    <w:rsid w:val="006A1440"/>
    <w:rsid w:val="006B094D"/>
    <w:rsid w:val="006B2883"/>
    <w:rsid w:val="006B6351"/>
    <w:rsid w:val="006C3398"/>
    <w:rsid w:val="006C7B2A"/>
    <w:rsid w:val="006D2C48"/>
    <w:rsid w:val="006D3888"/>
    <w:rsid w:val="006E2C69"/>
    <w:rsid w:val="006E39A0"/>
    <w:rsid w:val="006F527A"/>
    <w:rsid w:val="00706108"/>
    <w:rsid w:val="00706E1D"/>
    <w:rsid w:val="00711183"/>
    <w:rsid w:val="00711469"/>
    <w:rsid w:val="0073360D"/>
    <w:rsid w:val="00741E26"/>
    <w:rsid w:val="00743841"/>
    <w:rsid w:val="00784C2D"/>
    <w:rsid w:val="00791DDB"/>
    <w:rsid w:val="007A1FF0"/>
    <w:rsid w:val="007A761D"/>
    <w:rsid w:val="007B253C"/>
    <w:rsid w:val="007B6A37"/>
    <w:rsid w:val="007C5C97"/>
    <w:rsid w:val="007C7A0F"/>
    <w:rsid w:val="007D5D6F"/>
    <w:rsid w:val="007F0DD6"/>
    <w:rsid w:val="007F217F"/>
    <w:rsid w:val="0080754D"/>
    <w:rsid w:val="00810679"/>
    <w:rsid w:val="00830660"/>
    <w:rsid w:val="00840686"/>
    <w:rsid w:val="008503A4"/>
    <w:rsid w:val="0086639C"/>
    <w:rsid w:val="00875655"/>
    <w:rsid w:val="00880B40"/>
    <w:rsid w:val="00891E5E"/>
    <w:rsid w:val="00892121"/>
    <w:rsid w:val="00893CAC"/>
    <w:rsid w:val="00897903"/>
    <w:rsid w:val="008A3803"/>
    <w:rsid w:val="008C28D0"/>
    <w:rsid w:val="008E07D0"/>
    <w:rsid w:val="009075C7"/>
    <w:rsid w:val="009203EC"/>
    <w:rsid w:val="00933DCE"/>
    <w:rsid w:val="0095626C"/>
    <w:rsid w:val="00965E90"/>
    <w:rsid w:val="00986D43"/>
    <w:rsid w:val="00993DE8"/>
    <w:rsid w:val="009A3E3B"/>
    <w:rsid w:val="009A719C"/>
    <w:rsid w:val="009B23D1"/>
    <w:rsid w:val="009B51FF"/>
    <w:rsid w:val="009C2F3B"/>
    <w:rsid w:val="009C6114"/>
    <w:rsid w:val="009C660D"/>
    <w:rsid w:val="009E72B4"/>
    <w:rsid w:val="00A10E91"/>
    <w:rsid w:val="00A1128D"/>
    <w:rsid w:val="00A15C73"/>
    <w:rsid w:val="00A2687E"/>
    <w:rsid w:val="00A35B70"/>
    <w:rsid w:val="00A41141"/>
    <w:rsid w:val="00A56D46"/>
    <w:rsid w:val="00A6574A"/>
    <w:rsid w:val="00A74FFB"/>
    <w:rsid w:val="00A85E0C"/>
    <w:rsid w:val="00A87821"/>
    <w:rsid w:val="00A90DD3"/>
    <w:rsid w:val="00A93855"/>
    <w:rsid w:val="00AA4789"/>
    <w:rsid w:val="00AC0C61"/>
    <w:rsid w:val="00AC556C"/>
    <w:rsid w:val="00AD61BF"/>
    <w:rsid w:val="00AE2BC8"/>
    <w:rsid w:val="00AF1A5A"/>
    <w:rsid w:val="00B009ED"/>
    <w:rsid w:val="00B106C8"/>
    <w:rsid w:val="00B13859"/>
    <w:rsid w:val="00B26CF2"/>
    <w:rsid w:val="00B32C8A"/>
    <w:rsid w:val="00B52BB7"/>
    <w:rsid w:val="00B81CDD"/>
    <w:rsid w:val="00B81CEE"/>
    <w:rsid w:val="00B852B8"/>
    <w:rsid w:val="00B87892"/>
    <w:rsid w:val="00B87FF6"/>
    <w:rsid w:val="00B9097D"/>
    <w:rsid w:val="00B92C56"/>
    <w:rsid w:val="00BA4637"/>
    <w:rsid w:val="00BB40D6"/>
    <w:rsid w:val="00BB6627"/>
    <w:rsid w:val="00BC3E2C"/>
    <w:rsid w:val="00BD145E"/>
    <w:rsid w:val="00BD5C93"/>
    <w:rsid w:val="00BF5F8E"/>
    <w:rsid w:val="00C07D61"/>
    <w:rsid w:val="00C2376E"/>
    <w:rsid w:val="00C30772"/>
    <w:rsid w:val="00C37964"/>
    <w:rsid w:val="00C60CAE"/>
    <w:rsid w:val="00C64F90"/>
    <w:rsid w:val="00C73B4B"/>
    <w:rsid w:val="00C74225"/>
    <w:rsid w:val="00C758A8"/>
    <w:rsid w:val="00C75BF1"/>
    <w:rsid w:val="00C91B8E"/>
    <w:rsid w:val="00CA07C2"/>
    <w:rsid w:val="00CA54BF"/>
    <w:rsid w:val="00CB7ED9"/>
    <w:rsid w:val="00CC2C64"/>
    <w:rsid w:val="00CC5EC8"/>
    <w:rsid w:val="00CC6DEE"/>
    <w:rsid w:val="00CF240E"/>
    <w:rsid w:val="00D22806"/>
    <w:rsid w:val="00D24265"/>
    <w:rsid w:val="00D355E2"/>
    <w:rsid w:val="00D53E7D"/>
    <w:rsid w:val="00D64B81"/>
    <w:rsid w:val="00D67D09"/>
    <w:rsid w:val="00D779C4"/>
    <w:rsid w:val="00D8569C"/>
    <w:rsid w:val="00DA7932"/>
    <w:rsid w:val="00DB43A9"/>
    <w:rsid w:val="00DB4411"/>
    <w:rsid w:val="00DD2061"/>
    <w:rsid w:val="00DE7D0B"/>
    <w:rsid w:val="00DF0CD7"/>
    <w:rsid w:val="00DF7A77"/>
    <w:rsid w:val="00E00F1E"/>
    <w:rsid w:val="00E053E8"/>
    <w:rsid w:val="00E06E33"/>
    <w:rsid w:val="00E22B81"/>
    <w:rsid w:val="00E24184"/>
    <w:rsid w:val="00E31784"/>
    <w:rsid w:val="00E356F4"/>
    <w:rsid w:val="00E40732"/>
    <w:rsid w:val="00E409F1"/>
    <w:rsid w:val="00E41E5B"/>
    <w:rsid w:val="00E44162"/>
    <w:rsid w:val="00E471F5"/>
    <w:rsid w:val="00E567E8"/>
    <w:rsid w:val="00E70174"/>
    <w:rsid w:val="00E86D74"/>
    <w:rsid w:val="00EA45FD"/>
    <w:rsid w:val="00EB631C"/>
    <w:rsid w:val="00EC31D5"/>
    <w:rsid w:val="00ED664C"/>
    <w:rsid w:val="00EF0A5C"/>
    <w:rsid w:val="00EF21E9"/>
    <w:rsid w:val="00F00E70"/>
    <w:rsid w:val="00F02134"/>
    <w:rsid w:val="00F167EF"/>
    <w:rsid w:val="00F20E49"/>
    <w:rsid w:val="00F22E97"/>
    <w:rsid w:val="00F31BA7"/>
    <w:rsid w:val="00F45022"/>
    <w:rsid w:val="00F55AC8"/>
    <w:rsid w:val="00F6236D"/>
    <w:rsid w:val="00F633A4"/>
    <w:rsid w:val="00F82F18"/>
    <w:rsid w:val="00F869BC"/>
    <w:rsid w:val="00F92602"/>
    <w:rsid w:val="00FB7780"/>
    <w:rsid w:val="00FB7E3D"/>
    <w:rsid w:val="00FC3698"/>
    <w:rsid w:val="00FC6083"/>
    <w:rsid w:val="00FC60C8"/>
    <w:rsid w:val="00FF0C52"/>
    <w:rsid w:val="00FF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224D13"/>
  <w15:chartTrackingRefBased/>
  <w15:docId w15:val="{AD2FAF0F-0E8E-4D30-A231-64D1A142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aliases w:val="~MinorSubheading,Heading 3 Char1 Char,Heading 3 Char Char Char,Heading 3 Char1 Char Char Char,Heading 3 Char Char Char Char Char,Heading 3 Char1 Char Char Char Char Char,Heading 3 Char Char Char Char Char Char Char"/>
    <w:basedOn w:val="Normal"/>
    <w:next w:val="Normal"/>
    <w:link w:val="Heading3Char"/>
    <w:qFormat/>
    <w:rsid w:val="00F00E70"/>
    <w:pPr>
      <w:keepNext/>
      <w:spacing w:after="0" w:line="240" w:lineRule="auto"/>
      <w:outlineLvl w:val="2"/>
    </w:pPr>
    <w:rPr>
      <w:rFonts w:ascii="Times New Roman" w:eastAsia="Times" w:hAnsi="Times New Roman" w:cs="Times New Roman"/>
      <w:b/>
      <w:sz w:val="20"/>
      <w:szCs w:val="20"/>
    </w:rPr>
  </w:style>
  <w:style w:type="paragraph" w:styleId="Heading4">
    <w:name w:val="heading 4"/>
    <w:aliases w:val="HEADING 4"/>
    <w:basedOn w:val="Normal"/>
    <w:next w:val="Normal"/>
    <w:link w:val="Heading4Char"/>
    <w:qFormat/>
    <w:rsid w:val="00F00E70"/>
    <w:pPr>
      <w:keepNext/>
      <w:spacing w:after="0" w:line="240" w:lineRule="auto"/>
      <w:ind w:left="1440" w:hanging="720"/>
      <w:jc w:val="both"/>
      <w:outlineLvl w:val="3"/>
    </w:pPr>
    <w:rPr>
      <w:rFonts w:ascii="Times New Roman" w:eastAsia="Times" w:hAnsi="Times New Roman" w:cs="Times New Roman"/>
      <w:i/>
      <w:iCs/>
      <w:sz w:val="20"/>
      <w:szCs w:val="20"/>
    </w:rPr>
  </w:style>
  <w:style w:type="paragraph" w:styleId="Heading5">
    <w:name w:val="heading 5"/>
    <w:basedOn w:val="Normal"/>
    <w:next w:val="Normal"/>
    <w:link w:val="Heading5Char"/>
    <w:qFormat/>
    <w:rsid w:val="00560EAA"/>
    <w:pPr>
      <w:keepNext/>
      <w:keepLines/>
      <w:tabs>
        <w:tab w:val="num" w:pos="2880"/>
      </w:tabs>
      <w:spacing w:after="240" w:line="240" w:lineRule="auto"/>
      <w:ind w:left="2880"/>
      <w:outlineLvl w:val="4"/>
    </w:pPr>
    <w:rPr>
      <w:rFonts w:eastAsiaTheme="majorEastAsia" w:cstheme="majorBidi"/>
      <w:sz w:val="20"/>
      <w:szCs w:val="20"/>
    </w:rPr>
  </w:style>
  <w:style w:type="paragraph" w:styleId="Heading8">
    <w:name w:val="heading 8"/>
    <w:basedOn w:val="Normal"/>
    <w:next w:val="Normal"/>
    <w:link w:val="Heading8Char"/>
    <w:unhideWhenUsed/>
    <w:qFormat/>
    <w:rsid w:val="00F00E70"/>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F00E70"/>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MinorSubheading Char,Heading 3 Char1 Char Char,Heading 3 Char Char Char Char,Heading 3 Char1 Char Char Char Char,Heading 3 Char Char Char Char Char Char,Heading 3 Char1 Char Char Char Char Char Char"/>
    <w:basedOn w:val="DefaultParagraphFont"/>
    <w:link w:val="Heading3"/>
    <w:uiPriority w:val="9"/>
    <w:rsid w:val="00F00E70"/>
    <w:rPr>
      <w:rFonts w:ascii="Times New Roman" w:eastAsia="Times" w:hAnsi="Times New Roman" w:cs="Times New Roman"/>
      <w:b/>
      <w:sz w:val="20"/>
      <w:szCs w:val="20"/>
    </w:rPr>
  </w:style>
  <w:style w:type="character" w:customStyle="1" w:styleId="Heading4Char">
    <w:name w:val="Heading 4 Char"/>
    <w:aliases w:val="HEADING 4 Char"/>
    <w:basedOn w:val="DefaultParagraphFont"/>
    <w:link w:val="Heading4"/>
    <w:rsid w:val="00F00E70"/>
    <w:rPr>
      <w:rFonts w:ascii="Times New Roman" w:eastAsia="Times" w:hAnsi="Times New Roman" w:cs="Times New Roman"/>
      <w:i/>
      <w:iCs/>
      <w:sz w:val="20"/>
      <w:szCs w:val="20"/>
    </w:rPr>
  </w:style>
  <w:style w:type="character" w:customStyle="1" w:styleId="Heading8Char">
    <w:name w:val="Heading 8 Char"/>
    <w:basedOn w:val="DefaultParagraphFont"/>
    <w:link w:val="Heading8"/>
    <w:rsid w:val="00F00E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F00E70"/>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rsid w:val="00F00E70"/>
    <w:pPr>
      <w:spacing w:after="0" w:line="240" w:lineRule="auto"/>
      <w:ind w:left="720" w:hanging="720"/>
      <w:jc w:val="both"/>
    </w:pPr>
    <w:rPr>
      <w:rFonts w:ascii="Palatino" w:eastAsia="Times" w:hAnsi="Palatino" w:cs="Times New Roman"/>
      <w:sz w:val="24"/>
      <w:szCs w:val="20"/>
    </w:rPr>
  </w:style>
  <w:style w:type="character" w:customStyle="1" w:styleId="BodyTextIndentChar">
    <w:name w:val="Body Text Indent Char"/>
    <w:basedOn w:val="DefaultParagraphFont"/>
    <w:link w:val="BodyTextIndent"/>
    <w:rsid w:val="00F00E70"/>
    <w:rPr>
      <w:rFonts w:ascii="Palatino" w:eastAsia="Times" w:hAnsi="Palatino" w:cs="Times New Roman"/>
      <w:sz w:val="24"/>
      <w:szCs w:val="20"/>
    </w:rPr>
  </w:style>
  <w:style w:type="paragraph" w:styleId="Header">
    <w:name w:val="header"/>
    <w:basedOn w:val="Normal"/>
    <w:link w:val="HeaderChar"/>
    <w:rsid w:val="00F00E70"/>
    <w:pPr>
      <w:tabs>
        <w:tab w:val="center" w:pos="4320"/>
        <w:tab w:val="right" w:pos="8640"/>
      </w:tabs>
      <w:spacing w:after="0" w:line="240" w:lineRule="auto"/>
    </w:pPr>
    <w:rPr>
      <w:rFonts w:ascii="Palatino" w:eastAsia="Times" w:hAnsi="Palatino" w:cs="Times New Roman"/>
      <w:sz w:val="24"/>
      <w:szCs w:val="20"/>
    </w:rPr>
  </w:style>
  <w:style w:type="character" w:customStyle="1" w:styleId="HeaderChar">
    <w:name w:val="Header Char"/>
    <w:basedOn w:val="DefaultParagraphFont"/>
    <w:link w:val="Header"/>
    <w:rsid w:val="00F00E70"/>
    <w:rPr>
      <w:rFonts w:ascii="Palatino" w:eastAsia="Times" w:hAnsi="Palatino" w:cs="Times New Roman"/>
      <w:sz w:val="24"/>
      <w:szCs w:val="20"/>
    </w:rPr>
  </w:style>
  <w:style w:type="paragraph" w:styleId="Footer">
    <w:name w:val="footer"/>
    <w:basedOn w:val="Normal"/>
    <w:link w:val="FooterChar"/>
    <w:uiPriority w:val="99"/>
    <w:rsid w:val="00F00E70"/>
    <w:pPr>
      <w:tabs>
        <w:tab w:val="center" w:pos="4320"/>
        <w:tab w:val="right" w:pos="8640"/>
      </w:tabs>
      <w:spacing w:after="0" w:line="240" w:lineRule="auto"/>
    </w:pPr>
    <w:rPr>
      <w:rFonts w:ascii="Palatino" w:eastAsia="Times" w:hAnsi="Palatino" w:cs="Times New Roman"/>
      <w:sz w:val="24"/>
      <w:szCs w:val="20"/>
    </w:rPr>
  </w:style>
  <w:style w:type="character" w:customStyle="1" w:styleId="FooterChar">
    <w:name w:val="Footer Char"/>
    <w:basedOn w:val="DefaultParagraphFont"/>
    <w:link w:val="Footer"/>
    <w:uiPriority w:val="99"/>
    <w:rsid w:val="00F00E70"/>
    <w:rPr>
      <w:rFonts w:ascii="Palatino" w:eastAsia="Times" w:hAnsi="Palatino" w:cs="Times New Roman"/>
      <w:sz w:val="24"/>
      <w:szCs w:val="20"/>
    </w:rPr>
  </w:style>
  <w:style w:type="character" w:styleId="PageNumber">
    <w:name w:val="page number"/>
    <w:basedOn w:val="DefaultParagraphFont"/>
    <w:rsid w:val="00F00E70"/>
  </w:style>
  <w:style w:type="paragraph" w:styleId="CommentText">
    <w:name w:val="annotation text"/>
    <w:basedOn w:val="Normal"/>
    <w:link w:val="CommentTextChar"/>
    <w:rsid w:val="00F00E70"/>
    <w:pPr>
      <w:spacing w:after="0" w:line="240" w:lineRule="auto"/>
    </w:pPr>
    <w:rPr>
      <w:rFonts w:ascii="Palatino" w:eastAsia="Times" w:hAnsi="Palatino" w:cs="Times New Roman"/>
      <w:sz w:val="20"/>
      <w:szCs w:val="20"/>
    </w:rPr>
  </w:style>
  <w:style w:type="character" w:customStyle="1" w:styleId="CommentTextChar">
    <w:name w:val="Comment Text Char"/>
    <w:basedOn w:val="DefaultParagraphFont"/>
    <w:link w:val="CommentText"/>
    <w:rsid w:val="00F00E70"/>
    <w:rPr>
      <w:rFonts w:ascii="Palatino" w:eastAsia="Times" w:hAnsi="Palatino" w:cs="Times New Roman"/>
      <w:sz w:val="20"/>
      <w:szCs w:val="20"/>
    </w:rPr>
  </w:style>
  <w:style w:type="paragraph" w:styleId="BodyText2">
    <w:name w:val="Body Text 2"/>
    <w:basedOn w:val="Normal"/>
    <w:link w:val="BodyText2Char"/>
    <w:rsid w:val="00F00E70"/>
    <w:pPr>
      <w:spacing w:after="0" w:line="240" w:lineRule="auto"/>
      <w:jc w:val="both"/>
    </w:pPr>
    <w:rPr>
      <w:rFonts w:ascii="Times New Roman" w:eastAsia="Times" w:hAnsi="Times New Roman" w:cs="Times New Roman"/>
      <w:szCs w:val="20"/>
    </w:rPr>
  </w:style>
  <w:style w:type="character" w:customStyle="1" w:styleId="BodyText2Char">
    <w:name w:val="Body Text 2 Char"/>
    <w:basedOn w:val="DefaultParagraphFont"/>
    <w:link w:val="BodyText2"/>
    <w:rsid w:val="00F00E70"/>
    <w:rPr>
      <w:rFonts w:ascii="Times New Roman" w:eastAsia="Times" w:hAnsi="Times New Roman" w:cs="Times New Roman"/>
      <w:szCs w:val="20"/>
    </w:rPr>
  </w:style>
  <w:style w:type="paragraph" w:styleId="BodyText3">
    <w:name w:val="Body Text 3"/>
    <w:basedOn w:val="Normal"/>
    <w:link w:val="BodyText3Char"/>
    <w:rsid w:val="00F00E70"/>
    <w:pPr>
      <w:spacing w:after="0" w:line="240" w:lineRule="auto"/>
      <w:jc w:val="both"/>
    </w:pPr>
    <w:rPr>
      <w:rFonts w:ascii="Times New Roman" w:eastAsia="Times" w:hAnsi="Times New Roman" w:cs="Times New Roman"/>
      <w:i/>
      <w:iCs/>
      <w:szCs w:val="20"/>
    </w:rPr>
  </w:style>
  <w:style w:type="character" w:customStyle="1" w:styleId="BodyText3Char">
    <w:name w:val="Body Text 3 Char"/>
    <w:basedOn w:val="DefaultParagraphFont"/>
    <w:link w:val="BodyText3"/>
    <w:rsid w:val="00F00E70"/>
    <w:rPr>
      <w:rFonts w:ascii="Times New Roman" w:eastAsia="Times" w:hAnsi="Times New Roman" w:cs="Times New Roman"/>
      <w:i/>
      <w:iCs/>
      <w:szCs w:val="20"/>
    </w:rPr>
  </w:style>
  <w:style w:type="paragraph" w:customStyle="1" w:styleId="JCCReportCoverTitle">
    <w:name w:val="JCC Report Cover Title"/>
    <w:basedOn w:val="Normal"/>
    <w:rsid w:val="00F00E70"/>
    <w:pPr>
      <w:spacing w:after="0" w:line="800" w:lineRule="exact"/>
    </w:pPr>
    <w:rPr>
      <w:rFonts w:ascii="Arial Black" w:eastAsia="Times New Roman" w:hAnsi="Arial Black" w:cs="Times New Roman"/>
      <w:spacing w:val="-30"/>
      <w:sz w:val="66"/>
      <w:szCs w:val="24"/>
    </w:rPr>
  </w:style>
  <w:style w:type="paragraph" w:customStyle="1" w:styleId="JCCReportCoverSpacer">
    <w:name w:val="JCC Report Cover Spacer"/>
    <w:basedOn w:val="Normal"/>
    <w:rsid w:val="00F00E70"/>
    <w:pPr>
      <w:spacing w:after="0" w:line="240" w:lineRule="auto"/>
    </w:pPr>
    <w:rPr>
      <w:rFonts w:ascii="Goudy Old Style" w:eastAsia="Times New Roman" w:hAnsi="Goudy Old Style" w:cs="Times New Roman"/>
      <w:b/>
      <w:caps/>
      <w:spacing w:val="20"/>
      <w:sz w:val="12"/>
      <w:szCs w:val="24"/>
    </w:rPr>
  </w:style>
  <w:style w:type="paragraph" w:customStyle="1" w:styleId="JCCAddress2ndline">
    <w:name w:val="JCC Address 2nd line"/>
    <w:basedOn w:val="Normal"/>
    <w:rsid w:val="00F00E70"/>
    <w:pPr>
      <w:spacing w:after="0" w:line="280" w:lineRule="exact"/>
      <w:jc w:val="center"/>
    </w:pPr>
    <w:rPr>
      <w:rFonts w:ascii="Goudy Old Style" w:eastAsia="Times New Roman" w:hAnsi="Goudy Old Style" w:cs="Times New Roman"/>
      <w:sz w:val="17"/>
      <w:szCs w:val="20"/>
    </w:rPr>
  </w:style>
  <w:style w:type="paragraph" w:styleId="ListParagraph">
    <w:name w:val="List Paragraph"/>
    <w:basedOn w:val="Normal"/>
    <w:uiPriority w:val="72"/>
    <w:qFormat/>
    <w:rsid w:val="00F00E70"/>
    <w:pPr>
      <w:spacing w:after="0" w:line="240" w:lineRule="auto"/>
      <w:ind w:left="720"/>
    </w:pPr>
    <w:rPr>
      <w:rFonts w:ascii="Times New Roman" w:eastAsia="Times New Roman" w:hAnsi="Times New Roman" w:cs="Times New Roman"/>
      <w:sz w:val="24"/>
      <w:szCs w:val="24"/>
    </w:rPr>
  </w:style>
  <w:style w:type="paragraph" w:customStyle="1" w:styleId="JCCAddress1stline">
    <w:name w:val="JCC Address 1st line"/>
    <w:basedOn w:val="Normal"/>
    <w:rsid w:val="00F00E70"/>
    <w:pPr>
      <w:spacing w:before="360" w:after="0" w:line="280" w:lineRule="exact"/>
      <w:jc w:val="center"/>
    </w:pPr>
    <w:rPr>
      <w:rFonts w:ascii="Goudy Old Style" w:eastAsia="Times New Roman" w:hAnsi="Goudy Old Style" w:cs="Times New Roman"/>
      <w:sz w:val="17"/>
      <w:szCs w:val="20"/>
    </w:rPr>
  </w:style>
  <w:style w:type="paragraph" w:styleId="BalloonText">
    <w:name w:val="Balloon Text"/>
    <w:basedOn w:val="Normal"/>
    <w:link w:val="BalloonTextChar"/>
    <w:uiPriority w:val="99"/>
    <w:semiHidden/>
    <w:unhideWhenUsed/>
    <w:rsid w:val="009C2F3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2F3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41E5B"/>
    <w:rPr>
      <w:sz w:val="16"/>
      <w:szCs w:val="16"/>
    </w:rPr>
  </w:style>
  <w:style w:type="paragraph" w:styleId="CommentSubject">
    <w:name w:val="annotation subject"/>
    <w:basedOn w:val="CommentText"/>
    <w:next w:val="CommentText"/>
    <w:link w:val="CommentSubjectChar"/>
    <w:uiPriority w:val="99"/>
    <w:semiHidden/>
    <w:unhideWhenUsed/>
    <w:rsid w:val="00E41E5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1E5B"/>
    <w:rPr>
      <w:rFonts w:ascii="Palatino" w:eastAsia="Times" w:hAnsi="Palatino" w:cs="Times New Roman"/>
      <w:b/>
      <w:bCs/>
      <w:sz w:val="20"/>
      <w:szCs w:val="20"/>
    </w:rPr>
  </w:style>
  <w:style w:type="paragraph" w:styleId="Revision">
    <w:name w:val="Revision"/>
    <w:hidden/>
    <w:uiPriority w:val="99"/>
    <w:semiHidden/>
    <w:rsid w:val="00E41E5B"/>
    <w:pPr>
      <w:spacing w:after="0" w:line="240" w:lineRule="auto"/>
    </w:pPr>
  </w:style>
  <w:style w:type="character" w:customStyle="1" w:styleId="Heading5Char">
    <w:name w:val="Heading 5 Char"/>
    <w:basedOn w:val="DefaultParagraphFont"/>
    <w:link w:val="Heading5"/>
    <w:rsid w:val="00560EAA"/>
    <w:rPr>
      <w:rFonts w:eastAsiaTheme="majorEastAsia" w:cstheme="majorBidi"/>
      <w:sz w:val="20"/>
      <w:szCs w:val="20"/>
    </w:rPr>
  </w:style>
  <w:style w:type="paragraph" w:styleId="ListNumber">
    <w:name w:val="List Number"/>
    <w:basedOn w:val="Normal"/>
    <w:uiPriority w:val="99"/>
    <w:semiHidden/>
    <w:unhideWhenUsed/>
    <w:rsid w:val="00560EAA"/>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4278</Words>
  <Characters>24391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28612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Perez</dc:creator>
  <cp:keywords/>
  <dc:description/>
  <cp:lastModifiedBy>Perez, Johnny</cp:lastModifiedBy>
  <cp:revision>4</cp:revision>
  <cp:lastPrinted>2019-07-03T19:08:00Z</cp:lastPrinted>
  <dcterms:created xsi:type="dcterms:W3CDTF">2019-07-05T18:13:00Z</dcterms:created>
  <dcterms:modified xsi:type="dcterms:W3CDTF">2019-07-08T18:37:00Z</dcterms:modified>
</cp:coreProperties>
</file>