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2867" w14:textId="77777777" w:rsidR="00026165" w:rsidRDefault="00305930">
      <w:pPr>
        <w:spacing w:before="152"/>
        <w:ind w:left="159"/>
        <w:rPr>
          <w:sz w:val="24"/>
        </w:rPr>
      </w:pPr>
      <w:bookmarkStart w:id="0" w:name="NONCOLLUSION_AFFIDAVIT"/>
      <w:bookmarkStart w:id="1" w:name="_GoBack"/>
      <w:bookmarkEnd w:id="0"/>
      <w:bookmarkEnd w:id="1"/>
      <w:r>
        <w:rPr>
          <w:w w:val="90"/>
          <w:sz w:val="24"/>
        </w:rPr>
        <w:t>NONCOLLUSION AFFIDAVIT</w:t>
      </w:r>
    </w:p>
    <w:p w14:paraId="699ECFE8" w14:textId="77777777" w:rsidR="00026165" w:rsidRDefault="00026165">
      <w:pPr>
        <w:pStyle w:val="BodyText"/>
        <w:rPr>
          <w:sz w:val="24"/>
        </w:rPr>
      </w:pPr>
    </w:p>
    <w:p w14:paraId="0C9AE4FB" w14:textId="77777777" w:rsidR="00026165" w:rsidRDefault="00026165">
      <w:pPr>
        <w:pStyle w:val="BodyText"/>
        <w:spacing w:before="7"/>
        <w:rPr>
          <w:sz w:val="21"/>
        </w:rPr>
      </w:pPr>
    </w:p>
    <w:p w14:paraId="2D4F21AA" w14:textId="77777777" w:rsidR="00026165" w:rsidRDefault="00305930">
      <w:pPr>
        <w:pStyle w:val="BodyText"/>
        <w:tabs>
          <w:tab w:val="left" w:pos="8920"/>
        </w:tabs>
        <w:ind w:left="826"/>
      </w:pP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accordance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Public</w:t>
      </w:r>
      <w:r>
        <w:rPr>
          <w:spacing w:val="-37"/>
          <w:w w:val="95"/>
        </w:rPr>
        <w:t xml:space="preserve"> </w:t>
      </w:r>
      <w:r>
        <w:rPr>
          <w:w w:val="95"/>
        </w:rPr>
        <w:t>Contract</w:t>
      </w:r>
      <w:r>
        <w:rPr>
          <w:spacing w:val="-37"/>
          <w:w w:val="95"/>
        </w:rPr>
        <w:t xml:space="preserve"> </w:t>
      </w:r>
      <w:r>
        <w:rPr>
          <w:w w:val="95"/>
        </w:rPr>
        <w:t>Code</w:t>
      </w:r>
      <w:r>
        <w:rPr>
          <w:spacing w:val="-36"/>
          <w:w w:val="95"/>
        </w:rPr>
        <w:t xml:space="preserve"> </w:t>
      </w:r>
      <w:r>
        <w:rPr>
          <w:w w:val="95"/>
        </w:rPr>
        <w:t>§7106.</w:t>
      </w:r>
      <w:r>
        <w:t xml:space="preserve">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FCB3E3D" w14:textId="77777777" w:rsidR="00026165" w:rsidRDefault="00026165">
      <w:pPr>
        <w:pStyle w:val="BodyText"/>
        <w:spacing w:before="10"/>
        <w:rPr>
          <w:sz w:val="11"/>
        </w:rPr>
      </w:pPr>
    </w:p>
    <w:p w14:paraId="431F8EF0" w14:textId="77777777" w:rsidR="00026165" w:rsidRDefault="00305930">
      <w:pPr>
        <w:pStyle w:val="BodyText"/>
        <w:tabs>
          <w:tab w:val="left" w:pos="9015"/>
        </w:tabs>
        <w:spacing w:before="60" w:line="427" w:lineRule="auto"/>
        <w:ind w:left="826" w:right="1082" w:firstLine="5760"/>
      </w:pPr>
      <w:r>
        <w:t xml:space="preserve">(Contractor’s full name) </w:t>
      </w:r>
      <w:r>
        <w:rPr>
          <w:w w:val="95"/>
        </w:rPr>
        <w:t>being</w:t>
      </w:r>
      <w:r>
        <w:rPr>
          <w:spacing w:val="-24"/>
          <w:w w:val="95"/>
        </w:rPr>
        <w:t xml:space="preserve"> </w:t>
      </w:r>
      <w:r>
        <w:rPr>
          <w:w w:val="95"/>
        </w:rPr>
        <w:t>first</w:t>
      </w:r>
      <w:r>
        <w:rPr>
          <w:spacing w:val="-23"/>
          <w:w w:val="95"/>
        </w:rPr>
        <w:t xml:space="preserve"> </w:t>
      </w:r>
      <w:r>
        <w:rPr>
          <w:w w:val="95"/>
        </w:rPr>
        <w:t>duly</w:t>
      </w:r>
      <w:r>
        <w:rPr>
          <w:spacing w:val="-22"/>
          <w:w w:val="95"/>
        </w:rPr>
        <w:t xml:space="preserve"> </w:t>
      </w:r>
      <w:r>
        <w:rPr>
          <w:w w:val="95"/>
        </w:rPr>
        <w:t>sworn,</w:t>
      </w:r>
      <w:r>
        <w:rPr>
          <w:spacing w:val="-23"/>
          <w:w w:val="95"/>
        </w:rPr>
        <w:t xml:space="preserve"> </w:t>
      </w:r>
      <w:r>
        <w:rPr>
          <w:w w:val="95"/>
        </w:rPr>
        <w:t>deposes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says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she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CBB72CB" w14:textId="77777777" w:rsidR="00026165" w:rsidRDefault="00305930">
      <w:pPr>
        <w:pStyle w:val="BodyText"/>
        <w:spacing w:line="252" w:lineRule="exact"/>
        <w:ind w:left="6586"/>
      </w:pPr>
      <w:r>
        <w:t>(Contractor’s title)</w:t>
      </w:r>
    </w:p>
    <w:p w14:paraId="2E2F94E9" w14:textId="77777777" w:rsidR="00026165" w:rsidRDefault="00026165">
      <w:pPr>
        <w:pStyle w:val="BodyText"/>
        <w:spacing w:before="2"/>
        <w:rPr>
          <w:sz w:val="17"/>
        </w:rPr>
      </w:pPr>
    </w:p>
    <w:p w14:paraId="72708D34" w14:textId="77777777" w:rsidR="00026165" w:rsidRDefault="00305930">
      <w:pPr>
        <w:pStyle w:val="BodyText"/>
        <w:tabs>
          <w:tab w:val="left" w:pos="8840"/>
        </w:tabs>
        <w:ind w:left="826"/>
      </w:pPr>
      <w:r>
        <w:rPr>
          <w:w w:val="105"/>
        </w:rPr>
        <w:t>of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E5E692" w14:textId="77777777" w:rsidR="00026165" w:rsidRDefault="00026165">
      <w:pPr>
        <w:pStyle w:val="BodyText"/>
        <w:spacing w:before="10"/>
        <w:rPr>
          <w:sz w:val="11"/>
        </w:rPr>
      </w:pPr>
    </w:p>
    <w:p w14:paraId="28CB516C" w14:textId="77777777" w:rsidR="00026165" w:rsidRDefault="00305930">
      <w:pPr>
        <w:pStyle w:val="BodyText"/>
        <w:spacing w:before="60"/>
        <w:ind w:left="4427"/>
      </w:pPr>
      <w:r>
        <w:t>(Company’s name)</w:t>
      </w:r>
    </w:p>
    <w:p w14:paraId="1AFF62AB" w14:textId="77777777" w:rsidR="00026165" w:rsidRDefault="00026165">
      <w:pPr>
        <w:pStyle w:val="BodyText"/>
        <w:spacing w:before="2"/>
        <w:rPr>
          <w:sz w:val="17"/>
        </w:rPr>
      </w:pPr>
    </w:p>
    <w:p w14:paraId="52790A12" w14:textId="77777777" w:rsidR="00026165" w:rsidRDefault="00305930">
      <w:pPr>
        <w:pStyle w:val="BodyText"/>
        <w:spacing w:line="273" w:lineRule="auto"/>
        <w:ind w:left="827" w:right="101"/>
      </w:pPr>
      <w:r>
        <w:t>the</w:t>
      </w:r>
      <w:r>
        <w:rPr>
          <w:spacing w:val="-36"/>
        </w:rPr>
        <w:t xml:space="preserve"> </w:t>
      </w:r>
      <w:r>
        <w:t>party</w:t>
      </w:r>
      <w:r>
        <w:rPr>
          <w:spacing w:val="-37"/>
        </w:rPr>
        <w:t xml:space="preserve"> </w:t>
      </w:r>
      <w:r>
        <w:t>making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foregoing</w:t>
      </w:r>
      <w:r>
        <w:rPr>
          <w:spacing w:val="-37"/>
        </w:rPr>
        <w:t xml:space="preserve"> </w:t>
      </w:r>
      <w:r>
        <w:t>Proposal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Proposal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made</w:t>
      </w:r>
      <w:r>
        <w:rPr>
          <w:spacing w:val="-3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interest</w:t>
      </w:r>
      <w:r>
        <w:rPr>
          <w:spacing w:val="-37"/>
        </w:rPr>
        <w:t xml:space="preserve"> </w:t>
      </w:r>
      <w:r>
        <w:t>of,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 xml:space="preserve">behalf </w:t>
      </w:r>
      <w:r>
        <w:rPr>
          <w:w w:val="95"/>
        </w:rPr>
        <w:t>of,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undisclosed</w:t>
      </w:r>
      <w:r>
        <w:rPr>
          <w:spacing w:val="-22"/>
          <w:w w:val="95"/>
        </w:rPr>
        <w:t xml:space="preserve"> </w:t>
      </w:r>
      <w:r>
        <w:rPr>
          <w:w w:val="95"/>
        </w:rPr>
        <w:t>person,</w:t>
      </w:r>
      <w:r>
        <w:rPr>
          <w:spacing w:val="-22"/>
          <w:w w:val="95"/>
        </w:rPr>
        <w:t xml:space="preserve"> </w:t>
      </w:r>
      <w:r>
        <w:rPr>
          <w:w w:val="95"/>
        </w:rPr>
        <w:t>partnership,</w:t>
      </w:r>
      <w:r>
        <w:rPr>
          <w:spacing w:val="-21"/>
          <w:w w:val="95"/>
        </w:rPr>
        <w:t xml:space="preserve"> </w:t>
      </w:r>
      <w:r>
        <w:rPr>
          <w:w w:val="95"/>
        </w:rPr>
        <w:t>company,</w:t>
      </w:r>
      <w:r>
        <w:rPr>
          <w:spacing w:val="-20"/>
          <w:w w:val="95"/>
        </w:rPr>
        <w:t xml:space="preserve"> </w:t>
      </w:r>
      <w:r>
        <w:rPr>
          <w:w w:val="95"/>
        </w:rPr>
        <w:t>association,</w:t>
      </w:r>
      <w:r>
        <w:rPr>
          <w:spacing w:val="-23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corporation;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 xml:space="preserve">Proposal is genuine and </w:t>
      </w:r>
      <w:r>
        <w:rPr>
          <w:spacing w:val="-2"/>
        </w:rPr>
        <w:t xml:space="preserve">not </w:t>
      </w:r>
      <w:r>
        <w:t>collusive or sham; that the Contractor has not directly or indirectly induced</w:t>
      </w:r>
      <w:r>
        <w:rPr>
          <w:spacing w:val="-35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solicited</w:t>
      </w:r>
      <w:r>
        <w:rPr>
          <w:spacing w:val="-34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Contractor</w:t>
      </w:r>
      <w:r>
        <w:rPr>
          <w:spacing w:val="-3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put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false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sham</w:t>
      </w:r>
      <w:r>
        <w:rPr>
          <w:spacing w:val="-34"/>
        </w:rPr>
        <w:t xml:space="preserve"> </w:t>
      </w:r>
      <w:r>
        <w:t>Proposal,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directly</w:t>
      </w:r>
      <w:r>
        <w:rPr>
          <w:spacing w:val="-35"/>
        </w:rPr>
        <w:t xml:space="preserve"> </w:t>
      </w:r>
      <w:r>
        <w:t xml:space="preserve">or </w:t>
      </w:r>
      <w:r>
        <w:rPr>
          <w:w w:val="95"/>
        </w:rPr>
        <w:t>indirectly</w:t>
      </w:r>
      <w:r>
        <w:rPr>
          <w:spacing w:val="-19"/>
          <w:w w:val="95"/>
        </w:rPr>
        <w:t xml:space="preserve"> </w:t>
      </w:r>
      <w:r>
        <w:rPr>
          <w:w w:val="95"/>
        </w:rPr>
        <w:t>colluded,</w:t>
      </w:r>
      <w:r>
        <w:rPr>
          <w:spacing w:val="-20"/>
          <w:w w:val="95"/>
        </w:rPr>
        <w:t xml:space="preserve"> </w:t>
      </w:r>
      <w:r>
        <w:rPr>
          <w:w w:val="95"/>
        </w:rPr>
        <w:t>conspired</w:t>
      </w:r>
      <w:r>
        <w:rPr>
          <w:spacing w:val="-18"/>
          <w:w w:val="95"/>
        </w:rPr>
        <w:t xml:space="preserve"> </w:t>
      </w:r>
      <w:r>
        <w:rPr>
          <w:w w:val="95"/>
        </w:rPr>
        <w:t>connived,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agreed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Contractor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anyone</w:t>
      </w:r>
      <w:r>
        <w:rPr>
          <w:spacing w:val="-19"/>
          <w:w w:val="95"/>
        </w:rPr>
        <w:t xml:space="preserve"> </w:t>
      </w:r>
      <w:r>
        <w:rPr>
          <w:w w:val="95"/>
        </w:rPr>
        <w:t>else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put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sham </w:t>
      </w:r>
      <w:r>
        <w:t>Proposal,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anyone</w:t>
      </w:r>
      <w:r>
        <w:rPr>
          <w:spacing w:val="-34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refrain</w:t>
      </w:r>
      <w:r>
        <w:rPr>
          <w:spacing w:val="-33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proposing;</w:t>
      </w:r>
      <w:r>
        <w:rPr>
          <w:spacing w:val="-3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Contractor</w:t>
      </w:r>
      <w:r>
        <w:rPr>
          <w:spacing w:val="-32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 xml:space="preserve">manner, </w:t>
      </w:r>
      <w:r>
        <w:rPr>
          <w:w w:val="95"/>
        </w:rPr>
        <w:t>directly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indirectly,</w:t>
      </w:r>
      <w:r>
        <w:rPr>
          <w:spacing w:val="-12"/>
          <w:w w:val="95"/>
        </w:rPr>
        <w:t xml:space="preserve"> </w:t>
      </w:r>
      <w:r>
        <w:rPr>
          <w:w w:val="95"/>
        </w:rPr>
        <w:t>sought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agreement,</w:t>
      </w:r>
      <w:r>
        <w:rPr>
          <w:spacing w:val="-15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conference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anyone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fix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price </w:t>
      </w:r>
      <w:r>
        <w:t>submitted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Contractor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Contractor,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fix</w:t>
      </w:r>
      <w:r>
        <w:rPr>
          <w:spacing w:val="-36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overhead,</w:t>
      </w:r>
      <w:r>
        <w:rPr>
          <w:spacing w:val="-36"/>
        </w:rPr>
        <w:t xml:space="preserve"> </w:t>
      </w:r>
      <w:r>
        <w:t>profit,</w:t>
      </w:r>
      <w:r>
        <w:rPr>
          <w:spacing w:val="-35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cost</w:t>
      </w:r>
      <w:r>
        <w:rPr>
          <w:spacing w:val="-36"/>
        </w:rPr>
        <w:t xml:space="preserve"> </w:t>
      </w:r>
      <w:r>
        <w:t>element</w:t>
      </w:r>
      <w:r>
        <w:rPr>
          <w:spacing w:val="-37"/>
        </w:rPr>
        <w:t xml:space="preserve"> </w:t>
      </w:r>
      <w:r>
        <w:t>of the</w:t>
      </w:r>
      <w:r>
        <w:rPr>
          <w:spacing w:val="-37"/>
        </w:rPr>
        <w:t xml:space="preserve"> </w:t>
      </w:r>
      <w:r>
        <w:t>Proposal</w:t>
      </w:r>
      <w:r>
        <w:rPr>
          <w:spacing w:val="-36"/>
        </w:rPr>
        <w:t xml:space="preserve"> </w:t>
      </w:r>
      <w:r>
        <w:t>price,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other</w:t>
      </w:r>
      <w:r>
        <w:rPr>
          <w:spacing w:val="-37"/>
        </w:rPr>
        <w:t xml:space="preserve"> </w:t>
      </w:r>
      <w:r>
        <w:t>Contractor,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secure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advantage</w:t>
      </w:r>
      <w:r>
        <w:rPr>
          <w:spacing w:val="-37"/>
        </w:rPr>
        <w:t xml:space="preserve"> </w:t>
      </w:r>
      <w:r>
        <w:t>against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public body awarding the contract of anyone interested in the proposed Contract; that all statements contained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Proposal</w:t>
      </w:r>
      <w:r>
        <w:rPr>
          <w:spacing w:val="-31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true;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further,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Contractor</w:t>
      </w:r>
      <w:r>
        <w:rPr>
          <w:spacing w:val="-29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not,</w:t>
      </w:r>
      <w:r>
        <w:rPr>
          <w:spacing w:val="-31"/>
        </w:rPr>
        <w:t xml:space="preserve"> </w:t>
      </w:r>
      <w:r>
        <w:t>directly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indirectly, submitted</w:t>
      </w:r>
      <w:r>
        <w:rPr>
          <w:spacing w:val="-34"/>
        </w:rPr>
        <w:t xml:space="preserve"> </w:t>
      </w:r>
      <w:r>
        <w:t>his</w:t>
      </w:r>
      <w:r>
        <w:rPr>
          <w:spacing w:val="-36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her</w:t>
      </w:r>
      <w:r>
        <w:rPr>
          <w:spacing w:val="-35"/>
        </w:rPr>
        <w:t xml:space="preserve"> </w:t>
      </w:r>
      <w:r>
        <w:t>Proposal</w:t>
      </w:r>
      <w:r>
        <w:rPr>
          <w:spacing w:val="-34"/>
        </w:rPr>
        <w:t xml:space="preserve"> </w:t>
      </w:r>
      <w:r>
        <w:t>price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breakdown</w:t>
      </w:r>
      <w:r>
        <w:rPr>
          <w:spacing w:val="-34"/>
        </w:rPr>
        <w:t xml:space="preserve"> </w:t>
      </w:r>
      <w:r>
        <w:t>thereof,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contents</w:t>
      </w:r>
      <w:r>
        <w:rPr>
          <w:spacing w:val="-34"/>
        </w:rPr>
        <w:t xml:space="preserve"> </w:t>
      </w:r>
      <w:r>
        <w:t>thereof,</w:t>
      </w:r>
      <w:r>
        <w:rPr>
          <w:spacing w:val="-35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divulged information</w:t>
      </w:r>
      <w:r>
        <w:rPr>
          <w:spacing w:val="-39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relative</w:t>
      </w:r>
      <w:r>
        <w:rPr>
          <w:spacing w:val="-37"/>
        </w:rPr>
        <w:t xml:space="preserve"> </w:t>
      </w:r>
      <w:r>
        <w:t>thereto,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paid,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pay,</w:t>
      </w:r>
      <w:r>
        <w:rPr>
          <w:spacing w:val="-37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fee</w:t>
      </w:r>
      <w:r>
        <w:rPr>
          <w:spacing w:val="-38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corporation,</w:t>
      </w:r>
      <w:r>
        <w:rPr>
          <w:spacing w:val="-37"/>
        </w:rPr>
        <w:t xml:space="preserve"> </w:t>
      </w:r>
      <w:r>
        <w:t>partnership, company association, organization, Proposal depository, or to any member or agent thereof to effectuate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collusive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sham</w:t>
      </w:r>
      <w:r>
        <w:rPr>
          <w:spacing w:val="-15"/>
        </w:rPr>
        <w:t xml:space="preserve"> </w:t>
      </w:r>
      <w:r>
        <w:t>Proposal.</w:t>
      </w:r>
    </w:p>
    <w:p w14:paraId="0884271D" w14:textId="77777777" w:rsidR="00026165" w:rsidRDefault="00026165">
      <w:pPr>
        <w:pStyle w:val="BodyText"/>
      </w:pPr>
    </w:p>
    <w:p w14:paraId="50DD3D74" w14:textId="355818B1" w:rsidR="00026165" w:rsidRDefault="00026165">
      <w:pPr>
        <w:pStyle w:val="BodyText"/>
        <w:spacing w:before="11"/>
        <w:rPr>
          <w:sz w:val="32"/>
        </w:rPr>
      </w:pPr>
    </w:p>
    <w:p w14:paraId="528B74A4" w14:textId="77777777" w:rsidR="00026165" w:rsidRDefault="00305930">
      <w:pPr>
        <w:pStyle w:val="BodyText"/>
        <w:spacing w:line="273" w:lineRule="auto"/>
        <w:ind w:left="827" w:right="101"/>
      </w:pPr>
      <w:r>
        <w:t>I</w:t>
      </w:r>
      <w:r>
        <w:rPr>
          <w:spacing w:val="-38"/>
        </w:rPr>
        <w:t xml:space="preserve"> </w:t>
      </w:r>
      <w:r>
        <w:t>declare</w:t>
      </w:r>
      <w:r>
        <w:rPr>
          <w:spacing w:val="-38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penalty</w:t>
      </w:r>
      <w:r>
        <w:rPr>
          <w:spacing w:val="-38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perjury</w:t>
      </w:r>
      <w:r>
        <w:rPr>
          <w:spacing w:val="-37"/>
        </w:rPr>
        <w:t xml:space="preserve"> </w:t>
      </w:r>
      <w:r>
        <w:t>under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laws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State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California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foregoing</w:t>
      </w:r>
      <w:r>
        <w:rPr>
          <w:spacing w:val="-3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true and</w:t>
      </w:r>
      <w:r>
        <w:rPr>
          <w:spacing w:val="-13"/>
        </w:rPr>
        <w:t xml:space="preserve"> </w:t>
      </w:r>
      <w:r>
        <w:t>correct.</w:t>
      </w:r>
    </w:p>
    <w:p w14:paraId="4B0687D3" w14:textId="77777777" w:rsidR="00026165" w:rsidRDefault="00026165">
      <w:pPr>
        <w:pStyle w:val="BodyText"/>
      </w:pPr>
    </w:p>
    <w:p w14:paraId="54959819" w14:textId="77777777" w:rsidR="00026165" w:rsidRDefault="00026165">
      <w:pPr>
        <w:pStyle w:val="BodyText"/>
        <w:spacing w:before="11"/>
        <w:rPr>
          <w:sz w:val="30"/>
        </w:rPr>
      </w:pPr>
    </w:p>
    <w:p w14:paraId="09F8C6E2" w14:textId="77777777" w:rsidR="00026165" w:rsidRDefault="00305930">
      <w:pPr>
        <w:ind w:left="827"/>
        <w:rPr>
          <w:b/>
        </w:rPr>
      </w:pPr>
      <w:r>
        <w:rPr>
          <w:b/>
        </w:rPr>
        <w:t>This form must be notarized prior to submission with Proposal.</w:t>
      </w:r>
    </w:p>
    <w:p w14:paraId="27F290BD" w14:textId="77777777" w:rsidR="00026165" w:rsidRDefault="00026165">
      <w:pPr>
        <w:pStyle w:val="BodyText"/>
        <w:rPr>
          <w:b/>
        </w:rPr>
      </w:pPr>
    </w:p>
    <w:p w14:paraId="1FA764D3" w14:textId="77777777" w:rsidR="00026165" w:rsidRDefault="00026165">
      <w:pPr>
        <w:pStyle w:val="BodyText"/>
        <w:rPr>
          <w:b/>
        </w:rPr>
      </w:pPr>
    </w:p>
    <w:p w14:paraId="73D3B509" w14:textId="77777777" w:rsidR="00026165" w:rsidRDefault="00026165">
      <w:pPr>
        <w:pStyle w:val="BodyText"/>
        <w:rPr>
          <w:b/>
        </w:rPr>
      </w:pPr>
    </w:p>
    <w:p w14:paraId="73E090D2" w14:textId="77777777" w:rsidR="003A2419" w:rsidRDefault="003A2419">
      <w:pPr>
        <w:pStyle w:val="BodyText"/>
        <w:rPr>
          <w:b/>
        </w:rPr>
      </w:pPr>
    </w:p>
    <w:p w14:paraId="0920B10B" w14:textId="77777777" w:rsidR="003A2419" w:rsidRDefault="003A2419">
      <w:pPr>
        <w:pStyle w:val="BodyText"/>
        <w:rPr>
          <w:b/>
        </w:rPr>
      </w:pPr>
    </w:p>
    <w:p w14:paraId="4634A413" w14:textId="77777777" w:rsidR="003A2419" w:rsidRDefault="003A2419">
      <w:pPr>
        <w:pStyle w:val="BodyText"/>
        <w:rPr>
          <w:b/>
        </w:rPr>
      </w:pPr>
    </w:p>
    <w:p w14:paraId="6C8745C4" w14:textId="77777777" w:rsidR="003A2419" w:rsidRDefault="003A2419">
      <w:pPr>
        <w:pStyle w:val="BodyText"/>
        <w:rPr>
          <w:b/>
        </w:rPr>
      </w:pPr>
    </w:p>
    <w:p w14:paraId="1C8C5A61" w14:textId="77777777" w:rsidR="003A2419" w:rsidRDefault="003A2419">
      <w:pPr>
        <w:pStyle w:val="BodyText"/>
        <w:rPr>
          <w:b/>
        </w:rPr>
      </w:pPr>
    </w:p>
    <w:p w14:paraId="4F73FD8D" w14:textId="77777777" w:rsidR="003A2419" w:rsidRDefault="003A2419">
      <w:pPr>
        <w:pStyle w:val="BodyText"/>
        <w:rPr>
          <w:b/>
        </w:rPr>
      </w:pPr>
    </w:p>
    <w:p w14:paraId="2FD2DA8C" w14:textId="77777777" w:rsidR="003A2419" w:rsidRDefault="003A2419">
      <w:pPr>
        <w:pStyle w:val="BodyText"/>
        <w:rPr>
          <w:b/>
        </w:rPr>
      </w:pPr>
    </w:p>
    <w:p w14:paraId="4716FBE9" w14:textId="77777777" w:rsidR="003A2419" w:rsidRDefault="003A2419">
      <w:pPr>
        <w:pStyle w:val="BodyText"/>
        <w:rPr>
          <w:b/>
        </w:rPr>
      </w:pPr>
    </w:p>
    <w:p w14:paraId="1BD517ED" w14:textId="77777777" w:rsidR="00026165" w:rsidRDefault="00026165">
      <w:pPr>
        <w:pStyle w:val="BodyText"/>
        <w:spacing w:before="3"/>
        <w:rPr>
          <w:b/>
          <w:sz w:val="19"/>
        </w:rPr>
      </w:pPr>
    </w:p>
    <w:p w14:paraId="48B72689" w14:textId="77777777" w:rsidR="003A2419" w:rsidRDefault="003A2419">
      <w:pPr>
        <w:pStyle w:val="BodyText"/>
        <w:spacing w:before="1"/>
        <w:ind w:left="107"/>
      </w:pPr>
    </w:p>
    <w:p w14:paraId="354E2F4F" w14:textId="77777777" w:rsidR="003A2419" w:rsidRDefault="003A2419">
      <w:pPr>
        <w:pStyle w:val="BodyText"/>
        <w:spacing w:before="1"/>
        <w:ind w:left="107"/>
      </w:pPr>
    </w:p>
    <w:p w14:paraId="1379C5DD" w14:textId="77777777" w:rsidR="003A2419" w:rsidRDefault="003A2419">
      <w:pPr>
        <w:pStyle w:val="BodyText"/>
        <w:spacing w:before="1"/>
        <w:ind w:left="107"/>
      </w:pPr>
    </w:p>
    <w:p w14:paraId="41A872CC" w14:textId="77777777" w:rsidR="003A2419" w:rsidRDefault="003A2419">
      <w:pPr>
        <w:pStyle w:val="BodyText"/>
        <w:spacing w:before="1"/>
        <w:ind w:left="107"/>
      </w:pPr>
    </w:p>
    <w:p w14:paraId="5903AA1A" w14:textId="77777777" w:rsidR="00026165" w:rsidRDefault="00305930">
      <w:pPr>
        <w:pStyle w:val="BodyText"/>
        <w:spacing w:before="1"/>
        <w:ind w:left="107"/>
      </w:pPr>
      <w:r>
        <w:t>Signature:</w:t>
      </w:r>
    </w:p>
    <w:p w14:paraId="7CA17A76" w14:textId="77777777" w:rsidR="00026165" w:rsidRDefault="00026165">
      <w:pPr>
        <w:pStyle w:val="BodyText"/>
      </w:pPr>
    </w:p>
    <w:p w14:paraId="30E0D2B7" w14:textId="77A0B985" w:rsidR="00690999" w:rsidRDefault="00305930" w:rsidP="00E81B7E">
      <w:pPr>
        <w:pStyle w:val="BodyText"/>
        <w:tabs>
          <w:tab w:val="left" w:pos="5977"/>
        </w:tabs>
        <w:spacing w:before="143" w:line="273" w:lineRule="auto"/>
        <w:ind w:left="107" w:right="292" w:hanging="1"/>
      </w:pPr>
      <w:r>
        <w:t>I</w:t>
      </w:r>
      <w:r>
        <w:rPr>
          <w:spacing w:val="-31"/>
        </w:rPr>
        <w:t xml:space="preserve"> </w:t>
      </w:r>
      <w:r>
        <w:t>assert</w:t>
      </w:r>
      <w:r>
        <w:rPr>
          <w:spacing w:val="-31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requisite</w:t>
      </w:r>
      <w:r>
        <w:rPr>
          <w:spacing w:val="-30"/>
        </w:rPr>
        <w:t xml:space="preserve"> </w:t>
      </w:r>
      <w:r>
        <w:t>authority</w:t>
      </w:r>
      <w:r>
        <w:rPr>
          <w:spacing w:val="-3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bind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(Contractor</w:t>
      </w:r>
      <w:r>
        <w:rPr>
          <w:spacing w:val="-32"/>
        </w:rPr>
        <w:t xml:space="preserve"> </w:t>
      </w:r>
      <w:r>
        <w:t>Name)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making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this Affidavit.</w:t>
      </w:r>
      <w:r>
        <w:rPr>
          <w:spacing w:val="-42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am</w:t>
      </w:r>
      <w:r>
        <w:rPr>
          <w:spacing w:val="-41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age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18,</w:t>
      </w:r>
      <w:r>
        <w:rPr>
          <w:spacing w:val="-42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personal</w:t>
      </w:r>
      <w:r>
        <w:rPr>
          <w:spacing w:val="-41"/>
        </w:rPr>
        <w:t xml:space="preserve"> </w:t>
      </w:r>
      <w:r>
        <w:t>knowledge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facts</w:t>
      </w:r>
      <w:r>
        <w:rPr>
          <w:spacing w:val="-42"/>
        </w:rPr>
        <w:t xml:space="preserve"> </w:t>
      </w:r>
      <w:r>
        <w:t>set</w:t>
      </w:r>
      <w:r>
        <w:rPr>
          <w:spacing w:val="-41"/>
        </w:rPr>
        <w:t xml:space="preserve"> </w:t>
      </w:r>
      <w:r>
        <w:t>forth</w:t>
      </w:r>
      <w:r>
        <w:rPr>
          <w:spacing w:val="-42"/>
        </w:rPr>
        <w:t xml:space="preserve"> </w:t>
      </w:r>
      <w:r>
        <w:t>above,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declare</w:t>
      </w:r>
      <w:r>
        <w:rPr>
          <w:spacing w:val="-40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the facts</w:t>
      </w:r>
      <w:r>
        <w:rPr>
          <w:spacing w:val="-17"/>
        </w:rPr>
        <w:t xml:space="preserve"> </w:t>
      </w:r>
      <w:r>
        <w:t>provided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Affidavit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true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correct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representations.</w:t>
      </w:r>
    </w:p>
    <w:p w14:paraId="3C007F63" w14:textId="77777777" w:rsidR="00690999" w:rsidRDefault="00690999" w:rsidP="00690999">
      <w:pPr>
        <w:pStyle w:val="Footer"/>
      </w:pPr>
    </w:p>
    <w:p w14:paraId="35D7097C" w14:textId="77777777" w:rsidR="003A2419" w:rsidRDefault="003A2419">
      <w:pPr>
        <w:pStyle w:val="BodyText"/>
        <w:tabs>
          <w:tab w:val="left" w:pos="2086"/>
          <w:tab w:val="left" w:pos="5146"/>
          <w:tab w:val="left" w:pos="8674"/>
        </w:tabs>
        <w:spacing w:before="59"/>
        <w:ind w:left="106"/>
      </w:pPr>
    </w:p>
    <w:p w14:paraId="0962C94F" w14:textId="7E204FA7" w:rsidR="00026165" w:rsidRDefault="00305930">
      <w:pPr>
        <w:pStyle w:val="BodyText"/>
        <w:tabs>
          <w:tab w:val="left" w:pos="2086"/>
          <w:tab w:val="left" w:pos="5146"/>
          <w:tab w:val="left" w:pos="8674"/>
        </w:tabs>
        <w:spacing w:before="59"/>
        <w:ind w:left="106"/>
      </w:pPr>
      <w:r>
        <w:t>Dated</w:t>
      </w:r>
      <w:r>
        <w:rPr>
          <w:spacing w:val="-3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4"/>
        </w:rPr>
        <w:t xml:space="preserve"> </w:t>
      </w:r>
      <w:r>
        <w:t>201</w:t>
      </w:r>
      <w:r w:rsidR="00AD5A88">
        <w:t>9</w:t>
      </w:r>
      <w:r>
        <w:rPr>
          <w:spacing w:val="-2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(City),</w:t>
      </w:r>
    </w:p>
    <w:p w14:paraId="2DD181B0" w14:textId="77777777" w:rsidR="00026165" w:rsidRDefault="00026165">
      <w:pPr>
        <w:pStyle w:val="BodyText"/>
        <w:spacing w:before="10"/>
        <w:rPr>
          <w:sz w:val="11"/>
        </w:rPr>
      </w:pPr>
    </w:p>
    <w:p w14:paraId="59691A4C" w14:textId="77777777" w:rsidR="00026165" w:rsidRDefault="00305930">
      <w:pPr>
        <w:pStyle w:val="BodyText"/>
        <w:tabs>
          <w:tab w:val="left" w:pos="1205"/>
        </w:tabs>
        <w:spacing w:before="59"/>
        <w:ind w:left="10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(State);</w:t>
      </w:r>
    </w:p>
    <w:p w14:paraId="3022BBE3" w14:textId="77777777" w:rsidR="00026165" w:rsidRDefault="00026165">
      <w:pPr>
        <w:pStyle w:val="BodyText"/>
        <w:rPr>
          <w:sz w:val="20"/>
        </w:rPr>
      </w:pPr>
    </w:p>
    <w:p w14:paraId="3F8ECAFB" w14:textId="77777777" w:rsidR="00026165" w:rsidRDefault="00026165">
      <w:pPr>
        <w:pStyle w:val="BodyText"/>
        <w:rPr>
          <w:sz w:val="20"/>
        </w:rPr>
      </w:pPr>
    </w:p>
    <w:p w14:paraId="640DDF04" w14:textId="77777777" w:rsidR="00026165" w:rsidRDefault="00026165">
      <w:pPr>
        <w:pStyle w:val="BodyText"/>
        <w:spacing w:before="10"/>
        <w:rPr>
          <w:sz w:val="1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25"/>
        <w:gridCol w:w="4327"/>
      </w:tblGrid>
      <w:tr w:rsidR="00026165" w14:paraId="27F74B1F" w14:textId="77777777">
        <w:trPr>
          <w:trHeight w:val="407"/>
        </w:trPr>
        <w:tc>
          <w:tcPr>
            <w:tcW w:w="4700" w:type="dxa"/>
            <w:tcBorders>
              <w:bottom w:val="single" w:sz="4" w:space="0" w:color="000000"/>
            </w:tcBorders>
          </w:tcPr>
          <w:p w14:paraId="03318282" w14:textId="77777777" w:rsidR="00026165" w:rsidRDefault="00305930">
            <w:pPr>
              <w:pStyle w:val="TableParagraph"/>
              <w:spacing w:line="212" w:lineRule="exact"/>
              <w:ind w:left="200"/>
            </w:pPr>
            <w:r>
              <w:t>By:</w:t>
            </w:r>
          </w:p>
        </w:tc>
        <w:tc>
          <w:tcPr>
            <w:tcW w:w="425" w:type="dxa"/>
          </w:tcPr>
          <w:p w14:paraId="1D6877D7" w14:textId="77777777" w:rsidR="00026165" w:rsidRDefault="000261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14:paraId="4BCA38F1" w14:textId="77777777" w:rsidR="00026165" w:rsidRDefault="00026165">
            <w:pPr>
              <w:pStyle w:val="TableParagraph"/>
              <w:rPr>
                <w:rFonts w:ascii="Times New Roman"/>
              </w:rPr>
            </w:pPr>
          </w:p>
        </w:tc>
      </w:tr>
      <w:tr w:rsidR="00026165" w14:paraId="46DD6761" w14:textId="77777777">
        <w:trPr>
          <w:trHeight w:val="450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</w:tcBorders>
          </w:tcPr>
          <w:p w14:paraId="5509A85F" w14:textId="77777777" w:rsidR="00026165" w:rsidRDefault="00305930">
            <w:pPr>
              <w:pStyle w:val="TableParagraph"/>
              <w:spacing w:before="2"/>
              <w:ind w:left="2223"/>
              <w:rPr>
                <w:i/>
              </w:rPr>
            </w:pPr>
            <w:r>
              <w:rPr>
                <w:i/>
              </w:rPr>
              <w:t>(Signature)</w:t>
            </w:r>
          </w:p>
        </w:tc>
        <w:tc>
          <w:tcPr>
            <w:tcW w:w="425" w:type="dxa"/>
          </w:tcPr>
          <w:p w14:paraId="6E8D229E" w14:textId="77777777" w:rsidR="00026165" w:rsidRDefault="000261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bottom w:val="single" w:sz="4" w:space="0" w:color="000000"/>
            </w:tcBorders>
          </w:tcPr>
          <w:p w14:paraId="37760CFF" w14:textId="77777777" w:rsidR="00026165" w:rsidRDefault="00305930">
            <w:pPr>
              <w:pStyle w:val="TableParagraph"/>
              <w:spacing w:before="2"/>
              <w:ind w:left="1524" w:right="1515"/>
              <w:jc w:val="center"/>
              <w:rPr>
                <w:i/>
              </w:rPr>
            </w:pPr>
            <w:r>
              <w:rPr>
                <w:i/>
              </w:rPr>
              <w:t>(Print Name)</w:t>
            </w:r>
          </w:p>
        </w:tc>
      </w:tr>
    </w:tbl>
    <w:p w14:paraId="36D3DECA" w14:textId="77777777" w:rsidR="00305930" w:rsidRDefault="00305930"/>
    <w:sectPr w:rsidR="00305930">
      <w:headerReference w:type="default" r:id="rId6"/>
      <w:footerReference w:type="even" r:id="rId7"/>
      <w:footerReference w:type="default" r:id="rId8"/>
      <w:pgSz w:w="12240" w:h="15840"/>
      <w:pgMar w:top="1560" w:right="780" w:bottom="280" w:left="136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F3612" w14:textId="77777777" w:rsidR="00305930" w:rsidRDefault="00305930">
      <w:r>
        <w:separator/>
      </w:r>
    </w:p>
  </w:endnote>
  <w:endnote w:type="continuationSeparator" w:id="0">
    <w:p w14:paraId="4EE8D726" w14:textId="77777777" w:rsidR="00305930" w:rsidRDefault="003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75928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85208" w14:textId="055EDB34" w:rsidR="00690999" w:rsidRDefault="00690999" w:rsidP="007E0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CB4FFD" w14:textId="77777777" w:rsidR="00690999" w:rsidRDefault="00690999" w:rsidP="006909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2ED7" w14:textId="662647FE" w:rsidR="00690999" w:rsidRDefault="00690999" w:rsidP="00690999">
    <w:pPr>
      <w:pStyle w:val="Footer"/>
      <w:framePr w:wrap="none" w:vAnchor="text" w:hAnchor="page" w:x="5548" w:y="60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90782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28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sdtContent>
    </w:sdt>
  </w:p>
  <w:p w14:paraId="47EAD550" w14:textId="12F461F3" w:rsidR="00690999" w:rsidRDefault="00690999" w:rsidP="00690999">
    <w:pPr>
      <w:pStyle w:val="Footer"/>
      <w:ind w:right="360"/>
    </w:pPr>
  </w:p>
  <w:p w14:paraId="445E5CDA" w14:textId="77777777" w:rsidR="00690999" w:rsidRDefault="00690999" w:rsidP="006909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0182" w14:textId="77777777" w:rsidR="00305930" w:rsidRDefault="00305930">
      <w:r>
        <w:separator/>
      </w:r>
    </w:p>
  </w:footnote>
  <w:footnote w:type="continuationSeparator" w:id="0">
    <w:p w14:paraId="0E8D1CA1" w14:textId="77777777" w:rsidR="00305930" w:rsidRDefault="0030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355E" w14:textId="08BEC16E" w:rsidR="00026165" w:rsidRDefault="009E750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513C51" wp14:editId="4259C3F1">
              <wp:simplePos x="0" y="0"/>
              <wp:positionH relativeFrom="page">
                <wp:posOffset>664845</wp:posOffset>
              </wp:positionH>
              <wp:positionV relativeFrom="page">
                <wp:posOffset>262255</wp:posOffset>
              </wp:positionV>
              <wp:extent cx="3656965" cy="5854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EDDF0" w14:textId="7ACDB89E" w:rsidR="00026165" w:rsidRDefault="00305930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RFQ No. </w:t>
                          </w:r>
                          <w:r>
                            <w:rPr>
                              <w:b/>
                            </w:rPr>
                            <w:t>RFQ-FS-</w:t>
                          </w:r>
                          <w:r w:rsidR="00AD5A88">
                            <w:rPr>
                              <w:b/>
                            </w:rPr>
                            <w:t>SP-2019-02-JP</w:t>
                          </w:r>
                        </w:p>
                        <w:p w14:paraId="046EA034" w14:textId="77777777" w:rsidR="003A2419" w:rsidRDefault="0030593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pacing w:val="44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Statewide</w:t>
                          </w:r>
                          <w:r>
                            <w:rPr>
                              <w:rFonts w:ascii="Times New Roman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O&amp;M</w:t>
                          </w:r>
                          <w:r>
                            <w:rPr>
                              <w:rFonts w:ascii="Times New Roman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Facility</w:t>
                          </w:r>
                          <w:r>
                            <w:rPr>
                              <w:rFonts w:ascii="Times New Roman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Maintenance</w:t>
                          </w:r>
                          <w:r>
                            <w:rPr>
                              <w:rFonts w:ascii="Times New Roman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spacing w:val="44"/>
                            </w:rPr>
                            <w:t xml:space="preserve"> </w:t>
                          </w:r>
                        </w:p>
                        <w:p w14:paraId="72B4F948" w14:textId="3C473BB2" w:rsidR="00026165" w:rsidRDefault="003A2419">
                          <w:pPr>
                            <w:spacing w:before="1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spacing w:val="-39"/>
                              <w:sz w:val="24"/>
                            </w:rPr>
                            <w:t>B</w:t>
                          </w:r>
                          <w:r w:rsidR="00305930">
                            <w:rPr>
                              <w:spacing w:val="-3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13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35pt;margin-top:20.65pt;width:287.95pt;height:4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" filled="f" stroked="f">
              <v:textbox inset="0,0,0,0">
                <w:txbxContent>
                  <w:p w14:paraId="1D9EDDF0" w14:textId="7ACDB89E" w:rsidR="00026165" w:rsidRDefault="00305930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RFQ No. </w:t>
                    </w:r>
                    <w:r>
                      <w:rPr>
                        <w:b/>
                      </w:rPr>
                      <w:t>RFQ-FS-</w:t>
                    </w:r>
                    <w:r w:rsidR="00AD5A88">
                      <w:rPr>
                        <w:b/>
                      </w:rPr>
                      <w:t>SP-2019-02-JP</w:t>
                    </w:r>
                  </w:p>
                  <w:p w14:paraId="046EA034" w14:textId="77777777" w:rsidR="003A2419" w:rsidRDefault="00305930">
                    <w:pPr>
                      <w:spacing w:before="15"/>
                      <w:ind w:left="20"/>
                      <w:rPr>
                        <w:rFonts w:ascii="Times New Roman"/>
                        <w:spacing w:val="44"/>
                      </w:rPr>
                    </w:pPr>
                    <w:r>
                      <w:rPr>
                        <w:rFonts w:ascii="Times New Roman"/>
                      </w:rPr>
                      <w:t>Statewide</w:t>
                    </w:r>
                    <w:r>
                      <w:rPr>
                        <w:rFonts w:ascii="Times New Roman"/>
                        <w:spacing w:val="-28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O&amp;M</w:t>
                    </w:r>
                    <w:r>
                      <w:rPr>
                        <w:rFonts w:ascii="Times New Roman"/>
                        <w:spacing w:val="-2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Facility</w:t>
                    </w:r>
                    <w:r>
                      <w:rPr>
                        <w:rFonts w:ascii="Times New Roman"/>
                        <w:spacing w:val="-2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Maintenance</w:t>
                    </w:r>
                    <w:r>
                      <w:rPr>
                        <w:rFonts w:ascii="Times New Roman"/>
                        <w:spacing w:val="-2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Services</w:t>
                    </w:r>
                    <w:r>
                      <w:rPr>
                        <w:rFonts w:ascii="Times New Roman"/>
                        <w:spacing w:val="44"/>
                      </w:rPr>
                      <w:t xml:space="preserve"> </w:t>
                    </w:r>
                  </w:p>
                  <w:p w14:paraId="72B4F948" w14:textId="3C473BB2" w:rsidR="00026165" w:rsidRDefault="003A2419">
                    <w:pPr>
                      <w:spacing w:before="1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APPENDIX </w:t>
                    </w:r>
                    <w:r>
                      <w:rPr>
                        <w:spacing w:val="-39"/>
                        <w:sz w:val="24"/>
                      </w:rPr>
                      <w:t>B</w:t>
                    </w:r>
                    <w:r w:rsidR="00305930">
                      <w:rPr>
                        <w:spacing w:val="-3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65"/>
    <w:rsid w:val="00026165"/>
    <w:rsid w:val="00305930"/>
    <w:rsid w:val="003A2419"/>
    <w:rsid w:val="00690999"/>
    <w:rsid w:val="007D744D"/>
    <w:rsid w:val="009E7506"/>
    <w:rsid w:val="00AD5A88"/>
    <w:rsid w:val="00E81B7E"/>
    <w:rsid w:val="00E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E250E"/>
  <w15:docId w15:val="{486C4861-ECD5-CA46-A930-DBA574D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8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88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9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Sinning</cp:lastModifiedBy>
  <cp:revision>2</cp:revision>
  <dcterms:created xsi:type="dcterms:W3CDTF">2019-07-02T22:30:00Z</dcterms:created>
  <dcterms:modified xsi:type="dcterms:W3CDTF">2019-07-02T22:30:00Z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2019-06-24T00:00:00Z</vt:filetime>
  </property>
</Properties>
</file>