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78975B7D" w:rsidR="0088570C" w:rsidRPr="002348A5" w:rsidRDefault="0088570C" w:rsidP="0088570C">
      <w:pPr>
        <w:pStyle w:val="JBCMHeading2"/>
        <w:jc w:val="center"/>
        <w:rPr>
          <w:rStyle w:val="Heading4Char"/>
          <w:i w:val="0"/>
        </w:rPr>
      </w:pPr>
      <w:bookmarkStart w:id="0" w:name="_GoBack"/>
      <w:r w:rsidRPr="002348A5">
        <w:rPr>
          <w:rStyle w:val="Heading4Char"/>
          <w:i w:val="0"/>
        </w:rPr>
        <w:t xml:space="preserve">ATTACHMENT </w:t>
      </w:r>
      <w:r w:rsidR="001208F1">
        <w:rPr>
          <w:rStyle w:val="Heading4Char"/>
          <w:i w:val="0"/>
        </w:rPr>
        <w:t>O</w:t>
      </w:r>
    </w:p>
    <w:bookmarkEnd w:id="0"/>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F766" w14:textId="77777777" w:rsidR="00727B70" w:rsidRDefault="00727B70" w:rsidP="006D7E4E">
      <w:r>
        <w:separator/>
      </w:r>
    </w:p>
  </w:endnote>
  <w:endnote w:type="continuationSeparator" w:id="0">
    <w:p w14:paraId="4C4D5446" w14:textId="77777777" w:rsidR="00727B70" w:rsidRDefault="00727B70" w:rsidP="006D7E4E">
      <w:r>
        <w:continuationSeparator/>
      </w:r>
    </w:p>
  </w:endnote>
  <w:endnote w:type="continuationNotice" w:id="1">
    <w:p w14:paraId="15845440" w14:textId="77777777" w:rsidR="00727B70" w:rsidRDefault="00727B7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BC0C8" w14:textId="77777777" w:rsidR="00727B70" w:rsidRDefault="00727B70" w:rsidP="006D7E4E">
      <w:r>
        <w:separator/>
      </w:r>
    </w:p>
  </w:footnote>
  <w:footnote w:type="continuationSeparator" w:id="0">
    <w:p w14:paraId="6E8DB83D" w14:textId="77777777" w:rsidR="00727B70" w:rsidRDefault="00727B70" w:rsidP="006D7E4E">
      <w:r>
        <w:continuationSeparator/>
      </w:r>
    </w:p>
  </w:footnote>
  <w:footnote w:type="continuationNotice" w:id="1">
    <w:p w14:paraId="7161D01E" w14:textId="77777777" w:rsidR="00727B70" w:rsidRDefault="00727B7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403E" w14:textId="77777777" w:rsidR="009B4281" w:rsidRDefault="009B4281" w:rsidP="009B4281">
    <w:pPr>
      <w:pStyle w:val="Header"/>
      <w:ind w:left="-360"/>
      <w:rPr>
        <w:rFonts w:cstheme="minorHAnsi"/>
        <w:b/>
      </w:rPr>
    </w:pPr>
    <w:r>
      <w:rPr>
        <w:rFonts w:ascii="Times New Roman" w:hAnsi="Times New Roman"/>
        <w:sz w:val="22"/>
        <w:szCs w:val="22"/>
      </w:rPr>
      <w:t xml:space="preserve">RFQ No. </w:t>
    </w:r>
    <w:r w:rsidRPr="00456140">
      <w:rPr>
        <w:rFonts w:cstheme="minorHAnsi"/>
        <w:b/>
      </w:rPr>
      <w:t>RFQ-FS-201</w:t>
    </w:r>
    <w:r>
      <w:rPr>
        <w:rFonts w:cstheme="minorHAnsi"/>
        <w:b/>
      </w:rPr>
      <w:t>9-01-DGF</w:t>
    </w:r>
  </w:p>
  <w:p w14:paraId="5E56CB23" w14:textId="493757B3" w:rsidR="00655220" w:rsidRPr="001208F1" w:rsidRDefault="009B4281" w:rsidP="009B4281">
    <w:pPr>
      <w:pStyle w:val="Header"/>
      <w:ind w:left="-360"/>
      <w:rPr>
        <w:rFonts w:ascii="Times New Roman" w:hAnsi="Times New Roman"/>
      </w:rPr>
    </w:pPr>
    <w:r>
      <w:rPr>
        <w:rFonts w:ascii="Times New Roman" w:hAnsi="Times New Roman"/>
        <w:sz w:val="22"/>
        <w:szCs w:val="22"/>
      </w:rPr>
      <w:t xml:space="preserve">RFQ </w:t>
    </w:r>
    <w:r>
      <w:rPr>
        <w:rFonts w:ascii="Times New Roman" w:hAnsi="Times New Roman"/>
        <w:sz w:val="22"/>
      </w:rPr>
      <w:t>Furniture Vendor Services</w:t>
    </w:r>
    <w:r>
      <w:rPr>
        <w:rFonts w:ascii="Times New Roman" w:hAnsi="Times New Roman"/>
        <w:sz w:val="22"/>
        <w:szCs w:val="22"/>
      </w:rPr>
      <w:t xml:space="preserve"> IDIQ Services</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208F1"/>
    <w:rsid w:val="00160A01"/>
    <w:rsid w:val="001953BA"/>
    <w:rsid w:val="001E02AA"/>
    <w:rsid w:val="0020462F"/>
    <w:rsid w:val="00204DED"/>
    <w:rsid w:val="002348A5"/>
    <w:rsid w:val="00241A83"/>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27B70"/>
    <w:rsid w:val="0076200E"/>
    <w:rsid w:val="007662AB"/>
    <w:rsid w:val="008175CD"/>
    <w:rsid w:val="008271FA"/>
    <w:rsid w:val="00866825"/>
    <w:rsid w:val="0088570C"/>
    <w:rsid w:val="00891C6E"/>
    <w:rsid w:val="00910F56"/>
    <w:rsid w:val="00930424"/>
    <w:rsid w:val="009B4281"/>
    <w:rsid w:val="00A90B88"/>
    <w:rsid w:val="00B32420"/>
    <w:rsid w:val="00B87A8C"/>
    <w:rsid w:val="00BE350C"/>
    <w:rsid w:val="00C53B68"/>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13</cp:revision>
  <dcterms:created xsi:type="dcterms:W3CDTF">2017-04-05T21:44:00Z</dcterms:created>
  <dcterms:modified xsi:type="dcterms:W3CDTF">2019-05-20T20:22:00Z</dcterms:modified>
</cp:coreProperties>
</file>