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42805" w14:textId="29E181FE" w:rsidR="00A61345" w:rsidRPr="00A61345" w:rsidRDefault="00836B02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 w:val="24"/>
          <w:szCs w:val="26"/>
        </w:rPr>
      </w:pPr>
      <w:r>
        <w:rPr>
          <w:rFonts w:ascii="Times New Roman Bold" w:hAnsi="Times New Roman Bold"/>
          <w:b/>
          <w:sz w:val="24"/>
          <w:szCs w:val="26"/>
        </w:rPr>
        <w:t>ATTACHMENT 11</w:t>
      </w:r>
    </w:p>
    <w:p w14:paraId="23805369" w14:textId="2165DBE1" w:rsidR="00A61345" w:rsidRPr="00781C29" w:rsidRDefault="00711F48" w:rsidP="00A61345">
      <w:pPr>
        <w:pStyle w:val="Header"/>
        <w:tabs>
          <w:tab w:val="clear" w:pos="4320"/>
          <w:tab w:val="clear" w:pos="8640"/>
        </w:tabs>
        <w:spacing w:afterLines="100" w:after="240"/>
        <w:jc w:val="center"/>
        <w:rPr>
          <w:rFonts w:ascii="Times New Roman Bold" w:hAnsi="Times New Roman Bold"/>
          <w:b/>
          <w:szCs w:val="22"/>
        </w:rPr>
      </w:pPr>
      <w:r w:rsidRPr="00781C29">
        <w:rPr>
          <w:rFonts w:ascii="Times New Roman Bold" w:hAnsi="Times New Roman Bold"/>
          <w:b/>
          <w:szCs w:val="22"/>
        </w:rPr>
        <w:t>PROPOSER</w:t>
      </w:r>
      <w:r w:rsidR="005A18F0">
        <w:rPr>
          <w:rFonts w:ascii="Times New Roman Bold" w:hAnsi="Times New Roman Bold"/>
          <w:b/>
          <w:szCs w:val="22"/>
        </w:rPr>
        <w:t>’S</w:t>
      </w:r>
      <w:r w:rsidRPr="00781C29">
        <w:rPr>
          <w:rFonts w:ascii="Times New Roman Bold" w:hAnsi="Times New Roman Bold"/>
          <w:b/>
          <w:szCs w:val="22"/>
        </w:rPr>
        <w:t xml:space="preserve"> </w:t>
      </w:r>
      <w:r w:rsidR="00012375" w:rsidRPr="00781C29">
        <w:rPr>
          <w:rFonts w:ascii="Times New Roman Bold" w:hAnsi="Times New Roman Bold"/>
          <w:b/>
          <w:szCs w:val="22"/>
        </w:rPr>
        <w:t>SUBMISSION OF QUESTIONS</w:t>
      </w:r>
    </w:p>
    <w:p w14:paraId="115D82F2" w14:textId="31C9283C" w:rsidR="00012375" w:rsidRPr="00711F48" w:rsidRDefault="00711F48" w:rsidP="00012375">
      <w:pPr>
        <w:pStyle w:val="Header"/>
        <w:tabs>
          <w:tab w:val="clear" w:pos="4320"/>
          <w:tab w:val="clear" w:pos="8640"/>
        </w:tabs>
        <w:spacing w:afterLines="100" w:after="240"/>
        <w:rPr>
          <w:rFonts w:ascii="Times New Roman" w:hAnsi="Times New Roman"/>
          <w:szCs w:val="22"/>
        </w:rPr>
      </w:pPr>
      <w:r w:rsidRPr="00711F48">
        <w:rPr>
          <w:rFonts w:ascii="Times New Roman" w:hAnsi="Times New Roman"/>
          <w:szCs w:val="22"/>
        </w:rPr>
        <w:t>Proposer questions regarding this RFP must be documented in th</w:t>
      </w:r>
      <w:r>
        <w:rPr>
          <w:rFonts w:ascii="Times New Roman" w:hAnsi="Times New Roman"/>
          <w:szCs w:val="22"/>
        </w:rPr>
        <w:t>is</w:t>
      </w:r>
      <w:r w:rsidRPr="00711F48">
        <w:rPr>
          <w:rFonts w:ascii="Times New Roman" w:hAnsi="Times New Roman"/>
          <w:szCs w:val="22"/>
        </w:rPr>
        <w:t xml:space="preserve"> form and sent to the Judicial Council Solicitations mailbox by email to </w:t>
      </w:r>
      <w:hyperlink r:id="rId7" w:history="1">
        <w:r w:rsidRPr="00711F48">
          <w:rPr>
            <w:rStyle w:val="Hyperlink"/>
            <w:rFonts w:ascii="Times New Roman" w:hAnsi="Times New Roman"/>
            <w:szCs w:val="22"/>
          </w:rPr>
          <w:t>Solicitations@jud.ca.gov</w:t>
        </w:r>
      </w:hyperlink>
      <w:r w:rsidRPr="00711F48">
        <w:rPr>
          <w:rFonts w:ascii="Times New Roman" w:hAnsi="Times New Roman"/>
          <w:szCs w:val="22"/>
        </w:rPr>
        <w:t xml:space="preserve"> by the date and time listed in the timeline of this RFP. </w:t>
      </w:r>
      <w:r>
        <w:rPr>
          <w:rFonts w:ascii="Times New Roman" w:hAnsi="Times New Roman"/>
          <w:szCs w:val="22"/>
        </w:rPr>
        <w:t xml:space="preserve"> </w:t>
      </w:r>
      <w:r w:rsidRPr="00711F48">
        <w:rPr>
          <w:rFonts w:ascii="Times New Roman" w:hAnsi="Times New Roman"/>
          <w:szCs w:val="22"/>
        </w:rPr>
        <w:t>Proposer must indicate the document title</w:t>
      </w:r>
      <w:r>
        <w:rPr>
          <w:rFonts w:ascii="Times New Roman" w:hAnsi="Times New Roman"/>
          <w:szCs w:val="22"/>
        </w:rPr>
        <w:t xml:space="preserve"> and page number, </w:t>
      </w:r>
      <w:r w:rsidRPr="00711F48">
        <w:rPr>
          <w:rFonts w:ascii="Times New Roman" w:hAnsi="Times New Roman"/>
          <w:szCs w:val="22"/>
        </w:rPr>
        <w:t xml:space="preserve">section, and </w:t>
      </w:r>
      <w:r>
        <w:rPr>
          <w:rFonts w:ascii="Times New Roman" w:hAnsi="Times New Roman"/>
          <w:szCs w:val="22"/>
        </w:rPr>
        <w:t xml:space="preserve">section item (if any) </w:t>
      </w:r>
      <w:r w:rsidRPr="00711F48">
        <w:rPr>
          <w:rFonts w:ascii="Times New Roman" w:hAnsi="Times New Roman"/>
          <w:szCs w:val="22"/>
        </w:rPr>
        <w:t>to which each of Proposer’s questions refer</w:t>
      </w:r>
      <w:r w:rsidRPr="00836B02">
        <w:rPr>
          <w:rFonts w:ascii="Times New Roman" w:hAnsi="Times New Roman"/>
          <w:szCs w:val="22"/>
        </w:rPr>
        <w:t xml:space="preserve">.  See RFP Section </w:t>
      </w:r>
      <w:r w:rsidR="00836B02" w:rsidRPr="00836B02">
        <w:rPr>
          <w:rFonts w:ascii="Times New Roman" w:hAnsi="Times New Roman"/>
          <w:szCs w:val="22"/>
        </w:rPr>
        <w:t>4.2</w:t>
      </w:r>
      <w:r w:rsidRPr="00836B02">
        <w:rPr>
          <w:rFonts w:ascii="Times New Roman" w:hAnsi="Times New Roman"/>
          <w:szCs w:val="22"/>
        </w:rPr>
        <w:t>.</w:t>
      </w: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286"/>
        <w:gridCol w:w="4327"/>
        <w:gridCol w:w="3273"/>
      </w:tblGrid>
      <w:tr w:rsidR="00AE6223" w:rsidRPr="00A309A7" w14:paraId="3B5FF70F" w14:textId="77777777" w:rsidTr="00D52FBC">
        <w:trPr>
          <w:cantSplit/>
          <w:trHeight w:val="360"/>
          <w:tblHeader/>
          <w:jc w:val="center"/>
        </w:trPr>
        <w:tc>
          <w:tcPr>
            <w:tcW w:w="1935" w:type="dxa"/>
            <w:gridSpan w:val="2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0454BED" w14:textId="5AEEAE62" w:rsidR="00AE6223" w:rsidRPr="00A309A7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Proposer Name:</w:t>
            </w:r>
          </w:p>
        </w:tc>
        <w:tc>
          <w:tcPr>
            <w:tcW w:w="7600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14:paraId="798340F5" w14:textId="21A6CC1A" w:rsidR="00AE6223" w:rsidRPr="00012375" w:rsidRDefault="00AE6223" w:rsidP="00AD0706">
            <w:pPr>
              <w:pStyle w:val="TableTitle"/>
              <w:spacing w:before="0" w:after="0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012375" w:rsidRPr="00A309A7" w14:paraId="131DD1E9" w14:textId="77777777" w:rsidTr="00D52FBC">
        <w:trPr>
          <w:cantSplit/>
          <w:trHeight w:val="360"/>
          <w:tblHeader/>
          <w:jc w:val="center"/>
        </w:trPr>
        <w:tc>
          <w:tcPr>
            <w:tcW w:w="649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7C75F8C4" w14:textId="77777777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5613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5B09856" w14:textId="68695E44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</w:t>
            </w:r>
          </w:p>
        </w:tc>
        <w:tc>
          <w:tcPr>
            <w:tcW w:w="3273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6E8824BB" w14:textId="2B6B6BB4" w:rsidR="00012375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Reference</w:t>
            </w:r>
          </w:p>
          <w:p w14:paraId="32D0E63F" w14:textId="77F601B5" w:rsidR="00012375" w:rsidRPr="00A309A7" w:rsidRDefault="00012375" w:rsidP="00AD0706">
            <w:pPr>
              <w:pStyle w:val="TableTitle"/>
              <w:spacing w:before="0"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(Document &amp; Page-Section-Item)</w:t>
            </w:r>
          </w:p>
        </w:tc>
      </w:tr>
      <w:tr w:rsidR="00012375" w:rsidRPr="00A309A7" w14:paraId="23C5538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7A0A9502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344144EF" w14:textId="149E512A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46FE45B7" w14:textId="5FC145C4" w:rsidR="00012375" w:rsidRPr="00F77943" w:rsidRDefault="00012375" w:rsidP="00D52FBC">
            <w:pPr>
              <w:rPr>
                <w:rFonts w:asciiTheme="minorHAnsi" w:hAnsiTheme="minorHAnsi" w:cs="Arial"/>
                <w:color w:val="FF0000"/>
                <w:sz w:val="24"/>
                <w:szCs w:val="24"/>
                <w:lang w:val="en-GB"/>
              </w:rPr>
            </w:pPr>
          </w:p>
        </w:tc>
      </w:tr>
      <w:tr w:rsidR="00012375" w:rsidRPr="00A309A7" w14:paraId="268AAFB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4211D0E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A205D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C7AED3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01EC3629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3182E761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5DD4174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C8EEB78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2DA2C2CA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5DE67505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019457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04899842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6C50835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8179CAB" w14:textId="77777777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A8F69A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092B0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574FBB60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5FD8B078" w14:textId="19464A03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79688C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AC83F9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1A41F2A1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8D43C80" w14:textId="379790B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D6A21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143BAB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8BDD376" w14:textId="77777777" w:rsidTr="00D52FBC">
        <w:trPr>
          <w:cantSplit/>
          <w:trHeight w:val="360"/>
          <w:jc w:val="center"/>
        </w:trPr>
        <w:tc>
          <w:tcPr>
            <w:tcW w:w="649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6F05C65A" w14:textId="10911050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56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AD62B7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B0BFE1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34DC8D60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  <w:vAlign w:val="center"/>
          </w:tcPr>
          <w:p w14:paraId="65661C99" w14:textId="2A61A39D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2D3028DF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B9CAE6E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  <w:tr w:rsidR="00012375" w:rsidRPr="00A309A7" w14:paraId="46ED6AD3" w14:textId="77777777" w:rsidTr="00D52FBC">
        <w:trPr>
          <w:cantSplit/>
          <w:trHeight w:val="360"/>
          <w:jc w:val="center"/>
        </w:trPr>
        <w:tc>
          <w:tcPr>
            <w:tcW w:w="649" w:type="dxa"/>
            <w:shd w:val="clear" w:color="auto" w:fill="EDE8CB"/>
          </w:tcPr>
          <w:p w14:paraId="0C28666F" w14:textId="4FDAA371" w:rsidR="00012375" w:rsidRPr="00A309A7" w:rsidRDefault="00012375" w:rsidP="00AD0706">
            <w:pPr>
              <w:pStyle w:val="TableSection"/>
              <w:spacing w:before="0" w:after="0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  <w:r>
              <w:rPr>
                <w:rFonts w:asciiTheme="minorHAnsi" w:hAnsiTheme="minorHAnsi" w:cs="Arial"/>
                <w:sz w:val="24"/>
                <w:szCs w:val="22"/>
              </w:rPr>
              <w:t>0</w:t>
            </w:r>
          </w:p>
        </w:tc>
        <w:tc>
          <w:tcPr>
            <w:tcW w:w="5613" w:type="dxa"/>
            <w:gridSpan w:val="2"/>
            <w:shd w:val="clear" w:color="auto" w:fill="auto"/>
            <w:vAlign w:val="bottom"/>
          </w:tcPr>
          <w:p w14:paraId="46EDB2DD" w14:textId="0F02AD4F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  <w:tc>
          <w:tcPr>
            <w:tcW w:w="3273" w:type="dxa"/>
            <w:shd w:val="clear" w:color="auto" w:fill="auto"/>
            <w:vAlign w:val="bottom"/>
          </w:tcPr>
          <w:p w14:paraId="27F396D0" w14:textId="77777777" w:rsidR="00012375" w:rsidRPr="002055FD" w:rsidRDefault="00012375" w:rsidP="00D52FBC">
            <w:pPr>
              <w:rPr>
                <w:rFonts w:asciiTheme="minorHAnsi" w:hAnsiTheme="minorHAnsi" w:cs="Arial"/>
                <w:sz w:val="24"/>
                <w:szCs w:val="24"/>
                <w:lang w:val="en-GB"/>
              </w:rPr>
            </w:pPr>
          </w:p>
        </w:tc>
      </w:tr>
    </w:tbl>
    <w:p w14:paraId="37895CC7" w14:textId="77777777" w:rsidR="009B0BA6" w:rsidRDefault="009B0BA6"/>
    <w:sectPr w:rsidR="009B0BA6" w:rsidSect="00AD0706">
      <w:headerReference w:type="default" r:id="rId8"/>
      <w:footerReference w:type="default" r:id="rId9"/>
      <w:pgSz w:w="12240" w:h="15840" w:code="1"/>
      <w:pgMar w:top="1152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998E1" w14:textId="77777777" w:rsidR="00AC0038" w:rsidRDefault="00AC0038">
      <w:r>
        <w:separator/>
      </w:r>
    </w:p>
  </w:endnote>
  <w:endnote w:type="continuationSeparator" w:id="0">
    <w:p w14:paraId="3FB63204" w14:textId="77777777" w:rsidR="00AC0038" w:rsidRDefault="00AC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4FFB1" w14:textId="65A8F9E4" w:rsidR="00A94699" w:rsidRPr="00A61345" w:rsidRDefault="00A61345" w:rsidP="00AD0706">
    <w:pPr>
      <w:pStyle w:val="Footer"/>
      <w:tabs>
        <w:tab w:val="clear" w:pos="4320"/>
        <w:tab w:val="clear" w:pos="8640"/>
        <w:tab w:val="center" w:pos="5040"/>
      </w:tabs>
      <w:jc w:val="center"/>
      <w:rPr>
        <w:rFonts w:ascii="Times New Roman" w:eastAsia="Arial Unicode MS" w:hAnsi="Times New Roman" w:cs="Arial Unicode MS"/>
        <w:sz w:val="18"/>
        <w:szCs w:val="24"/>
      </w:rPr>
    </w:pPr>
    <w:r>
      <w:rPr>
        <w:rFonts w:ascii="Times New Roman" w:eastAsia="Arial Unicode MS" w:hAnsi="Times New Roman" w:cs="Arial Unicode MS"/>
        <w:sz w:val="18"/>
        <w:szCs w:val="24"/>
      </w:rPr>
      <w:t xml:space="preserve">Page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PAGE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  <w:r>
      <w:rPr>
        <w:rFonts w:ascii="Times New Roman" w:eastAsia="Arial Unicode MS" w:hAnsi="Times New Roman" w:cs="Arial Unicode MS"/>
        <w:sz w:val="18"/>
        <w:szCs w:val="24"/>
      </w:rPr>
      <w:t xml:space="preserve"> of </w:t>
    </w:r>
    <w:r>
      <w:rPr>
        <w:rFonts w:ascii="Times New Roman" w:eastAsia="Arial Unicode MS" w:hAnsi="Times New Roman" w:cs="Arial Unicode MS"/>
        <w:sz w:val="18"/>
        <w:szCs w:val="24"/>
      </w:rPr>
      <w:fldChar w:fldCharType="begin"/>
    </w:r>
    <w:r>
      <w:rPr>
        <w:rFonts w:ascii="Times New Roman" w:eastAsia="Arial Unicode MS" w:hAnsi="Times New Roman" w:cs="Arial Unicode MS"/>
        <w:sz w:val="18"/>
        <w:szCs w:val="24"/>
      </w:rPr>
      <w:instrText xml:space="preserve"> SECTIONPAGES   \* MERGEFORMAT </w:instrText>
    </w:r>
    <w:r>
      <w:rPr>
        <w:rFonts w:ascii="Times New Roman" w:eastAsia="Arial Unicode MS" w:hAnsi="Times New Roman" w:cs="Arial Unicode MS"/>
        <w:sz w:val="18"/>
        <w:szCs w:val="24"/>
      </w:rPr>
      <w:fldChar w:fldCharType="separate"/>
    </w:r>
    <w:r w:rsidR="00836B02">
      <w:rPr>
        <w:rFonts w:ascii="Times New Roman" w:eastAsia="Arial Unicode MS" w:hAnsi="Times New Roman" w:cs="Arial Unicode MS"/>
        <w:noProof/>
        <w:sz w:val="18"/>
        <w:szCs w:val="24"/>
      </w:rPr>
      <w:t>1</w:t>
    </w:r>
    <w:r>
      <w:rPr>
        <w:rFonts w:ascii="Times New Roman" w:eastAsia="Arial Unicode MS" w:hAnsi="Times New Roman" w:cs="Arial Unicode MS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256D" w14:textId="77777777" w:rsidR="00AC0038" w:rsidRDefault="00AC0038">
      <w:r>
        <w:separator/>
      </w:r>
    </w:p>
  </w:footnote>
  <w:footnote w:type="continuationSeparator" w:id="0">
    <w:p w14:paraId="6F3F3990" w14:textId="77777777" w:rsidR="00AC0038" w:rsidRDefault="00AC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0428" w14:textId="77777777" w:rsidR="00836B02" w:rsidRPr="007D641F" w:rsidRDefault="00836B02" w:rsidP="00836B02">
    <w:pPr>
      <w:pStyle w:val="CommentText"/>
      <w:tabs>
        <w:tab w:val="left" w:pos="1242"/>
      </w:tabs>
      <w:rPr>
        <w:rFonts w:cstheme="minorHAnsi"/>
        <w:sz w:val="16"/>
        <w:szCs w:val="16"/>
      </w:rPr>
    </w:pPr>
    <w:bookmarkStart w:id="0" w:name="_Hlk96687824"/>
    <w:bookmarkStart w:id="1" w:name="_Hlk96687825"/>
    <w:bookmarkStart w:id="2" w:name="_Hlk96687973"/>
    <w:bookmarkStart w:id="3" w:name="_Hlk96687974"/>
    <w:bookmarkStart w:id="4" w:name="_Hlk96688029"/>
    <w:bookmarkStart w:id="5" w:name="_Hlk96688030"/>
    <w:bookmarkStart w:id="6" w:name="_Hlk96688073"/>
    <w:bookmarkStart w:id="7" w:name="_Hlk96688074"/>
    <w:r w:rsidRPr="007D641F">
      <w:rPr>
        <w:rFonts w:cstheme="minorHAnsi"/>
        <w:sz w:val="16"/>
        <w:szCs w:val="16"/>
      </w:rPr>
      <w:t xml:space="preserve">Construction Management services for the New Lakeport Courthouse </w:t>
    </w:r>
  </w:p>
  <w:p w14:paraId="3A80D9E3" w14:textId="355E426C" w:rsidR="00A61345" w:rsidRPr="00836B02" w:rsidRDefault="00836B02" w:rsidP="00836B02">
    <w:pPr>
      <w:pStyle w:val="CommentText"/>
      <w:tabs>
        <w:tab w:val="left" w:pos="1242"/>
      </w:tabs>
      <w:rPr>
        <w:sz w:val="16"/>
        <w:szCs w:val="16"/>
      </w:rPr>
    </w:pPr>
    <w:r w:rsidRPr="007D641F">
      <w:rPr>
        <w:rFonts w:cstheme="minorHAnsi"/>
        <w:sz w:val="16"/>
        <w:szCs w:val="16"/>
      </w:rPr>
      <w:t>RFP Number:</w:t>
    </w:r>
    <w:r w:rsidRPr="007D641F">
      <w:rPr>
        <w:rFonts w:cstheme="minorHAnsi"/>
        <w:color w:val="000000"/>
        <w:sz w:val="16"/>
        <w:szCs w:val="16"/>
      </w:rPr>
      <w:t xml:space="preserve">  RFP-FS</w:t>
    </w:r>
    <w:r w:rsidRPr="007D641F">
      <w:rPr>
        <w:rFonts w:cstheme="minorHAnsi"/>
        <w:sz w:val="16"/>
        <w:szCs w:val="16"/>
      </w:rPr>
      <w:t>-2021-25-AL</w:t>
    </w:r>
    <w:bookmarkEnd w:id="0"/>
    <w:bookmarkEnd w:id="1"/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12375"/>
    <w:rsid w:val="00024454"/>
    <w:rsid w:val="00047B6C"/>
    <w:rsid w:val="00071224"/>
    <w:rsid w:val="000724F2"/>
    <w:rsid w:val="00073466"/>
    <w:rsid w:val="00076CE7"/>
    <w:rsid w:val="000857EE"/>
    <w:rsid w:val="00086084"/>
    <w:rsid w:val="00091F85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C6B"/>
    <w:rsid w:val="00200EB0"/>
    <w:rsid w:val="002055FD"/>
    <w:rsid w:val="00211EDA"/>
    <w:rsid w:val="002271C1"/>
    <w:rsid w:val="0023296D"/>
    <w:rsid w:val="002361CA"/>
    <w:rsid w:val="002406A2"/>
    <w:rsid w:val="00254CE6"/>
    <w:rsid w:val="00282E69"/>
    <w:rsid w:val="002B10DD"/>
    <w:rsid w:val="002B5328"/>
    <w:rsid w:val="002C25F3"/>
    <w:rsid w:val="002C5A87"/>
    <w:rsid w:val="002D296F"/>
    <w:rsid w:val="002D4196"/>
    <w:rsid w:val="002E128D"/>
    <w:rsid w:val="002F6724"/>
    <w:rsid w:val="00310AD6"/>
    <w:rsid w:val="003179D5"/>
    <w:rsid w:val="00317DC6"/>
    <w:rsid w:val="00326B8B"/>
    <w:rsid w:val="00330C38"/>
    <w:rsid w:val="00356E50"/>
    <w:rsid w:val="00370A3A"/>
    <w:rsid w:val="00384BB1"/>
    <w:rsid w:val="00384F59"/>
    <w:rsid w:val="003951DF"/>
    <w:rsid w:val="003A13B3"/>
    <w:rsid w:val="003C2A3F"/>
    <w:rsid w:val="003C4D8B"/>
    <w:rsid w:val="003E7101"/>
    <w:rsid w:val="003F321B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5929"/>
    <w:rsid w:val="00542727"/>
    <w:rsid w:val="00551D2A"/>
    <w:rsid w:val="00557A79"/>
    <w:rsid w:val="00566A18"/>
    <w:rsid w:val="00594E09"/>
    <w:rsid w:val="005A18F0"/>
    <w:rsid w:val="005A6E46"/>
    <w:rsid w:val="005B7632"/>
    <w:rsid w:val="005C2B2E"/>
    <w:rsid w:val="005D0C7C"/>
    <w:rsid w:val="005F44DE"/>
    <w:rsid w:val="00601788"/>
    <w:rsid w:val="006067D1"/>
    <w:rsid w:val="00640215"/>
    <w:rsid w:val="00647859"/>
    <w:rsid w:val="00652F73"/>
    <w:rsid w:val="00677000"/>
    <w:rsid w:val="00682BDD"/>
    <w:rsid w:val="006D64A3"/>
    <w:rsid w:val="00705F87"/>
    <w:rsid w:val="00711F48"/>
    <w:rsid w:val="0072238D"/>
    <w:rsid w:val="007345D2"/>
    <w:rsid w:val="007354A7"/>
    <w:rsid w:val="007375B1"/>
    <w:rsid w:val="007424B5"/>
    <w:rsid w:val="007426DF"/>
    <w:rsid w:val="00742978"/>
    <w:rsid w:val="00753800"/>
    <w:rsid w:val="0077662E"/>
    <w:rsid w:val="00781C29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322E9"/>
    <w:rsid w:val="00836B02"/>
    <w:rsid w:val="0084249A"/>
    <w:rsid w:val="0085337B"/>
    <w:rsid w:val="008709EB"/>
    <w:rsid w:val="00870AAC"/>
    <w:rsid w:val="00872CD3"/>
    <w:rsid w:val="00874886"/>
    <w:rsid w:val="008772B2"/>
    <w:rsid w:val="00884380"/>
    <w:rsid w:val="00892133"/>
    <w:rsid w:val="00894D5D"/>
    <w:rsid w:val="008A355E"/>
    <w:rsid w:val="008A5D0E"/>
    <w:rsid w:val="008C06B9"/>
    <w:rsid w:val="008C1C35"/>
    <w:rsid w:val="008C6084"/>
    <w:rsid w:val="008D0194"/>
    <w:rsid w:val="008D44A2"/>
    <w:rsid w:val="008D66A3"/>
    <w:rsid w:val="008E072E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D1AAE"/>
    <w:rsid w:val="009D7F88"/>
    <w:rsid w:val="009E6318"/>
    <w:rsid w:val="00A1294D"/>
    <w:rsid w:val="00A13628"/>
    <w:rsid w:val="00A1594F"/>
    <w:rsid w:val="00A257DC"/>
    <w:rsid w:val="00A3010A"/>
    <w:rsid w:val="00A309A7"/>
    <w:rsid w:val="00A34581"/>
    <w:rsid w:val="00A4089D"/>
    <w:rsid w:val="00A46EA2"/>
    <w:rsid w:val="00A52D88"/>
    <w:rsid w:val="00A61345"/>
    <w:rsid w:val="00A619AD"/>
    <w:rsid w:val="00A66746"/>
    <w:rsid w:val="00A6735C"/>
    <w:rsid w:val="00A94699"/>
    <w:rsid w:val="00A966DA"/>
    <w:rsid w:val="00AA1D1F"/>
    <w:rsid w:val="00AA7BD6"/>
    <w:rsid w:val="00AB1B44"/>
    <w:rsid w:val="00AC0038"/>
    <w:rsid w:val="00AC0426"/>
    <w:rsid w:val="00AC4B8A"/>
    <w:rsid w:val="00AD0706"/>
    <w:rsid w:val="00AE6223"/>
    <w:rsid w:val="00AE7654"/>
    <w:rsid w:val="00B0182C"/>
    <w:rsid w:val="00B04623"/>
    <w:rsid w:val="00B1034F"/>
    <w:rsid w:val="00B21092"/>
    <w:rsid w:val="00B250B6"/>
    <w:rsid w:val="00B30C46"/>
    <w:rsid w:val="00B31589"/>
    <w:rsid w:val="00B437B0"/>
    <w:rsid w:val="00B638AD"/>
    <w:rsid w:val="00B665DC"/>
    <w:rsid w:val="00B67FB3"/>
    <w:rsid w:val="00B700C4"/>
    <w:rsid w:val="00B8188E"/>
    <w:rsid w:val="00B82910"/>
    <w:rsid w:val="00B83AB5"/>
    <w:rsid w:val="00B9046F"/>
    <w:rsid w:val="00B9452F"/>
    <w:rsid w:val="00B95E66"/>
    <w:rsid w:val="00BA2205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D05D4F"/>
    <w:rsid w:val="00D1128C"/>
    <w:rsid w:val="00D1370F"/>
    <w:rsid w:val="00D35E84"/>
    <w:rsid w:val="00D52FBC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243D4"/>
    <w:rsid w:val="00E40449"/>
    <w:rsid w:val="00E643D2"/>
    <w:rsid w:val="00E71F56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1FB2"/>
    <w:rsid w:val="00F73C9D"/>
    <w:rsid w:val="00F77943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3942F08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43D2"/>
    <w:rPr>
      <w:rFonts w:ascii="Garamond" w:hAnsi="Garamond"/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3D2"/>
  </w:style>
  <w:style w:type="character" w:customStyle="1" w:styleId="CommentSubjectChar">
    <w:name w:val="Comment Subject Char"/>
    <w:basedOn w:val="CommentTextChar"/>
    <w:link w:val="CommentSubject"/>
    <w:semiHidden/>
    <w:rsid w:val="00E643D2"/>
    <w:rPr>
      <w:rFonts w:ascii="Garamond" w:hAnsi="Garamond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1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87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Administrative Office of the Courts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creator>CNath</dc:creator>
  <cp:lastModifiedBy>Lee, Alice</cp:lastModifiedBy>
  <cp:revision>15</cp:revision>
  <cp:lastPrinted>2009-06-17T18:13:00Z</cp:lastPrinted>
  <dcterms:created xsi:type="dcterms:W3CDTF">2021-06-02T19:22:00Z</dcterms:created>
  <dcterms:modified xsi:type="dcterms:W3CDTF">2022-02-25T21:38:00Z</dcterms:modified>
</cp:coreProperties>
</file>