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26300258" w:rsidR="00A61345" w:rsidRPr="00A61345" w:rsidRDefault="00535929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>
        <w:rPr>
          <w:rFonts w:ascii="Times New Roman Bold" w:hAnsi="Times New Roman Bold"/>
          <w:b/>
          <w:sz w:val="24"/>
          <w:szCs w:val="26"/>
        </w:rPr>
        <w:t>EXHIBIT 3</w:t>
      </w:r>
    </w:p>
    <w:p w14:paraId="23805369" w14:textId="2165DBE1" w:rsidR="00A61345" w:rsidRPr="00781C29" w:rsidRDefault="00711F48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Cs w:val="22"/>
        </w:rPr>
      </w:pPr>
      <w:r w:rsidRPr="00781C29">
        <w:rPr>
          <w:rFonts w:ascii="Times New Roman Bold" w:hAnsi="Times New Roman Bold"/>
          <w:b/>
          <w:szCs w:val="22"/>
        </w:rPr>
        <w:t>PROPOSER</w:t>
      </w:r>
      <w:r w:rsidR="005A18F0">
        <w:rPr>
          <w:rFonts w:ascii="Times New Roman Bold" w:hAnsi="Times New Roman Bold"/>
          <w:b/>
          <w:szCs w:val="22"/>
        </w:rPr>
        <w:t>’S</w:t>
      </w:r>
      <w:r w:rsidRPr="00781C29">
        <w:rPr>
          <w:rFonts w:ascii="Times New Roman Bold" w:hAnsi="Times New Roman Bold"/>
          <w:b/>
          <w:szCs w:val="22"/>
        </w:rPr>
        <w:t xml:space="preserve"> </w:t>
      </w:r>
      <w:r w:rsidR="00012375" w:rsidRPr="00781C29">
        <w:rPr>
          <w:rFonts w:ascii="Times New Roman Bold" w:hAnsi="Times New Roman Bold"/>
          <w:b/>
          <w:szCs w:val="22"/>
        </w:rPr>
        <w:t>SUBMISSION OF QUESTIONS</w:t>
      </w:r>
    </w:p>
    <w:p w14:paraId="115D82F2" w14:textId="7AD88BC6" w:rsidR="00012375" w:rsidRPr="00711F48" w:rsidRDefault="00711F48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 w:rsidRPr="00711F48">
        <w:rPr>
          <w:rFonts w:ascii="Times New Roman" w:hAnsi="Times New Roman"/>
          <w:szCs w:val="22"/>
        </w:rPr>
        <w:t>Proposer questions regarding this RFP must be documented in th</w:t>
      </w:r>
      <w:r>
        <w:rPr>
          <w:rFonts w:ascii="Times New Roman" w:hAnsi="Times New Roman"/>
          <w:szCs w:val="22"/>
        </w:rPr>
        <w:t>is</w:t>
      </w:r>
      <w:r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>
        <w:rPr>
          <w:rFonts w:ascii="Times New Roman" w:hAnsi="Times New Roman"/>
          <w:szCs w:val="22"/>
        </w:rPr>
        <w:t xml:space="preserve"> </w:t>
      </w:r>
      <w:r w:rsidRPr="00711F48">
        <w:rPr>
          <w:rFonts w:ascii="Times New Roman" w:hAnsi="Times New Roman"/>
          <w:szCs w:val="22"/>
        </w:rPr>
        <w:t>Proposer must indicate the document title</w:t>
      </w:r>
      <w:r>
        <w:rPr>
          <w:rFonts w:ascii="Times New Roman" w:hAnsi="Times New Roman"/>
          <w:szCs w:val="22"/>
        </w:rPr>
        <w:t xml:space="preserve"> and page number, </w:t>
      </w:r>
      <w:r w:rsidRPr="00711F48">
        <w:rPr>
          <w:rFonts w:ascii="Times New Roman" w:hAnsi="Times New Roman"/>
          <w:szCs w:val="22"/>
        </w:rPr>
        <w:t xml:space="preserve">section, and </w:t>
      </w:r>
      <w:r>
        <w:rPr>
          <w:rFonts w:ascii="Times New Roman" w:hAnsi="Times New Roman"/>
          <w:szCs w:val="22"/>
        </w:rPr>
        <w:t xml:space="preserve">section item (if any) </w:t>
      </w:r>
      <w:r w:rsidRPr="00275B40">
        <w:rPr>
          <w:rFonts w:ascii="Times New Roman" w:hAnsi="Times New Roman"/>
          <w:szCs w:val="22"/>
        </w:rPr>
        <w:t xml:space="preserve">to which each of Proposer’s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D52FBC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0454BED" w14:textId="5AEEAE62" w:rsidR="00AE6223" w:rsidRPr="00A309A7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Proposer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F77943" w:rsidRDefault="00275B40" w:rsidP="009712F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94B4" w14:textId="77777777" w:rsidR="00844D33" w:rsidRDefault="00844D33">
      <w:r>
        <w:separator/>
      </w:r>
    </w:p>
  </w:endnote>
  <w:endnote w:type="continuationSeparator" w:id="0">
    <w:p w14:paraId="437AAA71" w14:textId="77777777" w:rsidR="00844D33" w:rsidRDefault="0084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7C3DE20B" w:rsidR="00A94699" w:rsidRPr="00A61345" w:rsidRDefault="00A61345" w:rsidP="00AD0706">
    <w:pPr>
      <w:pStyle w:val="Footer"/>
      <w:tabs>
        <w:tab w:val="clear" w:pos="4320"/>
        <w:tab w:val="clear" w:pos="8640"/>
        <w:tab w:val="center" w:pos="5040"/>
      </w:tabs>
      <w:jc w:val="center"/>
      <w:rPr>
        <w:rFonts w:ascii="Times New Roman" w:eastAsia="Arial Unicode MS" w:hAnsi="Times New Roman" w:cs="Arial Unicode MS"/>
        <w:sz w:val="18"/>
        <w:szCs w:val="24"/>
      </w:rPr>
    </w:pPr>
    <w:r>
      <w:rPr>
        <w:rFonts w:ascii="Times New Roman" w:eastAsia="Arial Unicode MS" w:hAnsi="Times New Roman" w:cs="Arial Unicode MS"/>
        <w:sz w:val="18"/>
        <w:szCs w:val="24"/>
      </w:rPr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1241CF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98C1" w14:textId="77777777" w:rsidR="00844D33" w:rsidRDefault="00844D33">
      <w:r>
        <w:separator/>
      </w:r>
    </w:p>
  </w:footnote>
  <w:footnote w:type="continuationSeparator" w:id="0">
    <w:p w14:paraId="4437B629" w14:textId="77777777" w:rsidR="00844D33" w:rsidRDefault="0084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F9E1" w14:textId="2BCB4A1E" w:rsidR="00D52FBC" w:rsidRPr="00D52FBC" w:rsidRDefault="00D52FBC" w:rsidP="00D52FBC">
    <w:pPr>
      <w:pStyle w:val="CommentText"/>
      <w:tabs>
        <w:tab w:val="left" w:pos="1152"/>
      </w:tabs>
      <w:rPr>
        <w:rFonts w:cstheme="minorHAnsi"/>
        <w:sz w:val="16"/>
        <w:szCs w:val="16"/>
      </w:rPr>
    </w:pPr>
    <w:r w:rsidRPr="00D52FBC">
      <w:rPr>
        <w:rFonts w:cstheme="minorHAnsi"/>
        <w:sz w:val="16"/>
        <w:szCs w:val="16"/>
      </w:rPr>
      <w:t>RFP Title:</w:t>
    </w:r>
    <w:r w:rsidRPr="00D52FBC">
      <w:rPr>
        <w:rFonts w:cstheme="minorHAnsi"/>
        <w:sz w:val="16"/>
        <w:szCs w:val="16"/>
      </w:rPr>
      <w:tab/>
      <w:t xml:space="preserve">Environmental </w:t>
    </w:r>
    <w:r w:rsidR="007375B1">
      <w:rPr>
        <w:rFonts w:cstheme="minorHAnsi"/>
        <w:sz w:val="16"/>
        <w:szCs w:val="16"/>
      </w:rPr>
      <w:t xml:space="preserve">Consulting for </w:t>
    </w:r>
    <w:r w:rsidRPr="00D52FBC">
      <w:rPr>
        <w:rFonts w:cstheme="minorHAnsi"/>
        <w:sz w:val="16"/>
        <w:szCs w:val="16"/>
      </w:rPr>
      <w:t>CEQA</w:t>
    </w:r>
    <w:r w:rsidR="007375B1">
      <w:rPr>
        <w:rFonts w:cstheme="minorHAnsi"/>
        <w:sz w:val="16"/>
        <w:szCs w:val="16"/>
      </w:rPr>
      <w:t>-Related</w:t>
    </w:r>
    <w:r w:rsidRPr="00D52FBC">
      <w:rPr>
        <w:rFonts w:cstheme="minorHAnsi"/>
        <w:sz w:val="16"/>
        <w:szCs w:val="16"/>
      </w:rPr>
      <w:t xml:space="preserve"> Services </w:t>
    </w:r>
  </w:p>
  <w:p w14:paraId="3A80D9E3" w14:textId="1545E564" w:rsidR="00A61345" w:rsidRPr="00D52FBC" w:rsidRDefault="00D52FBC" w:rsidP="00D52FBC">
    <w:pPr>
      <w:pStyle w:val="CommentText"/>
      <w:tabs>
        <w:tab w:val="left" w:pos="1152"/>
      </w:tabs>
      <w:spacing w:afterLines="50" w:after="120"/>
      <w:rPr>
        <w:rFonts w:cstheme="minorHAnsi"/>
        <w:sz w:val="16"/>
        <w:szCs w:val="16"/>
      </w:rPr>
    </w:pPr>
    <w:r w:rsidRPr="00D52FBC">
      <w:rPr>
        <w:rFonts w:cstheme="minorHAnsi"/>
        <w:sz w:val="16"/>
        <w:szCs w:val="16"/>
      </w:rPr>
      <w:t>RFP Number:</w:t>
    </w:r>
    <w:r w:rsidRPr="00D52FBC">
      <w:rPr>
        <w:rFonts w:cstheme="minorHAnsi"/>
        <w:sz w:val="16"/>
        <w:szCs w:val="16"/>
      </w:rPr>
      <w:tab/>
      <w:t>RFP-FS-2021-24-AL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lvbmy0A/tWERVclX9kbt77wV1ro4ccDhmhYAZK0xjbIcmHjEE2dt/sEVA6k1EU+RJvQ0DhniqXuzpIx49BkXA==" w:salt="49qyxGhM5r6dsbBRrTYg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241CF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5929"/>
    <w:rsid w:val="00542727"/>
    <w:rsid w:val="00551D2A"/>
    <w:rsid w:val="00557A79"/>
    <w:rsid w:val="00566A18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44D33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Ho, Lana</cp:lastModifiedBy>
  <cp:revision>2</cp:revision>
  <cp:lastPrinted>2009-06-17T18:13:00Z</cp:lastPrinted>
  <dcterms:created xsi:type="dcterms:W3CDTF">2022-03-16T17:36:00Z</dcterms:created>
  <dcterms:modified xsi:type="dcterms:W3CDTF">2022-03-16T17:36:00Z</dcterms:modified>
</cp:coreProperties>
</file>