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0A3A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610266">
        <w:rPr>
          <w:rFonts w:ascii="Times New Roman" w:hAnsi="Times New Roman" w:cs="Times New Roman"/>
          <w:sz w:val="24"/>
          <w:szCs w:val="24"/>
        </w:rPr>
        <w:t>J</w:t>
      </w:r>
      <w:r w:rsidR="000433B1">
        <w:rPr>
          <w:rFonts w:ascii="Times New Roman" w:hAnsi="Times New Roman" w:cs="Times New Roman"/>
          <w:sz w:val="24"/>
          <w:szCs w:val="24"/>
        </w:rPr>
        <w:t>udicial Council of California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156EB4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A5" w:rsidRDefault="007835A5" w:rsidP="004D0CDC">
      <w:r>
        <w:separator/>
      </w:r>
    </w:p>
  </w:endnote>
  <w:endnote w:type="continuationSeparator" w:id="0">
    <w:p w:rsidR="007835A5" w:rsidRDefault="007835A5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3112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53D91" w:rsidRDefault="00A53D91" w:rsidP="00A760E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6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6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A5" w:rsidRDefault="007835A5" w:rsidP="004D0CDC">
      <w:r>
        <w:separator/>
      </w:r>
    </w:p>
  </w:footnote>
  <w:footnote w:type="continuationSeparator" w:id="0">
    <w:p w:rsidR="007835A5" w:rsidRDefault="007835A5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D6" w:rsidRDefault="00FE6FD6" w:rsidP="00FE6FD6">
    <w:pPr>
      <w:tabs>
        <w:tab w:val="center" w:pos="4680"/>
        <w:tab w:val="right" w:pos="9360"/>
      </w:tabs>
      <w:rPr>
        <w:rFonts w:ascii="Times New Roman" w:hAnsi="Times New Roman" w:cstheme="minorBidi"/>
        <w:szCs w:val="24"/>
      </w:rPr>
    </w:pPr>
    <w:r>
      <w:rPr>
        <w:rFonts w:ascii="Times New Roman" w:hAnsi="Times New Roman"/>
        <w:szCs w:val="24"/>
      </w:rPr>
      <w:t>RFP Title: Construction Management Services - Facility Modifications Project</w:t>
    </w:r>
    <w:r w:rsidR="000F662C">
      <w:rPr>
        <w:rFonts w:ascii="Times New Roman" w:hAnsi="Times New Roman"/>
        <w:szCs w:val="24"/>
      </w:rPr>
      <w:t>s</w:t>
    </w:r>
  </w:p>
  <w:p w:rsidR="00FE6FD6" w:rsidRDefault="00FE6FD6" w:rsidP="00FE6FD6">
    <w:pPr>
      <w:tabs>
        <w:tab w:val="center" w:pos="4680"/>
        <w:tab w:val="right" w:pos="9360"/>
      </w:tabs>
      <w:rPr>
        <w:rFonts w:asciiTheme="minorHAnsi" w:hAnsiTheme="minorHAnsi"/>
        <w:b/>
        <w:bCs/>
        <w:szCs w:val="24"/>
      </w:rPr>
    </w:pPr>
    <w:r>
      <w:rPr>
        <w:rFonts w:ascii="Times New Roman" w:hAnsi="Times New Roman"/>
        <w:szCs w:val="24"/>
      </w:rPr>
      <w:t>RFP No.: REFM-2016-26-SM</w:t>
    </w:r>
  </w:p>
  <w:p w:rsidR="008B424D" w:rsidRPr="00A760ED" w:rsidRDefault="008B424D" w:rsidP="00A76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740A"/>
    <w:rsid w:val="000433B1"/>
    <w:rsid w:val="0008002C"/>
    <w:rsid w:val="000A036B"/>
    <w:rsid w:val="000F028F"/>
    <w:rsid w:val="000F662C"/>
    <w:rsid w:val="00156EB4"/>
    <w:rsid w:val="0018074F"/>
    <w:rsid w:val="001E277C"/>
    <w:rsid w:val="00252B3A"/>
    <w:rsid w:val="002925BB"/>
    <w:rsid w:val="00310EE8"/>
    <w:rsid w:val="003A2875"/>
    <w:rsid w:val="003C0A3A"/>
    <w:rsid w:val="003C1CD2"/>
    <w:rsid w:val="00431566"/>
    <w:rsid w:val="00435C9E"/>
    <w:rsid w:val="004D0CDC"/>
    <w:rsid w:val="004E17DF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9B1224"/>
    <w:rsid w:val="00A167B2"/>
    <w:rsid w:val="00A23C2C"/>
    <w:rsid w:val="00A37E8D"/>
    <w:rsid w:val="00A53D91"/>
    <w:rsid w:val="00A760ED"/>
    <w:rsid w:val="00B17263"/>
    <w:rsid w:val="00BE6A0A"/>
    <w:rsid w:val="00BE6E11"/>
    <w:rsid w:val="00BF2E9B"/>
    <w:rsid w:val="00C21F04"/>
    <w:rsid w:val="00C24C1B"/>
    <w:rsid w:val="00C7776B"/>
    <w:rsid w:val="00CD0EA1"/>
    <w:rsid w:val="00CF64D4"/>
    <w:rsid w:val="00D17F2D"/>
    <w:rsid w:val="00D3274C"/>
    <w:rsid w:val="00D66385"/>
    <w:rsid w:val="00D720E4"/>
    <w:rsid w:val="00E4585E"/>
    <w:rsid w:val="00E85E86"/>
    <w:rsid w:val="00E94ACE"/>
    <w:rsid w:val="00EB6CE5"/>
    <w:rsid w:val="00EE4E2A"/>
    <w:rsid w:val="00F44202"/>
    <w:rsid w:val="00FB5E61"/>
    <w:rsid w:val="00FE2A84"/>
    <w:rsid w:val="00FE35CB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FA33"/>
  <w15:docId w15:val="{5B6DC2D6-240E-490E-94B2-51DFBC1D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Sandra Moore-T</cp:lastModifiedBy>
  <cp:revision>2</cp:revision>
  <dcterms:created xsi:type="dcterms:W3CDTF">2017-04-20T23:10:00Z</dcterms:created>
  <dcterms:modified xsi:type="dcterms:W3CDTF">2017-04-20T23:10:00Z</dcterms:modified>
</cp:coreProperties>
</file>