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EF29" w14:textId="797712F2" w:rsidR="002669A2" w:rsidRPr="002669A2" w:rsidRDefault="002669A2" w:rsidP="00C64C94">
      <w:pPr>
        <w:jc w:val="center"/>
        <w:outlineLvl w:val="0"/>
        <w:rPr>
          <w:rFonts w:ascii="Arial" w:hAnsi="Arial" w:cs="Arial"/>
          <w:b/>
          <w:bCs/>
        </w:rPr>
      </w:pPr>
      <w:r w:rsidRPr="002669A2">
        <w:rPr>
          <w:rFonts w:ascii="Arial" w:hAnsi="Arial" w:cs="Arial"/>
          <w:b/>
          <w:bCs/>
        </w:rPr>
        <w:t xml:space="preserve">ATTACHMENT </w:t>
      </w:r>
      <w:r w:rsidR="001729FA">
        <w:rPr>
          <w:rFonts w:ascii="Arial" w:hAnsi="Arial" w:cs="Arial"/>
          <w:b/>
          <w:bCs/>
        </w:rPr>
        <w:t>11</w:t>
      </w:r>
    </w:p>
    <w:p w14:paraId="4725E391" w14:textId="77777777" w:rsidR="00EA241C" w:rsidRPr="006B2E55" w:rsidRDefault="00EA241C" w:rsidP="00C64C94">
      <w:pPr>
        <w:jc w:val="center"/>
        <w:outlineLvl w:val="0"/>
        <w:rPr>
          <w:rFonts w:ascii="Arial" w:hAnsi="Arial" w:cs="Arial"/>
          <w:b/>
          <w:bCs/>
        </w:rPr>
      </w:pPr>
      <w:r w:rsidRPr="006B2E55">
        <w:rPr>
          <w:rFonts w:ascii="Arial" w:hAnsi="Arial" w:cs="Arial"/>
          <w:b/>
          <w:bCs/>
        </w:rPr>
        <w:t>IRAN CONTRACTING ACT</w:t>
      </w:r>
      <w:r w:rsidR="006B2E55" w:rsidRPr="006B2E55">
        <w:rPr>
          <w:rFonts w:ascii="Arial" w:hAnsi="Arial" w:cs="Arial"/>
          <w:b/>
          <w:bCs/>
        </w:rPr>
        <w:t xml:space="preserve"> CERTIFICATION</w:t>
      </w:r>
    </w:p>
    <w:p w14:paraId="13980C31"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4B187776" w14:textId="77777777" w:rsidR="00EA241C" w:rsidRDefault="00EA241C" w:rsidP="00C64C94">
      <w:pPr>
        <w:rPr>
          <w:rFonts w:ascii="Arial" w:hAnsi="Arial" w:cs="Arial"/>
        </w:rPr>
      </w:pPr>
    </w:p>
    <w:p w14:paraId="04ABC489" w14:textId="77777777"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14:paraId="4C9F6701" w14:textId="77777777" w:rsidR="00EA241C" w:rsidRDefault="00EA241C" w:rsidP="00C64C94">
      <w:pPr>
        <w:jc w:val="both"/>
        <w:rPr>
          <w:rFonts w:ascii="Arial" w:hAnsi="Arial" w:cs="Arial"/>
        </w:rPr>
      </w:pPr>
    </w:p>
    <w:p w14:paraId="1A3F63C9"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CE3E85F" w14:textId="77777777" w:rsidR="00EA241C" w:rsidRPr="005321B1" w:rsidRDefault="00EA241C" w:rsidP="00C64C94">
      <w:pPr>
        <w:rPr>
          <w:rFonts w:ascii="Arial" w:hAnsi="Arial" w:cs="Arial"/>
        </w:rPr>
      </w:pPr>
    </w:p>
    <w:p w14:paraId="1E562987"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6A83EF8A"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6289769E"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7A292548"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988468"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C1C7108"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5EF87A00"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883225"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615FBB74"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D6D338E"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1A75AB20"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0A74E7F"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D7B338F"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2F32AA9D" w14:textId="77777777" w:rsidR="00EA241C" w:rsidRPr="005321B1" w:rsidRDefault="00EA241C" w:rsidP="00C64C94">
      <w:pPr>
        <w:pStyle w:val="HTMLPreformatted"/>
        <w:rPr>
          <w:rFonts w:ascii="Arial" w:hAnsi="Arial" w:cs="Arial"/>
          <w:sz w:val="24"/>
          <w:szCs w:val="24"/>
        </w:rPr>
      </w:pPr>
    </w:p>
    <w:p w14:paraId="45C82785"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2AA0F508"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7BE4F3F7" w14:textId="77777777" w:rsidR="00EA241C" w:rsidRDefault="00EA241C" w:rsidP="00C64C94">
      <w:pPr>
        <w:pStyle w:val="HTMLPreformatted"/>
        <w:jc w:val="both"/>
        <w:rPr>
          <w:rFonts w:ascii="Arial" w:hAnsi="Arial" w:cs="Arial"/>
          <w:bCs/>
        </w:rPr>
      </w:pPr>
    </w:p>
    <w:p w14:paraId="1970568D"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05B5109B"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5A82AB6B"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4AB253"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A7CD7A"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D346756"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F70980"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4FC46CA9" w14:textId="77777777" w:rsidTr="007458FB">
        <w:tblPrEx>
          <w:tblCellMar>
            <w:left w:w="108" w:type="dxa"/>
            <w:right w:w="108" w:type="dxa"/>
          </w:tblCellMar>
        </w:tblPrEx>
        <w:trPr>
          <w:trHeight w:val="480"/>
        </w:trPr>
        <w:tc>
          <w:tcPr>
            <w:tcW w:w="6486" w:type="dxa"/>
          </w:tcPr>
          <w:p w14:paraId="3E6D4767"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0159093F"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3D8960C5" w14:textId="77777777" w:rsidR="00EA241C" w:rsidRDefault="00EA241C" w:rsidP="00C64C94"/>
    <w:p w14:paraId="5A522E8C" w14:textId="77777777" w:rsidR="00EA241C" w:rsidRDefault="00EA241C"/>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55941" w14:textId="77777777" w:rsidR="000457B1" w:rsidRDefault="000457B1" w:rsidP="000800B7">
      <w:r>
        <w:separator/>
      </w:r>
    </w:p>
  </w:endnote>
  <w:endnote w:type="continuationSeparator" w:id="0">
    <w:p w14:paraId="2F24E9AA" w14:textId="77777777" w:rsidR="000457B1" w:rsidRDefault="000457B1" w:rsidP="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0F4B" w14:textId="77777777" w:rsidR="000457B1" w:rsidRDefault="000457B1" w:rsidP="000800B7">
      <w:r>
        <w:separator/>
      </w:r>
    </w:p>
  </w:footnote>
  <w:footnote w:type="continuationSeparator" w:id="0">
    <w:p w14:paraId="5F82AFAF" w14:textId="77777777" w:rsidR="000457B1" w:rsidRDefault="000457B1" w:rsidP="0008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63AF" w14:textId="0B5F2C8B" w:rsidR="000800B7" w:rsidRPr="000800B7" w:rsidRDefault="000800B7" w:rsidP="000800B7">
    <w:pPr>
      <w:pStyle w:val="Header"/>
      <w:rPr>
        <w:rFonts w:ascii="Calibri" w:hAnsi="Calibri" w:cs="Calibri"/>
        <w:sz w:val="22"/>
        <w:szCs w:val="22"/>
      </w:rPr>
    </w:pPr>
    <w:r w:rsidRPr="000800B7">
      <w:rPr>
        <w:rFonts w:ascii="Calibri" w:hAnsi="Calibri" w:cs="Calibri"/>
        <w:sz w:val="22"/>
        <w:szCs w:val="22"/>
      </w:rPr>
      <w:t xml:space="preserve">RFP Title:  </w:t>
    </w:r>
    <w:r w:rsidR="001729FA">
      <w:rPr>
        <w:rFonts w:ascii="Calibri" w:hAnsi="Calibri" w:cs="Calibri"/>
        <w:sz w:val="22"/>
        <w:szCs w:val="22"/>
      </w:rPr>
      <w:t>On-Site Catering San Francisco</w:t>
    </w:r>
  </w:p>
  <w:p w14:paraId="263F0BEA" w14:textId="30313E37" w:rsidR="000800B7" w:rsidRPr="000800B7" w:rsidRDefault="000800B7" w:rsidP="000800B7">
    <w:pPr>
      <w:tabs>
        <w:tab w:val="center" w:pos="4680"/>
        <w:tab w:val="right" w:pos="9360"/>
      </w:tabs>
      <w:rPr>
        <w:rFonts w:ascii="Calibri" w:hAnsi="Calibri" w:cs="Calibri"/>
        <w:sz w:val="22"/>
        <w:szCs w:val="22"/>
      </w:rPr>
    </w:pPr>
    <w:r w:rsidRPr="000800B7">
      <w:rPr>
        <w:rFonts w:ascii="Calibri" w:hAnsi="Calibri" w:cs="Calibri"/>
        <w:sz w:val="22"/>
        <w:szCs w:val="22"/>
      </w:rPr>
      <w:t xml:space="preserve">RFP Number:  </w:t>
    </w:r>
    <w:r w:rsidR="001729FA" w:rsidRPr="001729FA">
      <w:rPr>
        <w:rFonts w:ascii="Calibri" w:hAnsi="Calibri" w:cs="Calibri"/>
        <w:sz w:val="22"/>
        <w:szCs w:val="22"/>
      </w:rPr>
      <w:t>LSS-2021-2</w:t>
    </w:r>
    <w:r w:rsidR="00F711B8">
      <w:rPr>
        <w:rFonts w:ascii="Calibri" w:hAnsi="Calibri" w:cs="Calibri"/>
        <w:sz w:val="22"/>
        <w:szCs w:val="22"/>
      </w:rPr>
      <w:t>8</w:t>
    </w:r>
    <w:r w:rsidR="001729FA" w:rsidRPr="001729FA">
      <w:rPr>
        <w:rFonts w:ascii="Calibri" w:hAnsi="Calibri" w:cs="Calibri"/>
        <w:sz w:val="22"/>
        <w:szCs w:val="22"/>
      </w:rPr>
      <w:t>-DM-Attachment-11</w:t>
    </w:r>
  </w:p>
  <w:p w14:paraId="5BB8D397" w14:textId="77777777" w:rsidR="000800B7" w:rsidRDefault="000800B7">
    <w:pPr>
      <w:pStyle w:val="Header"/>
    </w:pPr>
  </w:p>
  <w:p w14:paraId="5C9A41EA" w14:textId="77777777" w:rsidR="000800B7" w:rsidRDefault="0008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3C95"/>
    <w:rsid w:val="000457B1"/>
    <w:rsid w:val="000800B7"/>
    <w:rsid w:val="000E1F2B"/>
    <w:rsid w:val="00111645"/>
    <w:rsid w:val="0011220F"/>
    <w:rsid w:val="00153664"/>
    <w:rsid w:val="001729FA"/>
    <w:rsid w:val="00183692"/>
    <w:rsid w:val="001B72FC"/>
    <w:rsid w:val="002669A2"/>
    <w:rsid w:val="002A1397"/>
    <w:rsid w:val="00307CA4"/>
    <w:rsid w:val="00322485"/>
    <w:rsid w:val="00394671"/>
    <w:rsid w:val="003E0B30"/>
    <w:rsid w:val="003F13A1"/>
    <w:rsid w:val="004A7398"/>
    <w:rsid w:val="005321B1"/>
    <w:rsid w:val="005C6F02"/>
    <w:rsid w:val="005F462B"/>
    <w:rsid w:val="005F47DF"/>
    <w:rsid w:val="0064350C"/>
    <w:rsid w:val="00663120"/>
    <w:rsid w:val="006B2E55"/>
    <w:rsid w:val="007458FB"/>
    <w:rsid w:val="007B4B54"/>
    <w:rsid w:val="007E16AC"/>
    <w:rsid w:val="0081111A"/>
    <w:rsid w:val="00831D74"/>
    <w:rsid w:val="0083647A"/>
    <w:rsid w:val="00851FC3"/>
    <w:rsid w:val="00960F49"/>
    <w:rsid w:val="009B1CB4"/>
    <w:rsid w:val="00AA751B"/>
    <w:rsid w:val="00B357D4"/>
    <w:rsid w:val="00C10231"/>
    <w:rsid w:val="00C12531"/>
    <w:rsid w:val="00C64C94"/>
    <w:rsid w:val="00CA4F40"/>
    <w:rsid w:val="00D80B1F"/>
    <w:rsid w:val="00E53FAB"/>
    <w:rsid w:val="00EA241C"/>
    <w:rsid w:val="00F06975"/>
    <w:rsid w:val="00F15B08"/>
    <w:rsid w:val="00F7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AD6B51"/>
  <w15:docId w15:val="{E598DED1-EC1D-43D4-85D6-6A0957D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0800B7"/>
    <w:pPr>
      <w:tabs>
        <w:tab w:val="center" w:pos="4680"/>
        <w:tab w:val="right" w:pos="9360"/>
      </w:tabs>
    </w:pPr>
  </w:style>
  <w:style w:type="character" w:customStyle="1" w:styleId="HeaderChar">
    <w:name w:val="Header Char"/>
    <w:basedOn w:val="DefaultParagraphFont"/>
    <w:link w:val="Header"/>
    <w:uiPriority w:val="99"/>
    <w:rsid w:val="000800B7"/>
    <w:rPr>
      <w:sz w:val="20"/>
      <w:szCs w:val="20"/>
    </w:rPr>
  </w:style>
  <w:style w:type="paragraph" w:styleId="Footer">
    <w:name w:val="footer"/>
    <w:basedOn w:val="Normal"/>
    <w:link w:val="FooterChar"/>
    <w:uiPriority w:val="99"/>
    <w:unhideWhenUsed/>
    <w:rsid w:val="000800B7"/>
    <w:pPr>
      <w:tabs>
        <w:tab w:val="center" w:pos="4680"/>
        <w:tab w:val="right" w:pos="9360"/>
      </w:tabs>
    </w:pPr>
  </w:style>
  <w:style w:type="character" w:customStyle="1" w:styleId="FooterChar">
    <w:name w:val="Footer Char"/>
    <w:basedOn w:val="DefaultParagraphFont"/>
    <w:link w:val="Footer"/>
    <w:uiPriority w:val="99"/>
    <w:rsid w:val="00080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Ho, Lana</cp:lastModifiedBy>
  <cp:revision>2</cp:revision>
  <dcterms:created xsi:type="dcterms:W3CDTF">2021-08-27T22:37:00Z</dcterms:created>
  <dcterms:modified xsi:type="dcterms:W3CDTF">2021-08-27T22:37:00Z</dcterms:modified>
</cp:coreProperties>
</file>