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1A77D" w14:textId="77777777" w:rsidR="0050136C" w:rsidRDefault="0050136C" w:rsidP="00540B97">
      <w:pPr>
        <w:pStyle w:val="Heading3"/>
      </w:pPr>
    </w:p>
    <w:p w14:paraId="102351A3"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35FF8AF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278415A1" w14:textId="77777777" w:rsidR="0050136C" w:rsidRDefault="0050136C" w:rsidP="0050136C">
      <w:pPr>
        <w:jc w:val="center"/>
        <w:rPr>
          <w:b/>
          <w:i/>
          <w:color w:val="000000"/>
        </w:rPr>
      </w:pPr>
    </w:p>
    <w:p w14:paraId="113E95C9" w14:textId="77777777" w:rsidR="0050136C" w:rsidRDefault="0050136C" w:rsidP="0050136C">
      <w:pPr>
        <w:jc w:val="center"/>
        <w:rPr>
          <w:b/>
          <w:i/>
          <w:color w:val="000000"/>
        </w:rPr>
      </w:pPr>
    </w:p>
    <w:p w14:paraId="290500C2"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w:t>
      </w:r>
      <w:r w:rsidR="004C37C2">
        <w:t>udicial Council</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3FFAE9EB" w14:textId="77777777" w:rsidR="003834C8" w:rsidRDefault="003834C8" w:rsidP="003834C8">
      <w:pPr>
        <w:pStyle w:val="BodyText"/>
        <w:tabs>
          <w:tab w:val="clear" w:pos="360"/>
        </w:tabs>
        <w:spacing w:before="120" w:after="120"/>
        <w:ind w:left="720"/>
        <w:jc w:val="both"/>
        <w:rPr>
          <w:b/>
          <w:bCs/>
          <w:color w:val="000000"/>
        </w:rPr>
      </w:pPr>
    </w:p>
    <w:p w14:paraId="17ECB53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6EF1A8F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7EC1AB2"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w:t>
      </w:r>
      <w:proofErr w:type="spellStart"/>
      <w:r w:rsidRPr="003D1C75">
        <w:rPr>
          <w:bCs/>
          <w:color w:val="000000"/>
        </w:rPr>
        <w:t>i</w:t>
      </w:r>
      <w:proofErr w:type="spellEnd"/>
      <w:r w:rsidRPr="003D1C75">
        <w:rPr>
          <w:bCs/>
          <w:color w:val="000000"/>
        </w:rPr>
        <w:t>) the California Franchise Tax Board’s list of 500 largest state income tax delinquencies, or (ii) the California Board of Equalization’s list of 500 largest delinquent sales and use tax accounts.</w:t>
      </w:r>
    </w:p>
    <w:p w14:paraId="47C8E805" w14:textId="77777777" w:rsidR="0050136C" w:rsidRDefault="0050136C" w:rsidP="0050136C">
      <w:pPr>
        <w:pStyle w:val="BodyText"/>
        <w:tabs>
          <w:tab w:val="clear" w:pos="360"/>
        </w:tabs>
        <w:spacing w:before="120" w:after="120"/>
        <w:jc w:val="both"/>
        <w:rPr>
          <w:bCs/>
          <w:color w:val="000000"/>
        </w:rPr>
      </w:pPr>
    </w:p>
    <w:p w14:paraId="0179DAFE"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3AD2E737" w14:textId="77777777" w:rsidR="003834C8" w:rsidRDefault="003834C8" w:rsidP="0050136C">
      <w:pPr>
        <w:pStyle w:val="BodyText3"/>
        <w:rPr>
          <w:sz w:val="24"/>
          <w:szCs w:val="24"/>
        </w:rPr>
      </w:pPr>
    </w:p>
    <w:p w14:paraId="47FCF183" w14:textId="77777777" w:rsidR="003834C8" w:rsidRPr="00D720E4" w:rsidRDefault="003834C8" w:rsidP="003834C8">
      <w:pPr>
        <w:autoSpaceDE w:val="0"/>
        <w:autoSpaceDN w:val="0"/>
        <w:ind w:left="720" w:hanging="720"/>
      </w:pPr>
    </w:p>
    <w:tbl>
      <w:tblPr>
        <w:tblpPr w:leftFromText="180" w:rightFromText="180" w:vertAnchor="text" w:horzAnchor="margin" w:tblpXSpec="center"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406419" w14:paraId="5B6D0D3A"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4DCA0D4C" w14:textId="77777777" w:rsidR="00406419" w:rsidRDefault="00406419" w:rsidP="00406419">
            <w:pPr>
              <w:spacing w:before="20"/>
              <w:rPr>
                <w:rFonts w:ascii="Arial" w:hAnsi="Arial"/>
                <w:sz w:val="14"/>
              </w:rPr>
            </w:pPr>
            <w:r>
              <w:rPr>
                <w:rFonts w:ascii="Arial" w:hAnsi="Arial"/>
                <w:sz w:val="14"/>
              </w:rPr>
              <w:t xml:space="preserve"> PROPOSER</w:t>
            </w:r>
          </w:p>
        </w:tc>
      </w:tr>
      <w:tr w:rsidR="00406419" w14:paraId="2F40217D" w14:textId="77777777" w:rsidTr="0040641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1A14423" w14:textId="77777777" w:rsidR="00406419" w:rsidRDefault="00406419" w:rsidP="00406419">
            <w:pPr>
              <w:spacing w:before="20"/>
              <w:rPr>
                <w:rFonts w:ascii="Arial" w:hAnsi="Arial"/>
                <w:sz w:val="14"/>
              </w:rPr>
            </w:pPr>
            <w:r>
              <w:rPr>
                <w:rFonts w:ascii="Arial" w:hAnsi="Arial"/>
                <w:sz w:val="14"/>
              </w:rPr>
              <w:t xml:space="preserve">BY </w:t>
            </w:r>
            <w:r>
              <w:rPr>
                <w:rFonts w:ascii="Arial" w:hAnsi="Arial"/>
                <w:i/>
                <w:sz w:val="14"/>
              </w:rPr>
              <w:t>(Authorized Signature)</w:t>
            </w:r>
          </w:p>
          <w:p w14:paraId="22BFB2EE" w14:textId="77777777" w:rsidR="00406419" w:rsidRDefault="00406419" w:rsidP="00406419">
            <w:pPr>
              <w:tabs>
                <w:tab w:val="left" w:pos="3600"/>
              </w:tabs>
              <w:rPr>
                <w:sz w:val="18"/>
              </w:rPr>
            </w:pPr>
            <w:r>
              <w:rPr>
                <w:rFonts w:ascii="Arial" w:hAnsi="Arial"/>
                <w:sz w:val="28"/>
              </w:rPr>
              <w:sym w:font="Wingdings" w:char="F03F"/>
            </w:r>
          </w:p>
        </w:tc>
      </w:tr>
      <w:tr w:rsidR="00406419" w14:paraId="7B4BE1A6"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A519343" w14:textId="77777777" w:rsidR="00406419" w:rsidRDefault="00406419" w:rsidP="00406419">
            <w:pPr>
              <w:tabs>
                <w:tab w:val="left" w:pos="3600"/>
              </w:tabs>
              <w:rPr>
                <w:sz w:val="16"/>
              </w:rPr>
            </w:pPr>
            <w:r>
              <w:rPr>
                <w:rFonts w:ascii="Arial" w:hAnsi="Arial"/>
                <w:sz w:val="14"/>
              </w:rPr>
              <w:t xml:space="preserve"> PRINTED NAME OF PERSON SIGNING</w:t>
            </w:r>
            <w:r>
              <w:rPr>
                <w:sz w:val="16"/>
              </w:rPr>
              <w:t xml:space="preserve"> </w:t>
            </w:r>
          </w:p>
          <w:p w14:paraId="368B412D" w14:textId="77777777" w:rsidR="00406419" w:rsidRDefault="00406419" w:rsidP="00406419">
            <w:pPr>
              <w:tabs>
                <w:tab w:val="left" w:pos="3600"/>
              </w:tabs>
              <w:rPr>
                <w:sz w:val="16"/>
              </w:rPr>
            </w:pPr>
          </w:p>
          <w:p w14:paraId="1750369D" w14:textId="77777777" w:rsidR="00406419" w:rsidRDefault="00406419" w:rsidP="00406419">
            <w:pPr>
              <w:tabs>
                <w:tab w:val="left" w:pos="3600"/>
              </w:tabs>
              <w:rPr>
                <w:sz w:val="16"/>
              </w:rPr>
            </w:pPr>
          </w:p>
        </w:tc>
      </w:tr>
      <w:tr w:rsidR="00406419" w14:paraId="4985B964"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91C9B7C" w14:textId="77777777" w:rsidR="00406419" w:rsidRPr="00E85E86" w:rsidRDefault="00406419" w:rsidP="00406419">
            <w:pPr>
              <w:tabs>
                <w:tab w:val="left" w:pos="3600"/>
              </w:tabs>
              <w:rPr>
                <w:rFonts w:ascii="Arial" w:hAnsi="Arial"/>
                <w:caps/>
                <w:sz w:val="14"/>
              </w:rPr>
            </w:pPr>
            <w:r w:rsidRPr="00E85E86">
              <w:rPr>
                <w:rFonts w:ascii="Arial" w:hAnsi="Arial"/>
                <w:caps/>
                <w:sz w:val="14"/>
              </w:rPr>
              <w:t>TITLE of person signing</w:t>
            </w:r>
          </w:p>
        </w:tc>
      </w:tr>
      <w:tr w:rsidR="006B3434" w14:paraId="50E87193"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0E80A86" w14:textId="7625DFC4" w:rsidR="006B3434" w:rsidRPr="00E85E86" w:rsidRDefault="006B3434" w:rsidP="00406419">
            <w:pPr>
              <w:tabs>
                <w:tab w:val="left" w:pos="3600"/>
              </w:tabs>
              <w:rPr>
                <w:rFonts w:ascii="Arial" w:hAnsi="Arial"/>
                <w:caps/>
                <w:sz w:val="14"/>
              </w:rPr>
            </w:pPr>
            <w:r>
              <w:rPr>
                <w:rFonts w:ascii="Arial" w:hAnsi="Arial"/>
                <w:caps/>
                <w:sz w:val="14"/>
              </w:rPr>
              <w:t>company name</w:t>
            </w:r>
          </w:p>
        </w:tc>
      </w:tr>
      <w:tr w:rsidR="006B3434" w14:paraId="25EF95F2" w14:textId="77777777" w:rsidTr="0040641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E02A137" w14:textId="1479EAAE" w:rsidR="006B3434" w:rsidRDefault="006B3434" w:rsidP="00406419">
            <w:pPr>
              <w:tabs>
                <w:tab w:val="left" w:pos="3600"/>
              </w:tabs>
              <w:rPr>
                <w:rFonts w:ascii="Arial" w:hAnsi="Arial"/>
                <w:caps/>
                <w:sz w:val="14"/>
              </w:rPr>
            </w:pPr>
            <w:r>
              <w:rPr>
                <w:rFonts w:ascii="Arial" w:hAnsi="Arial"/>
                <w:caps/>
                <w:sz w:val="14"/>
              </w:rPr>
              <w:t>date</w:t>
            </w:r>
          </w:p>
        </w:tc>
      </w:tr>
    </w:tbl>
    <w:p w14:paraId="2A2606E6" w14:textId="77777777" w:rsidR="003834C8" w:rsidRPr="00D720E4" w:rsidRDefault="003834C8" w:rsidP="003834C8">
      <w:pPr>
        <w:autoSpaceDE w:val="0"/>
        <w:autoSpaceDN w:val="0"/>
        <w:ind w:left="720" w:hanging="720"/>
      </w:pPr>
    </w:p>
    <w:p w14:paraId="0FE369AB" w14:textId="77777777" w:rsidR="003834C8" w:rsidRPr="00D720E4" w:rsidRDefault="003834C8" w:rsidP="003834C8">
      <w:pPr>
        <w:autoSpaceDE w:val="0"/>
        <w:autoSpaceDN w:val="0"/>
        <w:ind w:left="720" w:hanging="720"/>
        <w:rPr>
          <w:iCs/>
        </w:rPr>
      </w:pPr>
    </w:p>
    <w:p w14:paraId="22597CDF" w14:textId="77777777" w:rsidR="003834C8" w:rsidRPr="00094E5C" w:rsidRDefault="003834C8" w:rsidP="003834C8">
      <w:pPr>
        <w:rPr>
          <w:b/>
          <w:u w:val="single"/>
        </w:rPr>
      </w:pPr>
    </w:p>
    <w:p w14:paraId="5E182FE1" w14:textId="77777777" w:rsidR="0050136C" w:rsidRPr="008B7A8C" w:rsidRDefault="0050136C" w:rsidP="0050136C">
      <w:pPr>
        <w:jc w:val="center"/>
        <w:rPr>
          <w:b/>
          <w:i/>
          <w:color w:val="000000"/>
        </w:rPr>
      </w:pPr>
    </w:p>
    <w:p w14:paraId="60F1C5C5" w14:textId="77777777" w:rsidR="0050136C" w:rsidRPr="008B7A8C" w:rsidRDefault="0050136C" w:rsidP="0050136C">
      <w:pPr>
        <w:jc w:val="center"/>
        <w:rPr>
          <w:b/>
          <w:i/>
          <w:color w:val="000000"/>
        </w:rPr>
      </w:pPr>
    </w:p>
    <w:p w14:paraId="363CFA26" w14:textId="01DF49C0" w:rsidR="00E26BF1" w:rsidRDefault="00E26BF1"/>
    <w:p w14:paraId="6E1CFAC7" w14:textId="77777777" w:rsidR="006B3434" w:rsidRDefault="006B3434"/>
    <w:sectPr w:rsidR="006B3434"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B2D73" w14:textId="77777777" w:rsidR="009B4600" w:rsidRDefault="009B4600" w:rsidP="0050136C">
      <w:r>
        <w:separator/>
      </w:r>
    </w:p>
  </w:endnote>
  <w:endnote w:type="continuationSeparator" w:id="0">
    <w:p w14:paraId="654F34C1" w14:textId="77777777" w:rsidR="009B4600" w:rsidRDefault="009B4600"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B6FF1" w14:textId="77777777" w:rsidR="003D1C75" w:rsidRPr="00291C4D" w:rsidRDefault="003D1C75" w:rsidP="00291C4D">
    <w:pPr>
      <w:pStyle w:val="Footer"/>
      <w:jc w:val="center"/>
      <w:rPr>
        <w:rFonts w:ascii="Times New Roman" w:hAnsi="Times New Roman"/>
      </w:rPr>
    </w:pPr>
  </w:p>
  <w:p w14:paraId="7B426283"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CFF3C" w14:textId="77777777" w:rsidR="009B4600" w:rsidRDefault="009B4600" w:rsidP="0050136C">
      <w:r>
        <w:separator/>
      </w:r>
    </w:p>
  </w:footnote>
  <w:footnote w:type="continuationSeparator" w:id="0">
    <w:p w14:paraId="4AA7ADE9" w14:textId="77777777" w:rsidR="009B4600" w:rsidRDefault="009B4600"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A117" w14:textId="77777777" w:rsidR="00406419" w:rsidRPr="00461C1E" w:rsidRDefault="0010195F" w:rsidP="00406419">
    <w:pPr>
      <w:pStyle w:val="Header"/>
      <w:rPr>
        <w:rFonts w:ascii="Times New Roman" w:hAnsi="Times New Roman"/>
        <w:sz w:val="20"/>
        <w:szCs w:val="20"/>
      </w:rPr>
    </w:pPr>
    <w:r w:rsidRPr="00461C1E">
      <w:rPr>
        <w:rFonts w:ascii="Times New Roman" w:hAnsi="Times New Roman"/>
        <w:sz w:val="20"/>
        <w:szCs w:val="20"/>
      </w:rPr>
      <w:t xml:space="preserve">RFP Title:  </w:t>
    </w:r>
    <w:r w:rsidR="00F74037" w:rsidRPr="00461C1E">
      <w:rPr>
        <w:rFonts w:ascii="Times New Roman" w:hAnsi="Times New Roman"/>
        <w:sz w:val="20"/>
        <w:szCs w:val="20"/>
      </w:rPr>
      <w:t>On-Site Catering San Francisco</w:t>
    </w:r>
  </w:p>
  <w:p w14:paraId="56A6D315" w14:textId="6C530002" w:rsidR="00406419" w:rsidRPr="00461C1E" w:rsidRDefault="00406419" w:rsidP="00406419">
    <w:pPr>
      <w:pStyle w:val="Header"/>
      <w:rPr>
        <w:rFonts w:ascii="Times New Roman" w:hAnsi="Times New Roman"/>
        <w:sz w:val="20"/>
        <w:szCs w:val="20"/>
      </w:rPr>
    </w:pPr>
    <w:r w:rsidRPr="00461C1E">
      <w:rPr>
        <w:rFonts w:ascii="Times New Roman" w:hAnsi="Times New Roman"/>
        <w:sz w:val="20"/>
        <w:szCs w:val="20"/>
      </w:rPr>
      <w:t xml:space="preserve">RFP Number: </w:t>
    </w:r>
    <w:r w:rsidR="006B3434" w:rsidRPr="006B3434">
      <w:rPr>
        <w:rFonts w:ascii="Times New Roman" w:hAnsi="Times New Roman"/>
        <w:sz w:val="20"/>
        <w:szCs w:val="20"/>
      </w:rPr>
      <w:t>LSS-2021-26-DM</w:t>
    </w:r>
  </w:p>
  <w:p w14:paraId="58FCC3C4" w14:textId="77777777" w:rsidR="00406419" w:rsidRDefault="004064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36C"/>
    <w:rsid w:val="00037E7E"/>
    <w:rsid w:val="000C2D13"/>
    <w:rsid w:val="000D45EE"/>
    <w:rsid w:val="000D5BBE"/>
    <w:rsid w:val="0010195F"/>
    <w:rsid w:val="001379AD"/>
    <w:rsid w:val="00152146"/>
    <w:rsid w:val="0015766C"/>
    <w:rsid w:val="001C17EF"/>
    <w:rsid w:val="001D12D6"/>
    <w:rsid w:val="001E2DA9"/>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0D50"/>
    <w:rsid w:val="00405F43"/>
    <w:rsid w:val="00406419"/>
    <w:rsid w:val="00423CA9"/>
    <w:rsid w:val="00447F2B"/>
    <w:rsid w:val="00461C1E"/>
    <w:rsid w:val="004B5FA5"/>
    <w:rsid w:val="004C37C2"/>
    <w:rsid w:val="004F6075"/>
    <w:rsid w:val="0050136C"/>
    <w:rsid w:val="005023CB"/>
    <w:rsid w:val="00524800"/>
    <w:rsid w:val="00540B97"/>
    <w:rsid w:val="005836E7"/>
    <w:rsid w:val="0059711E"/>
    <w:rsid w:val="005C1FCC"/>
    <w:rsid w:val="00613BFA"/>
    <w:rsid w:val="0065439A"/>
    <w:rsid w:val="00665569"/>
    <w:rsid w:val="006769CF"/>
    <w:rsid w:val="006872D6"/>
    <w:rsid w:val="006B3434"/>
    <w:rsid w:val="006C1278"/>
    <w:rsid w:val="006E2B97"/>
    <w:rsid w:val="006E4208"/>
    <w:rsid w:val="00724454"/>
    <w:rsid w:val="00797B02"/>
    <w:rsid w:val="007C0647"/>
    <w:rsid w:val="00800CE9"/>
    <w:rsid w:val="008018C5"/>
    <w:rsid w:val="00816758"/>
    <w:rsid w:val="00856564"/>
    <w:rsid w:val="0086092E"/>
    <w:rsid w:val="00893DA4"/>
    <w:rsid w:val="008A5F32"/>
    <w:rsid w:val="008C1D3A"/>
    <w:rsid w:val="008D63B8"/>
    <w:rsid w:val="008F684E"/>
    <w:rsid w:val="009306FF"/>
    <w:rsid w:val="009A1F2C"/>
    <w:rsid w:val="009B4600"/>
    <w:rsid w:val="009C1CE8"/>
    <w:rsid w:val="009C61DB"/>
    <w:rsid w:val="009F3E33"/>
    <w:rsid w:val="00A17FF5"/>
    <w:rsid w:val="00A270C8"/>
    <w:rsid w:val="00B614E6"/>
    <w:rsid w:val="00B733F2"/>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F6446"/>
    <w:rsid w:val="00F21FEB"/>
    <w:rsid w:val="00F74037"/>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CF836"/>
  <w15:docId w15:val="{8933E2E5-F38E-4BA8-9D8A-7CC7106E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CF942-DCF1-4FAF-B225-CBE92F184454}">
  <ds:schemaRefs>
    <ds:schemaRef ds:uri="http://schemas.openxmlformats.org/officeDocument/2006/bibliography"/>
  </ds:schemaRefs>
</ds:datastoreItem>
</file>

<file path=customXml/itemProps2.xml><?xml version="1.0" encoding="utf-8"?>
<ds:datastoreItem xmlns:ds="http://schemas.openxmlformats.org/officeDocument/2006/customXml" ds:itemID="{8B049F38-A883-4D3A-98BE-A6AAE9B4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Mok, Deborah</cp:lastModifiedBy>
  <cp:revision>9</cp:revision>
  <dcterms:created xsi:type="dcterms:W3CDTF">2018-01-03T23:27:00Z</dcterms:created>
  <dcterms:modified xsi:type="dcterms:W3CDTF">2021-07-19T23:00:00Z</dcterms:modified>
</cp:coreProperties>
</file>