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AEF29" w14:textId="797712F2" w:rsidR="002669A2" w:rsidRPr="002669A2" w:rsidRDefault="002669A2" w:rsidP="00C64C94">
      <w:pPr>
        <w:jc w:val="center"/>
        <w:outlineLvl w:val="0"/>
        <w:rPr>
          <w:rFonts w:ascii="Arial" w:hAnsi="Arial" w:cs="Arial"/>
          <w:b/>
          <w:bCs/>
        </w:rPr>
      </w:pPr>
      <w:r w:rsidRPr="002669A2">
        <w:rPr>
          <w:rFonts w:ascii="Arial" w:hAnsi="Arial" w:cs="Arial"/>
          <w:b/>
          <w:bCs/>
        </w:rPr>
        <w:t xml:space="preserve">ATTACHMENT </w:t>
      </w:r>
      <w:r w:rsidR="001729FA">
        <w:rPr>
          <w:rFonts w:ascii="Arial" w:hAnsi="Arial" w:cs="Arial"/>
          <w:b/>
          <w:bCs/>
        </w:rPr>
        <w:t>11</w:t>
      </w:r>
    </w:p>
    <w:p w14:paraId="4725E391" w14:textId="77777777" w:rsidR="00EA241C" w:rsidRPr="006B2E55" w:rsidRDefault="00EA241C" w:rsidP="00C64C94">
      <w:pPr>
        <w:jc w:val="center"/>
        <w:outlineLvl w:val="0"/>
        <w:rPr>
          <w:rFonts w:ascii="Arial" w:hAnsi="Arial" w:cs="Arial"/>
          <w:b/>
          <w:bCs/>
        </w:rPr>
      </w:pPr>
      <w:r w:rsidRPr="006B2E55">
        <w:rPr>
          <w:rFonts w:ascii="Arial" w:hAnsi="Arial" w:cs="Arial"/>
          <w:b/>
          <w:bCs/>
        </w:rPr>
        <w:t>IRAN CONTRACTING ACT</w:t>
      </w:r>
      <w:r w:rsidR="006B2E55" w:rsidRPr="006B2E55">
        <w:rPr>
          <w:rFonts w:ascii="Arial" w:hAnsi="Arial" w:cs="Arial"/>
          <w:b/>
          <w:bCs/>
        </w:rPr>
        <w:t xml:space="preserve"> CERTIFICATION</w:t>
      </w:r>
    </w:p>
    <w:p w14:paraId="13980C31" w14:textId="77777777" w:rsidR="00EA241C" w:rsidRPr="005321B1" w:rsidRDefault="00EA241C" w:rsidP="00C64C94">
      <w:pPr>
        <w:jc w:val="center"/>
        <w:outlineLvl w:val="0"/>
        <w:rPr>
          <w:rFonts w:ascii="Arial" w:hAnsi="Arial" w:cs="Arial"/>
          <w:b/>
          <w:bCs/>
          <w:u w:val="single"/>
        </w:rPr>
      </w:pPr>
      <w:r>
        <w:rPr>
          <w:rFonts w:ascii="Arial" w:hAnsi="Arial" w:cs="Arial"/>
          <w:b/>
          <w:bCs/>
          <w:u w:val="single"/>
        </w:rPr>
        <w:t>(Publi</w:t>
      </w:r>
      <w:r w:rsidR="00CA4F40">
        <w:rPr>
          <w:rFonts w:ascii="Arial" w:hAnsi="Arial" w:cs="Arial"/>
          <w:b/>
          <w:bCs/>
          <w:u w:val="single"/>
        </w:rPr>
        <w:t>c Contract Code sections 2202-22</w:t>
      </w:r>
      <w:r>
        <w:rPr>
          <w:rFonts w:ascii="Arial" w:hAnsi="Arial" w:cs="Arial"/>
          <w:b/>
          <w:bCs/>
          <w:u w:val="single"/>
        </w:rPr>
        <w:t>08)</w:t>
      </w:r>
    </w:p>
    <w:p w14:paraId="4B187776" w14:textId="77777777" w:rsidR="00EA241C" w:rsidRDefault="00EA241C" w:rsidP="00C64C94">
      <w:pPr>
        <w:rPr>
          <w:rFonts w:ascii="Arial" w:hAnsi="Arial" w:cs="Arial"/>
        </w:rPr>
      </w:pPr>
    </w:p>
    <w:p w14:paraId="04ABC489" w14:textId="77777777" w:rsidR="00EA241C" w:rsidRPr="00D80B1F" w:rsidRDefault="00EA241C" w:rsidP="00C64C94">
      <w:pPr>
        <w:tabs>
          <w:tab w:val="num" w:pos="720"/>
        </w:tabs>
        <w:jc w:val="both"/>
        <w:rPr>
          <w:rFonts w:ascii="Arial" w:hAnsi="Arial" w:cs="Arial"/>
        </w:rPr>
      </w:pPr>
      <w:r>
        <w:rPr>
          <w:rFonts w:ascii="Arial" w:hAnsi="Arial" w:cs="Arial"/>
        </w:rPr>
        <w:t xml:space="preserve">Prior to bidding on, submitting a proposal or executing a contract or renewal for a </w:t>
      </w:r>
      <w:r w:rsidRPr="00D80B1F">
        <w:rPr>
          <w:rFonts w:ascii="Arial" w:hAnsi="Arial" w:cs="Arial"/>
        </w:rPr>
        <w:t>State of California contract</w:t>
      </w:r>
      <w:r>
        <w:rPr>
          <w:rFonts w:ascii="Arial" w:hAnsi="Arial" w:cs="Arial"/>
        </w:rPr>
        <w:t xml:space="preserve"> for goods or services of $1,000,000 or more, a vendor must either:  a) certify it is </w:t>
      </w:r>
      <w:r w:rsidRPr="00D80B1F">
        <w:rPr>
          <w:rFonts w:ascii="Arial" w:hAnsi="Arial" w:cs="Arial"/>
          <w:b/>
          <w:bCs/>
          <w:u w:val="single"/>
        </w:rPr>
        <w:t>not</w:t>
      </w:r>
      <w:r w:rsidRPr="00D80B1F">
        <w:rPr>
          <w:rFonts w:ascii="Arial" w:hAnsi="Arial" w:cs="Arial"/>
          <w:bCs/>
        </w:rPr>
        <w:t xml:space="preserve"> on the</w:t>
      </w:r>
      <w:r>
        <w:rPr>
          <w:rFonts w:ascii="Arial" w:hAnsi="Arial" w:cs="Arial"/>
          <w:bCs/>
        </w:rPr>
        <w:t xml:space="preserve"> </w:t>
      </w:r>
      <w:r w:rsidRPr="00D80B1F">
        <w:rPr>
          <w:rFonts w:ascii="Arial" w:hAnsi="Arial" w:cs="Arial"/>
          <w:bCs/>
        </w:rPr>
        <w:t xml:space="preserve">current list of persons engaged in investment activities in Iran created by the California Department of General Services </w:t>
      </w:r>
      <w:r>
        <w:rPr>
          <w:rFonts w:ascii="Arial" w:hAnsi="Arial" w:cs="Arial"/>
          <w:bCs/>
        </w:rPr>
        <w:t xml:space="preserve">(“DGS”) </w:t>
      </w:r>
      <w:r w:rsidRPr="00D80B1F">
        <w:rPr>
          <w:rFonts w:ascii="Arial" w:hAnsi="Arial" w:cs="Arial"/>
          <w:bCs/>
        </w:rPr>
        <w:t>pursuant to Public Contract Code section 2203(b)</w:t>
      </w:r>
      <w:r>
        <w:rPr>
          <w:rFonts w:ascii="Arial" w:hAnsi="Arial" w:cs="Arial"/>
          <w:bCs/>
        </w:rPr>
        <w:t xml:space="preserve">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D80B1F">
        <w:rPr>
          <w:rFonts w:ascii="Arial" w:hAnsi="Arial" w:cs="Arial"/>
        </w:rPr>
        <w:t xml:space="preserve">; </w:t>
      </w:r>
      <w:r w:rsidRPr="007458FB">
        <w:rPr>
          <w:rFonts w:ascii="Arial" w:hAnsi="Arial" w:cs="Arial"/>
        </w:rPr>
        <w:t>or</w:t>
      </w:r>
      <w:r w:rsidRPr="00D80B1F">
        <w:rPr>
          <w:rFonts w:ascii="Arial" w:hAnsi="Arial" w:cs="Arial"/>
        </w:rPr>
        <w:t xml:space="preserve"> </w:t>
      </w:r>
      <w:r>
        <w:rPr>
          <w:rFonts w:ascii="Arial" w:hAnsi="Arial" w:cs="Arial"/>
        </w:rPr>
        <w:t xml:space="preserve">b) demonstrate it has been exempted from the certification requirement for that solicitation or contract pursuant to Public Contract Code section 2203(c) or (d). </w:t>
      </w:r>
      <w:r w:rsidRPr="00D80B1F">
        <w:rPr>
          <w:rFonts w:ascii="Arial" w:hAnsi="Arial" w:cs="Arial"/>
        </w:rPr>
        <w:t xml:space="preserve"> </w:t>
      </w:r>
    </w:p>
    <w:p w14:paraId="4C9F6701" w14:textId="77777777" w:rsidR="00EA241C" w:rsidRDefault="00EA241C" w:rsidP="00C64C94">
      <w:pPr>
        <w:jc w:val="both"/>
        <w:rPr>
          <w:rFonts w:ascii="Arial" w:hAnsi="Arial" w:cs="Arial"/>
        </w:rPr>
      </w:pPr>
    </w:p>
    <w:p w14:paraId="1A3F63C9" w14:textId="77777777"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0CE3E85F" w14:textId="77777777" w:rsidR="00EA241C" w:rsidRPr="005321B1" w:rsidRDefault="00EA241C" w:rsidP="00C64C94">
      <w:pPr>
        <w:rPr>
          <w:rFonts w:ascii="Arial" w:hAnsi="Arial" w:cs="Arial"/>
        </w:rPr>
      </w:pPr>
    </w:p>
    <w:p w14:paraId="1E562987" w14:textId="77777777"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14:paraId="6A83EF8A" w14:textId="77777777"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14:paraId="6289769E" w14:textId="77777777"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EA241C" w:rsidRPr="005321B1" w14:paraId="7A292548" w14:textId="77777777"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E988468" w14:textId="77777777"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C1C7108" w14:textId="77777777"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14:paraId="5EF87A00" w14:textId="77777777"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7883225" w14:textId="77777777"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14:paraId="615FBB74" w14:textId="77777777"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D6D338E" w14:textId="77777777"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14:paraId="1A75AB20" w14:textId="77777777"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0A74E7F" w14:textId="77777777"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1D7B338F" w14:textId="77777777"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14:paraId="2F32AA9D" w14:textId="77777777" w:rsidR="00EA241C" w:rsidRPr="005321B1" w:rsidRDefault="00EA241C" w:rsidP="00C64C94">
      <w:pPr>
        <w:pStyle w:val="HTMLPreformatted"/>
        <w:rPr>
          <w:rFonts w:ascii="Arial" w:hAnsi="Arial" w:cs="Arial"/>
          <w:sz w:val="24"/>
          <w:szCs w:val="24"/>
        </w:rPr>
      </w:pPr>
    </w:p>
    <w:p w14:paraId="45C82785" w14:textId="77777777"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14:paraId="2AA0F508" w14:textId="77777777"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country-region">
        <w:smartTag w:uri="urn:schemas-microsoft-com:office:smarttags" w:element="place">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14:paraId="7BE4F3F7" w14:textId="77777777" w:rsidR="00EA241C" w:rsidRDefault="00EA241C" w:rsidP="00C64C94">
      <w:pPr>
        <w:pStyle w:val="HTMLPreformatted"/>
        <w:jc w:val="both"/>
        <w:rPr>
          <w:rFonts w:ascii="Arial" w:hAnsi="Arial" w:cs="Arial"/>
          <w:bCs/>
        </w:rPr>
      </w:pPr>
    </w:p>
    <w:p w14:paraId="1970568D" w14:textId="77777777"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 xml:space="preserve">from the certification requirement under the Iran Contracting Act, please fill out the information below, and attach documentation demonstrating the exemption approval. </w:t>
      </w:r>
      <w:r>
        <w:rPr>
          <w:rFonts w:ascii="Arial" w:hAnsi="Arial" w:cs="Arial"/>
        </w:rPr>
        <w:t xml:space="preserve"> </w:t>
      </w:r>
    </w:p>
    <w:p w14:paraId="05B5109B" w14:textId="77777777"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EA241C" w:rsidRPr="005321B1" w14:paraId="5A82AB6B" w14:textId="77777777"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4AB253" w14:textId="77777777"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A7CD7A" w14:textId="77777777"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14:paraId="5D346756" w14:textId="77777777"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1F70980" w14:textId="77777777"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14:paraId="4FC46CA9" w14:textId="77777777" w:rsidTr="007458FB">
        <w:tblPrEx>
          <w:tblCellMar>
            <w:left w:w="108" w:type="dxa"/>
            <w:right w:w="108" w:type="dxa"/>
          </w:tblCellMar>
        </w:tblPrEx>
        <w:trPr>
          <w:trHeight w:val="480"/>
        </w:trPr>
        <w:tc>
          <w:tcPr>
            <w:tcW w:w="6486" w:type="dxa"/>
          </w:tcPr>
          <w:p w14:paraId="3E6D4767" w14:textId="77777777"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14:paraId="0159093F" w14:textId="77777777"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14:paraId="3D8960C5" w14:textId="77777777" w:rsidR="00EA241C" w:rsidRDefault="00EA241C" w:rsidP="00C64C94"/>
    <w:p w14:paraId="5A522E8C" w14:textId="77777777" w:rsidR="00EA241C" w:rsidRDefault="00EA241C"/>
    <w:sectPr w:rsidR="00EA241C" w:rsidSect="00C64C94">
      <w:head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7AE4A" w14:textId="77777777" w:rsidR="000E1F2B" w:rsidRDefault="000E1F2B" w:rsidP="000800B7">
      <w:r>
        <w:separator/>
      </w:r>
    </w:p>
  </w:endnote>
  <w:endnote w:type="continuationSeparator" w:id="0">
    <w:p w14:paraId="7B4B9405" w14:textId="77777777" w:rsidR="000E1F2B" w:rsidRDefault="000E1F2B" w:rsidP="0008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D2D7F" w14:textId="77777777" w:rsidR="000E1F2B" w:rsidRDefault="000E1F2B" w:rsidP="000800B7">
      <w:r>
        <w:separator/>
      </w:r>
    </w:p>
  </w:footnote>
  <w:footnote w:type="continuationSeparator" w:id="0">
    <w:p w14:paraId="24F7A652" w14:textId="77777777" w:rsidR="000E1F2B" w:rsidRDefault="000E1F2B" w:rsidP="00080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A63AF" w14:textId="0B5F2C8B" w:rsidR="000800B7" w:rsidRPr="000800B7" w:rsidRDefault="000800B7" w:rsidP="000800B7">
    <w:pPr>
      <w:pStyle w:val="Header"/>
      <w:rPr>
        <w:rFonts w:ascii="Calibri" w:hAnsi="Calibri" w:cs="Calibri"/>
        <w:sz w:val="22"/>
        <w:szCs w:val="22"/>
      </w:rPr>
    </w:pPr>
    <w:r w:rsidRPr="000800B7">
      <w:rPr>
        <w:rFonts w:ascii="Calibri" w:hAnsi="Calibri" w:cs="Calibri"/>
        <w:sz w:val="22"/>
        <w:szCs w:val="22"/>
      </w:rPr>
      <w:t xml:space="preserve">RFP Title:  </w:t>
    </w:r>
    <w:r w:rsidR="001729FA">
      <w:rPr>
        <w:rFonts w:ascii="Calibri" w:hAnsi="Calibri" w:cs="Calibri"/>
        <w:sz w:val="22"/>
        <w:szCs w:val="22"/>
      </w:rPr>
      <w:t>On-Site Catering San Francisco</w:t>
    </w:r>
  </w:p>
  <w:p w14:paraId="263F0BEA" w14:textId="0E47AD69" w:rsidR="000800B7" w:rsidRPr="000800B7" w:rsidRDefault="000800B7" w:rsidP="000800B7">
    <w:pPr>
      <w:tabs>
        <w:tab w:val="center" w:pos="4680"/>
        <w:tab w:val="right" w:pos="9360"/>
      </w:tabs>
      <w:rPr>
        <w:rFonts w:ascii="Calibri" w:hAnsi="Calibri" w:cs="Calibri"/>
        <w:sz w:val="22"/>
        <w:szCs w:val="22"/>
      </w:rPr>
    </w:pPr>
    <w:r w:rsidRPr="000800B7">
      <w:rPr>
        <w:rFonts w:ascii="Calibri" w:hAnsi="Calibri" w:cs="Calibri"/>
        <w:sz w:val="22"/>
        <w:szCs w:val="22"/>
      </w:rPr>
      <w:t xml:space="preserve">RFP Number:  </w:t>
    </w:r>
    <w:r w:rsidR="001729FA" w:rsidRPr="001729FA">
      <w:rPr>
        <w:rFonts w:ascii="Calibri" w:hAnsi="Calibri" w:cs="Calibri"/>
        <w:sz w:val="22"/>
        <w:szCs w:val="22"/>
      </w:rPr>
      <w:t>LSS-2021-26-DM-Attachment-11</w:t>
    </w:r>
  </w:p>
  <w:p w14:paraId="5BB8D397" w14:textId="77777777" w:rsidR="000800B7" w:rsidRDefault="000800B7">
    <w:pPr>
      <w:pStyle w:val="Header"/>
    </w:pPr>
  </w:p>
  <w:p w14:paraId="5C9A41EA" w14:textId="77777777" w:rsidR="000800B7" w:rsidRDefault="000800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13C95"/>
    <w:rsid w:val="000800B7"/>
    <w:rsid w:val="000E1F2B"/>
    <w:rsid w:val="00111645"/>
    <w:rsid w:val="0011220F"/>
    <w:rsid w:val="00153664"/>
    <w:rsid w:val="001729FA"/>
    <w:rsid w:val="00183692"/>
    <w:rsid w:val="001B72FC"/>
    <w:rsid w:val="002669A2"/>
    <w:rsid w:val="002A1397"/>
    <w:rsid w:val="00307CA4"/>
    <w:rsid w:val="00322485"/>
    <w:rsid w:val="00394671"/>
    <w:rsid w:val="003E0B30"/>
    <w:rsid w:val="003F13A1"/>
    <w:rsid w:val="004A7398"/>
    <w:rsid w:val="005321B1"/>
    <w:rsid w:val="005C6F02"/>
    <w:rsid w:val="005F462B"/>
    <w:rsid w:val="0064350C"/>
    <w:rsid w:val="00663120"/>
    <w:rsid w:val="006B2E55"/>
    <w:rsid w:val="007458FB"/>
    <w:rsid w:val="007B4B54"/>
    <w:rsid w:val="007E16AC"/>
    <w:rsid w:val="0081111A"/>
    <w:rsid w:val="00831D74"/>
    <w:rsid w:val="0083647A"/>
    <w:rsid w:val="00851FC3"/>
    <w:rsid w:val="00960F49"/>
    <w:rsid w:val="009B1CB4"/>
    <w:rsid w:val="00AA751B"/>
    <w:rsid w:val="00B357D4"/>
    <w:rsid w:val="00C10231"/>
    <w:rsid w:val="00C12531"/>
    <w:rsid w:val="00C64C94"/>
    <w:rsid w:val="00CA4F40"/>
    <w:rsid w:val="00D80B1F"/>
    <w:rsid w:val="00E53FAB"/>
    <w:rsid w:val="00EA241C"/>
    <w:rsid w:val="00F06975"/>
    <w:rsid w:val="00F1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8AD6B51"/>
  <w15:docId w15:val="{E598DED1-EC1D-43D4-85D6-6A0957D0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0800B7"/>
    <w:pPr>
      <w:tabs>
        <w:tab w:val="center" w:pos="4680"/>
        <w:tab w:val="right" w:pos="9360"/>
      </w:tabs>
    </w:pPr>
  </w:style>
  <w:style w:type="character" w:customStyle="1" w:styleId="HeaderChar">
    <w:name w:val="Header Char"/>
    <w:basedOn w:val="DefaultParagraphFont"/>
    <w:link w:val="Header"/>
    <w:uiPriority w:val="99"/>
    <w:rsid w:val="000800B7"/>
    <w:rPr>
      <w:sz w:val="20"/>
      <w:szCs w:val="20"/>
    </w:rPr>
  </w:style>
  <w:style w:type="paragraph" w:styleId="Footer">
    <w:name w:val="footer"/>
    <w:basedOn w:val="Normal"/>
    <w:link w:val="FooterChar"/>
    <w:uiPriority w:val="99"/>
    <w:unhideWhenUsed/>
    <w:rsid w:val="000800B7"/>
    <w:pPr>
      <w:tabs>
        <w:tab w:val="center" w:pos="4680"/>
        <w:tab w:val="right" w:pos="9360"/>
      </w:tabs>
    </w:pPr>
  </w:style>
  <w:style w:type="character" w:customStyle="1" w:styleId="FooterChar">
    <w:name w:val="Footer Char"/>
    <w:basedOn w:val="DefaultParagraphFont"/>
    <w:link w:val="Footer"/>
    <w:uiPriority w:val="99"/>
    <w:rsid w:val="000800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Mok, Deborah</cp:lastModifiedBy>
  <cp:revision>12</cp:revision>
  <dcterms:created xsi:type="dcterms:W3CDTF">2017-04-13T16:12:00Z</dcterms:created>
  <dcterms:modified xsi:type="dcterms:W3CDTF">2021-07-20T16:23:00Z</dcterms:modified>
</cp:coreProperties>
</file>