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14:paraId="58DF0B33" w14:textId="77777777" w:rsidTr="00147E6D">
        <w:trPr>
          <w:cantSplit/>
          <w:trHeight w:hRule="exact" w:val="4860"/>
        </w:trPr>
        <w:tc>
          <w:tcPr>
            <w:tcW w:w="2880" w:type="dxa"/>
            <w:vMerge w:val="restart"/>
            <w:tcMar>
              <w:left w:w="0" w:type="dxa"/>
              <w:right w:w="0" w:type="dxa"/>
            </w:tcMar>
          </w:tcPr>
          <w:p w14:paraId="44A4414C" w14:textId="77777777" w:rsidR="00C37FF7" w:rsidRPr="009E10B7" w:rsidRDefault="00C37FF7" w:rsidP="00147E6D">
            <w:pPr>
              <w:rPr>
                <w:rFonts w:ascii="Arial" w:hAnsi="Arial" w:cs="Arial"/>
              </w:rPr>
            </w:pPr>
            <w:r>
              <w:rPr>
                <w:rFonts w:ascii="Arial" w:hAnsi="Arial" w:cs="Arial"/>
                <w:noProof/>
              </w:rPr>
              <w:drawing>
                <wp:inline distT="0" distB="0" distL="0" distR="0" wp14:anchorId="301060D2" wp14:editId="7F5F143A">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14:paraId="6C69E78F" w14:textId="77777777"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14:paraId="35E548D1" w14:textId="77777777" w:rsidR="00C37FF7" w:rsidRPr="009E10B7" w:rsidRDefault="00772786" w:rsidP="00147E6D">
            <w:pPr>
              <w:pStyle w:val="JCCReportCoverTitle"/>
              <w:rPr>
                <w:rFonts w:ascii="Arial" w:hAnsi="Arial" w:cs="Arial"/>
              </w:rPr>
            </w:pPr>
            <w:r>
              <w:rPr>
                <w:rFonts w:ascii="Arial" w:hAnsi="Arial" w:cs="Arial"/>
                <w:color w:val="073873"/>
              </w:rPr>
              <w:t xml:space="preserve">Request for Proposal </w:t>
            </w:r>
          </w:p>
          <w:p w14:paraId="38275B1C" w14:textId="77777777"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14:paraId="31AB9BC4" w14:textId="77777777" w:rsidTr="00147E6D">
        <w:trPr>
          <w:cantSplit/>
          <w:trHeight w:hRule="exact" w:val="6580"/>
        </w:trPr>
        <w:tc>
          <w:tcPr>
            <w:tcW w:w="2880" w:type="dxa"/>
            <w:vMerge/>
            <w:tcMar>
              <w:left w:w="0" w:type="dxa"/>
              <w:right w:w="0" w:type="dxa"/>
            </w:tcMar>
          </w:tcPr>
          <w:p w14:paraId="7FBD8F0C" w14:textId="77777777" w:rsidR="00C37FF7" w:rsidRPr="009E10B7" w:rsidRDefault="00C37FF7" w:rsidP="00147E6D">
            <w:pPr>
              <w:rPr>
                <w:rFonts w:ascii="Arial" w:hAnsi="Arial" w:cs="Arial"/>
              </w:rPr>
            </w:pPr>
          </w:p>
        </w:tc>
        <w:tc>
          <w:tcPr>
            <w:tcW w:w="270" w:type="dxa"/>
            <w:vMerge/>
            <w:tcMar>
              <w:left w:w="0" w:type="dxa"/>
              <w:right w:w="0" w:type="dxa"/>
            </w:tcMar>
          </w:tcPr>
          <w:p w14:paraId="2625B24D" w14:textId="77777777"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14:paraId="0F360007" w14:textId="77777777"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14:paraId="25ABCE08" w14:textId="77777777" w:rsidR="00C37FF7" w:rsidRPr="009E10B7" w:rsidRDefault="00C37FF7" w:rsidP="00147E6D">
            <w:pPr>
              <w:pStyle w:val="JCCReportCoverSubhead"/>
              <w:rPr>
                <w:rFonts w:ascii="Arial" w:hAnsi="Arial" w:cs="Arial"/>
                <w:b/>
                <w:szCs w:val="28"/>
              </w:rPr>
            </w:pPr>
          </w:p>
          <w:p w14:paraId="4B0BD94E" w14:textId="303613DD"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772786" w:rsidRPr="001808A9">
              <w:rPr>
                <w:b/>
                <w:i/>
                <w:color w:val="0000FF"/>
                <w:szCs w:val="28"/>
              </w:rPr>
              <w:t>New Ve</w:t>
            </w:r>
            <w:r w:rsidR="00127CA9">
              <w:rPr>
                <w:b/>
                <w:i/>
                <w:color w:val="0000FF"/>
                <w:szCs w:val="28"/>
              </w:rPr>
              <w:t>hicle</w:t>
            </w:r>
            <w:bookmarkStart w:id="0" w:name="_GoBack"/>
            <w:bookmarkEnd w:id="0"/>
            <w:r w:rsidR="00772786" w:rsidRPr="001808A9">
              <w:rPr>
                <w:b/>
                <w:i/>
                <w:color w:val="0000FF"/>
                <w:szCs w:val="28"/>
              </w:rPr>
              <w:t xml:space="preserve"> purchase</w:t>
            </w:r>
          </w:p>
          <w:p w14:paraId="209C5B5B" w14:textId="77777777"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14:paraId="2969799E" w14:textId="77777777"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14:paraId="4E6B67C8" w14:textId="77777777"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14:paraId="09794524" w14:textId="77777777"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14:paraId="0C5E359F" w14:textId="77777777" w:rsidR="00C37FF7" w:rsidRPr="002355CF" w:rsidRDefault="005E5F38"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w:t>
            </w:r>
            <w:r w:rsidR="00621292" w:rsidRPr="00621292">
              <w:rPr>
                <w:rFonts w:ascii="Arial" w:hAnsi="Arial" w:cs="Arial"/>
                <w:b/>
                <w:i/>
                <w:color w:val="FF0000"/>
                <w:sz w:val="28"/>
                <w:szCs w:val="28"/>
              </w:rPr>
              <w:t>Friday 03/20/2020</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14:paraId="153BC970" w14:textId="77777777"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14:paraId="1F836C05"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0FD3D00A" w14:textId="77777777" w:rsidR="00C37FF7" w:rsidRDefault="00C37FF7" w:rsidP="00C37FF7">
      <w:pPr>
        <w:jc w:val="center"/>
        <w:rPr>
          <w:b/>
          <w:bCs/>
          <w:sz w:val="26"/>
          <w:szCs w:val="26"/>
        </w:rPr>
      </w:pPr>
    </w:p>
    <w:p w14:paraId="4BE0C967" w14:textId="77777777" w:rsidR="00C37FF7" w:rsidRDefault="00C37FF7" w:rsidP="00C37FF7">
      <w:pPr>
        <w:jc w:val="center"/>
        <w:rPr>
          <w:b/>
          <w:bCs/>
          <w:sz w:val="26"/>
          <w:szCs w:val="26"/>
        </w:rPr>
      </w:pPr>
    </w:p>
    <w:p w14:paraId="099B4FFC" w14:textId="77777777" w:rsidR="00C37FF7" w:rsidRDefault="00C37FF7" w:rsidP="00C37FF7">
      <w:pPr>
        <w:jc w:val="center"/>
        <w:rPr>
          <w:b/>
          <w:bCs/>
          <w:sz w:val="26"/>
          <w:szCs w:val="26"/>
        </w:rPr>
      </w:pPr>
    </w:p>
    <w:p w14:paraId="265828AD" w14:textId="77777777" w:rsidR="00C37FF7" w:rsidRDefault="00C37FF7" w:rsidP="00C37FF7">
      <w:pPr>
        <w:jc w:val="center"/>
        <w:rPr>
          <w:b/>
          <w:bCs/>
          <w:sz w:val="26"/>
          <w:szCs w:val="26"/>
        </w:rPr>
      </w:pPr>
    </w:p>
    <w:p w14:paraId="1F1D3C2F"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3F9A878E" w14:textId="77777777" w:rsidR="00C37FF7" w:rsidRDefault="00C37FF7" w:rsidP="00C37FF7">
      <w:pPr>
        <w:keepNext/>
      </w:pPr>
    </w:p>
    <w:p w14:paraId="264F1A12" w14:textId="77777777"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14:paraId="43A7E2F4" w14:textId="77777777" w:rsidR="00C37FF7" w:rsidRDefault="00C37FF7" w:rsidP="00C37FF7">
      <w:pPr>
        <w:ind w:left="1440"/>
      </w:pPr>
    </w:p>
    <w:p w14:paraId="1ABA903F" w14:textId="77777777"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www.courts.ca.gov/s.htm</w:t>
      </w:r>
      <w:r w:rsidRPr="00C10D87">
        <w:t>.</w:t>
      </w:r>
    </w:p>
    <w:p w14:paraId="023C800E" w14:textId="77777777" w:rsidR="0088206E" w:rsidRDefault="0088206E"/>
    <w:p w14:paraId="66095148"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772786">
        <w:rPr>
          <w:b/>
          <w:bCs/>
        </w:rPr>
        <w:t>GOODS/</w:t>
      </w:r>
      <w:r w:rsidR="009C38A6">
        <w:rPr>
          <w:b/>
          <w:bCs/>
        </w:rPr>
        <w:t xml:space="preserve">SERVICES </w:t>
      </w:r>
      <w:r w:rsidR="005F3F8D">
        <w:rPr>
          <w:b/>
          <w:bCs/>
        </w:rPr>
        <w:t>AND DELIVERABLES</w:t>
      </w:r>
    </w:p>
    <w:p w14:paraId="0E8019D8" w14:textId="77777777" w:rsidR="00FC4A81" w:rsidRDefault="00FC4A81" w:rsidP="00FC4A81">
      <w:pPr>
        <w:keepNext/>
        <w:ind w:left="720" w:hanging="720"/>
      </w:pPr>
    </w:p>
    <w:p w14:paraId="636C200D" w14:textId="77777777" w:rsidR="0011184D" w:rsidRDefault="002E63B1" w:rsidP="00C37FF7">
      <w:pPr>
        <w:pStyle w:val="BodyTextIndent2"/>
        <w:spacing w:after="0" w:line="240" w:lineRule="auto"/>
        <w:ind w:left="720"/>
      </w:pPr>
      <w:r>
        <w:t>The JCC</w:t>
      </w:r>
      <w:r w:rsidR="0011184D">
        <w:t xml:space="preserve"> seeks goods</w:t>
      </w:r>
      <w:r w:rsidR="00602B02">
        <w:t>/services</w:t>
      </w:r>
      <w:r w:rsidR="0011184D">
        <w:t xml:space="preserve"> meeting the following specifications: </w:t>
      </w:r>
    </w:p>
    <w:p w14:paraId="46166F7C" w14:textId="77777777" w:rsidR="00EF04EC" w:rsidRDefault="00EF04EC" w:rsidP="00C37FF7">
      <w:pPr>
        <w:pStyle w:val="BodyTextIndent2"/>
        <w:spacing w:after="0" w:line="240" w:lineRule="auto"/>
        <w:ind w:left="720"/>
      </w:pPr>
    </w:p>
    <w:p w14:paraId="65BFBCF0" w14:textId="77777777" w:rsidR="00D91DB7" w:rsidRPr="008C03BF" w:rsidRDefault="006A6393" w:rsidP="00147E6D">
      <w:pPr>
        <w:pStyle w:val="BodyTextIndent2"/>
        <w:spacing w:after="0" w:line="240" w:lineRule="auto"/>
        <w:ind w:left="720"/>
        <w:rPr>
          <w:b/>
          <w:i/>
          <w:color w:val="0000FF"/>
        </w:rPr>
      </w:pPr>
      <w:r>
        <w:rPr>
          <w:b/>
          <w:i/>
          <w:color w:val="0000FF"/>
        </w:rPr>
        <w:t>See Attachment wit</w:t>
      </w:r>
      <w:r w:rsidR="008F1505">
        <w:rPr>
          <w:b/>
          <w:i/>
          <w:color w:val="0000FF"/>
        </w:rPr>
        <w:t>h quantities and speci</w:t>
      </w:r>
      <w:r w:rsidR="008B5DB4">
        <w:rPr>
          <w:b/>
          <w:i/>
          <w:color w:val="0000FF"/>
        </w:rPr>
        <w:t>fications</w:t>
      </w:r>
      <w:r w:rsidR="0057014E">
        <w:rPr>
          <w:b/>
          <w:i/>
          <w:color w:val="0000FF"/>
        </w:rPr>
        <w:t>.</w:t>
      </w:r>
    </w:p>
    <w:p w14:paraId="07C03BAD" w14:textId="77777777" w:rsidR="00273B2E" w:rsidRDefault="00273B2E" w:rsidP="00C37FF7">
      <w:pPr>
        <w:ind w:left="720"/>
      </w:pPr>
    </w:p>
    <w:p w14:paraId="74BE1251" w14:textId="77777777" w:rsidR="002252DD" w:rsidRDefault="00AB2FC2">
      <w:pPr>
        <w:widowControl w:val="0"/>
        <w:spacing w:after="240"/>
        <w:rPr>
          <w:b/>
          <w:bCs/>
        </w:rPr>
      </w:pPr>
      <w:r>
        <w:rPr>
          <w:b/>
          <w:bCs/>
        </w:rPr>
        <w:t>3.0</w:t>
      </w:r>
      <w:r>
        <w:rPr>
          <w:b/>
          <w:bCs/>
        </w:rPr>
        <w:tab/>
      </w:r>
      <w:r w:rsidR="00A50B42" w:rsidRPr="00D74462">
        <w:rPr>
          <w:b/>
          <w:bCs/>
        </w:rPr>
        <w:t xml:space="preserve">TIMELINE FOR THIS </w:t>
      </w:r>
      <w:r w:rsidR="00772786">
        <w:rPr>
          <w:b/>
          <w:bCs/>
        </w:rPr>
        <w:t>RFP</w:t>
      </w:r>
    </w:p>
    <w:p w14:paraId="3AD1AFA7" w14:textId="77777777"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019"/>
      </w:tblGrid>
      <w:tr w:rsidR="00CA0946" w:rsidRPr="003B7ABC" w14:paraId="2937B101" w14:textId="77777777" w:rsidTr="00621292">
        <w:trPr>
          <w:trHeight w:val="485"/>
          <w:tblHeader/>
        </w:trPr>
        <w:tc>
          <w:tcPr>
            <w:tcW w:w="4986" w:type="dxa"/>
            <w:shd w:val="clear" w:color="auto" w:fill="E6E6E6"/>
            <w:vAlign w:val="center"/>
          </w:tcPr>
          <w:p w14:paraId="194C67D2" w14:textId="77777777"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019" w:type="dxa"/>
            <w:shd w:val="clear" w:color="auto" w:fill="E6E6E6"/>
            <w:vAlign w:val="center"/>
          </w:tcPr>
          <w:p w14:paraId="2337A813" w14:textId="77777777"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r w:rsidR="003C1AF8">
              <w:rPr>
                <w:b/>
                <w:bCs/>
                <w:color w:val="000000"/>
                <w:sz w:val="22"/>
                <w:szCs w:val="22"/>
              </w:rPr>
              <w:t>S</w:t>
            </w:r>
          </w:p>
        </w:tc>
      </w:tr>
      <w:tr w:rsidR="00CA0946" w:rsidRPr="003B7ABC" w14:paraId="540196F3" w14:textId="77777777" w:rsidTr="00621292">
        <w:trPr>
          <w:trHeight w:val="575"/>
        </w:trPr>
        <w:tc>
          <w:tcPr>
            <w:tcW w:w="4986" w:type="dxa"/>
            <w:vAlign w:val="center"/>
          </w:tcPr>
          <w:p w14:paraId="588E2D82" w14:textId="77777777" w:rsidR="00CA0946" w:rsidRPr="00D77FEF" w:rsidRDefault="00CA0946" w:rsidP="00CA0946">
            <w:pPr>
              <w:widowControl w:val="0"/>
              <w:rPr>
                <w:b/>
                <w:bCs/>
                <w:sz w:val="22"/>
                <w:szCs w:val="22"/>
              </w:rPr>
            </w:pPr>
            <w:r w:rsidRPr="00D77FEF">
              <w:rPr>
                <w:bCs/>
                <w:sz w:val="22"/>
                <w:szCs w:val="22"/>
              </w:rPr>
              <w:t xml:space="preserve"> </w:t>
            </w:r>
            <w:r w:rsidR="001808A9">
              <w:rPr>
                <w:bCs/>
                <w:sz w:val="22"/>
                <w:szCs w:val="22"/>
              </w:rPr>
              <w:t>RF</w:t>
            </w:r>
            <w:r w:rsidR="006C3A87">
              <w:rPr>
                <w:bCs/>
                <w:sz w:val="22"/>
                <w:szCs w:val="22"/>
              </w:rPr>
              <w:t>P</w:t>
            </w:r>
            <w:r w:rsidR="001808A9">
              <w:rPr>
                <w:bCs/>
                <w:sz w:val="22"/>
                <w:szCs w:val="22"/>
              </w:rPr>
              <w:t xml:space="preserve"> </w:t>
            </w:r>
            <w:r w:rsidRPr="00D77FEF">
              <w:rPr>
                <w:bCs/>
                <w:sz w:val="22"/>
                <w:szCs w:val="22"/>
              </w:rPr>
              <w:t>issued</w:t>
            </w:r>
            <w:r w:rsidRPr="00D77FEF">
              <w:rPr>
                <w:b/>
                <w:bCs/>
                <w:vanish/>
                <w:color w:val="0000FF"/>
                <w:sz w:val="22"/>
                <w:szCs w:val="22"/>
              </w:rPr>
              <w:t>:</w:t>
            </w:r>
          </w:p>
        </w:tc>
        <w:tc>
          <w:tcPr>
            <w:tcW w:w="3019" w:type="dxa"/>
            <w:vAlign w:val="center"/>
          </w:tcPr>
          <w:p w14:paraId="6174AC44" w14:textId="77777777" w:rsidR="00CA0946" w:rsidRPr="00621292" w:rsidRDefault="00621292" w:rsidP="00621292">
            <w:pPr>
              <w:widowControl w:val="0"/>
              <w:tabs>
                <w:tab w:val="left" w:pos="2178"/>
              </w:tabs>
              <w:jc w:val="center"/>
              <w:rPr>
                <w:b/>
                <w:bCs/>
                <w:i/>
                <w:sz w:val="22"/>
                <w:szCs w:val="22"/>
              </w:rPr>
            </w:pPr>
            <w:r w:rsidRPr="00621292">
              <w:rPr>
                <w:b/>
                <w:bCs/>
                <w:i/>
                <w:color w:val="FF0000"/>
                <w:sz w:val="22"/>
                <w:szCs w:val="22"/>
              </w:rPr>
              <w:t>Monday 03/02/2020</w:t>
            </w:r>
          </w:p>
        </w:tc>
      </w:tr>
      <w:tr w:rsidR="00CA0946" w:rsidRPr="003B7ABC" w14:paraId="662B10B8" w14:textId="77777777" w:rsidTr="00621292">
        <w:trPr>
          <w:trHeight w:val="668"/>
        </w:trPr>
        <w:tc>
          <w:tcPr>
            <w:tcW w:w="4986" w:type="dxa"/>
            <w:vAlign w:val="center"/>
          </w:tcPr>
          <w:p w14:paraId="5C08D7D8" w14:textId="77777777"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019" w:type="dxa"/>
            <w:vAlign w:val="center"/>
          </w:tcPr>
          <w:p w14:paraId="5A4D6511" w14:textId="77777777" w:rsidR="00CA0946" w:rsidRPr="00621292" w:rsidRDefault="003C1AF8" w:rsidP="00621292">
            <w:pPr>
              <w:widowControl w:val="0"/>
              <w:tabs>
                <w:tab w:val="left" w:pos="2178"/>
              </w:tabs>
              <w:jc w:val="center"/>
              <w:rPr>
                <w:b/>
                <w:bCs/>
                <w:i/>
                <w:color w:val="000000"/>
                <w:sz w:val="22"/>
                <w:szCs w:val="22"/>
              </w:rPr>
            </w:pPr>
            <w:r w:rsidRPr="00621292">
              <w:rPr>
                <w:b/>
                <w:bCs/>
                <w:i/>
                <w:color w:val="FF0000"/>
                <w:sz w:val="22"/>
                <w:szCs w:val="22"/>
              </w:rPr>
              <w:t>Friday</w:t>
            </w:r>
            <w:r w:rsidR="00A609BD" w:rsidRPr="00621292">
              <w:rPr>
                <w:b/>
                <w:bCs/>
                <w:i/>
                <w:color w:val="FF0000"/>
                <w:sz w:val="22"/>
                <w:szCs w:val="22"/>
              </w:rPr>
              <w:t xml:space="preserve"> </w:t>
            </w:r>
            <w:r w:rsidR="00621292" w:rsidRPr="00621292">
              <w:rPr>
                <w:b/>
                <w:bCs/>
                <w:i/>
                <w:color w:val="FF0000"/>
                <w:sz w:val="22"/>
                <w:szCs w:val="22"/>
              </w:rPr>
              <w:t>03/06/2020</w:t>
            </w:r>
            <w:r w:rsidR="004A542D" w:rsidRPr="00621292">
              <w:rPr>
                <w:b/>
                <w:bCs/>
                <w:i/>
                <w:color w:val="FF0000"/>
                <w:sz w:val="22"/>
                <w:szCs w:val="22"/>
              </w:rPr>
              <w:t xml:space="preserve"> at 10:00am</w:t>
            </w:r>
          </w:p>
        </w:tc>
      </w:tr>
      <w:tr w:rsidR="00CA0946" w:rsidRPr="003B7ABC" w14:paraId="12417DA6" w14:textId="77777777" w:rsidTr="00621292">
        <w:trPr>
          <w:trHeight w:val="647"/>
        </w:trPr>
        <w:tc>
          <w:tcPr>
            <w:tcW w:w="4986" w:type="dxa"/>
            <w:vAlign w:val="center"/>
          </w:tcPr>
          <w:p w14:paraId="1D2D50FE" w14:textId="77777777" w:rsidR="00CA0946" w:rsidRPr="00D77FEF" w:rsidRDefault="00CA0946" w:rsidP="00CA0946">
            <w:pPr>
              <w:widowControl w:val="0"/>
              <w:rPr>
                <w:bCs/>
                <w:sz w:val="22"/>
                <w:szCs w:val="22"/>
              </w:rPr>
            </w:pPr>
            <w:r>
              <w:rPr>
                <w:bCs/>
                <w:sz w:val="22"/>
                <w:szCs w:val="22"/>
              </w:rPr>
              <w:t>Questions and answers posted</w:t>
            </w:r>
          </w:p>
        </w:tc>
        <w:tc>
          <w:tcPr>
            <w:tcW w:w="3019" w:type="dxa"/>
            <w:vAlign w:val="center"/>
          </w:tcPr>
          <w:p w14:paraId="6E88D432" w14:textId="77777777" w:rsidR="00CA0946" w:rsidRPr="00621292" w:rsidRDefault="00621292" w:rsidP="00621292">
            <w:pPr>
              <w:widowControl w:val="0"/>
              <w:tabs>
                <w:tab w:val="left" w:pos="2178"/>
              </w:tabs>
              <w:jc w:val="center"/>
              <w:rPr>
                <w:b/>
                <w:bCs/>
                <w:i/>
                <w:color w:val="000000"/>
                <w:sz w:val="22"/>
                <w:szCs w:val="22"/>
              </w:rPr>
            </w:pPr>
            <w:r w:rsidRPr="00621292">
              <w:rPr>
                <w:b/>
                <w:bCs/>
                <w:i/>
                <w:color w:val="FF0000"/>
                <w:sz w:val="22"/>
                <w:szCs w:val="22"/>
              </w:rPr>
              <w:t>Friday 03/13/2020</w:t>
            </w:r>
          </w:p>
        </w:tc>
      </w:tr>
      <w:tr w:rsidR="00CA0946" w:rsidRPr="003B7ABC" w14:paraId="0C744F03" w14:textId="77777777" w:rsidTr="00621292">
        <w:trPr>
          <w:trHeight w:val="647"/>
        </w:trPr>
        <w:tc>
          <w:tcPr>
            <w:tcW w:w="4986" w:type="dxa"/>
            <w:vAlign w:val="center"/>
          </w:tcPr>
          <w:p w14:paraId="757E09F7" w14:textId="77777777"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019" w:type="dxa"/>
            <w:vAlign w:val="center"/>
          </w:tcPr>
          <w:p w14:paraId="7F513F90" w14:textId="77777777" w:rsidR="00CA0946" w:rsidRPr="00621292" w:rsidRDefault="00621292" w:rsidP="00621292">
            <w:pPr>
              <w:widowControl w:val="0"/>
              <w:jc w:val="center"/>
              <w:rPr>
                <w:b/>
                <w:bCs/>
                <w:i/>
                <w:color w:val="FF0000"/>
                <w:sz w:val="22"/>
                <w:szCs w:val="22"/>
              </w:rPr>
            </w:pPr>
            <w:r w:rsidRPr="00621292">
              <w:rPr>
                <w:b/>
                <w:bCs/>
                <w:i/>
                <w:color w:val="FF0000"/>
                <w:sz w:val="22"/>
                <w:szCs w:val="22"/>
              </w:rPr>
              <w:t>Friday 03/20/2020</w:t>
            </w:r>
            <w:r w:rsidR="00CA0946" w:rsidRPr="00621292">
              <w:rPr>
                <w:b/>
                <w:bCs/>
                <w:i/>
                <w:color w:val="FF0000"/>
                <w:sz w:val="22"/>
                <w:szCs w:val="22"/>
              </w:rPr>
              <w:t xml:space="preserve"> no later than 12:00pm</w:t>
            </w:r>
          </w:p>
          <w:p w14:paraId="6B007ACF" w14:textId="77777777" w:rsidR="00CA0946" w:rsidRPr="006C3A87" w:rsidRDefault="00CA0946" w:rsidP="00621292">
            <w:pPr>
              <w:widowControl w:val="0"/>
              <w:jc w:val="center"/>
              <w:rPr>
                <w:b/>
                <w:bCs/>
                <w:strike/>
                <w:sz w:val="22"/>
                <w:szCs w:val="22"/>
              </w:rPr>
            </w:pPr>
          </w:p>
        </w:tc>
      </w:tr>
      <w:tr w:rsidR="00CA0946" w:rsidRPr="003B7ABC" w14:paraId="7FC831BC" w14:textId="77777777" w:rsidTr="00621292">
        <w:trPr>
          <w:trHeight w:val="539"/>
        </w:trPr>
        <w:tc>
          <w:tcPr>
            <w:tcW w:w="4986" w:type="dxa"/>
            <w:vAlign w:val="center"/>
          </w:tcPr>
          <w:p w14:paraId="6507EAA6" w14:textId="77777777" w:rsidR="00CA0946" w:rsidRPr="00D77FEF" w:rsidRDefault="00CA0946" w:rsidP="00CA0946">
            <w:pPr>
              <w:widowControl w:val="0"/>
              <w:ind w:right="576"/>
              <w:rPr>
                <w:bCs/>
                <w:sz w:val="22"/>
                <w:szCs w:val="22"/>
              </w:rPr>
            </w:pPr>
            <w:r>
              <w:rPr>
                <w:bCs/>
                <w:sz w:val="22"/>
                <w:szCs w:val="22"/>
              </w:rPr>
              <w:t>Bids opened</w:t>
            </w:r>
          </w:p>
        </w:tc>
        <w:tc>
          <w:tcPr>
            <w:tcW w:w="3019" w:type="dxa"/>
            <w:vAlign w:val="center"/>
          </w:tcPr>
          <w:p w14:paraId="7BC1C3DC" w14:textId="77777777" w:rsidR="00CA0946" w:rsidRPr="006C3A87" w:rsidRDefault="00CA0946" w:rsidP="00621292">
            <w:pPr>
              <w:widowControl w:val="0"/>
              <w:jc w:val="center"/>
              <w:rPr>
                <w:b/>
                <w:bCs/>
                <w:strike/>
                <w:sz w:val="8"/>
                <w:szCs w:val="8"/>
              </w:rPr>
            </w:pPr>
          </w:p>
          <w:p w14:paraId="5383BBCB" w14:textId="77777777" w:rsidR="00CA0946" w:rsidRPr="00621292" w:rsidRDefault="00621292" w:rsidP="00621292">
            <w:pPr>
              <w:widowControl w:val="0"/>
              <w:jc w:val="center"/>
              <w:rPr>
                <w:b/>
                <w:bCs/>
                <w:sz w:val="12"/>
                <w:szCs w:val="12"/>
              </w:rPr>
            </w:pPr>
            <w:r w:rsidRPr="00621292">
              <w:rPr>
                <w:b/>
                <w:bCs/>
                <w:i/>
                <w:color w:val="FF0000"/>
                <w:sz w:val="22"/>
                <w:szCs w:val="22"/>
              </w:rPr>
              <w:t>Monday 03/23/2020</w:t>
            </w:r>
            <w:r w:rsidR="00CA0946" w:rsidRPr="00621292">
              <w:rPr>
                <w:b/>
                <w:bCs/>
                <w:i/>
                <w:color w:val="FF0000"/>
                <w:sz w:val="22"/>
                <w:szCs w:val="22"/>
              </w:rPr>
              <w:t xml:space="preserve">, at </w:t>
            </w:r>
            <w:r w:rsidR="00CA4342" w:rsidRPr="00621292">
              <w:rPr>
                <w:b/>
                <w:bCs/>
                <w:i/>
                <w:color w:val="FF0000"/>
                <w:sz w:val="22"/>
                <w:szCs w:val="22"/>
              </w:rPr>
              <w:t>10:00</w:t>
            </w:r>
            <w:r w:rsidR="00CA0946" w:rsidRPr="00621292">
              <w:rPr>
                <w:b/>
                <w:bCs/>
                <w:i/>
                <w:color w:val="FF0000"/>
                <w:sz w:val="22"/>
                <w:szCs w:val="22"/>
              </w:rPr>
              <w:t>am</w:t>
            </w:r>
          </w:p>
        </w:tc>
      </w:tr>
      <w:tr w:rsidR="00CA0946" w:rsidRPr="003B7ABC" w14:paraId="4518DD6D" w14:textId="77777777" w:rsidTr="00621292">
        <w:trPr>
          <w:trHeight w:val="520"/>
        </w:trPr>
        <w:tc>
          <w:tcPr>
            <w:tcW w:w="4986" w:type="dxa"/>
            <w:vAlign w:val="center"/>
          </w:tcPr>
          <w:p w14:paraId="3E28F514" w14:textId="77777777"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14:paraId="444EDCCD" w14:textId="77777777" w:rsidR="00CA0946" w:rsidRPr="00F1701D" w:rsidRDefault="00CA0946" w:rsidP="00CA0946">
            <w:pPr>
              <w:widowControl w:val="0"/>
              <w:rPr>
                <w:b/>
                <w:bCs/>
                <w:i/>
                <w:color w:val="FF0000"/>
                <w:sz w:val="22"/>
                <w:szCs w:val="22"/>
              </w:rPr>
            </w:pPr>
          </w:p>
        </w:tc>
        <w:tc>
          <w:tcPr>
            <w:tcW w:w="3019" w:type="dxa"/>
            <w:vAlign w:val="center"/>
          </w:tcPr>
          <w:p w14:paraId="20798AD4" w14:textId="77777777" w:rsidR="00CA0946" w:rsidRPr="00621292" w:rsidRDefault="00621292" w:rsidP="00621292">
            <w:pPr>
              <w:widowControl w:val="0"/>
              <w:jc w:val="center"/>
              <w:rPr>
                <w:b/>
                <w:bCs/>
                <w:i/>
                <w:color w:val="FF0000"/>
                <w:sz w:val="22"/>
                <w:szCs w:val="22"/>
              </w:rPr>
            </w:pPr>
            <w:r w:rsidRPr="00621292">
              <w:rPr>
                <w:b/>
                <w:bCs/>
                <w:i/>
                <w:color w:val="FF0000"/>
                <w:sz w:val="22"/>
                <w:szCs w:val="22"/>
              </w:rPr>
              <w:t>Wednesday 03</w:t>
            </w:r>
            <w:r w:rsidR="00EC4AD6">
              <w:rPr>
                <w:b/>
                <w:bCs/>
                <w:i/>
                <w:color w:val="FF0000"/>
                <w:sz w:val="22"/>
                <w:szCs w:val="22"/>
              </w:rPr>
              <w:t>/</w:t>
            </w:r>
            <w:r w:rsidRPr="00621292">
              <w:rPr>
                <w:b/>
                <w:bCs/>
                <w:i/>
                <w:color w:val="FF0000"/>
                <w:sz w:val="22"/>
                <w:szCs w:val="22"/>
              </w:rPr>
              <w:t>25/2020</w:t>
            </w:r>
          </w:p>
          <w:p w14:paraId="71CF9F22" w14:textId="77777777" w:rsidR="00CA0946" w:rsidRPr="006C3A87" w:rsidRDefault="00CA0946" w:rsidP="00621292">
            <w:pPr>
              <w:widowControl w:val="0"/>
              <w:jc w:val="center"/>
              <w:rPr>
                <w:b/>
                <w:bCs/>
                <w:strike/>
                <w:sz w:val="22"/>
                <w:szCs w:val="22"/>
                <w:highlight w:val="yellow"/>
              </w:rPr>
            </w:pPr>
          </w:p>
        </w:tc>
      </w:tr>
      <w:tr w:rsidR="00CA0946" w:rsidRPr="003B7ABC" w14:paraId="0BAE4A72" w14:textId="77777777" w:rsidTr="00621292">
        <w:trPr>
          <w:trHeight w:val="520"/>
        </w:trPr>
        <w:tc>
          <w:tcPr>
            <w:tcW w:w="4986" w:type="dxa"/>
            <w:vAlign w:val="center"/>
          </w:tcPr>
          <w:p w14:paraId="65F38506" w14:textId="77777777"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019" w:type="dxa"/>
            <w:vAlign w:val="center"/>
          </w:tcPr>
          <w:p w14:paraId="4A431CA2" w14:textId="77777777" w:rsidR="00CA0946" w:rsidRPr="00621292" w:rsidRDefault="00D157DE" w:rsidP="00621292">
            <w:pPr>
              <w:widowControl w:val="0"/>
              <w:jc w:val="center"/>
              <w:rPr>
                <w:b/>
                <w:bCs/>
                <w:i/>
                <w:color w:val="000000"/>
                <w:sz w:val="22"/>
                <w:szCs w:val="22"/>
                <w:highlight w:val="yellow"/>
              </w:rPr>
            </w:pPr>
            <w:r>
              <w:rPr>
                <w:b/>
                <w:bCs/>
                <w:i/>
                <w:color w:val="FF0000"/>
                <w:sz w:val="22"/>
                <w:szCs w:val="22"/>
              </w:rPr>
              <w:t>Wednesday</w:t>
            </w:r>
            <w:r w:rsidR="00621292" w:rsidRPr="00621292">
              <w:rPr>
                <w:b/>
                <w:bCs/>
                <w:i/>
                <w:color w:val="FF0000"/>
                <w:sz w:val="22"/>
                <w:szCs w:val="22"/>
              </w:rPr>
              <w:t xml:space="preserve"> </w:t>
            </w:r>
            <w:r w:rsidR="00EC4AD6">
              <w:rPr>
                <w:b/>
                <w:bCs/>
                <w:i/>
                <w:color w:val="FF0000"/>
                <w:sz w:val="22"/>
                <w:szCs w:val="22"/>
              </w:rPr>
              <w:t>0</w:t>
            </w:r>
            <w:r w:rsidR="00621292" w:rsidRPr="00621292">
              <w:rPr>
                <w:b/>
                <w:bCs/>
                <w:i/>
                <w:color w:val="FF0000"/>
                <w:sz w:val="22"/>
                <w:szCs w:val="22"/>
              </w:rPr>
              <w:t>4/</w:t>
            </w:r>
            <w:r>
              <w:rPr>
                <w:b/>
                <w:bCs/>
                <w:i/>
                <w:color w:val="FF0000"/>
                <w:sz w:val="22"/>
                <w:szCs w:val="22"/>
              </w:rPr>
              <w:t>01</w:t>
            </w:r>
            <w:r w:rsidR="00621292" w:rsidRPr="00621292">
              <w:rPr>
                <w:b/>
                <w:bCs/>
                <w:i/>
                <w:color w:val="FF0000"/>
                <w:sz w:val="22"/>
                <w:szCs w:val="22"/>
              </w:rPr>
              <w:t>/2020</w:t>
            </w:r>
          </w:p>
        </w:tc>
      </w:tr>
    </w:tbl>
    <w:p w14:paraId="386AB7DA" w14:textId="77777777" w:rsidR="00A50B42" w:rsidRPr="00D74462" w:rsidRDefault="00A50B42" w:rsidP="00A50B42">
      <w:pPr>
        <w:widowControl w:val="0"/>
        <w:rPr>
          <w:bCs/>
        </w:rPr>
      </w:pPr>
    </w:p>
    <w:p w14:paraId="711C0820" w14:textId="77777777" w:rsidR="00A50B42" w:rsidRDefault="00A50B42" w:rsidP="00AB2FC2">
      <w:pPr>
        <w:widowControl w:val="0"/>
        <w:ind w:left="720"/>
        <w:rPr>
          <w:bCs/>
        </w:rPr>
      </w:pPr>
    </w:p>
    <w:p w14:paraId="5B709CF9" w14:textId="77777777" w:rsidR="00AB2FC2" w:rsidRDefault="00AB2FC2" w:rsidP="00A50B42">
      <w:pPr>
        <w:widowControl w:val="0"/>
        <w:ind w:left="1440"/>
        <w:rPr>
          <w:bCs/>
        </w:rPr>
      </w:pPr>
    </w:p>
    <w:p w14:paraId="0A42E549" w14:textId="77777777" w:rsidR="00A50B42" w:rsidRDefault="00A50B42" w:rsidP="00A50B42">
      <w:pPr>
        <w:widowControl w:val="0"/>
        <w:ind w:left="1440"/>
        <w:rPr>
          <w:bCs/>
        </w:rPr>
      </w:pPr>
    </w:p>
    <w:p w14:paraId="4362D96B" w14:textId="77777777" w:rsidR="002E7965" w:rsidRDefault="002E7965" w:rsidP="002E7965">
      <w:pPr>
        <w:keepNext/>
        <w:rPr>
          <w:b/>
          <w:bCs/>
          <w:color w:val="000000"/>
        </w:rPr>
      </w:pPr>
      <w:r>
        <w:rPr>
          <w:b/>
          <w:bCs/>
          <w:color w:val="000000"/>
        </w:rPr>
        <w:lastRenderedPageBreak/>
        <w:t>4.0</w:t>
      </w:r>
      <w:r>
        <w:rPr>
          <w:b/>
          <w:bCs/>
          <w:color w:val="000000"/>
        </w:rPr>
        <w:tab/>
      </w:r>
      <w:r w:rsidRPr="00D74462">
        <w:rPr>
          <w:b/>
          <w:bCs/>
          <w:color w:val="000000"/>
        </w:rPr>
        <w:t xml:space="preserve"> ATTACHMENTS</w:t>
      </w:r>
      <w:r w:rsidR="00CA0946">
        <w:rPr>
          <w:b/>
          <w:bCs/>
          <w:color w:val="000000"/>
        </w:rPr>
        <w:t>/DOCUMENTS</w:t>
      </w:r>
    </w:p>
    <w:p w14:paraId="423BA4AE" w14:textId="77777777" w:rsidR="002E7965" w:rsidRDefault="002E7965" w:rsidP="002E7965">
      <w:pPr>
        <w:keepNext/>
        <w:ind w:left="720"/>
        <w:rPr>
          <w:b/>
          <w:bCs/>
          <w:color w:val="000000"/>
        </w:rPr>
      </w:pPr>
    </w:p>
    <w:p w14:paraId="052973A4" w14:textId="77777777"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772786">
        <w:rPr>
          <w:color w:val="000000"/>
        </w:rPr>
        <w:t>R</w:t>
      </w:r>
      <w:r w:rsidR="00E3647B">
        <w:rPr>
          <w:color w:val="000000"/>
        </w:rPr>
        <w:t>F</w:t>
      </w:r>
      <w:r w:rsidR="00772786">
        <w:rPr>
          <w:color w:val="000000"/>
        </w:rPr>
        <w:t>P</w:t>
      </w:r>
      <w:r w:rsidRPr="005E0EE1">
        <w:rPr>
          <w:color w:val="000000"/>
        </w:rPr>
        <w:t>:</w:t>
      </w:r>
    </w:p>
    <w:p w14:paraId="2246188C" w14:textId="77777777" w:rsidR="002E7965" w:rsidRDefault="002E7965" w:rsidP="002E7965">
      <w:pPr>
        <w:widowControl w:val="0"/>
        <w:ind w:left="1440"/>
        <w:rPr>
          <w:bCs/>
        </w:rPr>
      </w:pPr>
    </w:p>
    <w:p w14:paraId="76286EA6" w14:textId="77777777" w:rsidR="00BD53D4" w:rsidRDefault="00BD53D4" w:rsidP="002E7965">
      <w:pPr>
        <w:widowControl w:val="0"/>
        <w:ind w:left="1440"/>
        <w:rPr>
          <w:bCs/>
        </w:rPr>
      </w:pPr>
    </w:p>
    <w:p w14:paraId="0829D490" w14:textId="77777777"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14:paraId="2C4040C2" w14:textId="77777777" w:rsidTr="00BD53D4">
        <w:trPr>
          <w:trHeight w:val="598"/>
          <w:tblHeader/>
        </w:trPr>
        <w:tc>
          <w:tcPr>
            <w:tcW w:w="2383" w:type="dxa"/>
            <w:shd w:val="clear" w:color="auto" w:fill="E6E6E6"/>
            <w:vAlign w:val="center"/>
          </w:tcPr>
          <w:p w14:paraId="47CC4E56" w14:textId="77777777"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14:paraId="03E611A9" w14:textId="77777777"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14:paraId="4AEDDB06" w14:textId="77777777" w:rsidTr="00BD53D4">
        <w:trPr>
          <w:trHeight w:val="2883"/>
          <w:tblHeader/>
        </w:trPr>
        <w:tc>
          <w:tcPr>
            <w:tcW w:w="2383" w:type="dxa"/>
          </w:tcPr>
          <w:p w14:paraId="38012D71" w14:textId="77777777"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14:paraId="20390F29" w14:textId="77777777" w:rsidR="009C4382" w:rsidRDefault="0004342D" w:rsidP="009C4382">
            <w:pPr>
              <w:widowControl w:val="0"/>
            </w:pPr>
            <w:r>
              <w:t xml:space="preserve"> </w:t>
            </w:r>
          </w:p>
          <w:p w14:paraId="480759D5" w14:textId="77777777" w:rsidR="00B420AB" w:rsidRDefault="00772786" w:rsidP="00772786">
            <w:pPr>
              <w:pStyle w:val="BodyTextIndent2"/>
              <w:spacing w:after="0" w:line="240" w:lineRule="auto"/>
              <w:rPr>
                <w:b/>
                <w:i/>
                <w:color w:val="0000FF"/>
              </w:rPr>
            </w:pPr>
            <w:r>
              <w:rPr>
                <w:b/>
                <w:i/>
                <w:color w:val="0000FF"/>
              </w:rPr>
              <w:t xml:space="preserve">        New Vehicle Purchase</w:t>
            </w:r>
          </w:p>
          <w:p w14:paraId="5D0E1439" w14:textId="77777777" w:rsidR="00BC2951" w:rsidRDefault="00BC2951" w:rsidP="00BC2951">
            <w:pPr>
              <w:pStyle w:val="BodyTextIndent2"/>
              <w:spacing w:after="0" w:line="240" w:lineRule="auto"/>
              <w:ind w:left="720"/>
              <w:rPr>
                <w:b/>
                <w:i/>
                <w:color w:val="0000FF"/>
              </w:rPr>
            </w:pPr>
            <w:r>
              <w:rPr>
                <w:b/>
                <w:i/>
                <w:color w:val="0000FF"/>
              </w:rPr>
              <w:t>(See Attachment wit</w:t>
            </w:r>
            <w:r w:rsidR="00A16CB8">
              <w:rPr>
                <w:b/>
                <w:i/>
                <w:color w:val="0000FF"/>
              </w:rPr>
              <w:t>h quantities and specifications)</w:t>
            </w:r>
          </w:p>
          <w:p w14:paraId="002AB25E" w14:textId="77777777" w:rsidR="00607005" w:rsidRDefault="00607005" w:rsidP="00607005">
            <w:pPr>
              <w:shd w:val="clear" w:color="auto" w:fill="FFFFFF"/>
              <w:spacing w:after="345" w:line="240" w:lineRule="atLeast"/>
              <w:rPr>
                <w:rFonts w:ascii="Arial" w:hAnsi="Arial" w:cs="Arial"/>
                <w:b/>
                <w:color w:val="333333"/>
                <w:sz w:val="20"/>
                <w:szCs w:val="20"/>
              </w:rPr>
            </w:pPr>
          </w:p>
          <w:p w14:paraId="01096398" w14:textId="77777777" w:rsidR="00607005" w:rsidRPr="008C03BF" w:rsidRDefault="00607005" w:rsidP="00BC2951">
            <w:pPr>
              <w:pStyle w:val="BodyTextIndent2"/>
              <w:spacing w:after="0" w:line="240" w:lineRule="auto"/>
              <w:ind w:left="720"/>
              <w:rPr>
                <w:b/>
                <w:i/>
                <w:color w:val="0000FF"/>
              </w:rPr>
            </w:pPr>
          </w:p>
          <w:p w14:paraId="603E6E79" w14:textId="77777777" w:rsidR="00EF04EC" w:rsidRDefault="00EF04EC" w:rsidP="009C4382">
            <w:pPr>
              <w:widowControl w:val="0"/>
            </w:pPr>
          </w:p>
          <w:p w14:paraId="5620FF45" w14:textId="77777777" w:rsidR="00EF04EC" w:rsidRDefault="00EF04EC" w:rsidP="00BC2951">
            <w:pPr>
              <w:shd w:val="clear" w:color="auto" w:fill="FFFFFF"/>
              <w:spacing w:after="345" w:line="240" w:lineRule="atLeast"/>
            </w:pPr>
          </w:p>
        </w:tc>
      </w:tr>
      <w:tr w:rsidR="00201BD6" w:rsidRPr="003B7ABC" w14:paraId="5BE96265" w14:textId="77777777" w:rsidTr="00BD53D4">
        <w:trPr>
          <w:trHeight w:val="598"/>
          <w:tblHeader/>
        </w:trPr>
        <w:tc>
          <w:tcPr>
            <w:tcW w:w="2383" w:type="dxa"/>
          </w:tcPr>
          <w:p w14:paraId="21F850AB" w14:textId="77777777" w:rsidR="00201BD6" w:rsidRPr="00D77FEF" w:rsidRDefault="00AC784D" w:rsidP="00201BD6">
            <w:pPr>
              <w:widowControl w:val="0"/>
              <w:rPr>
                <w:bCs/>
                <w:sz w:val="22"/>
                <w:szCs w:val="22"/>
              </w:rPr>
            </w:pPr>
            <w:r w:rsidRPr="00F85DDD">
              <w:rPr>
                <w:bCs/>
                <w:color w:val="000000" w:themeColor="text1"/>
              </w:rPr>
              <w:t>Administrative Rules Governing s</w:t>
            </w:r>
            <w:r>
              <w:rPr>
                <w:bCs/>
                <w:color w:val="000000" w:themeColor="text1"/>
              </w:rPr>
              <w:t xml:space="preserve"> attachment 1</w:t>
            </w:r>
          </w:p>
        </w:tc>
        <w:tc>
          <w:tcPr>
            <w:tcW w:w="6719" w:type="dxa"/>
          </w:tcPr>
          <w:p w14:paraId="4E3B81A4" w14:textId="77777777"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s</w:t>
            </w:r>
            <w:r w:rsidRPr="000900BC">
              <w:t>.</w:t>
            </w:r>
          </w:p>
        </w:tc>
      </w:tr>
      <w:tr w:rsidR="002E7965" w:rsidRPr="003B7ABC" w14:paraId="5AA85321" w14:textId="77777777" w:rsidTr="00BD53D4">
        <w:trPr>
          <w:trHeight w:val="609"/>
          <w:tblHeader/>
        </w:trPr>
        <w:tc>
          <w:tcPr>
            <w:tcW w:w="2383" w:type="dxa"/>
          </w:tcPr>
          <w:p w14:paraId="23709329" w14:textId="77777777" w:rsidR="002252DD" w:rsidRDefault="006A6393">
            <w:pPr>
              <w:widowControl w:val="0"/>
              <w:rPr>
                <w:bCs/>
                <w:color w:val="000000" w:themeColor="text1"/>
              </w:rPr>
            </w:pPr>
            <w:r>
              <w:rPr>
                <w:color w:val="000000"/>
              </w:rPr>
              <w:t xml:space="preserve"> Standard Terms and Conditions attachment 2</w:t>
            </w:r>
            <w:r w:rsidR="00F67240">
              <w:rPr>
                <w:color w:val="000000"/>
              </w:rPr>
              <w:t xml:space="preserve"> and Purchase Orders Terms and Conditions part of attachment 2 </w:t>
            </w:r>
            <w:r w:rsidR="002E7965" w:rsidRPr="00AB2FC2">
              <w:rPr>
                <w:bCs/>
                <w:vanish/>
                <w:color w:val="000000" w:themeColor="text1"/>
                <w:sz w:val="22"/>
                <w:szCs w:val="22"/>
              </w:rPr>
              <w:t>:</w:t>
            </w:r>
          </w:p>
        </w:tc>
        <w:tc>
          <w:tcPr>
            <w:tcW w:w="6719" w:type="dxa"/>
          </w:tcPr>
          <w:p w14:paraId="30CA56E6" w14:textId="77777777"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14:paraId="5D748893" w14:textId="77777777" w:rsidR="002252DD" w:rsidRDefault="00127CA9" w:rsidP="006A6393">
            <w:pPr>
              <w:widowControl w:val="0"/>
              <w:tabs>
                <w:tab w:val="left" w:pos="2178"/>
              </w:tabs>
              <w:rPr>
                <w:bCs/>
                <w:i/>
                <w:color w:val="FF0000"/>
                <w:sz w:val="22"/>
                <w:szCs w:val="22"/>
              </w:rPr>
            </w:pPr>
            <w:hyperlink r:id="rId9" w:history="1">
              <w:r w:rsidR="006C3A87">
                <w:rPr>
                  <w:rStyle w:val="Hyperlink"/>
                  <w:rFonts w:eastAsiaTheme="majorEastAsia"/>
                  <w:sz w:val="20"/>
                  <w:szCs w:val="20"/>
                </w:rPr>
                <w:t>http://www2.courtinfo.ca.gov/termsandconditions7.pdf</w:t>
              </w:r>
            </w:hyperlink>
            <w:r w:rsidR="006C3A87">
              <w:t xml:space="preserve"> </w:t>
            </w:r>
            <w:r w:rsidR="006A6393" w:rsidRPr="006C3A87">
              <w:rPr>
                <w:b/>
                <w:color w:val="000000"/>
              </w:rPr>
              <w:t>Not</w:t>
            </w:r>
            <w:r w:rsidR="006A6393" w:rsidRPr="00133F5A">
              <w:rPr>
                <w:b/>
                <w:color w:val="000000"/>
              </w:rPr>
              <w:t xml:space="preserve">e: A material </w:t>
            </w:r>
            <w:r w:rsidR="006A6393" w:rsidRPr="003020A2">
              <w:rPr>
                <w:b/>
                <w:bCs/>
                <w:color w:val="000000" w:themeColor="text1"/>
              </w:rPr>
              <w:t xml:space="preserve">exception to </w:t>
            </w:r>
            <w:r w:rsidR="006A6393">
              <w:rPr>
                <w:b/>
                <w:bCs/>
                <w:color w:val="000000" w:themeColor="text1"/>
              </w:rPr>
              <w:t xml:space="preserve">the Terms and Conditions will </w:t>
            </w:r>
            <w:r w:rsidR="006A6393" w:rsidRPr="003020A2">
              <w:rPr>
                <w:b/>
                <w:bCs/>
                <w:color w:val="000000" w:themeColor="text1"/>
              </w:rPr>
              <w:t xml:space="preserve">render a </w:t>
            </w:r>
            <w:r w:rsidR="006A6393">
              <w:rPr>
                <w:b/>
                <w:bCs/>
                <w:color w:val="000000" w:themeColor="text1"/>
              </w:rPr>
              <w:t>bid</w:t>
            </w:r>
            <w:r w:rsidR="006A6393" w:rsidRPr="003020A2">
              <w:rPr>
                <w:b/>
                <w:bCs/>
                <w:color w:val="000000" w:themeColor="text1"/>
              </w:rPr>
              <w:t xml:space="preserve"> non-responsive</w:t>
            </w:r>
            <w:r w:rsidR="006A6393" w:rsidRPr="003020A2">
              <w:rPr>
                <w:b/>
                <w:color w:val="000000"/>
              </w:rPr>
              <w:t>.</w:t>
            </w:r>
          </w:p>
        </w:tc>
      </w:tr>
      <w:tr w:rsidR="002E7965" w:rsidRPr="003B7ABC" w14:paraId="796D7B57" w14:textId="77777777" w:rsidTr="00BD53D4">
        <w:trPr>
          <w:trHeight w:val="1338"/>
          <w:tblHeader/>
        </w:trPr>
        <w:tc>
          <w:tcPr>
            <w:tcW w:w="2383" w:type="dxa"/>
          </w:tcPr>
          <w:p w14:paraId="068A1021" w14:textId="77777777" w:rsidR="006A6393" w:rsidRDefault="006A6393" w:rsidP="006A6393">
            <w:pPr>
              <w:widowControl w:val="0"/>
            </w:pPr>
            <w:r>
              <w:t>Proposer’s Acceptance of terms and conditions attachment 3</w:t>
            </w:r>
          </w:p>
          <w:p w14:paraId="79996E1E" w14:textId="77777777" w:rsidR="002252DD" w:rsidRDefault="002252DD">
            <w:pPr>
              <w:widowControl w:val="0"/>
              <w:rPr>
                <w:bCs/>
                <w:sz w:val="22"/>
                <w:szCs w:val="22"/>
              </w:rPr>
            </w:pPr>
          </w:p>
        </w:tc>
        <w:tc>
          <w:tcPr>
            <w:tcW w:w="6719" w:type="dxa"/>
          </w:tcPr>
          <w:p w14:paraId="0E227494" w14:textId="77777777"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14:paraId="5ADF1905" w14:textId="77777777"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14:paraId="3BCFCB0E" w14:textId="77777777" w:rsidR="006A6393" w:rsidRDefault="006A6393" w:rsidP="006A6393">
            <w:pPr>
              <w:widowControl w:val="0"/>
              <w:rPr>
                <w:bCs/>
                <w:color w:val="000000"/>
                <w:sz w:val="22"/>
                <w:szCs w:val="22"/>
              </w:rPr>
            </w:pPr>
          </w:p>
          <w:p w14:paraId="2DADA3B1" w14:textId="77777777" w:rsidR="002252DD" w:rsidRDefault="002252DD">
            <w:pPr>
              <w:widowControl w:val="0"/>
              <w:tabs>
                <w:tab w:val="left" w:pos="2178"/>
              </w:tabs>
              <w:spacing w:before="120"/>
              <w:rPr>
                <w:b/>
                <w:bCs/>
                <w:color w:val="000000"/>
                <w:sz w:val="22"/>
                <w:szCs w:val="22"/>
              </w:rPr>
            </w:pPr>
          </w:p>
        </w:tc>
      </w:tr>
      <w:tr w:rsidR="003360B1" w:rsidRPr="003B7ABC" w14:paraId="342E3E8B" w14:textId="77777777" w:rsidTr="00BD53D4">
        <w:trPr>
          <w:trHeight w:val="598"/>
          <w:tblHeader/>
        </w:trPr>
        <w:tc>
          <w:tcPr>
            <w:tcW w:w="2383" w:type="dxa"/>
          </w:tcPr>
          <w:p w14:paraId="7821A1BA" w14:textId="77777777" w:rsidR="00AB047E" w:rsidRDefault="00AB047E" w:rsidP="00AB047E">
            <w:pPr>
              <w:widowControl w:val="0"/>
            </w:pPr>
            <w:r>
              <w:t>Darfur Contracting Act Certification attachment 4</w:t>
            </w:r>
          </w:p>
          <w:p w14:paraId="3D4656C7" w14:textId="77777777" w:rsidR="00532CB7" w:rsidRDefault="00532CB7" w:rsidP="003360B1">
            <w:pPr>
              <w:widowControl w:val="0"/>
              <w:rPr>
                <w:bCs/>
                <w:sz w:val="22"/>
                <w:szCs w:val="22"/>
              </w:rPr>
            </w:pPr>
          </w:p>
          <w:p w14:paraId="4E7BF406" w14:textId="77777777" w:rsidR="00AB047E" w:rsidRDefault="00AB047E" w:rsidP="003360B1">
            <w:pPr>
              <w:widowControl w:val="0"/>
            </w:pPr>
            <w:r>
              <w:t>DVBE Declaration</w:t>
            </w:r>
            <w:r w:rsidR="00F67240">
              <w:t xml:space="preserve"> attachment 5</w:t>
            </w:r>
          </w:p>
          <w:p w14:paraId="044D5AF5" w14:textId="77777777" w:rsidR="00B24894" w:rsidRDefault="00B24894" w:rsidP="003360B1">
            <w:pPr>
              <w:widowControl w:val="0"/>
            </w:pPr>
          </w:p>
          <w:p w14:paraId="26A71523" w14:textId="77777777" w:rsidR="00B24894" w:rsidRDefault="00B24894" w:rsidP="003360B1">
            <w:pPr>
              <w:widowControl w:val="0"/>
            </w:pPr>
            <w:r>
              <w:t>Small Business Declaration</w:t>
            </w:r>
            <w:r w:rsidR="00F67240">
              <w:t xml:space="preserve"> attachment 6 </w:t>
            </w:r>
          </w:p>
          <w:p w14:paraId="72E2B907" w14:textId="77777777" w:rsidR="00AB047E" w:rsidRDefault="00AB047E" w:rsidP="003360B1">
            <w:pPr>
              <w:widowControl w:val="0"/>
            </w:pPr>
          </w:p>
          <w:p w14:paraId="7EE12F29" w14:textId="77777777" w:rsidR="00AB047E" w:rsidRDefault="00602B02" w:rsidP="00AB047E">
            <w:pPr>
              <w:widowControl w:val="0"/>
            </w:pPr>
            <w:r>
              <w:t xml:space="preserve">Criteria for Evaluation of Proposals </w:t>
            </w:r>
            <w:r w:rsidR="00F67240">
              <w:t>7</w:t>
            </w:r>
          </w:p>
          <w:p w14:paraId="1FDB2E35" w14:textId="77777777" w:rsidR="00AB047E" w:rsidRDefault="00AB047E" w:rsidP="003360B1">
            <w:pPr>
              <w:widowControl w:val="0"/>
              <w:rPr>
                <w:bCs/>
                <w:sz w:val="22"/>
                <w:szCs w:val="22"/>
              </w:rPr>
            </w:pPr>
          </w:p>
          <w:p w14:paraId="368879E7" w14:textId="77777777" w:rsidR="00634244" w:rsidRDefault="00634244" w:rsidP="003360B1">
            <w:pPr>
              <w:widowControl w:val="0"/>
              <w:rPr>
                <w:bCs/>
                <w:sz w:val="22"/>
                <w:szCs w:val="22"/>
              </w:rPr>
            </w:pPr>
            <w:r>
              <w:rPr>
                <w:bCs/>
                <w:sz w:val="22"/>
                <w:szCs w:val="22"/>
              </w:rPr>
              <w:t>Unruh Civil Rights ACT attachment 8</w:t>
            </w:r>
          </w:p>
          <w:p w14:paraId="2CB953CF" w14:textId="77777777" w:rsidR="00634244" w:rsidRDefault="00634244" w:rsidP="003360B1">
            <w:pPr>
              <w:widowControl w:val="0"/>
              <w:rPr>
                <w:bCs/>
                <w:sz w:val="22"/>
                <w:szCs w:val="22"/>
              </w:rPr>
            </w:pPr>
          </w:p>
          <w:p w14:paraId="5CD0EB36" w14:textId="77777777" w:rsidR="00634244" w:rsidRDefault="00634244" w:rsidP="003360B1">
            <w:pPr>
              <w:widowControl w:val="0"/>
              <w:rPr>
                <w:bCs/>
                <w:sz w:val="22"/>
                <w:szCs w:val="22"/>
              </w:rPr>
            </w:pPr>
          </w:p>
          <w:p w14:paraId="55DC6D9A" w14:textId="77777777" w:rsidR="00F67240" w:rsidRPr="00AB2FC2" w:rsidRDefault="00602B02" w:rsidP="003360B1">
            <w:pPr>
              <w:widowControl w:val="0"/>
              <w:rPr>
                <w:bCs/>
                <w:sz w:val="22"/>
                <w:szCs w:val="22"/>
              </w:rPr>
            </w:pPr>
            <w:r>
              <w:rPr>
                <w:bCs/>
                <w:sz w:val="22"/>
                <w:szCs w:val="22"/>
              </w:rPr>
              <w:t>Payee Data Record from attachment</w:t>
            </w:r>
            <w:r w:rsidR="00F67240">
              <w:rPr>
                <w:bCs/>
                <w:sz w:val="22"/>
                <w:szCs w:val="22"/>
              </w:rPr>
              <w:t xml:space="preserve"> </w:t>
            </w:r>
            <w:r w:rsidR="00634244">
              <w:rPr>
                <w:bCs/>
                <w:sz w:val="22"/>
                <w:szCs w:val="22"/>
              </w:rPr>
              <w:t>9</w:t>
            </w:r>
          </w:p>
        </w:tc>
        <w:tc>
          <w:tcPr>
            <w:tcW w:w="6719" w:type="dxa"/>
          </w:tcPr>
          <w:p w14:paraId="046597DF" w14:textId="77777777"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14:paraId="48800134" w14:textId="77777777" w:rsidR="00532CB7" w:rsidRPr="00BC2951" w:rsidRDefault="00532CB7" w:rsidP="00BD53D4">
            <w:pPr>
              <w:widowControl w:val="0"/>
              <w:rPr>
                <w:rFonts w:asciiTheme="minorHAnsi" w:hAnsiTheme="minorHAnsi" w:cstheme="minorHAnsi"/>
                <w:bCs/>
                <w:color w:val="000000"/>
              </w:rPr>
            </w:pPr>
          </w:p>
          <w:p w14:paraId="71BB14C2" w14:textId="77777777" w:rsidR="00AB047E" w:rsidRPr="00BC2951" w:rsidRDefault="00AB047E" w:rsidP="00BD53D4">
            <w:pPr>
              <w:widowControl w:val="0"/>
              <w:rPr>
                <w:rFonts w:asciiTheme="minorHAnsi" w:hAnsiTheme="minorHAnsi" w:cstheme="minorHAnsi"/>
                <w:bCs/>
                <w:color w:val="000000"/>
              </w:rPr>
            </w:pPr>
          </w:p>
          <w:p w14:paraId="311853C2" w14:textId="77777777" w:rsidR="00AB047E" w:rsidRPr="00BC2951" w:rsidRDefault="00AB047E" w:rsidP="00BD53D4">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if vendor is participating for the DVEB incentive and submitted with bid</w:t>
            </w:r>
          </w:p>
          <w:p w14:paraId="0D5207EE" w14:textId="77777777" w:rsidR="00AB047E" w:rsidRPr="00BC2951" w:rsidRDefault="00AB047E" w:rsidP="00BD53D4">
            <w:pPr>
              <w:widowControl w:val="0"/>
              <w:rPr>
                <w:rFonts w:asciiTheme="minorHAnsi" w:hAnsiTheme="minorHAnsi" w:cstheme="minorHAnsi"/>
                <w:bCs/>
                <w:color w:val="000000"/>
              </w:rPr>
            </w:pPr>
          </w:p>
          <w:p w14:paraId="1F06EFC2" w14:textId="77777777" w:rsidR="00B24894" w:rsidRPr="00BC2951" w:rsidRDefault="00B24894" w:rsidP="00AB047E">
            <w:pPr>
              <w:widowControl w:val="0"/>
              <w:rPr>
                <w:rFonts w:asciiTheme="minorHAnsi" w:hAnsiTheme="minorHAnsi" w:cstheme="minorHAnsi"/>
                <w:bCs/>
                <w:color w:val="000000"/>
              </w:rPr>
            </w:pPr>
            <w:r w:rsidRPr="00BC2951">
              <w:rPr>
                <w:rFonts w:asciiTheme="minorHAnsi" w:hAnsiTheme="minorHAnsi" w:cstheme="minorHAnsi"/>
                <w:bCs/>
                <w:color w:val="000000"/>
              </w:rPr>
              <w:t>Complete this form only bidder will claim the small business preference associated with the solicitation</w:t>
            </w:r>
          </w:p>
          <w:p w14:paraId="6828A517" w14:textId="77777777" w:rsidR="00B24894" w:rsidRPr="00BC2951" w:rsidRDefault="00B24894" w:rsidP="00AB047E">
            <w:pPr>
              <w:widowControl w:val="0"/>
              <w:rPr>
                <w:rFonts w:asciiTheme="minorHAnsi" w:hAnsiTheme="minorHAnsi" w:cstheme="minorHAnsi"/>
                <w:bCs/>
                <w:color w:val="000000"/>
              </w:rPr>
            </w:pPr>
          </w:p>
          <w:p w14:paraId="7A52455C" w14:textId="77777777" w:rsidR="00B24894" w:rsidRPr="00BC2951" w:rsidRDefault="00B24894" w:rsidP="00AB047E">
            <w:pPr>
              <w:widowControl w:val="0"/>
              <w:rPr>
                <w:rFonts w:asciiTheme="minorHAnsi" w:hAnsiTheme="minorHAnsi" w:cstheme="minorHAnsi"/>
                <w:bCs/>
                <w:color w:val="000000"/>
              </w:rPr>
            </w:pPr>
          </w:p>
          <w:p w14:paraId="413BCABD" w14:textId="77777777" w:rsidR="00AB047E" w:rsidRPr="00BC2951" w:rsidRDefault="00602B02" w:rsidP="00AB047E">
            <w:pPr>
              <w:widowControl w:val="0"/>
              <w:rPr>
                <w:rFonts w:asciiTheme="minorHAnsi" w:hAnsiTheme="minorHAnsi" w:cstheme="minorHAnsi"/>
                <w:bCs/>
                <w:color w:val="000000"/>
              </w:rPr>
            </w:pPr>
            <w:r>
              <w:rPr>
                <w:rFonts w:asciiTheme="minorHAnsi" w:hAnsiTheme="minorHAnsi" w:cstheme="minorHAnsi"/>
                <w:bCs/>
                <w:color w:val="000000"/>
              </w:rPr>
              <w:t xml:space="preserve">Vendor Cost evaluation by points </w:t>
            </w:r>
          </w:p>
          <w:p w14:paraId="2DDD994A" w14:textId="77777777" w:rsidR="00AB047E" w:rsidRDefault="00AB047E" w:rsidP="00BD53D4">
            <w:pPr>
              <w:widowControl w:val="0"/>
              <w:rPr>
                <w:bCs/>
                <w:color w:val="000000"/>
                <w:sz w:val="22"/>
                <w:szCs w:val="22"/>
              </w:rPr>
            </w:pPr>
          </w:p>
          <w:p w14:paraId="294E838D" w14:textId="77777777" w:rsidR="00602B02" w:rsidRDefault="00602B02" w:rsidP="00BD53D4">
            <w:pPr>
              <w:widowControl w:val="0"/>
              <w:rPr>
                <w:bCs/>
                <w:color w:val="000000"/>
                <w:sz w:val="22"/>
                <w:szCs w:val="22"/>
              </w:rPr>
            </w:pPr>
          </w:p>
          <w:p w14:paraId="44197FA1" w14:textId="77777777" w:rsidR="00602B02" w:rsidRDefault="00602B02" w:rsidP="00BD53D4">
            <w:pPr>
              <w:widowControl w:val="0"/>
              <w:rPr>
                <w:bCs/>
                <w:color w:val="000000"/>
                <w:sz w:val="22"/>
                <w:szCs w:val="22"/>
              </w:rPr>
            </w:pPr>
          </w:p>
          <w:p w14:paraId="2142214D" w14:textId="77777777" w:rsidR="00634244" w:rsidRDefault="00634244" w:rsidP="00BD53D4">
            <w:pPr>
              <w:widowControl w:val="0"/>
              <w:rPr>
                <w:bCs/>
                <w:color w:val="000000"/>
                <w:sz w:val="22"/>
                <w:szCs w:val="22"/>
              </w:rPr>
            </w:pPr>
            <w:r>
              <w:rPr>
                <w:bCs/>
                <w:color w:val="000000"/>
                <w:sz w:val="22"/>
                <w:szCs w:val="22"/>
              </w:rPr>
              <w:t>Unruh Civil Rights Act and California Fair Employment and Housing Act Certification</w:t>
            </w:r>
          </w:p>
          <w:p w14:paraId="01044A56" w14:textId="77777777" w:rsidR="00634244" w:rsidRDefault="00634244" w:rsidP="00BD53D4">
            <w:pPr>
              <w:widowControl w:val="0"/>
              <w:rPr>
                <w:bCs/>
                <w:color w:val="000000"/>
                <w:sz w:val="22"/>
                <w:szCs w:val="22"/>
              </w:rPr>
            </w:pPr>
          </w:p>
          <w:p w14:paraId="1CA48409" w14:textId="77777777" w:rsidR="00634244" w:rsidRDefault="00634244" w:rsidP="00BD53D4">
            <w:pPr>
              <w:widowControl w:val="0"/>
              <w:rPr>
                <w:bCs/>
                <w:color w:val="000000"/>
                <w:sz w:val="22"/>
                <w:szCs w:val="22"/>
              </w:rPr>
            </w:pPr>
          </w:p>
          <w:p w14:paraId="6E6A08FC" w14:textId="77777777" w:rsidR="00F67240" w:rsidRDefault="00602B02" w:rsidP="00BD53D4">
            <w:pPr>
              <w:widowControl w:val="0"/>
              <w:rPr>
                <w:bCs/>
                <w:color w:val="000000"/>
                <w:sz w:val="22"/>
                <w:szCs w:val="22"/>
              </w:rPr>
            </w:pPr>
            <w:r>
              <w:rPr>
                <w:bCs/>
                <w:color w:val="000000"/>
                <w:sz w:val="22"/>
                <w:szCs w:val="22"/>
              </w:rPr>
              <w:t>This form contains information the Judicial Council of Ca Requires to process payments.</w:t>
            </w:r>
          </w:p>
          <w:p w14:paraId="74E7AE55" w14:textId="77777777" w:rsidR="00F67240" w:rsidRDefault="00F67240" w:rsidP="00BD53D4">
            <w:pPr>
              <w:widowControl w:val="0"/>
              <w:rPr>
                <w:bCs/>
                <w:color w:val="000000"/>
                <w:sz w:val="22"/>
                <w:szCs w:val="22"/>
              </w:rPr>
            </w:pPr>
          </w:p>
          <w:p w14:paraId="7717E1FF" w14:textId="77777777" w:rsidR="00F67240" w:rsidRDefault="00F67240" w:rsidP="00BD53D4">
            <w:pPr>
              <w:widowControl w:val="0"/>
              <w:rPr>
                <w:bCs/>
                <w:color w:val="000000"/>
                <w:sz w:val="22"/>
                <w:szCs w:val="22"/>
              </w:rPr>
            </w:pPr>
          </w:p>
          <w:p w14:paraId="6A45DBDC" w14:textId="77777777" w:rsidR="00F67240" w:rsidRDefault="00F67240" w:rsidP="00BD53D4">
            <w:pPr>
              <w:widowControl w:val="0"/>
              <w:rPr>
                <w:bCs/>
                <w:color w:val="000000"/>
                <w:sz w:val="22"/>
                <w:szCs w:val="22"/>
              </w:rPr>
            </w:pPr>
          </w:p>
          <w:p w14:paraId="15107A3D" w14:textId="77777777" w:rsidR="00F67240" w:rsidRPr="00FF455D" w:rsidRDefault="00F67240" w:rsidP="00BD53D4">
            <w:pPr>
              <w:widowControl w:val="0"/>
              <w:rPr>
                <w:bCs/>
                <w:color w:val="000000"/>
                <w:sz w:val="22"/>
                <w:szCs w:val="22"/>
              </w:rPr>
            </w:pPr>
          </w:p>
        </w:tc>
      </w:tr>
    </w:tbl>
    <w:p w14:paraId="6D221FCD" w14:textId="77777777" w:rsidR="002C64BD" w:rsidRDefault="002C64BD" w:rsidP="002C64BD">
      <w:pPr>
        <w:keepNext/>
        <w:ind w:left="720" w:hanging="720"/>
        <w:rPr>
          <w:b/>
          <w:bCs/>
          <w:color w:val="000000"/>
        </w:rPr>
      </w:pPr>
      <w:r>
        <w:rPr>
          <w:b/>
          <w:bCs/>
        </w:rPr>
        <w:lastRenderedPageBreak/>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512AFC59" w14:textId="77777777" w:rsidR="002C64BD" w:rsidRPr="00E46BDC" w:rsidRDefault="002C64BD" w:rsidP="002C64BD">
      <w:pPr>
        <w:keepNext/>
        <w:rPr>
          <w:color w:val="000000"/>
          <w:sz w:val="20"/>
          <w:szCs w:val="20"/>
        </w:rPr>
      </w:pPr>
    </w:p>
    <w:p w14:paraId="791FCC5A" w14:textId="77777777"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772786">
        <w:rPr>
          <w:color w:val="000000"/>
        </w:rPr>
        <w:t>RFP</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53EF99B9" w14:textId="77777777" w:rsidR="002C64BD" w:rsidRPr="00E46BDC" w:rsidRDefault="002C64BD" w:rsidP="002C64BD">
      <w:pPr>
        <w:ind w:left="1440" w:hanging="720"/>
        <w:rPr>
          <w:color w:val="000000"/>
          <w:sz w:val="20"/>
          <w:szCs w:val="20"/>
        </w:rPr>
      </w:pPr>
    </w:p>
    <w:p w14:paraId="29E91FF5" w14:textId="77777777"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14:paraId="6F7BB3FF" w14:textId="77777777" w:rsidR="006D02BE" w:rsidRDefault="006D02BE" w:rsidP="002C64BD">
      <w:pPr>
        <w:ind w:left="1440" w:right="468" w:hanging="720"/>
      </w:pPr>
    </w:p>
    <w:p w14:paraId="77B52E1A" w14:textId="77777777"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w:t>
      </w:r>
      <w:r w:rsidR="00772786">
        <w:rPr>
          <w:color w:val="000000"/>
        </w:rPr>
        <w:t>RFP</w:t>
      </w:r>
      <w:r w:rsidR="00DA6B88">
        <w:rPr>
          <w:color w:val="000000"/>
        </w:rPr>
        <w:t xml:space="preserve"> title and number </w:t>
      </w:r>
      <w:r w:rsidR="00DA6B88" w:rsidRPr="00DA6B88">
        <w:rPr>
          <w:color w:val="000000"/>
        </w:rPr>
        <w:t>on t</w:t>
      </w:r>
      <w:r w:rsidR="00DA6B88">
        <w:rPr>
          <w:color w:val="000000"/>
        </w:rPr>
        <w:t>he outside of the sealed envelope.</w:t>
      </w:r>
    </w:p>
    <w:p w14:paraId="7CB68E02" w14:textId="77777777" w:rsidR="006D02BE" w:rsidRDefault="006D02BE" w:rsidP="006D02BE">
      <w:pPr>
        <w:ind w:left="2250" w:right="468" w:hanging="720"/>
        <w:rPr>
          <w:color w:val="000000"/>
        </w:rPr>
      </w:pPr>
    </w:p>
    <w:p w14:paraId="0272D898" w14:textId="77777777"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w:t>
      </w:r>
      <w:r w:rsidR="00772786">
        <w:rPr>
          <w:color w:val="000000"/>
        </w:rPr>
        <w:t>RFP</w:t>
      </w:r>
      <w:r w:rsidR="00DA6B88">
        <w:rPr>
          <w:color w:val="000000"/>
        </w:rPr>
        <w:t xml:space="preserve"> title and number </w:t>
      </w:r>
      <w:r w:rsidR="00DA6B88" w:rsidRPr="00DA6B88">
        <w:rPr>
          <w:color w:val="000000"/>
        </w:rPr>
        <w:t>on t</w:t>
      </w:r>
      <w:r w:rsidR="00DA6B88">
        <w:rPr>
          <w:color w:val="000000"/>
        </w:rPr>
        <w:t>he outside of the sealed envelope.</w:t>
      </w:r>
    </w:p>
    <w:p w14:paraId="0AEBE80F" w14:textId="77777777" w:rsidR="000D5FD6" w:rsidRDefault="000D5FD6" w:rsidP="006D02BE">
      <w:pPr>
        <w:ind w:left="2250" w:right="468" w:hanging="720"/>
        <w:rPr>
          <w:color w:val="000000"/>
        </w:rPr>
      </w:pPr>
    </w:p>
    <w:p w14:paraId="17323AB5" w14:textId="77777777"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772786">
        <w:rPr>
          <w:color w:val="000000"/>
        </w:rPr>
        <w:t>RFP</w:t>
      </w:r>
      <w:r w:rsidR="003E5035">
        <w:rPr>
          <w:color w:val="000000"/>
        </w:rPr>
        <w:t xml:space="preserve"> to:</w:t>
      </w:r>
    </w:p>
    <w:p w14:paraId="7D02DF26" w14:textId="77777777" w:rsidR="003E5035" w:rsidRDefault="003E5035" w:rsidP="002C64BD">
      <w:pPr>
        <w:ind w:left="1440" w:right="468" w:hanging="720"/>
        <w:rPr>
          <w:color w:val="000000"/>
        </w:rPr>
      </w:pPr>
    </w:p>
    <w:p w14:paraId="7237A89B" w14:textId="77777777" w:rsidR="002252DD" w:rsidRDefault="002E63B1">
      <w:pPr>
        <w:ind w:left="2070" w:right="468"/>
        <w:rPr>
          <w:color w:val="000000"/>
        </w:rPr>
      </w:pPr>
      <w:r>
        <w:rPr>
          <w:color w:val="000000"/>
        </w:rPr>
        <w:t>Judicial Council of CA</w:t>
      </w:r>
    </w:p>
    <w:p w14:paraId="5C4C24D7" w14:textId="77777777" w:rsidR="002252DD" w:rsidRDefault="003E5035">
      <w:pPr>
        <w:ind w:left="2070" w:right="468"/>
        <w:rPr>
          <w:color w:val="000000"/>
        </w:rPr>
      </w:pPr>
      <w:r>
        <w:rPr>
          <w:color w:val="000000"/>
        </w:rPr>
        <w:t>Attn</w:t>
      </w:r>
      <w:r w:rsidR="00A16CB8">
        <w:rPr>
          <w:color w:val="000000"/>
        </w:rPr>
        <w:t xml:space="preserve">: </w:t>
      </w:r>
      <w:r w:rsidR="00E3647B">
        <w:rPr>
          <w:color w:val="000000"/>
        </w:rPr>
        <w:t>Ron Beall, #RFP-JCC-252020-RB</w:t>
      </w:r>
    </w:p>
    <w:p w14:paraId="702E208C" w14:textId="77777777"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14:paraId="34A38FE6" w14:textId="77777777" w:rsidR="002252DD" w:rsidRDefault="003E5035">
      <w:pPr>
        <w:ind w:left="2070" w:right="468"/>
        <w:rPr>
          <w:color w:val="000000"/>
        </w:rPr>
      </w:pPr>
      <w:r w:rsidRPr="003E5035">
        <w:rPr>
          <w:color w:val="000000"/>
        </w:rPr>
        <w:t>San Francisco, CA  94102</w:t>
      </w:r>
    </w:p>
    <w:p w14:paraId="01D439E8" w14:textId="77777777" w:rsidR="002C64BD" w:rsidRPr="00E46BDC" w:rsidRDefault="002C64BD" w:rsidP="002C64BD">
      <w:pPr>
        <w:ind w:left="1440" w:hanging="720"/>
        <w:rPr>
          <w:color w:val="000000"/>
          <w:sz w:val="20"/>
          <w:szCs w:val="20"/>
        </w:rPr>
      </w:pPr>
    </w:p>
    <w:p w14:paraId="45BE3A78" w14:textId="77777777"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14:paraId="2DD5E87C" w14:textId="77777777" w:rsidR="001E612A" w:rsidRDefault="001E612A" w:rsidP="002C64BD">
      <w:pPr>
        <w:pStyle w:val="BodyTextIndent"/>
        <w:spacing w:after="0"/>
        <w:ind w:left="1440" w:right="460" w:hanging="720"/>
        <w:rPr>
          <w:color w:val="000000"/>
        </w:rPr>
      </w:pPr>
    </w:p>
    <w:p w14:paraId="0244B431" w14:textId="77777777"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14:paraId="20C178CB" w14:textId="77777777" w:rsidR="002C64BD" w:rsidRPr="00D25D02" w:rsidRDefault="002C64BD" w:rsidP="002C64BD">
      <w:pPr>
        <w:tabs>
          <w:tab w:val="left" w:pos="1440"/>
        </w:tabs>
        <w:autoSpaceDE w:val="0"/>
        <w:autoSpaceDN w:val="0"/>
        <w:adjustRightInd w:val="0"/>
        <w:ind w:left="1440" w:right="460" w:hanging="720"/>
        <w:rPr>
          <w:color w:val="000000"/>
          <w:sz w:val="20"/>
          <w:szCs w:val="20"/>
        </w:rPr>
      </w:pPr>
    </w:p>
    <w:p w14:paraId="3943D80B" w14:textId="77777777" w:rsidR="00595822" w:rsidRDefault="002E7965" w:rsidP="00595822">
      <w:pPr>
        <w:keepNext/>
        <w:ind w:left="720" w:hanging="720"/>
        <w:rPr>
          <w:b/>
          <w:bCs/>
        </w:rPr>
      </w:pPr>
      <w:r>
        <w:rPr>
          <w:b/>
          <w:bCs/>
        </w:rPr>
        <w:lastRenderedPageBreak/>
        <w:t>6</w:t>
      </w:r>
      <w:r w:rsidR="00595822">
        <w:rPr>
          <w:b/>
          <w:bCs/>
        </w:rPr>
        <w:t>.0</w:t>
      </w:r>
      <w:r w:rsidR="00595822">
        <w:rPr>
          <w:b/>
          <w:bCs/>
        </w:rPr>
        <w:tab/>
      </w:r>
      <w:r w:rsidR="00DB0944">
        <w:rPr>
          <w:b/>
          <w:bCs/>
        </w:rPr>
        <w:t>BID</w:t>
      </w:r>
      <w:r w:rsidR="002C64BD">
        <w:rPr>
          <w:b/>
          <w:bCs/>
        </w:rPr>
        <w:t xml:space="preserve"> CONTENTS</w:t>
      </w:r>
    </w:p>
    <w:p w14:paraId="7AC3F5BC" w14:textId="77777777" w:rsidR="00595822" w:rsidRDefault="00595822" w:rsidP="00595822">
      <w:pPr>
        <w:keepNext/>
      </w:pPr>
    </w:p>
    <w:p w14:paraId="4AB72209" w14:textId="77777777"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14:paraId="6EA18D1B" w14:textId="77777777" w:rsidR="00595822" w:rsidRDefault="00595822" w:rsidP="00595822">
      <w:pPr>
        <w:keepNext/>
        <w:ind w:left="720"/>
      </w:pPr>
    </w:p>
    <w:p w14:paraId="46AF3CD8" w14:textId="77777777"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4BBE0402" w14:textId="77777777" w:rsidR="002252DD" w:rsidRDefault="002252DD">
      <w:pPr>
        <w:ind w:left="2160" w:hanging="720"/>
      </w:pPr>
    </w:p>
    <w:p w14:paraId="53AC9CE3" w14:textId="77777777"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772786">
        <w:rPr>
          <w:color w:val="000000"/>
        </w:rPr>
        <w:t>RFP</w:t>
      </w:r>
      <w:r w:rsidR="00C041EE" w:rsidRPr="005E0EE1">
        <w:rPr>
          <w:color w:val="000000"/>
        </w:rPr>
        <w:t xml:space="preserve">.  </w:t>
      </w:r>
    </w:p>
    <w:p w14:paraId="200B9A57" w14:textId="77777777" w:rsidR="002252DD" w:rsidRDefault="002252DD">
      <w:pPr>
        <w:ind w:left="2160" w:hanging="720"/>
      </w:pPr>
    </w:p>
    <w:p w14:paraId="782CC854" w14:textId="77777777" w:rsidR="002252DD" w:rsidRDefault="00893C52">
      <w:pPr>
        <w:ind w:left="2160" w:hanging="720"/>
      </w:pPr>
      <w:r>
        <w:t>c.</w:t>
      </w:r>
      <w:r w:rsidR="00595822">
        <w:tab/>
      </w:r>
      <w:r w:rsidR="00EF1349">
        <w:t xml:space="preserve">Model number(s), specifications, or other description of the goods Bidder proposes to supply to the </w:t>
      </w:r>
      <w:r w:rsidR="002E63B1">
        <w:t>JCC</w:t>
      </w:r>
      <w:r w:rsidR="00040D43">
        <w:t>, including warranty information.</w:t>
      </w:r>
    </w:p>
    <w:p w14:paraId="690E3EB7" w14:textId="77777777" w:rsidR="002252DD" w:rsidRDefault="002252DD">
      <w:pPr>
        <w:ind w:left="2160" w:hanging="720"/>
      </w:pPr>
    </w:p>
    <w:p w14:paraId="6288EA97" w14:textId="77777777"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399C8337" w14:textId="77777777" w:rsidR="00BD0D2D" w:rsidRDefault="00BD0D2D" w:rsidP="007B0E96">
      <w:pPr>
        <w:pStyle w:val="ListParagraph"/>
        <w:tabs>
          <w:tab w:val="left" w:pos="1440"/>
        </w:tabs>
        <w:ind w:left="1440" w:hanging="720"/>
        <w:rPr>
          <w:color w:val="000000"/>
        </w:rPr>
      </w:pPr>
    </w:p>
    <w:p w14:paraId="44629F16" w14:textId="77777777"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14:paraId="167DDB1F" w14:textId="77777777" w:rsidR="002252DD" w:rsidRDefault="002252DD">
      <w:pPr>
        <w:pStyle w:val="ListParagraph"/>
        <w:ind w:left="2880" w:hanging="720"/>
        <w:rPr>
          <w:color w:val="000000"/>
        </w:rPr>
      </w:pPr>
    </w:p>
    <w:p w14:paraId="754BFCB7" w14:textId="77777777"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14:paraId="7F2AEB1E" w14:textId="77777777" w:rsidR="002252DD" w:rsidRDefault="002252DD">
      <w:pPr>
        <w:pStyle w:val="ListParagraph"/>
        <w:ind w:left="2880" w:hanging="720"/>
        <w:rPr>
          <w:color w:val="000000"/>
        </w:rPr>
      </w:pPr>
    </w:p>
    <w:p w14:paraId="2C8ADACE" w14:textId="77777777"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14:paraId="65F8E2E1" w14:textId="77777777" w:rsidR="00BD0D2D" w:rsidRDefault="00BD0D2D" w:rsidP="007B0E96">
      <w:pPr>
        <w:pStyle w:val="ListParagraph"/>
        <w:tabs>
          <w:tab w:val="left" w:pos="1440"/>
        </w:tabs>
        <w:ind w:left="1440" w:hanging="720"/>
        <w:rPr>
          <w:color w:val="000000" w:themeColor="text1"/>
        </w:rPr>
      </w:pPr>
    </w:p>
    <w:p w14:paraId="1824CDF9" w14:textId="77777777"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56FE8313" w14:textId="77777777" w:rsidR="007B0E96" w:rsidRDefault="007B0E96" w:rsidP="007B0E96">
      <w:pPr>
        <w:ind w:left="1440" w:hanging="720"/>
        <w:rPr>
          <w:color w:val="000000" w:themeColor="text1"/>
        </w:rPr>
      </w:pPr>
    </w:p>
    <w:p w14:paraId="7CF763E3" w14:textId="77777777"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14:paraId="39C00290" w14:textId="77777777" w:rsidR="002252DD" w:rsidRDefault="002252DD">
      <w:pPr>
        <w:ind w:left="2160" w:hanging="720"/>
        <w:rPr>
          <w:color w:val="000000" w:themeColor="text1"/>
        </w:rPr>
      </w:pPr>
    </w:p>
    <w:p w14:paraId="162F14F9" w14:textId="77777777"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14:paraId="274452F3" w14:textId="77777777"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lastRenderedPageBreak/>
        <w:t>completed and</w:t>
      </w:r>
      <w:r w:rsidR="002F737D">
        <w:t xml:space="preserve"> signed Payee Data Record </w:t>
      </w:r>
      <w:proofErr w:type="gramStart"/>
      <w:r w:rsidR="002F737D">
        <w:t>Form</w:t>
      </w:r>
      <w:r w:rsidR="002F737D" w:rsidRPr="007F1631">
        <w:t>, or</w:t>
      </w:r>
      <w:proofErr w:type="gramEnd"/>
      <w:r w:rsidR="002F737D" w:rsidRPr="007F1631">
        <w:t xml:space="preserve"> provide a copy of </w:t>
      </w:r>
      <w:r w:rsidR="002F737D">
        <w:t>a</w:t>
      </w:r>
      <w:r w:rsidR="002F737D" w:rsidRPr="007F1631">
        <w:t xml:space="preserve"> form previously submitted to </w:t>
      </w:r>
      <w:r w:rsidR="002F737D">
        <w:t xml:space="preserve">the </w:t>
      </w:r>
      <w:r w:rsidR="002E63B1">
        <w:t>JCC</w:t>
      </w:r>
      <w:r w:rsidR="002F737D" w:rsidRPr="007F1631">
        <w:t>.</w:t>
      </w:r>
    </w:p>
    <w:p w14:paraId="032EFA7D" w14:textId="77777777" w:rsidR="002252DD" w:rsidRDefault="002252DD">
      <w:pPr>
        <w:ind w:left="2880" w:hanging="720"/>
      </w:pPr>
    </w:p>
    <w:p w14:paraId="3C4C4874" w14:textId="77777777"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14:paraId="55846913" w14:textId="77777777" w:rsidR="002252DD" w:rsidRDefault="002252DD">
      <w:pPr>
        <w:ind w:left="2880" w:hanging="720"/>
        <w:rPr>
          <w:color w:val="000000" w:themeColor="text1"/>
        </w:rPr>
      </w:pPr>
    </w:p>
    <w:p w14:paraId="53BFF410" w14:textId="77777777"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 xml:space="preserve">must certify that it and </w:t>
      </w:r>
      <w:proofErr w:type="gramStart"/>
      <w:r w:rsidR="002F737D" w:rsidRPr="005F3277">
        <w:rPr>
          <w:rFonts w:cs="Arial"/>
          <w:spacing w:val="-3"/>
        </w:rPr>
        <w:t>all of</w:t>
      </w:r>
      <w:proofErr w:type="gramEnd"/>
      <w:r w:rsidR="002F737D" w:rsidRPr="005F3277">
        <w:rPr>
          <w:rFonts w:cs="Arial"/>
          <w:spacing w:val="-3"/>
        </w:rPr>
        <w:t xml:space="preserve"> its affiliates that make sales for delivery into C</w:t>
      </w:r>
      <w:r w:rsidR="002F737D">
        <w:rPr>
          <w:rFonts w:cs="Arial"/>
          <w:spacing w:val="-3"/>
        </w:rPr>
        <w:t>alifornia are holders of either (i) a</w:t>
      </w:r>
      <w:r w:rsidR="002F737D" w:rsidRPr="005F3277">
        <w:rPr>
          <w:rFonts w:cs="Arial"/>
          <w:spacing w:val="-3"/>
        </w:rPr>
        <w:t xml:space="preserve"> California seller's permit issued under Revenue and Taxation Code section 6066 and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14:paraId="0602F4D0" w14:textId="77777777" w:rsidR="00A74DB8" w:rsidRDefault="00A74DB8" w:rsidP="00A74DB8">
      <w:pPr>
        <w:ind w:left="2160" w:hanging="720"/>
        <w:rPr>
          <w:rFonts w:cs="Arial"/>
          <w:spacing w:val="-3"/>
        </w:rPr>
      </w:pPr>
    </w:p>
    <w:p w14:paraId="3A7691BA" w14:textId="77777777"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14:paraId="71C14EF4" w14:textId="77777777" w:rsidR="00595822" w:rsidRDefault="00595822" w:rsidP="00595822">
      <w:pPr>
        <w:ind w:left="2160" w:hanging="720"/>
      </w:pPr>
    </w:p>
    <w:p w14:paraId="1FFEE44C" w14:textId="77777777"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14:paraId="1089029E" w14:textId="77777777" w:rsidR="00246470" w:rsidRDefault="00246470" w:rsidP="00595822">
      <w:pPr>
        <w:ind w:left="2160" w:hanging="720"/>
      </w:pPr>
    </w:p>
    <w:p w14:paraId="7336140E" w14:textId="77777777"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7CAC40D0" w14:textId="77777777" w:rsidR="005B04DF" w:rsidRDefault="005B04DF" w:rsidP="00595822">
      <w:pPr>
        <w:ind w:left="2160" w:hanging="720"/>
      </w:pPr>
    </w:p>
    <w:p w14:paraId="773F62C5" w14:textId="77777777" w:rsidR="007D20B2" w:rsidRDefault="00AD59DB" w:rsidP="00BD65B9">
      <w:pPr>
        <w:keepNext/>
        <w:ind w:left="720" w:hanging="720"/>
        <w:rPr>
          <w:b/>
          <w:bCs/>
        </w:rPr>
      </w:pPr>
      <w:r>
        <w:rPr>
          <w:b/>
          <w:bCs/>
        </w:rPr>
        <w:t>7</w:t>
      </w:r>
      <w:r w:rsidR="00BD65B9">
        <w:rPr>
          <w:b/>
          <w:bCs/>
        </w:rPr>
        <w:t>.0</w:t>
      </w:r>
      <w:r w:rsidR="007D20B2">
        <w:rPr>
          <w:b/>
          <w:bCs/>
        </w:rPr>
        <w:tab/>
        <w:t>OFFER PERIOD</w:t>
      </w:r>
    </w:p>
    <w:p w14:paraId="55BD1F78" w14:textId="77777777" w:rsidR="007D20B2" w:rsidRDefault="007D20B2" w:rsidP="00BD65B9">
      <w:pPr>
        <w:keepNext/>
        <w:ind w:left="720" w:hanging="720"/>
        <w:rPr>
          <w:b/>
          <w:bCs/>
        </w:rPr>
      </w:pPr>
      <w:r>
        <w:rPr>
          <w:b/>
          <w:bCs/>
        </w:rPr>
        <w:tab/>
      </w:r>
    </w:p>
    <w:p w14:paraId="536D1AD4" w14:textId="77777777" w:rsidR="002252DD" w:rsidRDefault="007D20B2">
      <w:pPr>
        <w:ind w:left="720" w:hanging="720"/>
        <w:rPr>
          <w:bCs/>
        </w:rPr>
      </w:pPr>
      <w:r>
        <w:rPr>
          <w:b/>
          <w:bCs/>
        </w:rPr>
        <w:tab/>
      </w:r>
      <w:r w:rsidRPr="007D20B2">
        <w:rPr>
          <w:bCs/>
        </w:rPr>
        <w:t xml:space="preserve">A Bidder's bid is an irrevocable offer for </w:t>
      </w:r>
      <w:r w:rsidR="00521822">
        <w:rPr>
          <w:bCs/>
        </w:rPr>
        <w:t>sixty</w:t>
      </w:r>
      <w:r w:rsidR="00C10D87" w:rsidRPr="00C10D87">
        <w:rPr>
          <w:bCs/>
        </w:rPr>
        <w:t xml:space="preserve"> (</w:t>
      </w:r>
      <w:r w:rsidR="00D157DE">
        <w:rPr>
          <w:bCs/>
        </w:rPr>
        <w:t>6</w:t>
      </w:r>
      <w:r w:rsidR="00C10D87" w:rsidRPr="00C10D87">
        <w:rPr>
          <w:bCs/>
        </w:rPr>
        <w:t>0)</w:t>
      </w:r>
      <w:r w:rsidRPr="007D20B2">
        <w:rPr>
          <w:bCs/>
        </w:rPr>
        <w:t xml:space="preserve"> days following the bid due date.  In the event a final contract has not been awarded within this </w:t>
      </w:r>
      <w:r w:rsidR="00521822">
        <w:rPr>
          <w:bCs/>
        </w:rPr>
        <w:t>sixty</w:t>
      </w:r>
      <w:r w:rsidR="00C10D87" w:rsidRPr="00C10D87">
        <w:rPr>
          <w:bCs/>
        </w:rPr>
        <w:t xml:space="preserve"> (</w:t>
      </w:r>
      <w:r w:rsidR="00D157DE">
        <w:rPr>
          <w:bCs/>
        </w:rPr>
        <w:t>6</w:t>
      </w:r>
      <w:r w:rsidR="00C10D87" w:rsidRPr="00C10D87">
        <w:rPr>
          <w:bCs/>
        </w:rPr>
        <w:t>0)</w:t>
      </w:r>
      <w:r w:rsidR="002E63B1">
        <w:rPr>
          <w:bCs/>
        </w:rPr>
        <w:t xml:space="preserve"> day period, the JCC</w:t>
      </w:r>
      <w:r w:rsidRPr="007D20B2">
        <w:rPr>
          <w:bCs/>
        </w:rPr>
        <w:t xml:space="preserve"> reserves the right to negotiate extensions to this period.</w:t>
      </w:r>
    </w:p>
    <w:p w14:paraId="1BAB27DC" w14:textId="77777777" w:rsidR="002252DD" w:rsidRDefault="00BD65B9">
      <w:pPr>
        <w:ind w:left="720" w:hanging="720"/>
        <w:rPr>
          <w:b/>
          <w:bCs/>
        </w:rPr>
      </w:pPr>
      <w:r>
        <w:rPr>
          <w:b/>
          <w:bCs/>
        </w:rPr>
        <w:tab/>
      </w:r>
    </w:p>
    <w:p w14:paraId="1024EB88" w14:textId="77777777"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14:paraId="736C7441" w14:textId="77777777" w:rsidR="00BD65B9" w:rsidRDefault="00BD65B9" w:rsidP="00BD65B9">
      <w:pPr>
        <w:keepNext/>
      </w:pPr>
    </w:p>
    <w:p w14:paraId="22B4D621" w14:textId="77777777" w:rsidR="00BA73EE" w:rsidRDefault="00BA73EE" w:rsidP="00595822">
      <w:pPr>
        <w:keepNext/>
        <w:ind w:left="720"/>
      </w:pPr>
      <w:r>
        <w:t xml:space="preserve">The bids will be publicly opened at </w:t>
      </w:r>
      <w:r w:rsidR="00C10D87" w:rsidRPr="00C10D87">
        <w:rPr>
          <w:b/>
          <w:i/>
        </w:rPr>
        <w:t xml:space="preserve">the time and place noted in Section 3.0, Timeline for this </w:t>
      </w:r>
      <w:r w:rsidR="00772786">
        <w:rPr>
          <w:b/>
          <w:i/>
        </w:rPr>
        <w:t>RFP</w:t>
      </w:r>
      <w:r w:rsidR="00C10D87" w:rsidRPr="00C10D87">
        <w:rPr>
          <w:b/>
          <w:i/>
        </w:rPr>
        <w:t>.</w:t>
      </w:r>
    </w:p>
    <w:p w14:paraId="0E8774DA" w14:textId="77777777" w:rsidR="002252DD" w:rsidRDefault="002252DD">
      <w:pPr>
        <w:ind w:left="720"/>
      </w:pPr>
    </w:p>
    <w:p w14:paraId="7D9A7FE5" w14:textId="77777777"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14:paraId="2B2976F1" w14:textId="77777777" w:rsidR="002252DD" w:rsidRDefault="002252DD">
      <w:pPr>
        <w:ind w:left="720"/>
      </w:pPr>
    </w:p>
    <w:p w14:paraId="70C4D40A" w14:textId="77777777" w:rsidR="006562BF" w:rsidRDefault="006562BF" w:rsidP="00A66B5A">
      <w:pPr>
        <w:widowControl w:val="0"/>
        <w:ind w:left="720"/>
        <w:rPr>
          <w:color w:val="FF0000"/>
        </w:rPr>
      </w:pPr>
    </w:p>
    <w:p w14:paraId="4A077154" w14:textId="77777777" w:rsidR="006562BF" w:rsidRPr="00D25D02" w:rsidRDefault="006562BF" w:rsidP="006562BF">
      <w:pPr>
        <w:ind w:left="720"/>
        <w:rPr>
          <w:sz w:val="20"/>
          <w:szCs w:val="20"/>
        </w:rPr>
      </w:pPr>
    </w:p>
    <w:p w14:paraId="1A937A5C" w14:textId="77777777"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14:paraId="26C9E2E8" w14:textId="77777777" w:rsidR="006562BF" w:rsidRPr="00E46BDC" w:rsidRDefault="006562BF" w:rsidP="006562BF">
      <w:pPr>
        <w:pStyle w:val="RFPA"/>
        <w:keepNext/>
        <w:numPr>
          <w:ilvl w:val="0"/>
          <w:numId w:val="0"/>
        </w:numPr>
        <w:ind w:left="720" w:hanging="720"/>
        <w:rPr>
          <w:sz w:val="20"/>
          <w:szCs w:val="20"/>
        </w:rPr>
      </w:pPr>
    </w:p>
    <w:p w14:paraId="2A129CB3" w14:textId="77777777"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14:paraId="27123E45" w14:textId="77777777"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lastRenderedPageBreak/>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exempt from disclosure, the JCC</w:t>
      </w:r>
      <w:r w:rsidRPr="00953A7F">
        <w:t xml:space="preserve"> will disclose the information regardless of the marking or notation seeking confidential treatment.</w:t>
      </w:r>
    </w:p>
    <w:p w14:paraId="01EB9C3C" w14:textId="77777777"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14:paraId="46D561FE" w14:textId="77777777"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14:paraId="031D2FF6" w14:textId="77777777" w:rsidR="00532CB7" w:rsidRDefault="00532CB7" w:rsidP="00532CB7">
      <w:pPr>
        <w:pStyle w:val="Default"/>
        <w:spacing w:before="240"/>
        <w:ind w:left="720" w:hanging="720"/>
        <w:jc w:val="both"/>
        <w:rPr>
          <w:sz w:val="22"/>
          <w:szCs w:val="22"/>
        </w:rPr>
      </w:pPr>
      <w:r>
        <w:rPr>
          <w:sz w:val="22"/>
          <w:szCs w:val="22"/>
        </w:rPr>
        <w:t xml:space="preserve"> DVBE incentive qualification is not mandatory. Failure to qualify for the DVBE incentive will not render a proposal non-responsive. </w:t>
      </w:r>
    </w:p>
    <w:p w14:paraId="11C59CF4" w14:textId="77777777"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14:paraId="6522F30A" w14:textId="77777777"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14:paraId="08D2B289" w14:textId="77777777" w:rsidR="00532CB7" w:rsidRDefault="00532CB7" w:rsidP="00532CB7">
      <w:pPr>
        <w:pStyle w:val="Default"/>
        <w:rPr>
          <w:sz w:val="22"/>
          <w:szCs w:val="22"/>
        </w:rPr>
      </w:pPr>
    </w:p>
    <w:p w14:paraId="1617D477" w14:textId="77777777"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14:paraId="2B3E9087" w14:textId="77777777"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14:paraId="1A3B66D5" w14:textId="77777777"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14:paraId="73E4C068" w14:textId="77777777" w:rsidR="00532CB7" w:rsidRDefault="00532CB7" w:rsidP="00532CB7">
      <w:pPr>
        <w:pStyle w:val="Default"/>
        <w:spacing w:before="240"/>
        <w:ind w:left="2160" w:hanging="360"/>
        <w:jc w:val="both"/>
        <w:rPr>
          <w:sz w:val="22"/>
          <w:szCs w:val="22"/>
        </w:rPr>
      </w:pPr>
      <w:r>
        <w:rPr>
          <w:sz w:val="22"/>
          <w:szCs w:val="22"/>
        </w:rPr>
        <w:t xml:space="preserve"> If Bidder receives the DVBE incentive: (i)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14:paraId="29B65D7A" w14:textId="77777777" w:rsidR="00DA06C7" w:rsidRDefault="00DA06C7" w:rsidP="00532CB7">
      <w:pPr>
        <w:pStyle w:val="Default"/>
        <w:spacing w:before="240"/>
        <w:ind w:left="2160" w:hanging="360"/>
        <w:jc w:val="both"/>
        <w:rPr>
          <w:sz w:val="22"/>
          <w:szCs w:val="22"/>
        </w:rPr>
      </w:pPr>
    </w:p>
    <w:p w14:paraId="542CE95C" w14:textId="77777777"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14:paraId="5A0158AB" w14:textId="77777777"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00B387B2" w14:textId="77777777"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w:t>
      </w:r>
      <w:r w:rsidR="00475E76" w:rsidRPr="00F3548B">
        <w:rPr>
          <w:color w:val="000000" w:themeColor="text1"/>
        </w:rPr>
        <w:t>responsive and</w:t>
      </w:r>
      <w:r w:rsidRPr="00F3548B">
        <w:rPr>
          <w:color w:val="000000" w:themeColor="text1"/>
        </w:rPr>
        <w:t xml:space="preserve">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14:paraId="0269568A" w14:textId="77777777" w:rsidR="00053778" w:rsidRDefault="00053778" w:rsidP="00053778">
      <w:pPr>
        <w:ind w:left="720"/>
        <w:rPr>
          <w:noProof/>
          <w:color w:val="000000" w:themeColor="text1"/>
          <w:szCs w:val="20"/>
        </w:rPr>
      </w:pPr>
    </w:p>
    <w:p w14:paraId="1E299951" w14:textId="77777777" w:rsidR="00053778" w:rsidRDefault="002E63B1" w:rsidP="00053778">
      <w:pPr>
        <w:ind w:left="1440"/>
        <w:rPr>
          <w:color w:val="000000" w:themeColor="text1"/>
        </w:rPr>
      </w:pPr>
      <w:r>
        <w:rPr>
          <w:color w:val="000000" w:themeColor="text1"/>
        </w:rPr>
        <w:t>JCC</w:t>
      </w:r>
      <w:r w:rsidR="00053778">
        <w:rPr>
          <w:color w:val="000000" w:themeColor="text1"/>
        </w:rPr>
        <w:t xml:space="preserve"> – </w:t>
      </w:r>
      <w:r w:rsidR="00E3647B">
        <w:rPr>
          <w:color w:val="000000" w:themeColor="text1"/>
        </w:rPr>
        <w:t>Procurement</w:t>
      </w:r>
    </w:p>
    <w:p w14:paraId="3CEB8BB5" w14:textId="77777777" w:rsidR="00053778" w:rsidRPr="008F534E" w:rsidRDefault="00053778" w:rsidP="00053778">
      <w:pPr>
        <w:ind w:left="1440"/>
        <w:rPr>
          <w:color w:val="000000" w:themeColor="text1"/>
        </w:rPr>
      </w:pPr>
      <w:r>
        <w:rPr>
          <w:color w:val="000000" w:themeColor="text1"/>
        </w:rPr>
        <w:t>ATTN: Protest Hearing Officer</w:t>
      </w:r>
    </w:p>
    <w:p w14:paraId="335B70B0" w14:textId="77777777"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14:paraId="55FEEE7F" w14:textId="77777777"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C0C21" w14:textId="77777777" w:rsidR="008335F7" w:rsidRDefault="008335F7" w:rsidP="00C37FF7">
      <w:r>
        <w:separator/>
      </w:r>
    </w:p>
  </w:endnote>
  <w:endnote w:type="continuationSeparator" w:id="0">
    <w:p w14:paraId="34DFC2B9" w14:textId="77777777" w:rsidR="008335F7" w:rsidRDefault="008335F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14:paraId="7E0191A4" w14:textId="77777777"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565444">
              <w:rPr>
                <w:noProof/>
                <w:sz w:val="22"/>
                <w:szCs w:val="22"/>
              </w:rPr>
              <w:t>2</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565444">
              <w:rPr>
                <w:noProof/>
                <w:sz w:val="22"/>
                <w:szCs w:val="22"/>
              </w:rPr>
              <w:t>9</w:t>
            </w:r>
            <w:r w:rsidR="007144B3" w:rsidRPr="00C10D87">
              <w:rPr>
                <w:sz w:val="22"/>
                <w:szCs w:val="22"/>
              </w:rPr>
              <w:fldChar w:fldCharType="end"/>
            </w:r>
          </w:p>
        </w:sdtContent>
      </w:sdt>
    </w:sdtContent>
  </w:sdt>
  <w:p w14:paraId="1D3D3864" w14:textId="77777777" w:rsidR="008335F7" w:rsidRDefault="0083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0142" w14:textId="77777777" w:rsidR="008335F7" w:rsidRDefault="008335F7" w:rsidP="00C37FF7">
      <w:r>
        <w:separator/>
      </w:r>
    </w:p>
  </w:footnote>
  <w:footnote w:type="continuationSeparator" w:id="0">
    <w:p w14:paraId="6B77DD49" w14:textId="77777777" w:rsidR="008335F7" w:rsidRDefault="008335F7"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2C9E" w14:textId="77777777" w:rsidR="008335F7" w:rsidRDefault="008335F7" w:rsidP="00C37FF7">
    <w:pPr>
      <w:pStyle w:val="CommentText"/>
      <w:tabs>
        <w:tab w:val="left" w:pos="1242"/>
      </w:tabs>
      <w:ind w:right="252"/>
      <w:jc w:val="both"/>
      <w:rPr>
        <w:color w:val="000000"/>
        <w:sz w:val="22"/>
        <w:szCs w:val="22"/>
      </w:rPr>
    </w:pPr>
    <w:r w:rsidRPr="0045523B">
      <w:t xml:space="preserve"> Title:  </w:t>
    </w:r>
    <w:r>
      <w:rPr>
        <w:color w:val="000000"/>
        <w:sz w:val="22"/>
        <w:szCs w:val="22"/>
      </w:rPr>
      <w:t xml:space="preserve"> </w:t>
    </w:r>
    <w:r w:rsidR="00DD360B">
      <w:rPr>
        <w:b/>
        <w:i/>
        <w:color w:val="0000FF"/>
        <w:sz w:val="22"/>
        <w:szCs w:val="22"/>
      </w:rPr>
      <w:t xml:space="preserve"> </w:t>
    </w:r>
    <w:r w:rsidR="00772786">
      <w:rPr>
        <w:b/>
        <w:i/>
        <w:color w:val="0000FF"/>
        <w:sz w:val="22"/>
        <w:szCs w:val="22"/>
      </w:rPr>
      <w:t xml:space="preserve">New Vehicle Purchase </w:t>
    </w:r>
  </w:p>
  <w:p w14:paraId="35679FF9" w14:textId="77777777" w:rsidR="008335F7" w:rsidRDefault="008335F7" w:rsidP="00BC2951">
    <w:pPr>
      <w:pStyle w:val="CommentText"/>
      <w:tabs>
        <w:tab w:val="left" w:pos="1242"/>
      </w:tabs>
      <w:ind w:right="252"/>
      <w:jc w:val="both"/>
    </w:pPr>
    <w:r w:rsidRPr="0045523B">
      <w:t xml:space="preserve"> Number:</w:t>
    </w:r>
    <w:r w:rsidRPr="009000D1">
      <w:rPr>
        <w:color w:val="000000"/>
      </w:rPr>
      <w:t xml:space="preserve">  </w:t>
    </w:r>
    <w:r>
      <w:rPr>
        <w:color w:val="000000"/>
        <w:sz w:val="22"/>
        <w:szCs w:val="22"/>
      </w:rPr>
      <w:t xml:space="preserve"> </w:t>
    </w:r>
    <w:r w:rsidR="00E3647B">
      <w:rPr>
        <w:b/>
        <w:i/>
        <w:color w:val="0000FF"/>
        <w:sz w:val="22"/>
        <w:szCs w:val="22"/>
      </w:rPr>
      <w:t>RFP-</w:t>
    </w:r>
    <w:r w:rsidR="00772786">
      <w:rPr>
        <w:b/>
        <w:i/>
        <w:color w:val="0000FF"/>
        <w:sz w:val="22"/>
        <w:szCs w:val="22"/>
      </w:rPr>
      <w:t>JCC-252020-RB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1780"/>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633E"/>
    <w:rsid w:val="000F7BFB"/>
    <w:rsid w:val="00100EED"/>
    <w:rsid w:val="00101C48"/>
    <w:rsid w:val="00103DBD"/>
    <w:rsid w:val="00107CD6"/>
    <w:rsid w:val="0011184D"/>
    <w:rsid w:val="0012621F"/>
    <w:rsid w:val="00127CA9"/>
    <w:rsid w:val="001303B1"/>
    <w:rsid w:val="00133F5A"/>
    <w:rsid w:val="00142C87"/>
    <w:rsid w:val="00146F80"/>
    <w:rsid w:val="00147E6D"/>
    <w:rsid w:val="00166197"/>
    <w:rsid w:val="00171623"/>
    <w:rsid w:val="00177D94"/>
    <w:rsid w:val="001808A9"/>
    <w:rsid w:val="00181FDA"/>
    <w:rsid w:val="00186F94"/>
    <w:rsid w:val="001A1855"/>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C14B3"/>
    <w:rsid w:val="003C1AF8"/>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511A1"/>
    <w:rsid w:val="004544A3"/>
    <w:rsid w:val="004644B8"/>
    <w:rsid w:val="004660B8"/>
    <w:rsid w:val="00475E76"/>
    <w:rsid w:val="0048032A"/>
    <w:rsid w:val="0049252C"/>
    <w:rsid w:val="004A337A"/>
    <w:rsid w:val="004A542D"/>
    <w:rsid w:val="004B38F7"/>
    <w:rsid w:val="004D30D5"/>
    <w:rsid w:val="004D4899"/>
    <w:rsid w:val="004D4940"/>
    <w:rsid w:val="004E0249"/>
    <w:rsid w:val="004E669D"/>
    <w:rsid w:val="004F0DE1"/>
    <w:rsid w:val="00501FF0"/>
    <w:rsid w:val="00510171"/>
    <w:rsid w:val="005144F5"/>
    <w:rsid w:val="00521822"/>
    <w:rsid w:val="00532899"/>
    <w:rsid w:val="00532CB7"/>
    <w:rsid w:val="005422BB"/>
    <w:rsid w:val="0054572C"/>
    <w:rsid w:val="005462D6"/>
    <w:rsid w:val="005479C6"/>
    <w:rsid w:val="005504B6"/>
    <w:rsid w:val="005602DF"/>
    <w:rsid w:val="00561689"/>
    <w:rsid w:val="00565444"/>
    <w:rsid w:val="0057014E"/>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E5F38"/>
    <w:rsid w:val="005F3277"/>
    <w:rsid w:val="005F3F8D"/>
    <w:rsid w:val="005F597D"/>
    <w:rsid w:val="005F5C25"/>
    <w:rsid w:val="005F6E88"/>
    <w:rsid w:val="00602B02"/>
    <w:rsid w:val="0060433A"/>
    <w:rsid w:val="00607005"/>
    <w:rsid w:val="00611380"/>
    <w:rsid w:val="00611CAB"/>
    <w:rsid w:val="00612BD1"/>
    <w:rsid w:val="00613242"/>
    <w:rsid w:val="00615123"/>
    <w:rsid w:val="00616DB0"/>
    <w:rsid w:val="00621292"/>
    <w:rsid w:val="00622436"/>
    <w:rsid w:val="00623BE6"/>
    <w:rsid w:val="00624AEA"/>
    <w:rsid w:val="00626B27"/>
    <w:rsid w:val="00634244"/>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C3A87"/>
    <w:rsid w:val="006D02BE"/>
    <w:rsid w:val="006D6F0B"/>
    <w:rsid w:val="006E1F73"/>
    <w:rsid w:val="006E24D0"/>
    <w:rsid w:val="006F6D6E"/>
    <w:rsid w:val="007037AE"/>
    <w:rsid w:val="007144B3"/>
    <w:rsid w:val="00715F2E"/>
    <w:rsid w:val="00723955"/>
    <w:rsid w:val="00727894"/>
    <w:rsid w:val="00734423"/>
    <w:rsid w:val="0075335D"/>
    <w:rsid w:val="00753F60"/>
    <w:rsid w:val="007625CD"/>
    <w:rsid w:val="00763802"/>
    <w:rsid w:val="0076756F"/>
    <w:rsid w:val="00772786"/>
    <w:rsid w:val="007A0851"/>
    <w:rsid w:val="007B0E96"/>
    <w:rsid w:val="007B4A28"/>
    <w:rsid w:val="007B7AC8"/>
    <w:rsid w:val="007C4712"/>
    <w:rsid w:val="007D20B2"/>
    <w:rsid w:val="007F3BA9"/>
    <w:rsid w:val="0080611E"/>
    <w:rsid w:val="00806692"/>
    <w:rsid w:val="00811500"/>
    <w:rsid w:val="00825BC4"/>
    <w:rsid w:val="008316AB"/>
    <w:rsid w:val="008335F7"/>
    <w:rsid w:val="008408FD"/>
    <w:rsid w:val="008465EC"/>
    <w:rsid w:val="00850140"/>
    <w:rsid w:val="008529EB"/>
    <w:rsid w:val="008618FA"/>
    <w:rsid w:val="00875A30"/>
    <w:rsid w:val="00877FA9"/>
    <w:rsid w:val="0088206E"/>
    <w:rsid w:val="0088452C"/>
    <w:rsid w:val="00893C52"/>
    <w:rsid w:val="00895BB6"/>
    <w:rsid w:val="008A46BC"/>
    <w:rsid w:val="008A6851"/>
    <w:rsid w:val="008B3420"/>
    <w:rsid w:val="008B5DB4"/>
    <w:rsid w:val="008C03BF"/>
    <w:rsid w:val="008D3DA3"/>
    <w:rsid w:val="008E036F"/>
    <w:rsid w:val="008F1505"/>
    <w:rsid w:val="00902769"/>
    <w:rsid w:val="009130E1"/>
    <w:rsid w:val="00914A4E"/>
    <w:rsid w:val="009156DE"/>
    <w:rsid w:val="009211B9"/>
    <w:rsid w:val="00925809"/>
    <w:rsid w:val="00935BD7"/>
    <w:rsid w:val="00945B36"/>
    <w:rsid w:val="0095266A"/>
    <w:rsid w:val="00960D9D"/>
    <w:rsid w:val="00966582"/>
    <w:rsid w:val="00967812"/>
    <w:rsid w:val="00967E54"/>
    <w:rsid w:val="00982943"/>
    <w:rsid w:val="009B7587"/>
    <w:rsid w:val="009C38A6"/>
    <w:rsid w:val="009C4382"/>
    <w:rsid w:val="009D7680"/>
    <w:rsid w:val="009E6B6B"/>
    <w:rsid w:val="00A061D3"/>
    <w:rsid w:val="00A16CB8"/>
    <w:rsid w:val="00A21CE7"/>
    <w:rsid w:val="00A304EF"/>
    <w:rsid w:val="00A40B8D"/>
    <w:rsid w:val="00A42DC6"/>
    <w:rsid w:val="00A437DA"/>
    <w:rsid w:val="00A50B42"/>
    <w:rsid w:val="00A51F97"/>
    <w:rsid w:val="00A52FFC"/>
    <w:rsid w:val="00A55A9B"/>
    <w:rsid w:val="00A609BD"/>
    <w:rsid w:val="00A63953"/>
    <w:rsid w:val="00A66B5A"/>
    <w:rsid w:val="00A72DEA"/>
    <w:rsid w:val="00A74DB8"/>
    <w:rsid w:val="00A8309E"/>
    <w:rsid w:val="00A849E7"/>
    <w:rsid w:val="00A9408B"/>
    <w:rsid w:val="00AA07A8"/>
    <w:rsid w:val="00AA31EC"/>
    <w:rsid w:val="00AA616E"/>
    <w:rsid w:val="00AB047E"/>
    <w:rsid w:val="00AB2FC2"/>
    <w:rsid w:val="00AB5BA4"/>
    <w:rsid w:val="00AC44D4"/>
    <w:rsid w:val="00AC784D"/>
    <w:rsid w:val="00AD0AC6"/>
    <w:rsid w:val="00AD59DB"/>
    <w:rsid w:val="00AD5B88"/>
    <w:rsid w:val="00AD78F7"/>
    <w:rsid w:val="00AF0CDB"/>
    <w:rsid w:val="00AF5AEB"/>
    <w:rsid w:val="00B139B9"/>
    <w:rsid w:val="00B22D82"/>
    <w:rsid w:val="00B23242"/>
    <w:rsid w:val="00B24894"/>
    <w:rsid w:val="00B3489C"/>
    <w:rsid w:val="00B420AB"/>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C2959"/>
    <w:rsid w:val="00CC6191"/>
    <w:rsid w:val="00CD09CF"/>
    <w:rsid w:val="00CE4CBC"/>
    <w:rsid w:val="00CE6D75"/>
    <w:rsid w:val="00CF70E4"/>
    <w:rsid w:val="00D157DE"/>
    <w:rsid w:val="00D22A15"/>
    <w:rsid w:val="00D24568"/>
    <w:rsid w:val="00D35786"/>
    <w:rsid w:val="00D44364"/>
    <w:rsid w:val="00D4710E"/>
    <w:rsid w:val="00D523F5"/>
    <w:rsid w:val="00D678B7"/>
    <w:rsid w:val="00D7152A"/>
    <w:rsid w:val="00D76C04"/>
    <w:rsid w:val="00D779BC"/>
    <w:rsid w:val="00D91DB7"/>
    <w:rsid w:val="00D935DE"/>
    <w:rsid w:val="00DA06C7"/>
    <w:rsid w:val="00DA2B71"/>
    <w:rsid w:val="00DA4EF2"/>
    <w:rsid w:val="00DA6B88"/>
    <w:rsid w:val="00DB0944"/>
    <w:rsid w:val="00DC3743"/>
    <w:rsid w:val="00DC5150"/>
    <w:rsid w:val="00DC5E54"/>
    <w:rsid w:val="00DD360B"/>
    <w:rsid w:val="00DE6B14"/>
    <w:rsid w:val="00E00E57"/>
    <w:rsid w:val="00E115B9"/>
    <w:rsid w:val="00E12AF0"/>
    <w:rsid w:val="00E12B26"/>
    <w:rsid w:val="00E2023A"/>
    <w:rsid w:val="00E328AB"/>
    <w:rsid w:val="00E349DE"/>
    <w:rsid w:val="00E3647B"/>
    <w:rsid w:val="00E46DBA"/>
    <w:rsid w:val="00E52B03"/>
    <w:rsid w:val="00E53C2F"/>
    <w:rsid w:val="00E72BA3"/>
    <w:rsid w:val="00E72E70"/>
    <w:rsid w:val="00E758DD"/>
    <w:rsid w:val="00EA31A4"/>
    <w:rsid w:val="00EB713B"/>
    <w:rsid w:val="00EC4775"/>
    <w:rsid w:val="00EC4AD6"/>
    <w:rsid w:val="00EE4622"/>
    <w:rsid w:val="00EF04EC"/>
    <w:rsid w:val="00EF1349"/>
    <w:rsid w:val="00EF153B"/>
    <w:rsid w:val="00F0059D"/>
    <w:rsid w:val="00F1701D"/>
    <w:rsid w:val="00F2329C"/>
    <w:rsid w:val="00F34996"/>
    <w:rsid w:val="00F55699"/>
    <w:rsid w:val="00F67240"/>
    <w:rsid w:val="00F723B6"/>
    <w:rsid w:val="00F73B08"/>
    <w:rsid w:val="00F82DC9"/>
    <w:rsid w:val="00F85DDD"/>
    <w:rsid w:val="00F91141"/>
    <w:rsid w:val="00F96E28"/>
    <w:rsid w:val="00FA6747"/>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C0DA"/>
  <w15:docId w15:val="{41BCA72D-7136-4013-B03B-19CAB5E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2584">
      <w:bodyDiv w:val="1"/>
      <w:marLeft w:val="0"/>
      <w:marRight w:val="0"/>
      <w:marTop w:val="0"/>
      <w:marBottom w:val="0"/>
      <w:divBdr>
        <w:top w:val="none" w:sz="0" w:space="0" w:color="auto"/>
        <w:left w:val="none" w:sz="0" w:space="0" w:color="auto"/>
        <w:bottom w:val="none" w:sz="0" w:space="0" w:color="auto"/>
        <w:right w:val="none" w:sz="0" w:space="0" w:color="auto"/>
      </w:divBdr>
    </w:div>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3A%2F%2Fwww2.courtinfo.ca.gov%2Ftermsandconditions7.pdf&amp;data=02%7C01%7CAlfonso.Acosta%40jud.ca.gov%7C0d5bfcd86e3548d68aa608d7b9748ba7%7C10cfa08a5b174e8fa245139062e839dc%7C0%7C0%7C637181782513791157&amp;sdata=kYpjKKSqkws4pnVZYC9ftGby8H7JiXp3P1k02k6McEM%3D&amp;reserved=0"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Acosta, Alfonso</cp:lastModifiedBy>
  <cp:revision>2</cp:revision>
  <cp:lastPrinted>2020-03-02T19:03:00Z</cp:lastPrinted>
  <dcterms:created xsi:type="dcterms:W3CDTF">2020-03-02T21:24:00Z</dcterms:created>
  <dcterms:modified xsi:type="dcterms:W3CDTF">2020-03-02T21:24:00Z</dcterms:modified>
</cp:coreProperties>
</file>