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93" w:rsidRDefault="000C3393" w:rsidP="000C3393">
      <w:pPr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Judicial Branch staff will evaluate the prospective vendor’s submittals using the following criteria and</w:t>
      </w:r>
      <w:r w:rsidR="00FB4504">
        <w:rPr>
          <w:rFonts w:ascii="Arial" w:hAnsi="Arial" w:cs="Arial"/>
          <w:sz w:val="22"/>
          <w:szCs w:val="22"/>
        </w:rPr>
        <w:t xml:space="preserve"> weights listed in attachment </w:t>
      </w:r>
      <w:r w:rsidR="00A9016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At the time proposals are opened, each proposal will be checked for the presence or absence of the required proposal contents The Judicial Council will evaluate the proposals on a 100 point scale using the criteria set forth in the table below.  Award</w:t>
      </w:r>
      <w:r w:rsidR="00FD654C">
        <w:rPr>
          <w:rFonts w:ascii="Arial" w:hAnsi="Arial" w:cs="Arial"/>
          <w:sz w:val="22"/>
          <w:szCs w:val="22"/>
        </w:rPr>
        <w:t xml:space="preserve"> and Purchase Order</w:t>
      </w:r>
      <w:r>
        <w:rPr>
          <w:rFonts w:ascii="Arial" w:hAnsi="Arial" w:cs="Arial"/>
          <w:sz w:val="22"/>
          <w:szCs w:val="22"/>
        </w:rPr>
        <w:t>, if made, will be to the highest-scored proposa</w:t>
      </w:r>
      <w:r w:rsidR="00FD654C">
        <w:rPr>
          <w:rFonts w:ascii="Arial" w:hAnsi="Arial" w:cs="Arial"/>
          <w:sz w:val="22"/>
          <w:szCs w:val="22"/>
        </w:rPr>
        <w:t>l</w:t>
      </w:r>
      <w:bookmarkStart w:id="0" w:name="_GoBack"/>
      <w:bookmarkEnd w:id="0"/>
      <w:r w:rsidR="00FD654C">
        <w:rPr>
          <w:rFonts w:ascii="Arial" w:hAnsi="Arial" w:cs="Arial"/>
          <w:sz w:val="22"/>
          <w:szCs w:val="22"/>
        </w:rPr>
        <w:t>/quote</w:t>
      </w:r>
      <w:r>
        <w:rPr>
          <w:rFonts w:ascii="Arial" w:hAnsi="Arial" w:cs="Arial"/>
          <w:sz w:val="22"/>
          <w:szCs w:val="22"/>
        </w:rPr>
        <w:t>.</w:t>
      </w:r>
      <w:r w:rsidR="00FD654C">
        <w:rPr>
          <w:rFonts w:ascii="Arial" w:hAnsi="Arial" w:cs="Arial"/>
          <w:sz w:val="22"/>
          <w:szCs w:val="22"/>
        </w:rPr>
        <w:t xml:space="preserve"> Per TIMELINE FOR RFP section 3.0 by April 3, 2020.</w:t>
      </w:r>
    </w:p>
    <w:p w:rsidR="00566777" w:rsidRDefault="00566777"/>
    <w:p w:rsidR="000C3393" w:rsidRDefault="000C3393"/>
    <w:p w:rsidR="000C3393" w:rsidRDefault="000C3393"/>
    <w:p w:rsidR="000C3393" w:rsidRDefault="000C3393" w:rsidP="000C3393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Criteria for Evaluation of Proposals </w:t>
      </w:r>
    </w:p>
    <w:p w:rsidR="000C3393" w:rsidRDefault="000C3393" w:rsidP="000C3393">
      <w:pPr>
        <w:keepNext/>
        <w:spacing w:after="200" w:line="276" w:lineRule="auto"/>
        <w:ind w:firstLine="900"/>
        <w:rPr>
          <w:rFonts w:ascii="Arial" w:hAnsi="Arial" w:cs="Arial"/>
          <w:b/>
          <w:iCs/>
          <w:sz w:val="22"/>
          <w:szCs w:val="22"/>
        </w:rPr>
      </w:pPr>
    </w:p>
    <w:tbl>
      <w:tblPr>
        <w:tblW w:w="998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7626"/>
        <w:gridCol w:w="1615"/>
      </w:tblGrid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Criterion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Potential Points</w:t>
            </w:r>
          </w:p>
        </w:tc>
      </w:tr>
      <w:tr w:rsidR="000C3393" w:rsidTr="000C3393">
        <w:trPr>
          <w:trHeight w:val="33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Total Cost of Goods</w:t>
            </w:r>
            <w:r w:rsidR="00A90165">
              <w:rPr>
                <w:rFonts w:ascii="Arial" w:hAnsi="Arial" w:cs="Arial"/>
                <w:b/>
                <w:sz w:val="22"/>
                <w:szCs w:val="22"/>
                <w:lang w:bidi="en-US"/>
              </w:rPr>
              <w:t>/Services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A9016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70</w:t>
            </w:r>
          </w:p>
        </w:tc>
      </w:tr>
      <w:tr w:rsidR="000C3393" w:rsidTr="00A9016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A9016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 xml:space="preserve">Accept our </w:t>
            </w:r>
            <w:r w:rsidR="00FD654C">
              <w:rPr>
                <w:rFonts w:ascii="Arial" w:hAnsi="Arial" w:cs="Arial"/>
                <w:sz w:val="22"/>
                <w:szCs w:val="22"/>
                <w:lang w:bidi="en-US"/>
              </w:rPr>
              <w:t xml:space="preserve">Payment </w: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t>Terms and Conditions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A9016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22</w:t>
            </w: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Small Business incentive to qualified proposers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5</w:t>
            </w: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A90165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(“DVBE”) Incentive Disabled Veterans Business Enterprise incentive is available to qualified proposers.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A90165" w:rsidP="00A9016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          3</w:t>
            </w:r>
          </w:p>
        </w:tc>
      </w:tr>
      <w:tr w:rsidR="000C3393" w:rsidTr="00A9016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ind w:firstLine="339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ind w:firstLine="339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  <w:t>Total Score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100</w:t>
            </w:r>
          </w:p>
        </w:tc>
      </w:tr>
    </w:tbl>
    <w:p w:rsidR="000C3393" w:rsidRDefault="000C3393"/>
    <w:sectPr w:rsidR="000C33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393" w:rsidRDefault="000C3393" w:rsidP="000C3393">
      <w:r>
        <w:separator/>
      </w:r>
    </w:p>
  </w:endnote>
  <w:endnote w:type="continuationSeparator" w:id="0">
    <w:p w:rsidR="000C3393" w:rsidRDefault="000C3393" w:rsidP="000C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393" w:rsidRDefault="000C3393" w:rsidP="000C3393">
      <w:r>
        <w:separator/>
      </w:r>
    </w:p>
  </w:footnote>
  <w:footnote w:type="continuationSeparator" w:id="0">
    <w:p w:rsidR="000C3393" w:rsidRDefault="000C3393" w:rsidP="000C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93" w:rsidRDefault="00FE061C">
    <w:pPr>
      <w:pStyle w:val="Header"/>
    </w:pPr>
    <w:r>
      <w:t xml:space="preserve">RFP </w:t>
    </w:r>
    <w:r w:rsidR="000C3393">
      <w:t>Title:</w:t>
    </w:r>
    <w:r>
      <w:t xml:space="preserve"> New Vehicle Purchase </w:t>
    </w:r>
  </w:p>
  <w:p w:rsidR="000C3393" w:rsidRDefault="00FE061C">
    <w:pPr>
      <w:pStyle w:val="Header"/>
    </w:pPr>
    <w:r>
      <w:t>RFP</w:t>
    </w:r>
    <w:r w:rsidR="00FB4504">
      <w:t xml:space="preserve">-Number: </w:t>
    </w:r>
    <w:r>
      <w:t>RFP-JCC-252020-RB</w:t>
    </w:r>
  </w:p>
  <w:p w:rsidR="000C3393" w:rsidRDefault="000C3393">
    <w:pPr>
      <w:pStyle w:val="Header"/>
    </w:pPr>
  </w:p>
  <w:p w:rsidR="000C3393" w:rsidRDefault="000C3393">
    <w:pPr>
      <w:pStyle w:val="Header"/>
    </w:pPr>
    <w:r>
      <w:t>Attachment</w:t>
    </w:r>
    <w:r w:rsidR="00FB4504">
      <w:t xml:space="preserve"> </w:t>
    </w:r>
    <w:r w:rsidR="00A90165">
      <w:t>7</w:t>
    </w:r>
  </w:p>
  <w:p w:rsidR="000C3393" w:rsidRDefault="000C3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93"/>
    <w:rsid w:val="00074614"/>
    <w:rsid w:val="000C3393"/>
    <w:rsid w:val="00566777"/>
    <w:rsid w:val="00A90165"/>
    <w:rsid w:val="00FB4504"/>
    <w:rsid w:val="00FD654C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7B63B"/>
  <w15:chartTrackingRefBased/>
  <w15:docId w15:val="{2507EEB9-6543-49BB-ADA2-12E28327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393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93"/>
    <w:pPr>
      <w:tabs>
        <w:tab w:val="center" w:pos="4680"/>
        <w:tab w:val="right" w:pos="9360"/>
      </w:tabs>
    </w:pPr>
    <w:rPr>
      <w:rFonts w:asciiTheme="minorHAnsi" w:hAnsiTheme="minorHAns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3393"/>
  </w:style>
  <w:style w:type="paragraph" w:styleId="Footer">
    <w:name w:val="footer"/>
    <w:basedOn w:val="Normal"/>
    <w:link w:val="FooterChar"/>
    <w:uiPriority w:val="99"/>
    <w:unhideWhenUsed/>
    <w:rsid w:val="000C3393"/>
    <w:pPr>
      <w:tabs>
        <w:tab w:val="center" w:pos="4680"/>
        <w:tab w:val="right" w:pos="9360"/>
      </w:tabs>
    </w:pPr>
    <w:rPr>
      <w:rFonts w:asciiTheme="minorHAnsi" w:hAnsiTheme="minorHAns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3</cp:revision>
  <cp:lastPrinted>2020-02-28T15:44:00Z</cp:lastPrinted>
  <dcterms:created xsi:type="dcterms:W3CDTF">2020-02-26T17:12:00Z</dcterms:created>
  <dcterms:modified xsi:type="dcterms:W3CDTF">2020-02-28T15:44:00Z</dcterms:modified>
</cp:coreProperties>
</file>