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bookmarkStart w:id="0" w:name="_GoBack"/>
      <w:bookmarkEnd w:id="0"/>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32246">
        <w:rPr>
          <w:rFonts w:ascii="Arial,Bold" w:hAnsi="Arial,Bold"/>
          <w:b/>
          <w:snapToGrid w:val="0"/>
        </w:rPr>
      </w:r>
      <w:r w:rsidR="0043224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32246">
        <w:rPr>
          <w:rFonts w:ascii="Arial,Bold" w:hAnsi="Arial,Bold"/>
          <w:b/>
          <w:snapToGrid w:val="0"/>
        </w:rPr>
      </w:r>
      <w:r w:rsidR="0043224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32246">
        <w:rPr>
          <w:rFonts w:ascii="Arial,Bold" w:hAnsi="Arial,Bold"/>
          <w:b/>
          <w:snapToGrid w:val="0"/>
        </w:rPr>
      </w:r>
      <w:r w:rsidR="0043224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32246">
        <w:rPr>
          <w:rFonts w:ascii="Arial,Bold" w:hAnsi="Arial,Bold"/>
          <w:b/>
          <w:snapToGrid w:val="0"/>
        </w:rPr>
      </w:r>
      <w:r w:rsidR="0043224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432246"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C15D58">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29" w:rsidRDefault="003C4829" w:rsidP="00764F4E">
    <w:pPr>
      <w:pStyle w:val="Header"/>
      <w:rPr>
        <w:sz w:val="20"/>
        <w:szCs w:val="20"/>
      </w:rPr>
    </w:pPr>
    <w:r>
      <w:rPr>
        <w:sz w:val="20"/>
        <w:szCs w:val="20"/>
      </w:rPr>
      <w:t>Judicial Council of Ca</w:t>
    </w:r>
  </w:p>
  <w:p w:rsidR="007A15E3" w:rsidRPr="005A1DC5" w:rsidRDefault="00831A51" w:rsidP="00764F4E">
    <w:pPr>
      <w:pStyle w:val="Header"/>
      <w:rPr>
        <w:sz w:val="20"/>
        <w:szCs w:val="20"/>
      </w:rPr>
    </w:pPr>
    <w:r w:rsidRPr="00831A51">
      <w:rPr>
        <w:b/>
        <w:sz w:val="20"/>
        <w:szCs w:val="20"/>
      </w:rPr>
      <w:t>Attachment 5</w:t>
    </w:r>
    <w:r w:rsidR="007A15E3">
      <w:rPr>
        <w:sz w:val="20"/>
        <w:szCs w:val="20"/>
      </w:rPr>
      <w:tab/>
    </w:r>
    <w:r w:rsidR="007A15E3">
      <w:rPr>
        <w:sz w:val="20"/>
        <w:szCs w:val="20"/>
      </w:rPr>
      <w:tab/>
    </w:r>
    <w:r w:rsidR="003C4829">
      <w:rPr>
        <w:sz w:val="20"/>
        <w:szCs w:val="20"/>
      </w:rPr>
      <w:t>Solici</w:t>
    </w:r>
    <w:r w:rsidR="005670BF">
      <w:rPr>
        <w:sz w:val="20"/>
        <w:szCs w:val="20"/>
      </w:rPr>
      <w:t xml:space="preserve">tation Number </w:t>
    </w:r>
    <w:r w:rsidR="00432246">
      <w:rPr>
        <w:sz w:val="20"/>
        <w:szCs w:val="20"/>
      </w:rPr>
      <w:t>RFP-JCC-252020-RB</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32246"/>
    <w:rsid w:val="00455C4C"/>
    <w:rsid w:val="004876CA"/>
    <w:rsid w:val="00493DD9"/>
    <w:rsid w:val="004973E6"/>
    <w:rsid w:val="004A1D51"/>
    <w:rsid w:val="004A2708"/>
    <w:rsid w:val="004C5D0B"/>
    <w:rsid w:val="00510819"/>
    <w:rsid w:val="00521E25"/>
    <w:rsid w:val="00522280"/>
    <w:rsid w:val="00531A4C"/>
    <w:rsid w:val="005361D2"/>
    <w:rsid w:val="005670BF"/>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31A51"/>
    <w:rsid w:val="008538F0"/>
    <w:rsid w:val="00854B13"/>
    <w:rsid w:val="008A2771"/>
    <w:rsid w:val="008A368C"/>
    <w:rsid w:val="008C75CD"/>
    <w:rsid w:val="008D7495"/>
    <w:rsid w:val="009234AD"/>
    <w:rsid w:val="00931F30"/>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5D58"/>
    <w:rsid w:val="00C16278"/>
    <w:rsid w:val="00C3606F"/>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F95F4"/>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5F3B6-0177-49BE-A9EC-A7E34CA7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2</cp:revision>
  <cp:lastPrinted>2020-02-26T16:57:00Z</cp:lastPrinted>
  <dcterms:created xsi:type="dcterms:W3CDTF">2020-02-26T16:58:00Z</dcterms:created>
  <dcterms:modified xsi:type="dcterms:W3CDTF">2020-02-26T16:58:00Z</dcterms:modified>
</cp:coreProperties>
</file>