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8571" w14:textId="79C70710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6D74F7">
        <w:rPr>
          <w:b/>
          <w:color w:val="000000"/>
        </w:rPr>
        <w:t>8</w:t>
      </w:r>
      <w:bookmarkStart w:id="0" w:name="_GoBack"/>
      <w:bookmarkEnd w:id="0"/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3F5E789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1145701" w14:textId="41CB9545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5AD44893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D5F37D" w14:textId="688BC3B5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FF2A" w14:textId="77777777" w:rsidR="004C2D1B" w:rsidRDefault="004C2D1B" w:rsidP="005A1DC5">
      <w:pPr>
        <w:spacing w:line="240" w:lineRule="auto"/>
      </w:pPr>
      <w:r>
        <w:separator/>
      </w:r>
    </w:p>
  </w:endnote>
  <w:endnote w:type="continuationSeparator" w:id="0">
    <w:p w14:paraId="57BF2C48" w14:textId="77777777" w:rsidR="004C2D1B" w:rsidRDefault="004C2D1B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5F38" w14:textId="77777777" w:rsidR="00304087" w:rsidRDefault="00304087">
    <w:pPr>
      <w:pStyle w:val="Footer"/>
      <w:jc w:val="right"/>
    </w:pPr>
  </w:p>
  <w:p w14:paraId="1009AD41" w14:textId="68D53DDF" w:rsidR="00304087" w:rsidRDefault="006D74F7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257BF7">
          <w:rPr>
            <w:sz w:val="20"/>
            <w:szCs w:val="20"/>
          </w:rPr>
          <w:t>4/18/16</w:t>
        </w:r>
      </w:sdtContent>
    </w:sdt>
  </w:p>
  <w:p w14:paraId="5E485C2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4A62C" w14:textId="77777777" w:rsidR="004C2D1B" w:rsidRDefault="004C2D1B" w:rsidP="005A1DC5">
      <w:pPr>
        <w:spacing w:line="240" w:lineRule="auto"/>
      </w:pPr>
      <w:r>
        <w:separator/>
      </w:r>
    </w:p>
  </w:footnote>
  <w:footnote w:type="continuationSeparator" w:id="0">
    <w:p w14:paraId="5BE372D2" w14:textId="77777777" w:rsidR="004C2D1B" w:rsidRDefault="004C2D1B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89592" w14:textId="130C553A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219A8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2D1B"/>
    <w:rsid w:val="004C5BA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E6D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74F7"/>
    <w:rsid w:val="00710F82"/>
    <w:rsid w:val="007125E7"/>
    <w:rsid w:val="00720D9B"/>
    <w:rsid w:val="00734843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52A67"/>
    <w:rsid w:val="00963F3F"/>
    <w:rsid w:val="009739EF"/>
    <w:rsid w:val="00984E6F"/>
    <w:rsid w:val="00993C13"/>
    <w:rsid w:val="00994C92"/>
    <w:rsid w:val="009A2D1F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80F5E-78FB-4878-B6A9-279BB331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Vongdeuane, William</cp:lastModifiedBy>
  <cp:revision>3</cp:revision>
  <cp:lastPrinted>2013-11-27T19:12:00Z</cp:lastPrinted>
  <dcterms:created xsi:type="dcterms:W3CDTF">2017-10-10T18:51:00Z</dcterms:created>
  <dcterms:modified xsi:type="dcterms:W3CDTF">2017-10-10T18:54:00Z</dcterms:modified>
</cp:coreProperties>
</file>