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F1C" w:rsidRDefault="00DB0F1C" w:rsidP="00027070">
      <w:pPr>
        <w:jc w:val="center"/>
        <w:rPr>
          <w:rFonts w:asciiTheme="minorHAnsi" w:hAnsiTheme="minorHAnsi"/>
          <w:b/>
          <w:sz w:val="28"/>
          <w:szCs w:val="28"/>
        </w:rPr>
      </w:pPr>
    </w:p>
    <w:p w:rsidR="00027070" w:rsidRPr="00AB1716" w:rsidRDefault="008B781B" w:rsidP="00027070">
      <w:pPr>
        <w:jc w:val="center"/>
        <w:rPr>
          <w:rFonts w:asciiTheme="minorHAnsi" w:hAnsiTheme="minorHAnsi"/>
          <w:b/>
          <w:sz w:val="28"/>
          <w:szCs w:val="28"/>
        </w:rPr>
      </w:pPr>
      <w:r w:rsidRPr="00AB1716">
        <w:rPr>
          <w:rFonts w:asciiTheme="minorHAnsi" w:hAnsiTheme="minorHAnsi"/>
          <w:b/>
          <w:sz w:val="28"/>
          <w:szCs w:val="28"/>
        </w:rPr>
        <w:t>ATTACHMENT 10.1</w:t>
      </w:r>
    </w:p>
    <w:p w:rsidR="00027070" w:rsidRPr="00AB1716" w:rsidRDefault="00027070" w:rsidP="00027070">
      <w:pPr>
        <w:jc w:val="center"/>
        <w:rPr>
          <w:rFonts w:asciiTheme="minorHAnsi" w:hAnsiTheme="minorHAnsi"/>
          <w:b/>
          <w:sz w:val="28"/>
          <w:szCs w:val="28"/>
        </w:rPr>
      </w:pPr>
      <w:r w:rsidRPr="00AB1716">
        <w:rPr>
          <w:rFonts w:asciiTheme="minorHAnsi" w:hAnsiTheme="minorHAnsi"/>
          <w:b/>
          <w:sz w:val="28"/>
          <w:szCs w:val="28"/>
        </w:rPr>
        <w:t>PRICING SHEET – REQUIRED SUBMITTAL</w:t>
      </w:r>
    </w:p>
    <w:p w:rsidR="00E9520B" w:rsidRPr="002D7B71" w:rsidRDefault="00E9520B" w:rsidP="005F4666">
      <w:pPr>
        <w:jc w:val="center"/>
        <w:rPr>
          <w:rFonts w:asciiTheme="minorHAnsi" w:hAnsiTheme="minorHAnsi"/>
          <w:b/>
          <w:sz w:val="32"/>
          <w:szCs w:val="32"/>
        </w:rPr>
      </w:pPr>
    </w:p>
    <w:p w:rsidR="005F4666" w:rsidRPr="002D7B71" w:rsidRDefault="005F4666" w:rsidP="005F4666">
      <w:pPr>
        <w:rPr>
          <w:rFonts w:asciiTheme="minorHAnsi" w:hAnsiTheme="minorHAnsi"/>
          <w:b/>
          <w:sz w:val="32"/>
          <w:szCs w:val="32"/>
        </w:rPr>
      </w:pPr>
    </w:p>
    <w:p w:rsidR="005F4666" w:rsidRPr="002D7B71" w:rsidRDefault="005F4666" w:rsidP="005F4666">
      <w:pPr>
        <w:pStyle w:val="BodyText"/>
        <w:tabs>
          <w:tab w:val="left" w:pos="360"/>
        </w:tabs>
        <w:rPr>
          <w:rFonts w:asciiTheme="minorHAnsi" w:hAnsiTheme="minorHAnsi"/>
          <w:b/>
        </w:rPr>
      </w:pPr>
      <w:r w:rsidRPr="002D7B71">
        <w:rPr>
          <w:rFonts w:asciiTheme="minorHAnsi" w:hAnsiTheme="minorHAnsi"/>
          <w:b/>
        </w:rPr>
        <w:t>Company / Firm:  _____________________________________ Date: ____________________</w:t>
      </w:r>
    </w:p>
    <w:p w:rsidR="005F4666" w:rsidRPr="002D7B71" w:rsidRDefault="005F4666" w:rsidP="005F4666">
      <w:pPr>
        <w:rPr>
          <w:rFonts w:asciiTheme="minorHAnsi" w:hAnsiTheme="minorHAnsi"/>
          <w:b/>
          <w:sz w:val="24"/>
          <w:szCs w:val="24"/>
        </w:rPr>
      </w:pPr>
    </w:p>
    <w:p w:rsidR="005F4666" w:rsidRPr="002D7B71" w:rsidRDefault="005F4666" w:rsidP="005F4666">
      <w:pPr>
        <w:rPr>
          <w:rFonts w:asciiTheme="minorHAnsi" w:hAnsiTheme="minorHAnsi"/>
          <w:b/>
          <w:sz w:val="24"/>
          <w:szCs w:val="24"/>
          <w:u w:val="single"/>
        </w:rPr>
      </w:pPr>
    </w:p>
    <w:p w:rsidR="005F4666" w:rsidRDefault="005F4666" w:rsidP="005F4666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Cost Model</w:t>
      </w:r>
    </w:p>
    <w:p w:rsidR="005F4666" w:rsidRDefault="005F4666" w:rsidP="005F4666">
      <w:pPr>
        <w:rPr>
          <w:rFonts w:asciiTheme="minorHAnsi" w:hAnsiTheme="minorHAnsi"/>
          <w:b/>
          <w:sz w:val="24"/>
          <w:szCs w:val="24"/>
          <w:u w:val="single"/>
        </w:rPr>
      </w:pPr>
    </w:p>
    <w:p w:rsidR="005F4666" w:rsidRPr="002D7B71" w:rsidRDefault="005F4666" w:rsidP="005F4666">
      <w:pPr>
        <w:ind w:left="360"/>
        <w:rPr>
          <w:rFonts w:asciiTheme="minorHAnsi" w:hAnsiTheme="minorHAnsi"/>
          <w:b/>
          <w:sz w:val="24"/>
          <w:szCs w:val="24"/>
        </w:rPr>
      </w:pPr>
    </w:p>
    <w:p w:rsidR="005F4666" w:rsidRPr="009B424E" w:rsidRDefault="005F4666" w:rsidP="009B424E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4"/>
          <w:szCs w:val="24"/>
        </w:rPr>
      </w:pPr>
      <w:r w:rsidRPr="009B424E">
        <w:rPr>
          <w:rFonts w:asciiTheme="minorHAnsi" w:hAnsiTheme="minorHAnsi"/>
          <w:b/>
          <w:sz w:val="24"/>
          <w:szCs w:val="24"/>
        </w:rPr>
        <w:t xml:space="preserve">On-Premises Appliance </w:t>
      </w:r>
      <w:r w:rsidR="009B424E">
        <w:rPr>
          <w:rFonts w:asciiTheme="minorHAnsi" w:hAnsiTheme="minorHAnsi"/>
          <w:b/>
          <w:sz w:val="24"/>
          <w:szCs w:val="24"/>
        </w:rPr>
        <w:t xml:space="preserve">– annual </w:t>
      </w:r>
      <w:r w:rsidRPr="009B424E">
        <w:rPr>
          <w:rFonts w:asciiTheme="minorHAnsi" w:hAnsiTheme="minorHAnsi"/>
          <w:b/>
          <w:sz w:val="24"/>
          <w:szCs w:val="24"/>
        </w:rPr>
        <w:t xml:space="preserve">per user cost  </w:t>
      </w:r>
      <w:r w:rsidRPr="009B424E">
        <w:rPr>
          <w:rFonts w:asciiTheme="minorHAnsi" w:hAnsiTheme="minorHAnsi"/>
          <w:b/>
          <w:sz w:val="24"/>
          <w:szCs w:val="24"/>
        </w:rPr>
        <w:tab/>
      </w:r>
      <w:r w:rsidRPr="009B424E">
        <w:rPr>
          <w:rFonts w:asciiTheme="minorHAnsi" w:hAnsiTheme="minorHAnsi"/>
          <w:b/>
          <w:sz w:val="24"/>
          <w:szCs w:val="24"/>
        </w:rPr>
        <w:tab/>
      </w:r>
      <w:r w:rsidR="009B424E">
        <w:rPr>
          <w:rFonts w:asciiTheme="minorHAnsi" w:hAnsiTheme="minorHAnsi"/>
          <w:b/>
          <w:sz w:val="24"/>
          <w:szCs w:val="24"/>
        </w:rPr>
        <w:t xml:space="preserve">     </w:t>
      </w:r>
      <w:r w:rsidRPr="009B424E">
        <w:rPr>
          <w:rFonts w:asciiTheme="minorHAnsi" w:hAnsiTheme="minorHAnsi"/>
          <w:b/>
          <w:sz w:val="24"/>
          <w:szCs w:val="24"/>
        </w:rPr>
        <w:t>$</w:t>
      </w:r>
      <w:r w:rsidR="009B424E">
        <w:rPr>
          <w:rFonts w:asciiTheme="minorHAnsi" w:hAnsiTheme="minorHAnsi"/>
          <w:b/>
          <w:sz w:val="24"/>
          <w:szCs w:val="24"/>
        </w:rPr>
        <w:t>_</w:t>
      </w:r>
      <w:r w:rsidRPr="009B424E">
        <w:rPr>
          <w:rFonts w:asciiTheme="minorHAnsi" w:hAnsiTheme="minorHAnsi"/>
          <w:b/>
          <w:sz w:val="24"/>
          <w:szCs w:val="24"/>
        </w:rPr>
        <w:t>__________________</w:t>
      </w:r>
    </w:p>
    <w:p w:rsidR="005F4666" w:rsidRPr="002D7B71" w:rsidRDefault="005F4666" w:rsidP="005F4666">
      <w:pPr>
        <w:ind w:left="360"/>
        <w:rPr>
          <w:rFonts w:asciiTheme="minorHAnsi" w:hAnsiTheme="minorHAnsi"/>
          <w:b/>
          <w:sz w:val="24"/>
          <w:szCs w:val="24"/>
        </w:rPr>
      </w:pPr>
    </w:p>
    <w:p w:rsidR="005F4666" w:rsidRPr="009B424E" w:rsidRDefault="005F4666" w:rsidP="009B424E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4"/>
          <w:szCs w:val="24"/>
        </w:rPr>
      </w:pPr>
      <w:r w:rsidRPr="009B424E">
        <w:rPr>
          <w:rFonts w:asciiTheme="minorHAnsi" w:hAnsiTheme="minorHAnsi"/>
          <w:b/>
          <w:sz w:val="24"/>
          <w:szCs w:val="24"/>
        </w:rPr>
        <w:t xml:space="preserve">On-Premises Appliance – </w:t>
      </w:r>
      <w:r w:rsidR="009B424E">
        <w:rPr>
          <w:rFonts w:asciiTheme="minorHAnsi" w:hAnsiTheme="minorHAnsi"/>
          <w:b/>
          <w:sz w:val="24"/>
          <w:szCs w:val="24"/>
        </w:rPr>
        <w:t xml:space="preserve">annual </w:t>
      </w:r>
      <w:r w:rsidRPr="009B424E">
        <w:rPr>
          <w:rFonts w:asciiTheme="minorHAnsi" w:hAnsiTheme="minorHAnsi"/>
          <w:b/>
          <w:sz w:val="24"/>
          <w:szCs w:val="24"/>
        </w:rPr>
        <w:t xml:space="preserve">API </w:t>
      </w:r>
      <w:r w:rsidR="00E9520B" w:rsidRPr="009B424E">
        <w:rPr>
          <w:rFonts w:asciiTheme="minorHAnsi" w:hAnsiTheme="minorHAnsi"/>
          <w:b/>
          <w:sz w:val="24"/>
          <w:szCs w:val="24"/>
        </w:rPr>
        <w:t>per use</w:t>
      </w:r>
      <w:r w:rsidRPr="009B424E">
        <w:rPr>
          <w:rFonts w:asciiTheme="minorHAnsi" w:hAnsiTheme="minorHAnsi"/>
          <w:b/>
          <w:sz w:val="24"/>
          <w:szCs w:val="24"/>
        </w:rPr>
        <w:t xml:space="preserve"> cost </w:t>
      </w:r>
      <w:r w:rsidRPr="009B424E">
        <w:rPr>
          <w:rFonts w:asciiTheme="minorHAnsi" w:hAnsiTheme="minorHAnsi"/>
          <w:b/>
          <w:sz w:val="24"/>
          <w:szCs w:val="24"/>
        </w:rPr>
        <w:tab/>
      </w:r>
      <w:r w:rsidR="009B424E">
        <w:rPr>
          <w:rFonts w:asciiTheme="minorHAnsi" w:hAnsiTheme="minorHAnsi"/>
          <w:b/>
          <w:sz w:val="24"/>
          <w:szCs w:val="24"/>
        </w:rPr>
        <w:t xml:space="preserve">     </w:t>
      </w:r>
      <w:r w:rsidRPr="009B424E">
        <w:rPr>
          <w:rFonts w:asciiTheme="minorHAnsi" w:hAnsiTheme="minorHAnsi"/>
          <w:b/>
          <w:sz w:val="24"/>
          <w:szCs w:val="24"/>
        </w:rPr>
        <w:t>$</w:t>
      </w:r>
      <w:r w:rsidR="009B424E">
        <w:rPr>
          <w:rFonts w:asciiTheme="minorHAnsi" w:hAnsiTheme="minorHAnsi"/>
          <w:b/>
          <w:sz w:val="24"/>
          <w:szCs w:val="24"/>
        </w:rPr>
        <w:t>_</w:t>
      </w:r>
      <w:r w:rsidRPr="009B424E">
        <w:rPr>
          <w:rFonts w:asciiTheme="minorHAnsi" w:hAnsiTheme="minorHAnsi"/>
          <w:b/>
          <w:sz w:val="24"/>
          <w:szCs w:val="24"/>
        </w:rPr>
        <w:t>__________________</w:t>
      </w:r>
    </w:p>
    <w:p w:rsidR="005F4666" w:rsidRDefault="005F4666" w:rsidP="005F4666">
      <w:pPr>
        <w:rPr>
          <w:rFonts w:asciiTheme="minorHAnsi" w:hAnsiTheme="minorHAnsi"/>
          <w:b/>
          <w:sz w:val="24"/>
          <w:szCs w:val="24"/>
          <w:u w:val="single"/>
        </w:rPr>
      </w:pPr>
    </w:p>
    <w:p w:rsidR="005F4666" w:rsidRPr="009B424E" w:rsidRDefault="005F4666" w:rsidP="009B424E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4"/>
          <w:szCs w:val="24"/>
          <w:u w:val="single"/>
        </w:rPr>
      </w:pPr>
      <w:r w:rsidRPr="009B424E">
        <w:rPr>
          <w:rFonts w:asciiTheme="minorHAnsi" w:hAnsiTheme="minorHAnsi"/>
          <w:b/>
          <w:sz w:val="24"/>
          <w:szCs w:val="24"/>
        </w:rPr>
        <w:t xml:space="preserve">Cloud Hosted Appliance </w:t>
      </w:r>
      <w:r w:rsidR="00500CA6">
        <w:rPr>
          <w:rFonts w:asciiTheme="minorHAnsi" w:hAnsiTheme="minorHAnsi"/>
          <w:b/>
          <w:sz w:val="24"/>
          <w:szCs w:val="24"/>
        </w:rPr>
        <w:t xml:space="preserve">– annual </w:t>
      </w:r>
      <w:r w:rsidRPr="009B424E">
        <w:rPr>
          <w:rFonts w:asciiTheme="minorHAnsi" w:hAnsiTheme="minorHAnsi"/>
          <w:b/>
          <w:sz w:val="24"/>
          <w:szCs w:val="24"/>
        </w:rPr>
        <w:t>(SaaS) per user cost</w:t>
      </w:r>
      <w:r w:rsidRPr="009B424E">
        <w:rPr>
          <w:rFonts w:asciiTheme="minorHAnsi" w:hAnsiTheme="minorHAnsi"/>
          <w:b/>
          <w:sz w:val="24"/>
          <w:szCs w:val="24"/>
        </w:rPr>
        <w:tab/>
      </w:r>
      <w:r w:rsidR="009B424E">
        <w:rPr>
          <w:rFonts w:asciiTheme="minorHAnsi" w:hAnsiTheme="minorHAnsi"/>
          <w:b/>
          <w:sz w:val="24"/>
          <w:szCs w:val="24"/>
        </w:rPr>
        <w:t xml:space="preserve">      </w:t>
      </w:r>
      <w:r w:rsidRPr="009B424E">
        <w:rPr>
          <w:rFonts w:asciiTheme="minorHAnsi" w:hAnsiTheme="minorHAnsi"/>
          <w:b/>
          <w:sz w:val="24"/>
          <w:szCs w:val="24"/>
        </w:rPr>
        <w:t>$___________________</w:t>
      </w:r>
    </w:p>
    <w:p w:rsidR="005F4666" w:rsidRDefault="005F4666" w:rsidP="005F4666">
      <w:pPr>
        <w:rPr>
          <w:rFonts w:asciiTheme="minorHAnsi" w:hAnsiTheme="minorHAnsi"/>
          <w:b/>
          <w:sz w:val="24"/>
          <w:szCs w:val="24"/>
          <w:u w:val="single"/>
        </w:rPr>
      </w:pPr>
    </w:p>
    <w:p w:rsidR="005F4666" w:rsidRPr="009B424E" w:rsidRDefault="009B424E" w:rsidP="009B424E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4"/>
          <w:szCs w:val="24"/>
        </w:rPr>
      </w:pPr>
      <w:r w:rsidRPr="009B424E">
        <w:rPr>
          <w:rFonts w:asciiTheme="minorHAnsi" w:hAnsiTheme="minorHAnsi"/>
          <w:b/>
          <w:sz w:val="24"/>
          <w:szCs w:val="24"/>
        </w:rPr>
        <w:t>Cl</w:t>
      </w:r>
      <w:r w:rsidR="005F4666" w:rsidRPr="009B424E">
        <w:rPr>
          <w:rFonts w:asciiTheme="minorHAnsi" w:hAnsiTheme="minorHAnsi"/>
          <w:b/>
          <w:sz w:val="24"/>
          <w:szCs w:val="24"/>
        </w:rPr>
        <w:t>oud Host</w:t>
      </w:r>
      <w:r w:rsidR="00E9520B" w:rsidRPr="009B424E">
        <w:rPr>
          <w:rFonts w:asciiTheme="minorHAnsi" w:hAnsiTheme="minorHAnsi"/>
          <w:b/>
          <w:sz w:val="24"/>
          <w:szCs w:val="24"/>
        </w:rPr>
        <w:t xml:space="preserve">ed Appliance </w:t>
      </w:r>
      <w:r w:rsidR="00500CA6">
        <w:rPr>
          <w:rFonts w:asciiTheme="minorHAnsi" w:hAnsiTheme="minorHAnsi"/>
          <w:b/>
          <w:sz w:val="24"/>
          <w:szCs w:val="24"/>
        </w:rPr>
        <w:t xml:space="preserve">– annual </w:t>
      </w:r>
      <w:r w:rsidR="00E9520B" w:rsidRPr="009B424E">
        <w:rPr>
          <w:rFonts w:asciiTheme="minorHAnsi" w:hAnsiTheme="minorHAnsi"/>
          <w:b/>
          <w:sz w:val="24"/>
          <w:szCs w:val="24"/>
        </w:rPr>
        <w:t>(SaaS) API per use</w:t>
      </w:r>
      <w:r>
        <w:rPr>
          <w:rFonts w:asciiTheme="minorHAnsi" w:hAnsiTheme="minorHAnsi"/>
          <w:b/>
          <w:sz w:val="24"/>
          <w:szCs w:val="24"/>
        </w:rPr>
        <w:t xml:space="preserve"> cost </w:t>
      </w:r>
      <w:r w:rsidR="00500CA6">
        <w:rPr>
          <w:rFonts w:asciiTheme="minorHAnsi" w:hAnsiTheme="minorHAnsi"/>
          <w:b/>
          <w:sz w:val="24"/>
          <w:szCs w:val="24"/>
        </w:rPr>
        <w:t xml:space="preserve">  </w:t>
      </w:r>
      <w:r>
        <w:rPr>
          <w:rFonts w:asciiTheme="minorHAnsi" w:hAnsiTheme="minorHAnsi"/>
          <w:b/>
          <w:sz w:val="24"/>
          <w:szCs w:val="24"/>
        </w:rPr>
        <w:t xml:space="preserve"> $__</w:t>
      </w:r>
      <w:r w:rsidR="005F4666" w:rsidRPr="009B424E">
        <w:rPr>
          <w:rFonts w:asciiTheme="minorHAnsi" w:hAnsiTheme="minorHAnsi"/>
          <w:b/>
          <w:sz w:val="24"/>
          <w:szCs w:val="24"/>
        </w:rPr>
        <w:t>_____________</w:t>
      </w:r>
      <w:r w:rsidR="00E9520B" w:rsidRPr="009B424E">
        <w:rPr>
          <w:rFonts w:asciiTheme="minorHAnsi" w:hAnsiTheme="minorHAnsi"/>
          <w:b/>
          <w:sz w:val="24"/>
          <w:szCs w:val="24"/>
        </w:rPr>
        <w:t>____</w:t>
      </w:r>
    </w:p>
    <w:p w:rsidR="005F4666" w:rsidRDefault="005F4666" w:rsidP="005F4666">
      <w:pPr>
        <w:rPr>
          <w:rFonts w:asciiTheme="minorHAnsi" w:hAnsiTheme="minorHAnsi"/>
          <w:b/>
          <w:sz w:val="24"/>
          <w:szCs w:val="24"/>
        </w:rPr>
      </w:pPr>
    </w:p>
    <w:p w:rsidR="00D543CF" w:rsidRDefault="00D543CF" w:rsidP="005F4666">
      <w:pPr>
        <w:rPr>
          <w:rFonts w:asciiTheme="minorHAnsi" w:hAnsiTheme="minorHAnsi"/>
          <w:b/>
          <w:sz w:val="24"/>
          <w:szCs w:val="24"/>
        </w:rPr>
      </w:pPr>
    </w:p>
    <w:p w:rsidR="009B424E" w:rsidRDefault="009B424E" w:rsidP="00390F2D">
      <w:pPr>
        <w:ind w:firstLine="720"/>
        <w:rPr>
          <w:color w:val="FF0000"/>
        </w:rPr>
      </w:pPr>
    </w:p>
    <w:p w:rsidR="009B424E" w:rsidRPr="00500CA6" w:rsidRDefault="009B424E" w:rsidP="009B424E">
      <w:pPr>
        <w:rPr>
          <w:b/>
        </w:rPr>
      </w:pPr>
      <w:r w:rsidRPr="009B424E">
        <w:t xml:space="preserve">• </w:t>
      </w:r>
      <w:r w:rsidRPr="00500CA6">
        <w:rPr>
          <w:b/>
        </w:rPr>
        <w:t>Total number of instances not to exceed 66                                                                                                            (58 trial courts, 6 - Ap</w:t>
      </w:r>
      <w:r w:rsidR="00500CA6">
        <w:rPr>
          <w:b/>
        </w:rPr>
        <w:t>pellate Courts, the 1 -Supreme C</w:t>
      </w:r>
      <w:r w:rsidRPr="00500CA6">
        <w:rPr>
          <w:b/>
        </w:rPr>
        <w:t>ourt, and 1-The Judicial Council of California)</w:t>
      </w:r>
    </w:p>
    <w:p w:rsidR="009B424E" w:rsidRPr="00500CA6" w:rsidRDefault="009B424E" w:rsidP="009B424E">
      <w:pPr>
        <w:rPr>
          <w:b/>
        </w:rPr>
      </w:pPr>
    </w:p>
    <w:p w:rsidR="009B424E" w:rsidRPr="00500CA6" w:rsidRDefault="009B424E" w:rsidP="009B424E">
      <w:pPr>
        <w:rPr>
          <w:b/>
        </w:rPr>
      </w:pPr>
      <w:r w:rsidRPr="00500CA6">
        <w:rPr>
          <w:b/>
        </w:rPr>
        <w:t xml:space="preserve">• All submitted cost models must include use of the Proposer's API.    (See definitions in Section E of Attachment 10.)     </w:t>
      </w:r>
    </w:p>
    <w:p w:rsidR="009B424E" w:rsidRPr="00500CA6" w:rsidRDefault="009B424E" w:rsidP="009B424E">
      <w:pPr>
        <w:rPr>
          <w:b/>
        </w:rPr>
      </w:pPr>
    </w:p>
    <w:p w:rsidR="009B424E" w:rsidRPr="009B424E" w:rsidRDefault="009B424E" w:rsidP="009B424E">
      <w:r w:rsidRPr="00500CA6">
        <w:rPr>
          <w:b/>
        </w:rPr>
        <w:t xml:space="preserve">    </w:t>
      </w:r>
      <w:r w:rsidRPr="009B424E">
        <w:t xml:space="preserve">                                                                                               </w:t>
      </w:r>
    </w:p>
    <w:p w:rsidR="009B424E" w:rsidRPr="009B424E" w:rsidRDefault="009B424E" w:rsidP="009B424E"/>
    <w:p w:rsidR="009B424E" w:rsidRPr="009B424E" w:rsidRDefault="009B424E" w:rsidP="009B424E">
      <w:pPr>
        <w:rPr>
          <w:b/>
          <w:u w:val="single"/>
        </w:rPr>
      </w:pPr>
      <w:r w:rsidRPr="009B424E">
        <w:rPr>
          <w:b/>
          <w:u w:val="single"/>
        </w:rPr>
        <w:t>Pricing:</w:t>
      </w:r>
    </w:p>
    <w:p w:rsidR="009B424E" w:rsidRPr="00500CA6" w:rsidRDefault="009B424E" w:rsidP="009B424E">
      <w:pPr>
        <w:rPr>
          <w:b/>
        </w:rPr>
      </w:pPr>
      <w:r w:rsidRPr="00500CA6">
        <w:rPr>
          <w:b/>
        </w:rPr>
        <w:t>The Proposer who proposes the lowest total cost will receive the maximum amount of price points. Proposer’s whose cost is higher than the lowest will receive a fewer number of price points in a relational (proportional) manner as described below.</w:t>
      </w:r>
    </w:p>
    <w:p w:rsidR="009B424E" w:rsidRPr="00500CA6" w:rsidRDefault="009B424E" w:rsidP="009B424E">
      <w:pPr>
        <w:rPr>
          <w:b/>
        </w:rPr>
      </w:pPr>
    </w:p>
    <w:p w:rsidR="009B424E" w:rsidRDefault="009B424E" w:rsidP="009B424E">
      <w:pPr>
        <w:rPr>
          <w:b/>
        </w:rPr>
      </w:pPr>
      <w:r w:rsidRPr="00500CA6">
        <w:rPr>
          <w:b/>
        </w:rPr>
        <w:t>Example of pricing point’s calculation on each cost model:</w:t>
      </w:r>
    </w:p>
    <w:p w:rsidR="00E865E1" w:rsidRPr="00500CA6" w:rsidRDefault="00E865E1" w:rsidP="009B424E">
      <w:pPr>
        <w:rPr>
          <w:b/>
        </w:rPr>
      </w:pPr>
    </w:p>
    <w:p w:rsidR="009B424E" w:rsidRPr="00500CA6" w:rsidRDefault="009B424E" w:rsidP="009B424E">
      <w:pPr>
        <w:rPr>
          <w:b/>
        </w:rPr>
      </w:pPr>
      <w:r w:rsidRPr="00500CA6">
        <w:rPr>
          <w:b/>
        </w:rPr>
        <w:t>Proposer A’s pricing is $450 (the lowest</w:t>
      </w:r>
      <w:r w:rsidR="00201ED4">
        <w:rPr>
          <w:b/>
        </w:rPr>
        <w:t>)</w:t>
      </w:r>
      <w:bookmarkStart w:id="0" w:name="_GoBack"/>
      <w:bookmarkEnd w:id="0"/>
    </w:p>
    <w:p w:rsidR="009B424E" w:rsidRPr="00500CA6" w:rsidRDefault="009B424E" w:rsidP="009B424E">
      <w:pPr>
        <w:ind w:firstLine="720"/>
        <w:rPr>
          <w:b/>
        </w:rPr>
      </w:pPr>
      <w:r w:rsidRPr="00500CA6">
        <w:rPr>
          <w:b/>
        </w:rPr>
        <w:t>Proposer A is awarded 17.5 price points (the maximum)</w:t>
      </w:r>
    </w:p>
    <w:p w:rsidR="009B424E" w:rsidRPr="00500CA6" w:rsidRDefault="009B424E" w:rsidP="009B424E">
      <w:pPr>
        <w:rPr>
          <w:b/>
        </w:rPr>
      </w:pPr>
      <w:r w:rsidRPr="00500CA6">
        <w:rPr>
          <w:b/>
        </w:rPr>
        <w:t>Proposer B’s pricing is $500</w:t>
      </w:r>
    </w:p>
    <w:p w:rsidR="005E477A" w:rsidRDefault="009B424E" w:rsidP="009B424E">
      <w:pPr>
        <w:ind w:firstLine="720"/>
      </w:pPr>
      <w:r w:rsidRPr="00500CA6">
        <w:rPr>
          <w:b/>
        </w:rPr>
        <w:t xml:space="preserve"> Proposer B is awarded 15.75 price points (450/500 x 17.5)</w:t>
      </w:r>
      <w:r w:rsidR="007312C3" w:rsidRPr="00500CA6">
        <w:rPr>
          <w:b/>
        </w:rPr>
        <w:t xml:space="preserve"> </w:t>
      </w:r>
      <w:r w:rsidR="007312C3" w:rsidRPr="009B424E">
        <w:t xml:space="preserve"> </w:t>
      </w:r>
      <w:r w:rsidR="007312C3">
        <w:t xml:space="preserve">                </w:t>
      </w:r>
    </w:p>
    <w:sectPr w:rsidR="005E477A" w:rsidSect="006715A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95F" w:rsidRDefault="00EE395F" w:rsidP="00625AD4">
      <w:r>
        <w:separator/>
      </w:r>
    </w:p>
  </w:endnote>
  <w:endnote w:type="continuationSeparator" w:id="0">
    <w:p w:rsidR="00EE395F" w:rsidRDefault="00EE395F" w:rsidP="0062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95F" w:rsidRDefault="00EE395F" w:rsidP="00625AD4">
      <w:r>
        <w:separator/>
      </w:r>
    </w:p>
  </w:footnote>
  <w:footnote w:type="continuationSeparator" w:id="0">
    <w:p w:rsidR="00EE395F" w:rsidRDefault="00EE395F" w:rsidP="00625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4723"/>
    <w:multiLevelType w:val="hybridMultilevel"/>
    <w:tmpl w:val="A89AC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07EC"/>
    <w:multiLevelType w:val="hybridMultilevel"/>
    <w:tmpl w:val="4C1AEC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C2B79"/>
    <w:multiLevelType w:val="hybridMultilevel"/>
    <w:tmpl w:val="0726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5429D"/>
    <w:multiLevelType w:val="hybridMultilevel"/>
    <w:tmpl w:val="6A965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747A1"/>
    <w:multiLevelType w:val="hybridMultilevel"/>
    <w:tmpl w:val="7868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850BF"/>
    <w:multiLevelType w:val="hybridMultilevel"/>
    <w:tmpl w:val="97EEE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66"/>
    <w:rsid w:val="00027070"/>
    <w:rsid w:val="00201ED4"/>
    <w:rsid w:val="00390F2D"/>
    <w:rsid w:val="00500CA6"/>
    <w:rsid w:val="005E477A"/>
    <w:rsid w:val="005F1659"/>
    <w:rsid w:val="005F4666"/>
    <w:rsid w:val="00625AD4"/>
    <w:rsid w:val="007312C3"/>
    <w:rsid w:val="0073471B"/>
    <w:rsid w:val="00770F66"/>
    <w:rsid w:val="008B781B"/>
    <w:rsid w:val="009B424E"/>
    <w:rsid w:val="00A6429D"/>
    <w:rsid w:val="00AB1716"/>
    <w:rsid w:val="00C03F00"/>
    <w:rsid w:val="00D543CF"/>
    <w:rsid w:val="00DB0F1C"/>
    <w:rsid w:val="00E7633E"/>
    <w:rsid w:val="00E865E1"/>
    <w:rsid w:val="00E9520B"/>
    <w:rsid w:val="00EE395F"/>
    <w:rsid w:val="00F25B50"/>
    <w:rsid w:val="00FE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068BF"/>
  <w15:chartTrackingRefBased/>
  <w15:docId w15:val="{2CF3129B-4A4D-4F11-AA6B-6F202A1B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666"/>
    <w:pPr>
      <w:spacing w:line="240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1659"/>
    <w:pPr>
      <w:keepNext/>
      <w:spacing w:before="240" w:after="60" w:line="300" w:lineRule="atLeast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F1659"/>
    <w:pPr>
      <w:keepNext/>
      <w:spacing w:before="240" w:after="60" w:line="300" w:lineRule="atLeast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F1659"/>
    <w:pPr>
      <w:keepNext/>
      <w:spacing w:before="240" w:after="60" w:line="300" w:lineRule="atLeast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1659"/>
    <w:pPr>
      <w:spacing w:before="240" w:after="60" w:line="300" w:lineRule="atLeast"/>
      <w:outlineLvl w:val="5"/>
    </w:pPr>
    <w:rPr>
      <w:rFonts w:asciiTheme="minorHAnsi" w:eastAsiaTheme="minorHAnsi" w:hAnsiTheme="minorHAnsi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1659"/>
    <w:pPr>
      <w:spacing w:before="240" w:after="60" w:line="300" w:lineRule="atLeast"/>
      <w:outlineLvl w:val="6"/>
    </w:pPr>
    <w:rPr>
      <w:rFonts w:asciiTheme="minorHAnsi" w:eastAsiaTheme="minorHAnsi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1659"/>
    <w:pPr>
      <w:spacing w:before="240" w:after="60" w:line="300" w:lineRule="atLeast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1659"/>
    <w:pPr>
      <w:spacing w:before="240" w:after="60" w:line="300" w:lineRule="atLeast"/>
      <w:outlineLvl w:val="8"/>
    </w:pPr>
    <w:rPr>
      <w:rFonts w:asciiTheme="majorHAnsi" w:eastAsiaTheme="majorEastAsia" w:hAnsiTheme="maj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165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16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F16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165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1659"/>
  </w:style>
  <w:style w:type="character" w:customStyle="1" w:styleId="Heading8Char">
    <w:name w:val="Heading 8 Char"/>
    <w:basedOn w:val="DefaultParagraphFont"/>
    <w:link w:val="Heading8"/>
    <w:uiPriority w:val="9"/>
    <w:semiHidden/>
    <w:rsid w:val="005F1659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165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F1659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F16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659"/>
    <w:pPr>
      <w:spacing w:after="60" w:line="300" w:lineRule="atLeast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659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1659"/>
    <w:pPr>
      <w:outlineLvl w:val="9"/>
    </w:pPr>
  </w:style>
  <w:style w:type="paragraph" w:styleId="BodyText">
    <w:name w:val="Body Text"/>
    <w:basedOn w:val="Normal"/>
    <w:link w:val="BodyTextChar"/>
    <w:rsid w:val="005F466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F4666"/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625A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AD4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5A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AD4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rsid w:val="00731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3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3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Diaz</dc:creator>
  <cp:keywords/>
  <dc:description/>
  <cp:lastModifiedBy>Carolina Diaz</cp:lastModifiedBy>
  <cp:revision>9</cp:revision>
  <cp:lastPrinted>2017-10-16T19:56:00Z</cp:lastPrinted>
  <dcterms:created xsi:type="dcterms:W3CDTF">2017-10-16T16:58:00Z</dcterms:created>
  <dcterms:modified xsi:type="dcterms:W3CDTF">2017-10-16T23:31:00Z</dcterms:modified>
</cp:coreProperties>
</file>