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648EE" w14:textId="068B1735"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1216B6">
        <w:rPr>
          <w:rFonts w:cstheme="minorHAnsi"/>
          <w:b/>
          <w:bCs/>
          <w:lang w:bidi="ar-SA"/>
        </w:rPr>
        <w:t>7</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0C6D" w14:textId="77777777" w:rsidR="00B20817" w:rsidRDefault="00B20817" w:rsidP="005A1DC5">
      <w:pPr>
        <w:spacing w:line="240" w:lineRule="auto"/>
      </w:pPr>
      <w:r>
        <w:separator/>
      </w:r>
    </w:p>
  </w:endnote>
  <w:endnote w:type="continuationSeparator" w:id="0">
    <w:p w14:paraId="493349FC" w14:textId="77777777" w:rsidR="00B20817" w:rsidRDefault="00B20817"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12B3" w14:textId="77777777" w:rsidR="005F5104" w:rsidRDefault="005F5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BE0B" w14:textId="77777777" w:rsidR="005D676A" w:rsidRDefault="005D676A">
    <w:pPr>
      <w:pStyle w:val="Footer"/>
      <w:jc w:val="right"/>
    </w:pPr>
  </w:p>
  <w:p w14:paraId="78E26251" w14:textId="77777777" w:rsidR="00720D9B" w:rsidRDefault="00000000" w:rsidP="00720D9B">
    <w:pPr>
      <w:pStyle w:val="Footer"/>
    </w:pPr>
    <w:sdt>
      <w:sdtPr>
        <w:id w:val="18165802"/>
        <w:docPartObj>
          <w:docPartGallery w:val="Page Numbers (Bottom of Page)"/>
          <w:docPartUnique/>
        </w:docPartObj>
      </w:sdt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545" w14:textId="77777777" w:rsidR="005F5104" w:rsidRDefault="005F5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FC22" w14:textId="77777777" w:rsidR="00B20817" w:rsidRDefault="00B20817" w:rsidP="005A1DC5">
      <w:pPr>
        <w:spacing w:line="240" w:lineRule="auto"/>
      </w:pPr>
      <w:r>
        <w:separator/>
      </w:r>
    </w:p>
  </w:footnote>
  <w:footnote w:type="continuationSeparator" w:id="0">
    <w:p w14:paraId="3D4B2693" w14:textId="77777777" w:rsidR="00B20817" w:rsidRDefault="00B20817"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F993" w14:textId="77777777" w:rsidR="005F5104" w:rsidRDefault="005F5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3755" w14:textId="77777777" w:rsidR="00966FF2" w:rsidRPr="00966FF2" w:rsidRDefault="00966FF2" w:rsidP="00966FF2">
    <w:pPr>
      <w:tabs>
        <w:tab w:val="left" w:pos="1242"/>
      </w:tabs>
      <w:spacing w:line="240" w:lineRule="auto"/>
      <w:ind w:right="252"/>
      <w:jc w:val="both"/>
      <w:rPr>
        <w:rFonts w:ascii="Times New Roman" w:eastAsia="Times New Roman" w:hAnsi="Times New Roman"/>
        <w:iCs/>
        <w:sz w:val="22"/>
        <w:szCs w:val="22"/>
        <w:lang w:bidi="ar-SA"/>
      </w:rPr>
    </w:pPr>
    <w:r w:rsidRPr="00966FF2">
      <w:rPr>
        <w:rFonts w:ascii="Times New Roman" w:eastAsia="Times New Roman" w:hAnsi="Times New Roman"/>
        <w:sz w:val="20"/>
        <w:szCs w:val="20"/>
        <w:lang w:bidi="ar-SA"/>
      </w:rPr>
      <w:t xml:space="preserve">RFP Title:  </w:t>
    </w:r>
    <w:r w:rsidRPr="00966FF2">
      <w:rPr>
        <w:rFonts w:ascii="Times New Roman" w:eastAsia="Times New Roman" w:hAnsi="Times New Roman"/>
        <w:color w:val="000000"/>
        <w:sz w:val="22"/>
        <w:szCs w:val="22"/>
        <w:lang w:bidi="ar-SA"/>
      </w:rPr>
      <w:t xml:space="preserve"> </w:t>
    </w:r>
    <w:r w:rsidRPr="00966FF2">
      <w:rPr>
        <w:rFonts w:ascii="Times New Roman" w:eastAsia="Times New Roman" w:hAnsi="Times New Roman"/>
        <w:iCs/>
        <w:sz w:val="22"/>
        <w:szCs w:val="22"/>
        <w:lang w:bidi="ar-SA"/>
      </w:rPr>
      <w:t>Digital Asset Management Platform Solution</w:t>
    </w:r>
  </w:p>
  <w:p w14:paraId="180A90D2" w14:textId="77777777" w:rsidR="00966FF2" w:rsidRPr="00966FF2" w:rsidRDefault="00966FF2" w:rsidP="00966FF2">
    <w:pPr>
      <w:tabs>
        <w:tab w:val="left" w:pos="1242"/>
      </w:tabs>
      <w:spacing w:line="240" w:lineRule="auto"/>
      <w:ind w:right="252"/>
      <w:jc w:val="both"/>
      <w:rPr>
        <w:rFonts w:ascii="Times New Roman" w:eastAsia="Times New Roman" w:hAnsi="Times New Roman"/>
        <w:iCs/>
        <w:sz w:val="22"/>
        <w:szCs w:val="22"/>
        <w:lang w:bidi="ar-SA"/>
      </w:rPr>
    </w:pPr>
    <w:r w:rsidRPr="00966FF2">
      <w:rPr>
        <w:rFonts w:ascii="Times New Roman" w:eastAsia="Times New Roman" w:hAnsi="Times New Roman"/>
        <w:iCs/>
        <w:sz w:val="20"/>
        <w:szCs w:val="20"/>
        <w:lang w:bidi="ar-SA"/>
      </w:rPr>
      <w:t xml:space="preserve">RFP Number:  </w:t>
    </w:r>
    <w:r w:rsidRPr="00966FF2">
      <w:rPr>
        <w:rFonts w:ascii="Times New Roman" w:eastAsia="Times New Roman" w:hAnsi="Times New Roman"/>
        <w:iCs/>
        <w:sz w:val="22"/>
        <w:szCs w:val="22"/>
        <w:lang w:bidi="ar-SA"/>
      </w:rPr>
      <w:t xml:space="preserve"> IT-2023-50-DM</w:t>
    </w:r>
  </w:p>
  <w:p w14:paraId="35669AFE" w14:textId="3977B0D7" w:rsidR="005A1DC5" w:rsidRPr="005C2AF3" w:rsidRDefault="005A1DC5" w:rsidP="005C2A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8692" w14:textId="77777777" w:rsidR="005F5104" w:rsidRDefault="005F5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2617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16B6"/>
    <w:rsid w:val="00122035"/>
    <w:rsid w:val="001931D1"/>
    <w:rsid w:val="001A46BE"/>
    <w:rsid w:val="001A7D6C"/>
    <w:rsid w:val="001B335E"/>
    <w:rsid w:val="001D0320"/>
    <w:rsid w:val="001E561D"/>
    <w:rsid w:val="0022076C"/>
    <w:rsid w:val="00222A70"/>
    <w:rsid w:val="0023131A"/>
    <w:rsid w:val="00242574"/>
    <w:rsid w:val="00264DF7"/>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C2AF3"/>
    <w:rsid w:val="005D676A"/>
    <w:rsid w:val="005E0194"/>
    <w:rsid w:val="005E0F0C"/>
    <w:rsid w:val="005F5104"/>
    <w:rsid w:val="00601781"/>
    <w:rsid w:val="00602BDE"/>
    <w:rsid w:val="00606C2C"/>
    <w:rsid w:val="00610B70"/>
    <w:rsid w:val="006172CE"/>
    <w:rsid w:val="00626A8F"/>
    <w:rsid w:val="00637357"/>
    <w:rsid w:val="006450FE"/>
    <w:rsid w:val="00664A3D"/>
    <w:rsid w:val="006743D1"/>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D38E9"/>
    <w:rsid w:val="007F08B2"/>
    <w:rsid w:val="007F6005"/>
    <w:rsid w:val="00816D98"/>
    <w:rsid w:val="00856EC7"/>
    <w:rsid w:val="008642DC"/>
    <w:rsid w:val="00872378"/>
    <w:rsid w:val="0088000D"/>
    <w:rsid w:val="008806E9"/>
    <w:rsid w:val="00884C33"/>
    <w:rsid w:val="0089153E"/>
    <w:rsid w:val="008A13F8"/>
    <w:rsid w:val="008B5876"/>
    <w:rsid w:val="008B6BD8"/>
    <w:rsid w:val="008B7027"/>
    <w:rsid w:val="008D0C2A"/>
    <w:rsid w:val="008D1D51"/>
    <w:rsid w:val="008E4B6F"/>
    <w:rsid w:val="00914094"/>
    <w:rsid w:val="00944C67"/>
    <w:rsid w:val="00963F3F"/>
    <w:rsid w:val="00966FF2"/>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0817"/>
    <w:rsid w:val="00B22C7D"/>
    <w:rsid w:val="00B50B69"/>
    <w:rsid w:val="00B51930"/>
    <w:rsid w:val="00B55205"/>
    <w:rsid w:val="00B6151F"/>
    <w:rsid w:val="00B631A6"/>
    <w:rsid w:val="00B65B21"/>
    <w:rsid w:val="00B679CA"/>
    <w:rsid w:val="00B70B3F"/>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3274E"/>
    <w:rsid w:val="00D420C9"/>
    <w:rsid w:val="00D420EC"/>
    <w:rsid w:val="00D456DC"/>
    <w:rsid w:val="00D50C0F"/>
    <w:rsid w:val="00D62474"/>
    <w:rsid w:val="00DB2030"/>
    <w:rsid w:val="00DB32B8"/>
    <w:rsid w:val="00DB4C14"/>
    <w:rsid w:val="00DD1543"/>
    <w:rsid w:val="00DF61C1"/>
    <w:rsid w:val="00E005CF"/>
    <w:rsid w:val="00E075C4"/>
    <w:rsid w:val="00E317C8"/>
    <w:rsid w:val="00E34B2A"/>
    <w:rsid w:val="00E52C8D"/>
    <w:rsid w:val="00E61D3B"/>
    <w:rsid w:val="00ED66F6"/>
    <w:rsid w:val="00F20CDA"/>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19</cp:revision>
  <cp:lastPrinted>2017-04-13T22:02:00Z</cp:lastPrinted>
  <dcterms:created xsi:type="dcterms:W3CDTF">2018-01-03T23:02:00Z</dcterms:created>
  <dcterms:modified xsi:type="dcterms:W3CDTF">2023-12-14T17:18:00Z</dcterms:modified>
</cp:coreProperties>
</file>