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9D2A0A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B8" w:rsidRDefault="000305B8" w:rsidP="00DD5E8F">
      <w:r>
        <w:separator/>
      </w:r>
    </w:p>
  </w:endnote>
  <w:endnote w:type="continuationSeparator" w:id="0">
    <w:p w:rsidR="000305B8" w:rsidRDefault="000305B8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A0195B" w:rsidRDefault="00DD5E8F" w:rsidP="00DD5E8F">
    <w:pPr>
      <w:pStyle w:val="Footer"/>
      <w:jc w:val="right"/>
      <w:rPr>
        <w:sz w:val="20"/>
        <w:szCs w:val="20"/>
      </w:rPr>
    </w:pPr>
    <w:r w:rsidRPr="00A0195B">
      <w:rPr>
        <w:sz w:val="20"/>
        <w:szCs w:val="20"/>
      </w:rPr>
      <w:t xml:space="preserve">Page </w:t>
    </w:r>
    <w:r w:rsidR="009C3E26" w:rsidRPr="00A0195B">
      <w:rPr>
        <w:sz w:val="20"/>
        <w:szCs w:val="20"/>
      </w:rPr>
      <w:fldChar w:fldCharType="begin"/>
    </w:r>
    <w:r w:rsidRPr="00A0195B">
      <w:rPr>
        <w:sz w:val="20"/>
        <w:szCs w:val="20"/>
      </w:rPr>
      <w:instrText xml:space="preserve"> PAGE </w:instrText>
    </w:r>
    <w:r w:rsidR="009C3E26" w:rsidRPr="00A0195B">
      <w:rPr>
        <w:sz w:val="20"/>
        <w:szCs w:val="20"/>
      </w:rPr>
      <w:fldChar w:fldCharType="separate"/>
    </w:r>
    <w:r w:rsidR="00A0195B">
      <w:rPr>
        <w:noProof/>
        <w:sz w:val="20"/>
        <w:szCs w:val="20"/>
      </w:rPr>
      <w:t>1</w:t>
    </w:r>
    <w:r w:rsidR="009C3E26" w:rsidRPr="00A0195B">
      <w:rPr>
        <w:sz w:val="20"/>
        <w:szCs w:val="20"/>
      </w:rPr>
      <w:fldChar w:fldCharType="end"/>
    </w:r>
    <w:r w:rsidRPr="00A0195B">
      <w:rPr>
        <w:sz w:val="20"/>
        <w:szCs w:val="20"/>
      </w:rPr>
      <w:t xml:space="preserve"> of </w:t>
    </w:r>
    <w:r w:rsidR="009C3E26" w:rsidRPr="00A0195B">
      <w:rPr>
        <w:sz w:val="20"/>
        <w:szCs w:val="20"/>
      </w:rPr>
      <w:fldChar w:fldCharType="begin"/>
    </w:r>
    <w:r w:rsidRPr="00A0195B">
      <w:rPr>
        <w:sz w:val="20"/>
        <w:szCs w:val="20"/>
      </w:rPr>
      <w:instrText xml:space="preserve"> NUMPAGES  </w:instrText>
    </w:r>
    <w:r w:rsidR="009C3E26" w:rsidRPr="00A0195B">
      <w:rPr>
        <w:sz w:val="20"/>
        <w:szCs w:val="20"/>
      </w:rPr>
      <w:fldChar w:fldCharType="separate"/>
    </w:r>
    <w:r w:rsidR="00A0195B">
      <w:rPr>
        <w:noProof/>
        <w:sz w:val="20"/>
        <w:szCs w:val="20"/>
      </w:rPr>
      <w:t>1</w:t>
    </w:r>
    <w:r w:rsidR="009C3E26" w:rsidRPr="00A0195B">
      <w:rPr>
        <w:sz w:val="20"/>
        <w:szCs w:val="20"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B8" w:rsidRDefault="000305B8" w:rsidP="00DD5E8F">
      <w:r>
        <w:separator/>
      </w:r>
    </w:p>
  </w:footnote>
  <w:footnote w:type="continuationSeparator" w:id="0">
    <w:p w:rsidR="000305B8" w:rsidRDefault="000305B8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5B" w:rsidRDefault="00A0195B" w:rsidP="00A0195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Project Title: San Luis Obispo Case Management System Replacement</w:t>
    </w:r>
  </w:p>
  <w:p w:rsidR="00A0195B" w:rsidRDefault="00A0195B" w:rsidP="00A0195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RFP#: ISD – 06192012 - SLO</w:t>
    </w:r>
  </w:p>
  <w:p w:rsidR="00A0195B" w:rsidRDefault="00A0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5B8"/>
    <w:rsid w:val="00160227"/>
    <w:rsid w:val="001635CA"/>
    <w:rsid w:val="001F6CFC"/>
    <w:rsid w:val="003A1A8F"/>
    <w:rsid w:val="003B75F1"/>
    <w:rsid w:val="003F3CC7"/>
    <w:rsid w:val="00486C13"/>
    <w:rsid w:val="005172E6"/>
    <w:rsid w:val="00741DDB"/>
    <w:rsid w:val="008853AA"/>
    <w:rsid w:val="009C3E26"/>
    <w:rsid w:val="009C574E"/>
    <w:rsid w:val="009D2A0A"/>
    <w:rsid w:val="009D74CD"/>
    <w:rsid w:val="00A0195B"/>
    <w:rsid w:val="00A16C06"/>
    <w:rsid w:val="00B122CE"/>
    <w:rsid w:val="00B31AFD"/>
    <w:rsid w:val="00B42C72"/>
    <w:rsid w:val="00B77555"/>
    <w:rsid w:val="00C173C8"/>
    <w:rsid w:val="00D35B70"/>
    <w:rsid w:val="00DD5E8F"/>
    <w:rsid w:val="00E56F39"/>
    <w:rsid w:val="00EC1B72"/>
    <w:rsid w:val="00F02730"/>
    <w:rsid w:val="00F253F5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3</cp:revision>
  <cp:lastPrinted>2011-12-05T22:01:00Z</cp:lastPrinted>
  <dcterms:created xsi:type="dcterms:W3CDTF">2012-06-18T16:32:00Z</dcterms:created>
  <dcterms:modified xsi:type="dcterms:W3CDTF">2012-06-18T16:49:00Z</dcterms:modified>
</cp:coreProperties>
</file>