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98" w:rsidRDefault="00CA7D98" w:rsidP="00E9532D">
      <w:pPr>
        <w:spacing w:line="240" w:lineRule="auto"/>
        <w:jc w:val="center"/>
        <w:rPr>
          <w:rFonts w:cstheme="minorHAnsi"/>
          <w:b/>
          <w:bCs/>
          <w:caps/>
        </w:rPr>
      </w:pPr>
    </w:p>
    <w:p w:rsidR="00CA7D98" w:rsidRDefault="00CA7D98" w:rsidP="00E9532D">
      <w:pPr>
        <w:spacing w:line="240" w:lineRule="auto"/>
        <w:jc w:val="center"/>
        <w:rPr>
          <w:rFonts w:cstheme="minorHAnsi"/>
          <w:b/>
          <w:bCs/>
          <w:caps/>
        </w:rPr>
      </w:pPr>
    </w:p>
    <w:p w:rsidR="00213846" w:rsidRDefault="00D42E20" w:rsidP="00E9532D">
      <w:pPr>
        <w:spacing w:line="240" w:lineRule="auto"/>
        <w:jc w:val="center"/>
        <w:rPr>
          <w:rFonts w:cstheme="minorHAnsi"/>
          <w:b/>
          <w:bCs/>
          <w:caps/>
        </w:rPr>
      </w:pPr>
      <w:r w:rsidRPr="00A40E95">
        <w:rPr>
          <w:rFonts w:cstheme="minorHAnsi"/>
          <w:b/>
          <w:bCs/>
          <w:caps/>
        </w:rPr>
        <w:t xml:space="preserve">Request For Proposals </w:t>
      </w:r>
    </w:p>
    <w:p w:rsidR="00D42E20" w:rsidRPr="00A40E95" w:rsidRDefault="00D42E20" w:rsidP="00E9532D">
      <w:pPr>
        <w:spacing w:line="240" w:lineRule="auto"/>
        <w:jc w:val="center"/>
        <w:rPr>
          <w:rFonts w:cstheme="minorHAnsi"/>
          <w:b/>
          <w:bCs/>
          <w:caps/>
        </w:rPr>
      </w:pPr>
      <w:r w:rsidRPr="00A40E95">
        <w:rPr>
          <w:rFonts w:cstheme="minorHAnsi"/>
          <w:b/>
          <w:bCs/>
          <w:caps/>
        </w:rPr>
        <w:t>For Court Case Management System</w:t>
      </w:r>
    </w:p>
    <w:p w:rsidR="00213846" w:rsidRDefault="00D42E20" w:rsidP="00E9532D">
      <w:pPr>
        <w:spacing w:line="240" w:lineRule="auto"/>
        <w:jc w:val="center"/>
        <w:rPr>
          <w:rFonts w:cstheme="minorHAnsi"/>
          <w:b/>
          <w:bCs/>
          <w:caps/>
        </w:rPr>
      </w:pPr>
      <w:r w:rsidRPr="00A40E95">
        <w:rPr>
          <w:rFonts w:cstheme="minorHAnsi"/>
          <w:b/>
          <w:bCs/>
          <w:caps/>
        </w:rPr>
        <w:t xml:space="preserve">Superior Court of California, </w:t>
      </w:r>
    </w:p>
    <w:p w:rsidR="00D42E20" w:rsidRPr="00A40E95" w:rsidRDefault="00D42E20" w:rsidP="00E9532D">
      <w:pPr>
        <w:spacing w:line="240" w:lineRule="auto"/>
        <w:jc w:val="center"/>
        <w:rPr>
          <w:rFonts w:cstheme="minorHAnsi"/>
          <w:b/>
          <w:bCs/>
          <w:caps/>
        </w:rPr>
      </w:pPr>
      <w:r w:rsidRPr="00A40E95">
        <w:rPr>
          <w:rFonts w:cstheme="minorHAnsi"/>
          <w:b/>
          <w:bCs/>
          <w:caps/>
        </w:rPr>
        <w:t>County of San Luis Obispo</w:t>
      </w:r>
    </w:p>
    <w:p w:rsidR="00D42E20" w:rsidRDefault="00D42E20" w:rsidP="00E9532D">
      <w:pPr>
        <w:spacing w:line="240" w:lineRule="auto"/>
        <w:jc w:val="center"/>
        <w:rPr>
          <w:rFonts w:cstheme="minorHAnsi"/>
          <w:b/>
          <w:bCs/>
        </w:rPr>
      </w:pPr>
    </w:p>
    <w:p w:rsidR="00CA7D98" w:rsidRDefault="00CA7D98" w:rsidP="00E9532D">
      <w:pPr>
        <w:spacing w:line="240" w:lineRule="auto"/>
        <w:jc w:val="center"/>
        <w:rPr>
          <w:rFonts w:cstheme="minorHAnsi"/>
          <w:b/>
          <w:bCs/>
        </w:rPr>
      </w:pPr>
    </w:p>
    <w:p w:rsidR="00CA7D98" w:rsidRPr="00A40E95" w:rsidRDefault="00CA7D98" w:rsidP="00E9532D">
      <w:pPr>
        <w:spacing w:line="240" w:lineRule="auto"/>
        <w:jc w:val="center"/>
        <w:rPr>
          <w:rFonts w:cstheme="minorHAnsi"/>
          <w:b/>
          <w:bCs/>
        </w:rPr>
      </w:pPr>
    </w:p>
    <w:p w:rsidR="00D42E20" w:rsidRPr="00A40E95" w:rsidRDefault="00D42E20" w:rsidP="00E9532D">
      <w:pPr>
        <w:spacing w:line="240" w:lineRule="auto"/>
        <w:jc w:val="center"/>
        <w:rPr>
          <w:rFonts w:cstheme="minorHAnsi"/>
          <w:b/>
          <w:bCs/>
        </w:rPr>
      </w:pPr>
    </w:p>
    <w:p w:rsidR="00D42E20" w:rsidRPr="00A40E95" w:rsidRDefault="00D42E20" w:rsidP="00E9532D">
      <w:pPr>
        <w:spacing w:line="240" w:lineRule="auto"/>
        <w:jc w:val="center"/>
        <w:rPr>
          <w:rFonts w:cstheme="minorHAnsi"/>
          <w:b/>
          <w:bCs/>
        </w:rPr>
      </w:pPr>
      <w:r w:rsidRPr="00A40E95">
        <w:rPr>
          <w:rFonts w:cstheme="minorHAnsi"/>
          <w:b/>
          <w:bCs/>
        </w:rPr>
        <w:t>ATTACHMENT 2</w:t>
      </w:r>
    </w:p>
    <w:p w:rsidR="00D42E20" w:rsidRDefault="00D42E20" w:rsidP="00E9532D">
      <w:pPr>
        <w:spacing w:line="240" w:lineRule="auto"/>
        <w:jc w:val="center"/>
        <w:rPr>
          <w:rFonts w:cstheme="minorHAnsi"/>
          <w:b/>
          <w:bCs/>
        </w:rPr>
      </w:pPr>
      <w:r w:rsidRPr="00A40E95">
        <w:rPr>
          <w:rFonts w:cstheme="minorHAnsi"/>
          <w:b/>
          <w:bCs/>
        </w:rPr>
        <w:t>Court</w:t>
      </w:r>
      <w:r w:rsidR="00DE5D37" w:rsidRPr="00A40E95">
        <w:rPr>
          <w:rFonts w:cstheme="minorHAnsi"/>
          <w:b/>
          <w:bCs/>
        </w:rPr>
        <w:t>’s</w:t>
      </w:r>
      <w:r w:rsidRPr="00A40E95">
        <w:rPr>
          <w:rFonts w:cstheme="minorHAnsi"/>
          <w:b/>
          <w:bCs/>
        </w:rPr>
        <w:t xml:space="preserve"> </w:t>
      </w:r>
      <w:r w:rsidR="00DE5D37" w:rsidRPr="00A40E95">
        <w:rPr>
          <w:rFonts w:cstheme="minorHAnsi"/>
          <w:b/>
          <w:bCs/>
        </w:rPr>
        <w:t>Minimum</w:t>
      </w:r>
      <w:r w:rsidRPr="00A40E95">
        <w:rPr>
          <w:rFonts w:cstheme="minorHAnsi"/>
          <w:b/>
          <w:bCs/>
        </w:rPr>
        <w:t xml:space="preserve"> </w:t>
      </w:r>
      <w:r w:rsidR="00DE5D37" w:rsidRPr="00A40E95">
        <w:rPr>
          <w:rFonts w:cstheme="minorHAnsi"/>
          <w:b/>
          <w:bCs/>
        </w:rPr>
        <w:t>T</w:t>
      </w:r>
      <w:r w:rsidRPr="00A40E95">
        <w:rPr>
          <w:rFonts w:cstheme="minorHAnsi"/>
          <w:b/>
          <w:bCs/>
        </w:rPr>
        <w:t>erms and Conditions</w:t>
      </w:r>
    </w:p>
    <w:p w:rsidR="00F4584D" w:rsidRDefault="00F4584D" w:rsidP="00E9532D">
      <w:pPr>
        <w:spacing w:line="240" w:lineRule="auto"/>
        <w:jc w:val="center"/>
        <w:rPr>
          <w:rFonts w:cstheme="minorHAnsi"/>
          <w:b/>
          <w:bCs/>
        </w:rPr>
      </w:pPr>
    </w:p>
    <w:p w:rsidR="00F4584D" w:rsidRDefault="00F4584D" w:rsidP="00E9532D">
      <w:pPr>
        <w:spacing w:line="240" w:lineRule="auto"/>
        <w:jc w:val="center"/>
        <w:rPr>
          <w:rFonts w:cstheme="minorHAnsi"/>
          <w:b/>
          <w:bCs/>
        </w:rPr>
      </w:pPr>
    </w:p>
    <w:p w:rsidR="00F4584D" w:rsidRDefault="00F4584D" w:rsidP="00E9532D">
      <w:pPr>
        <w:spacing w:line="240" w:lineRule="auto"/>
        <w:jc w:val="center"/>
        <w:rPr>
          <w:rFonts w:cstheme="minorHAnsi"/>
          <w:b/>
          <w:bCs/>
        </w:rPr>
      </w:pPr>
    </w:p>
    <w:p w:rsidR="00426333" w:rsidRDefault="00426333">
      <w:pPr>
        <w:rPr>
          <w:rFonts w:cstheme="minorHAnsi"/>
          <w:bCs/>
        </w:rPr>
      </w:pPr>
      <w:r>
        <w:rPr>
          <w:rFonts w:cstheme="minorHAnsi"/>
          <w:bCs/>
        </w:rPr>
        <w:br w:type="page"/>
      </w:r>
    </w:p>
    <w:p w:rsidR="007C1E69" w:rsidRDefault="00646EE8">
      <w:pPr>
        <w:spacing w:line="240" w:lineRule="auto"/>
        <w:ind w:left="720"/>
        <w:jc w:val="center"/>
        <w:rPr>
          <w:rFonts w:cstheme="minorHAnsi"/>
          <w:b/>
          <w:bCs/>
        </w:rPr>
      </w:pPr>
      <w:r w:rsidRPr="00646EE8">
        <w:rPr>
          <w:rFonts w:cstheme="minorHAnsi"/>
          <w:b/>
          <w:bCs/>
        </w:rPr>
        <w:lastRenderedPageBreak/>
        <w:t>LIST OF EXHIBITS</w:t>
      </w:r>
    </w:p>
    <w:p w:rsidR="007C1E69" w:rsidRDefault="007C1E69">
      <w:pPr>
        <w:spacing w:line="240" w:lineRule="auto"/>
        <w:ind w:left="720"/>
        <w:rPr>
          <w:rFonts w:cstheme="minorHAnsi"/>
          <w:bCs/>
        </w:rPr>
      </w:pPr>
    </w:p>
    <w:p w:rsidR="007C1E69" w:rsidRDefault="00646EE8">
      <w:pPr>
        <w:spacing w:line="240" w:lineRule="auto"/>
        <w:ind w:left="720"/>
        <w:rPr>
          <w:rFonts w:cstheme="minorHAnsi"/>
          <w:bCs/>
        </w:rPr>
      </w:pPr>
      <w:r w:rsidRPr="00646EE8">
        <w:rPr>
          <w:rFonts w:cstheme="minorHAnsi"/>
          <w:bCs/>
        </w:rPr>
        <w:t>EXHIBIT A</w:t>
      </w:r>
      <w:r w:rsidR="00F42DC9">
        <w:rPr>
          <w:rFonts w:cstheme="minorHAnsi"/>
          <w:bCs/>
        </w:rPr>
        <w:t xml:space="preserve"> -- </w:t>
      </w:r>
      <w:r w:rsidRPr="00646EE8">
        <w:rPr>
          <w:rFonts w:cstheme="minorHAnsi"/>
          <w:bCs/>
        </w:rPr>
        <w:t>Definitions</w:t>
      </w:r>
    </w:p>
    <w:p w:rsidR="007C1E69" w:rsidRDefault="007C1E69">
      <w:pPr>
        <w:spacing w:line="240" w:lineRule="auto"/>
        <w:ind w:left="720"/>
        <w:rPr>
          <w:rFonts w:cstheme="minorHAnsi"/>
          <w:bCs/>
        </w:rPr>
      </w:pPr>
    </w:p>
    <w:p w:rsidR="007C1E69" w:rsidRDefault="00646EE8">
      <w:pPr>
        <w:spacing w:line="240" w:lineRule="auto"/>
        <w:ind w:left="720"/>
        <w:rPr>
          <w:rFonts w:cstheme="minorHAnsi"/>
          <w:bCs/>
        </w:rPr>
      </w:pPr>
      <w:r w:rsidRPr="00646EE8">
        <w:rPr>
          <w:rFonts w:cstheme="minorHAnsi"/>
          <w:bCs/>
        </w:rPr>
        <w:t>EXHIBIT B – General Terms and Conditions</w:t>
      </w:r>
    </w:p>
    <w:p w:rsidR="007C1E69" w:rsidRDefault="007C1E69">
      <w:pPr>
        <w:spacing w:line="240" w:lineRule="auto"/>
        <w:ind w:left="720"/>
        <w:rPr>
          <w:rFonts w:cstheme="minorHAnsi"/>
          <w:bCs/>
        </w:rPr>
      </w:pPr>
    </w:p>
    <w:p w:rsidR="007C1E69" w:rsidRDefault="00646EE8">
      <w:pPr>
        <w:spacing w:line="240" w:lineRule="auto"/>
        <w:ind w:left="720"/>
        <w:rPr>
          <w:rFonts w:cstheme="minorHAnsi"/>
          <w:bCs/>
        </w:rPr>
      </w:pPr>
      <w:r w:rsidRPr="00646EE8">
        <w:rPr>
          <w:rFonts w:cstheme="minorHAnsi"/>
          <w:bCs/>
        </w:rPr>
        <w:t>EXHIBIT C – Licensed Software</w:t>
      </w:r>
    </w:p>
    <w:p w:rsidR="007C1E69" w:rsidRDefault="007C1E69">
      <w:pPr>
        <w:spacing w:line="240" w:lineRule="auto"/>
        <w:ind w:left="720"/>
        <w:rPr>
          <w:rFonts w:cstheme="minorHAnsi"/>
          <w:bCs/>
        </w:rPr>
      </w:pPr>
    </w:p>
    <w:p w:rsidR="007C1E69" w:rsidRDefault="00646EE8">
      <w:pPr>
        <w:spacing w:line="240" w:lineRule="auto"/>
        <w:ind w:left="720"/>
        <w:rPr>
          <w:rFonts w:cstheme="minorHAnsi"/>
          <w:bCs/>
        </w:rPr>
      </w:pPr>
      <w:r w:rsidRPr="00646EE8">
        <w:rPr>
          <w:rFonts w:cstheme="minorHAnsi"/>
          <w:bCs/>
        </w:rPr>
        <w:t>EXHIBIT D – Specifications</w:t>
      </w:r>
    </w:p>
    <w:p w:rsidR="007C1E69" w:rsidRDefault="007C1E69">
      <w:pPr>
        <w:spacing w:line="240" w:lineRule="auto"/>
        <w:ind w:left="720"/>
        <w:rPr>
          <w:rFonts w:cstheme="minorHAnsi"/>
          <w:bCs/>
        </w:rPr>
      </w:pPr>
    </w:p>
    <w:p w:rsidR="007C1E69" w:rsidRDefault="00646EE8">
      <w:pPr>
        <w:spacing w:line="240" w:lineRule="auto"/>
        <w:ind w:left="720"/>
        <w:rPr>
          <w:rFonts w:cstheme="minorHAnsi"/>
          <w:bCs/>
        </w:rPr>
      </w:pPr>
      <w:r w:rsidRPr="00646EE8">
        <w:rPr>
          <w:rFonts w:cstheme="minorHAnsi"/>
          <w:bCs/>
        </w:rPr>
        <w:t>EXHIBIT E – Statement of Work</w:t>
      </w:r>
    </w:p>
    <w:p w:rsidR="007C1E69" w:rsidRDefault="007C1E69">
      <w:pPr>
        <w:spacing w:line="240" w:lineRule="auto"/>
        <w:ind w:left="720"/>
        <w:rPr>
          <w:rFonts w:cstheme="minorHAnsi"/>
          <w:bCs/>
        </w:rPr>
      </w:pPr>
    </w:p>
    <w:p w:rsidR="007C1E69" w:rsidRDefault="00646EE8">
      <w:pPr>
        <w:spacing w:line="240" w:lineRule="auto"/>
        <w:ind w:left="720"/>
        <w:rPr>
          <w:rFonts w:cstheme="minorHAnsi"/>
          <w:bCs/>
        </w:rPr>
      </w:pPr>
      <w:r w:rsidRPr="00646EE8">
        <w:rPr>
          <w:rFonts w:cstheme="minorHAnsi"/>
          <w:bCs/>
        </w:rPr>
        <w:t>EXHIBIT F – Acceptance and Sign-off</w:t>
      </w:r>
    </w:p>
    <w:p w:rsidR="007C1E69" w:rsidRDefault="007C1E69">
      <w:pPr>
        <w:spacing w:line="240" w:lineRule="auto"/>
        <w:ind w:left="720"/>
        <w:rPr>
          <w:rFonts w:cstheme="minorHAnsi"/>
          <w:bCs/>
        </w:rPr>
      </w:pPr>
    </w:p>
    <w:p w:rsidR="007C1E69" w:rsidRDefault="00646EE8">
      <w:pPr>
        <w:spacing w:line="240" w:lineRule="auto"/>
        <w:ind w:left="720"/>
        <w:rPr>
          <w:rFonts w:cstheme="minorHAnsi"/>
          <w:bCs/>
        </w:rPr>
      </w:pPr>
      <w:r w:rsidRPr="00646EE8">
        <w:rPr>
          <w:rFonts w:cstheme="minorHAnsi"/>
          <w:bCs/>
        </w:rPr>
        <w:t>EXHIBIT G – Fees, Pricing and Payment Terms</w:t>
      </w:r>
    </w:p>
    <w:p w:rsidR="007C1E69" w:rsidRDefault="007C1E69">
      <w:pPr>
        <w:spacing w:line="240" w:lineRule="auto"/>
        <w:ind w:left="720"/>
        <w:rPr>
          <w:rFonts w:cstheme="minorHAnsi"/>
          <w:bCs/>
        </w:rPr>
      </w:pPr>
    </w:p>
    <w:p w:rsidR="007C1E69" w:rsidRDefault="00646EE8">
      <w:pPr>
        <w:spacing w:line="240" w:lineRule="auto"/>
        <w:ind w:left="720"/>
        <w:rPr>
          <w:rFonts w:cstheme="minorHAnsi"/>
          <w:bCs/>
        </w:rPr>
      </w:pPr>
      <w:r w:rsidRPr="00646EE8">
        <w:rPr>
          <w:rFonts w:cstheme="minorHAnsi"/>
          <w:bCs/>
        </w:rPr>
        <w:t>EXHIBIT H – Contractor Expense and Travel Reimbursement Guidelines</w:t>
      </w:r>
    </w:p>
    <w:p w:rsidR="007C1E69" w:rsidRDefault="007C1E69">
      <w:pPr>
        <w:spacing w:line="240" w:lineRule="auto"/>
        <w:ind w:left="720"/>
        <w:rPr>
          <w:rFonts w:cstheme="minorHAnsi"/>
          <w:bCs/>
        </w:rPr>
      </w:pPr>
    </w:p>
    <w:p w:rsidR="007C1E69" w:rsidRDefault="00646EE8">
      <w:pPr>
        <w:spacing w:line="240" w:lineRule="auto"/>
        <w:ind w:left="720"/>
        <w:rPr>
          <w:rFonts w:cstheme="minorHAnsi"/>
          <w:bCs/>
        </w:rPr>
      </w:pPr>
      <w:r w:rsidRPr="00646EE8">
        <w:rPr>
          <w:rFonts w:cstheme="minorHAnsi"/>
          <w:bCs/>
        </w:rPr>
        <w:t>EXHIBIT I – Maintenance and Support, Service Levels</w:t>
      </w:r>
    </w:p>
    <w:p w:rsidR="007C1E69" w:rsidRDefault="007C1E69">
      <w:pPr>
        <w:spacing w:line="240" w:lineRule="auto"/>
        <w:ind w:left="720"/>
        <w:rPr>
          <w:rFonts w:cstheme="minorHAnsi"/>
          <w:bCs/>
        </w:rPr>
      </w:pPr>
    </w:p>
    <w:p w:rsidR="007C1E69" w:rsidRDefault="00646EE8">
      <w:pPr>
        <w:spacing w:line="240" w:lineRule="auto"/>
        <w:ind w:left="720"/>
        <w:rPr>
          <w:rFonts w:cstheme="minorHAnsi"/>
          <w:bCs/>
        </w:rPr>
      </w:pPr>
      <w:r w:rsidRPr="00646EE8">
        <w:rPr>
          <w:rFonts w:cstheme="minorHAnsi"/>
          <w:bCs/>
        </w:rPr>
        <w:t>EXHIBIT J – Training</w:t>
      </w:r>
    </w:p>
    <w:p w:rsidR="007C1E69" w:rsidRDefault="007C1E69">
      <w:pPr>
        <w:spacing w:line="240" w:lineRule="auto"/>
        <w:ind w:left="720"/>
        <w:rPr>
          <w:rFonts w:cstheme="minorHAnsi"/>
          <w:bCs/>
        </w:rPr>
      </w:pPr>
    </w:p>
    <w:p w:rsidR="007C1E69" w:rsidRDefault="00646EE8">
      <w:pPr>
        <w:spacing w:line="240" w:lineRule="auto"/>
        <w:ind w:left="720"/>
        <w:rPr>
          <w:rFonts w:cstheme="minorHAnsi"/>
          <w:bCs/>
        </w:rPr>
      </w:pPr>
      <w:r w:rsidRPr="00646EE8">
        <w:rPr>
          <w:rFonts w:cstheme="minorHAnsi"/>
          <w:bCs/>
        </w:rPr>
        <w:t>EXHIBIT K -- Transition</w:t>
      </w:r>
    </w:p>
    <w:p w:rsidR="007C1E69" w:rsidRDefault="007C1E69">
      <w:pPr>
        <w:spacing w:line="240" w:lineRule="auto"/>
        <w:rPr>
          <w:rFonts w:cstheme="minorHAnsi"/>
          <w:b/>
          <w:bCs/>
        </w:rPr>
      </w:pPr>
    </w:p>
    <w:p w:rsidR="007C1E69" w:rsidRDefault="007C1E69">
      <w:pPr>
        <w:spacing w:line="240" w:lineRule="auto"/>
        <w:rPr>
          <w:rFonts w:cstheme="minorHAnsi"/>
          <w:b/>
          <w:bCs/>
        </w:rPr>
      </w:pPr>
    </w:p>
    <w:p w:rsidR="00F103D9" w:rsidRPr="00A40E95" w:rsidRDefault="00F103D9" w:rsidP="00E9532D">
      <w:pPr>
        <w:spacing w:line="240" w:lineRule="auto"/>
        <w:jc w:val="center"/>
        <w:rPr>
          <w:rFonts w:cstheme="minorHAnsi"/>
          <w:b/>
          <w:bCs/>
        </w:rPr>
      </w:pPr>
    </w:p>
    <w:p w:rsidR="00D42E20" w:rsidRPr="00A40E95" w:rsidRDefault="00D42E20" w:rsidP="00E9532D">
      <w:pPr>
        <w:spacing w:line="240" w:lineRule="auto"/>
        <w:rPr>
          <w:rFonts w:cstheme="minorHAnsi"/>
          <w:b/>
          <w:bCs/>
        </w:rPr>
      </w:pPr>
    </w:p>
    <w:p w:rsidR="00D42E20" w:rsidRPr="00A40E95" w:rsidRDefault="00D42E20" w:rsidP="00E9532D">
      <w:pPr>
        <w:spacing w:line="240" w:lineRule="auto"/>
        <w:rPr>
          <w:rFonts w:cstheme="minorHAnsi"/>
          <w:b/>
          <w:bCs/>
          <w:color w:val="000000"/>
          <w:lang w:bidi="ar-SA"/>
        </w:rPr>
      </w:pPr>
    </w:p>
    <w:p w:rsidR="00D42E20" w:rsidRPr="00A40E95" w:rsidRDefault="00D42E20" w:rsidP="00E9532D">
      <w:pPr>
        <w:spacing w:line="240" w:lineRule="auto"/>
        <w:rPr>
          <w:rFonts w:cstheme="minorHAnsi"/>
          <w:b/>
          <w:bCs/>
        </w:rPr>
      </w:pPr>
      <w:r w:rsidRPr="00A40E95">
        <w:rPr>
          <w:rFonts w:cstheme="minorHAnsi"/>
          <w:b/>
          <w:bCs/>
        </w:rPr>
        <w:br w:type="page"/>
      </w:r>
    </w:p>
    <w:p w:rsidR="00F76191" w:rsidRPr="00A40E95" w:rsidRDefault="00F76191" w:rsidP="00E9532D">
      <w:pPr>
        <w:spacing w:line="240" w:lineRule="auto"/>
        <w:rPr>
          <w:rFonts w:cstheme="minorHAnsi"/>
          <w:b/>
          <w:bCs/>
          <w:color w:val="000000"/>
          <w:lang w:bidi="ar-SA"/>
        </w:rPr>
      </w:pPr>
    </w:p>
    <w:p w:rsidR="009505A4" w:rsidRPr="00A40E95" w:rsidRDefault="009505A4" w:rsidP="00E9532D">
      <w:pPr>
        <w:pStyle w:val="Default"/>
        <w:jc w:val="center"/>
        <w:rPr>
          <w:rFonts w:asciiTheme="minorHAnsi" w:hAnsiTheme="minorHAnsi" w:cstheme="minorHAnsi"/>
        </w:rPr>
      </w:pPr>
      <w:r w:rsidRPr="00A40E95">
        <w:rPr>
          <w:rFonts w:asciiTheme="minorHAnsi" w:hAnsiTheme="minorHAnsi" w:cstheme="minorHAnsi"/>
          <w:b/>
          <w:bCs/>
        </w:rPr>
        <w:t xml:space="preserve">EXHIBIT </w:t>
      </w:r>
      <w:r w:rsidR="00FC374E">
        <w:rPr>
          <w:rFonts w:asciiTheme="minorHAnsi" w:hAnsiTheme="minorHAnsi" w:cstheme="minorHAnsi"/>
          <w:b/>
          <w:bCs/>
        </w:rPr>
        <w:t>A</w:t>
      </w:r>
    </w:p>
    <w:p w:rsidR="006D7334" w:rsidRPr="00A40E95" w:rsidRDefault="006D7334" w:rsidP="00E9532D">
      <w:pPr>
        <w:pStyle w:val="Default"/>
        <w:jc w:val="center"/>
        <w:rPr>
          <w:rFonts w:asciiTheme="minorHAnsi" w:hAnsiTheme="minorHAnsi" w:cstheme="minorHAnsi"/>
          <w:b/>
          <w:bCs/>
          <w:caps/>
        </w:rPr>
      </w:pPr>
    </w:p>
    <w:p w:rsidR="009505A4" w:rsidRPr="00A40E95" w:rsidRDefault="009505A4" w:rsidP="00E9532D">
      <w:pPr>
        <w:pStyle w:val="Default"/>
        <w:jc w:val="center"/>
        <w:rPr>
          <w:rFonts w:asciiTheme="minorHAnsi" w:hAnsiTheme="minorHAnsi" w:cstheme="minorHAnsi"/>
          <w:caps/>
        </w:rPr>
      </w:pPr>
      <w:r w:rsidRPr="00A40E95">
        <w:rPr>
          <w:rFonts w:asciiTheme="minorHAnsi" w:hAnsiTheme="minorHAnsi" w:cstheme="minorHAnsi"/>
          <w:b/>
          <w:bCs/>
          <w:caps/>
        </w:rPr>
        <w:t>Definitions</w:t>
      </w:r>
    </w:p>
    <w:p w:rsidR="009505A4" w:rsidRPr="00A40E95" w:rsidRDefault="009505A4" w:rsidP="00E9532D">
      <w:pPr>
        <w:pStyle w:val="Default"/>
        <w:rPr>
          <w:rFonts w:asciiTheme="minorHAnsi" w:hAnsiTheme="minorHAnsi" w:cstheme="minorHAnsi"/>
        </w:rPr>
      </w:pPr>
    </w:p>
    <w:p w:rsidR="009505A4" w:rsidRPr="00A40E95" w:rsidRDefault="009505A4" w:rsidP="00E9532D">
      <w:pPr>
        <w:pStyle w:val="Default"/>
        <w:rPr>
          <w:rFonts w:asciiTheme="minorHAnsi" w:hAnsiTheme="minorHAnsi" w:cstheme="minorHAnsi"/>
        </w:rPr>
      </w:pPr>
      <w:r w:rsidRPr="00A40E95">
        <w:rPr>
          <w:rFonts w:asciiTheme="minorHAnsi" w:hAnsiTheme="minorHAnsi" w:cstheme="minorHAnsi"/>
        </w:rPr>
        <w:t>1</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b/>
          <w:bCs/>
        </w:rPr>
        <w:t>Administrative Office of the Courts (AOC</w:t>
      </w:r>
      <w:r w:rsidRPr="00A40E95">
        <w:rPr>
          <w:rFonts w:asciiTheme="minorHAnsi" w:hAnsiTheme="minorHAnsi" w:cstheme="minorHAnsi"/>
          <w:b/>
        </w:rPr>
        <w:t>)</w:t>
      </w:r>
      <w:r w:rsidRPr="00A40E95">
        <w:rPr>
          <w:rFonts w:asciiTheme="minorHAnsi" w:hAnsiTheme="minorHAnsi" w:cstheme="minorHAnsi"/>
        </w:rPr>
        <w:t>: staff agency to the Judicial Co</w:t>
      </w:r>
      <w:r w:rsidR="00AC527E" w:rsidRPr="00A40E95">
        <w:rPr>
          <w:rFonts w:asciiTheme="minorHAnsi" w:hAnsiTheme="minorHAnsi" w:cstheme="minorHAnsi"/>
        </w:rPr>
        <w:t>uncil of California, the policy</w:t>
      </w:r>
      <w:r w:rsidRPr="00A40E95">
        <w:rPr>
          <w:rFonts w:asciiTheme="minorHAnsi" w:hAnsiTheme="minorHAnsi" w:cstheme="minorHAnsi"/>
        </w:rPr>
        <w:t>making body of the California Court system</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rPr>
      </w:pPr>
    </w:p>
    <w:p w:rsidR="009505A4" w:rsidRPr="00A40E95" w:rsidRDefault="009505A4" w:rsidP="00E9532D">
      <w:pPr>
        <w:pStyle w:val="Default"/>
        <w:rPr>
          <w:rFonts w:asciiTheme="minorHAnsi" w:hAnsiTheme="minorHAnsi" w:cstheme="minorHAnsi"/>
        </w:rPr>
      </w:pPr>
      <w:r w:rsidRPr="00A40E95">
        <w:rPr>
          <w:rFonts w:asciiTheme="minorHAnsi" w:hAnsiTheme="minorHAnsi" w:cstheme="minorHAnsi"/>
        </w:rPr>
        <w:t>2</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b/>
          <w:bCs/>
        </w:rPr>
        <w:t>Agreement</w:t>
      </w:r>
      <w:r w:rsidRPr="00A40E95">
        <w:rPr>
          <w:rFonts w:asciiTheme="minorHAnsi" w:hAnsiTheme="minorHAnsi" w:cstheme="minorHAnsi"/>
        </w:rPr>
        <w:t xml:space="preserve">: entire integrated agreement, including all </w:t>
      </w:r>
      <w:r w:rsidR="00DE5D37" w:rsidRPr="00A40E95">
        <w:rPr>
          <w:rFonts w:asciiTheme="minorHAnsi" w:hAnsiTheme="minorHAnsi" w:cstheme="minorHAnsi"/>
        </w:rPr>
        <w:t>c</w:t>
      </w:r>
      <w:r w:rsidRPr="00A40E95">
        <w:rPr>
          <w:rFonts w:asciiTheme="minorHAnsi" w:hAnsiTheme="minorHAnsi" w:cstheme="minorHAnsi"/>
        </w:rPr>
        <w:t xml:space="preserve">ontract </w:t>
      </w:r>
      <w:r w:rsidR="00DE5D37" w:rsidRPr="00A40E95">
        <w:rPr>
          <w:rFonts w:asciiTheme="minorHAnsi" w:hAnsiTheme="minorHAnsi" w:cstheme="minorHAnsi"/>
        </w:rPr>
        <w:t>d</w:t>
      </w:r>
      <w:r w:rsidRPr="00A40E95">
        <w:rPr>
          <w:rFonts w:asciiTheme="minorHAnsi" w:hAnsiTheme="minorHAnsi" w:cstheme="minorHAnsi"/>
        </w:rPr>
        <w:t>ocuments, Exhibits, Attachments, and Amendments incorporated therein, signed by Court and Contractor, for performance of the Work</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rPr>
      </w:pPr>
    </w:p>
    <w:p w:rsidR="009505A4" w:rsidRPr="00A40E95" w:rsidRDefault="009505A4" w:rsidP="00E9532D">
      <w:pPr>
        <w:pStyle w:val="Default"/>
        <w:rPr>
          <w:rFonts w:asciiTheme="minorHAnsi" w:hAnsiTheme="minorHAnsi" w:cstheme="minorHAnsi"/>
        </w:rPr>
      </w:pPr>
      <w:r w:rsidRPr="00A40E95">
        <w:rPr>
          <w:rFonts w:asciiTheme="minorHAnsi" w:hAnsiTheme="minorHAnsi" w:cstheme="minorHAnsi"/>
        </w:rPr>
        <w:t>3</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b/>
          <w:bCs/>
        </w:rPr>
        <w:t>Amendment</w:t>
      </w:r>
      <w:r w:rsidRPr="00A40E95">
        <w:rPr>
          <w:rFonts w:asciiTheme="minorHAnsi" w:hAnsiTheme="minorHAnsi" w:cstheme="minorHAnsi"/>
        </w:rPr>
        <w:t>:</w:t>
      </w:r>
      <w:r w:rsidR="00E2174C">
        <w:rPr>
          <w:rFonts w:asciiTheme="minorHAnsi" w:hAnsiTheme="minorHAnsi" w:cstheme="minorHAnsi"/>
        </w:rPr>
        <w:t xml:space="preserve"> </w:t>
      </w:r>
      <w:r w:rsidRPr="00A40E95">
        <w:rPr>
          <w:rFonts w:asciiTheme="minorHAnsi" w:hAnsiTheme="minorHAnsi" w:cstheme="minorHAnsi"/>
        </w:rPr>
        <w:t xml:space="preserve">written </w:t>
      </w:r>
      <w:r w:rsidR="00DE5D37" w:rsidRPr="00A40E95">
        <w:rPr>
          <w:rFonts w:asciiTheme="minorHAnsi" w:hAnsiTheme="minorHAnsi" w:cstheme="minorHAnsi"/>
        </w:rPr>
        <w:t>c</w:t>
      </w:r>
      <w:r w:rsidRPr="00A40E95">
        <w:rPr>
          <w:rFonts w:asciiTheme="minorHAnsi" w:hAnsiTheme="minorHAnsi" w:cstheme="minorHAnsi"/>
        </w:rPr>
        <w:t xml:space="preserve">ontract </w:t>
      </w:r>
      <w:r w:rsidR="00DE5D37" w:rsidRPr="00A40E95">
        <w:rPr>
          <w:rFonts w:asciiTheme="minorHAnsi" w:hAnsiTheme="minorHAnsi" w:cstheme="minorHAnsi"/>
        </w:rPr>
        <w:t>d</w:t>
      </w:r>
      <w:r w:rsidRPr="00A40E95">
        <w:rPr>
          <w:rFonts w:asciiTheme="minorHAnsi" w:hAnsiTheme="minorHAnsi" w:cstheme="minorHAnsi"/>
        </w:rPr>
        <w:t>ocument issued by Court, and signed by both Contractor and Court, modifying the Agreement and identifying any of the following: (1) change in the Work; (2)</w:t>
      </w:r>
      <w:r w:rsidR="00AC527E" w:rsidRPr="00A40E95">
        <w:rPr>
          <w:rFonts w:asciiTheme="minorHAnsi" w:hAnsiTheme="minorHAnsi" w:cstheme="minorHAnsi"/>
        </w:rPr>
        <w:t> </w:t>
      </w:r>
      <w:r w:rsidRPr="00A40E95">
        <w:rPr>
          <w:rFonts w:asciiTheme="minorHAnsi" w:hAnsiTheme="minorHAnsi" w:cstheme="minorHAnsi"/>
        </w:rPr>
        <w:t>change in Contract Amount; (3) change in schedule for delivery and performance of Work; or (4)</w:t>
      </w:r>
      <w:r w:rsidR="00AC527E" w:rsidRPr="00A40E95">
        <w:rPr>
          <w:rFonts w:asciiTheme="minorHAnsi" w:hAnsiTheme="minorHAnsi" w:cstheme="minorHAnsi"/>
        </w:rPr>
        <w:t> </w:t>
      </w:r>
      <w:r w:rsidRPr="00A40E95">
        <w:rPr>
          <w:rFonts w:asciiTheme="minorHAnsi" w:hAnsiTheme="minorHAnsi" w:cstheme="minorHAnsi"/>
        </w:rPr>
        <w:t>any change to other terms and conditions</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rPr>
      </w:pPr>
    </w:p>
    <w:p w:rsidR="009505A4" w:rsidRPr="00A40E95" w:rsidRDefault="009505A4" w:rsidP="00E9532D">
      <w:pPr>
        <w:pStyle w:val="Default"/>
        <w:rPr>
          <w:rFonts w:asciiTheme="minorHAnsi" w:hAnsiTheme="minorHAnsi" w:cstheme="minorHAnsi"/>
        </w:rPr>
      </w:pPr>
      <w:r w:rsidRPr="00A40E95">
        <w:rPr>
          <w:rFonts w:asciiTheme="minorHAnsi" w:hAnsiTheme="minorHAnsi" w:cstheme="minorHAnsi"/>
        </w:rPr>
        <w:t>4</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b/>
          <w:bCs/>
        </w:rPr>
        <w:t>Appropriation Year</w:t>
      </w:r>
      <w:r w:rsidRPr="00A40E95">
        <w:rPr>
          <w:rFonts w:asciiTheme="minorHAnsi" w:hAnsiTheme="minorHAnsi" w:cstheme="minorHAnsi"/>
        </w:rPr>
        <w:t>:</w:t>
      </w:r>
      <w:r w:rsidR="00E2174C">
        <w:rPr>
          <w:rFonts w:asciiTheme="minorHAnsi" w:hAnsiTheme="minorHAnsi" w:cstheme="minorHAnsi"/>
        </w:rPr>
        <w:t xml:space="preserve"> </w:t>
      </w:r>
      <w:r w:rsidRPr="00A40E95">
        <w:rPr>
          <w:rFonts w:asciiTheme="minorHAnsi" w:hAnsiTheme="minorHAnsi" w:cstheme="minorHAnsi"/>
        </w:rPr>
        <w:t>authorized period of time for government spending for a defined purpose</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The Appropriation Year for state-funded agreements ends on June 30th of each year</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rPr>
      </w:pPr>
    </w:p>
    <w:p w:rsidR="009505A4" w:rsidRPr="00A40E95" w:rsidRDefault="009505A4" w:rsidP="00E9532D">
      <w:pPr>
        <w:pStyle w:val="Default"/>
        <w:rPr>
          <w:rFonts w:asciiTheme="minorHAnsi" w:hAnsiTheme="minorHAnsi" w:cstheme="minorHAnsi"/>
        </w:rPr>
      </w:pPr>
      <w:r w:rsidRPr="00A40E95">
        <w:rPr>
          <w:rFonts w:asciiTheme="minorHAnsi" w:hAnsiTheme="minorHAnsi" w:cstheme="minorHAnsi"/>
        </w:rPr>
        <w:t>5</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b/>
          <w:bCs/>
        </w:rPr>
        <w:t>Confidential Information</w:t>
      </w:r>
      <w:r w:rsidRPr="00A40E95">
        <w:rPr>
          <w:rFonts w:asciiTheme="minorHAnsi" w:hAnsiTheme="minorHAnsi" w:cstheme="minorHAnsi"/>
        </w:rPr>
        <w:t>:</w:t>
      </w:r>
      <w:r w:rsidR="00E2174C">
        <w:rPr>
          <w:rFonts w:asciiTheme="minorHAnsi" w:hAnsiTheme="minorHAnsi" w:cstheme="minorHAnsi"/>
        </w:rPr>
        <w:t xml:space="preserve"> </w:t>
      </w:r>
      <w:r w:rsidRPr="00A40E95">
        <w:rPr>
          <w:rFonts w:asciiTheme="minorHAnsi" w:hAnsiTheme="minorHAnsi" w:cstheme="minorHAnsi"/>
        </w:rPr>
        <w:t>(i) any financial, statistical, personal, technical, or other data or information that is designated confidential by a party to this Agreement, (ii) all information related to the business of the Court that may be obtained orally, in writing, or from any source, or on any Court mainframe, Court or judicial branch computer network or workstation, and all software, whether owned or licensed by Court and whether accessed by Contractor by direct or remote access method, (iii) any information relating to the methods, processes, financial data, lists, apparatus, statistics, programs, research, development, or related information of the Court concerning the past, present, or future official business and/or the results of the provision of services to the Court, and (iv) information relating to Court personnel and Court users</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Confidential Information does not include: (i) information that is already known by the receiving party, free of obligation of confidentiality to the disclosing party; (ii) information generally and lawfully available to the public, other than as a result of disclosure by the receiving party in breach of this Agreement; (iii) information independently developed by the receiving party without reference to the Confidential Information; and (iv) information that the receiving party rightfully obtains from a Third Party free of the obligation of confidentiality to the disclosing party</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rPr>
      </w:pPr>
    </w:p>
    <w:p w:rsidR="009505A4" w:rsidRPr="00A40E95" w:rsidRDefault="009505A4" w:rsidP="00E9532D">
      <w:pPr>
        <w:pStyle w:val="Default"/>
        <w:rPr>
          <w:rFonts w:asciiTheme="minorHAnsi" w:hAnsiTheme="minorHAnsi" w:cstheme="minorHAnsi"/>
        </w:rPr>
      </w:pPr>
      <w:r w:rsidRPr="00A40E95">
        <w:rPr>
          <w:rFonts w:asciiTheme="minorHAnsi" w:hAnsiTheme="minorHAnsi" w:cstheme="minorHAnsi"/>
        </w:rPr>
        <w:t>6</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b/>
          <w:bCs/>
        </w:rPr>
        <w:t>Contract Amount</w:t>
      </w:r>
      <w:r w:rsidRPr="00A40E95">
        <w:rPr>
          <w:rFonts w:asciiTheme="minorHAnsi" w:hAnsiTheme="minorHAnsi" w:cstheme="minorHAnsi"/>
        </w:rPr>
        <w:t>:</w:t>
      </w:r>
      <w:r w:rsidR="00E2174C">
        <w:rPr>
          <w:rFonts w:asciiTheme="minorHAnsi" w:hAnsiTheme="minorHAnsi" w:cstheme="minorHAnsi"/>
        </w:rPr>
        <w:t xml:space="preserve"> </w:t>
      </w:r>
      <w:r w:rsidRPr="00A40E95">
        <w:rPr>
          <w:rFonts w:asciiTheme="minorHAnsi" w:hAnsiTheme="minorHAnsi" w:cstheme="minorHAnsi"/>
        </w:rPr>
        <w:t>total dollar amount of the contract</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rPr>
      </w:pPr>
    </w:p>
    <w:p w:rsidR="009505A4" w:rsidRPr="00A40E95" w:rsidRDefault="009505A4" w:rsidP="00E9532D">
      <w:pPr>
        <w:pStyle w:val="Default"/>
        <w:rPr>
          <w:rFonts w:asciiTheme="minorHAnsi" w:hAnsiTheme="minorHAnsi" w:cstheme="minorHAnsi"/>
        </w:rPr>
      </w:pPr>
      <w:r w:rsidRPr="00A40E95">
        <w:rPr>
          <w:rFonts w:asciiTheme="minorHAnsi" w:hAnsiTheme="minorHAnsi" w:cstheme="minorHAnsi"/>
        </w:rPr>
        <w:t>7</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b/>
          <w:bCs/>
        </w:rPr>
        <w:t>Contractor</w:t>
      </w:r>
      <w:r w:rsidRPr="00A40E95">
        <w:rPr>
          <w:rFonts w:asciiTheme="minorHAnsi" w:hAnsiTheme="minorHAnsi" w:cstheme="minorHAnsi"/>
        </w:rPr>
        <w:t>:</w:t>
      </w:r>
      <w:r w:rsidR="00E2174C">
        <w:rPr>
          <w:rFonts w:asciiTheme="minorHAnsi" w:hAnsiTheme="minorHAnsi" w:cstheme="minorHAnsi"/>
        </w:rPr>
        <w:t xml:space="preserve"> </w:t>
      </w:r>
      <w:r w:rsidRPr="00A40E95">
        <w:rPr>
          <w:rFonts w:asciiTheme="minorHAnsi" w:hAnsiTheme="minorHAnsi" w:cstheme="minorHAnsi"/>
        </w:rPr>
        <w:t>individual or entity, contracting with Court to do the agreed Work</w:t>
      </w:r>
      <w:r w:rsidR="0004583B" w:rsidRPr="00A40E95">
        <w:rPr>
          <w:rFonts w:asciiTheme="minorHAnsi" w:hAnsiTheme="minorHAnsi" w:cstheme="minorHAnsi"/>
        </w:rPr>
        <w:t xml:space="preserve"> and supply any Deliverable under this Agreement</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is a party to this Agreement</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rPr>
      </w:pPr>
    </w:p>
    <w:p w:rsidR="009505A4" w:rsidRPr="00A40E95" w:rsidRDefault="009505A4" w:rsidP="00E9532D">
      <w:pPr>
        <w:pStyle w:val="Default"/>
        <w:rPr>
          <w:rFonts w:asciiTheme="minorHAnsi" w:hAnsiTheme="minorHAnsi" w:cstheme="minorHAnsi"/>
        </w:rPr>
      </w:pPr>
      <w:r w:rsidRPr="00A40E95">
        <w:rPr>
          <w:rFonts w:asciiTheme="minorHAnsi" w:hAnsiTheme="minorHAnsi" w:cstheme="minorHAnsi"/>
        </w:rPr>
        <w:t>8</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b/>
          <w:bCs/>
        </w:rPr>
        <w:t>Court</w:t>
      </w:r>
      <w:r w:rsidRPr="00A40E95">
        <w:rPr>
          <w:rFonts w:asciiTheme="minorHAnsi" w:hAnsiTheme="minorHAnsi" w:cstheme="minorHAnsi"/>
        </w:rPr>
        <w:t>:</w:t>
      </w:r>
      <w:r w:rsidR="00E2174C">
        <w:rPr>
          <w:rFonts w:asciiTheme="minorHAnsi" w:hAnsiTheme="minorHAnsi" w:cstheme="minorHAnsi"/>
        </w:rPr>
        <w:t xml:space="preserve"> </w:t>
      </w:r>
      <w:r w:rsidRPr="00A40E95">
        <w:rPr>
          <w:rFonts w:asciiTheme="minorHAnsi" w:hAnsiTheme="minorHAnsi" w:cstheme="minorHAnsi"/>
        </w:rPr>
        <w:t>Superior Court of California</w:t>
      </w:r>
      <w:r w:rsidR="0004583B" w:rsidRPr="00A40E95">
        <w:rPr>
          <w:rFonts w:asciiTheme="minorHAnsi" w:hAnsiTheme="minorHAnsi" w:cstheme="minorHAnsi"/>
        </w:rPr>
        <w:t>, County of San Luis Obispo</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Court is a party to this Agreement</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rPr>
      </w:pPr>
    </w:p>
    <w:p w:rsidR="009505A4" w:rsidRPr="00A40E95" w:rsidRDefault="009505A4" w:rsidP="00E9532D">
      <w:pPr>
        <w:pStyle w:val="Default"/>
        <w:rPr>
          <w:rFonts w:asciiTheme="minorHAnsi" w:hAnsiTheme="minorHAnsi" w:cstheme="minorHAnsi"/>
        </w:rPr>
      </w:pPr>
      <w:r w:rsidRPr="00A40E95">
        <w:rPr>
          <w:rFonts w:asciiTheme="minorHAnsi" w:hAnsiTheme="minorHAnsi" w:cstheme="minorHAnsi"/>
        </w:rPr>
        <w:t>9</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b/>
          <w:bCs/>
        </w:rPr>
        <w:t>Data</w:t>
      </w:r>
      <w:r w:rsidRPr="00A40E95">
        <w:rPr>
          <w:rFonts w:asciiTheme="minorHAnsi" w:hAnsiTheme="minorHAnsi" w:cstheme="minorHAnsi"/>
        </w:rPr>
        <w:t>:</w:t>
      </w:r>
      <w:r w:rsidR="00E2174C">
        <w:rPr>
          <w:rFonts w:asciiTheme="minorHAnsi" w:hAnsiTheme="minorHAnsi" w:cstheme="minorHAnsi"/>
        </w:rPr>
        <w:t xml:space="preserve"> </w:t>
      </w:r>
      <w:r w:rsidRPr="00A40E95">
        <w:rPr>
          <w:rFonts w:asciiTheme="minorHAnsi" w:hAnsiTheme="minorHAnsi" w:cstheme="minorHAnsi"/>
        </w:rPr>
        <w:t>information, including, but not limited to, articles, papers, charts, records, reports, studies, research, memoranda, computation sheets, questionnaires, surveys, and other documentation</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rPr>
      </w:pPr>
    </w:p>
    <w:p w:rsidR="00F714C1" w:rsidRPr="00A40E95" w:rsidRDefault="009505A4" w:rsidP="00E9532D">
      <w:pPr>
        <w:pStyle w:val="Default"/>
        <w:rPr>
          <w:rFonts w:asciiTheme="minorHAnsi" w:hAnsiTheme="minorHAnsi" w:cstheme="minorHAnsi"/>
        </w:rPr>
      </w:pPr>
      <w:r w:rsidRPr="00A40E95">
        <w:rPr>
          <w:rFonts w:asciiTheme="minorHAnsi" w:hAnsiTheme="minorHAnsi" w:cstheme="minorHAnsi"/>
        </w:rPr>
        <w:t>10</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b/>
          <w:bCs/>
        </w:rPr>
        <w:t>Deliverable</w:t>
      </w:r>
      <w:r w:rsidRPr="00A40E95">
        <w:rPr>
          <w:rFonts w:asciiTheme="minorHAnsi" w:hAnsiTheme="minorHAnsi" w:cstheme="minorHAnsi"/>
        </w:rPr>
        <w:t>:</w:t>
      </w:r>
      <w:r w:rsidR="00E2174C">
        <w:rPr>
          <w:rFonts w:asciiTheme="minorHAnsi" w:hAnsiTheme="minorHAnsi" w:cstheme="minorHAnsi"/>
        </w:rPr>
        <w:t xml:space="preserve"> </w:t>
      </w:r>
      <w:r w:rsidRPr="00A40E95">
        <w:rPr>
          <w:rFonts w:asciiTheme="minorHAnsi" w:hAnsiTheme="minorHAnsi" w:cstheme="minorHAnsi"/>
        </w:rPr>
        <w:t xml:space="preserve">hardware, </w:t>
      </w:r>
      <w:r w:rsidR="00855BE7" w:rsidRPr="00A40E95">
        <w:rPr>
          <w:rFonts w:asciiTheme="minorHAnsi" w:hAnsiTheme="minorHAnsi" w:cstheme="minorHAnsi"/>
        </w:rPr>
        <w:t xml:space="preserve">Licensed Software, third party software, </w:t>
      </w:r>
      <w:r w:rsidRPr="00A40E95">
        <w:rPr>
          <w:rFonts w:asciiTheme="minorHAnsi" w:hAnsiTheme="minorHAnsi" w:cstheme="minorHAnsi"/>
        </w:rPr>
        <w:t>firmware, documentation, services or other items, specified in the Agreement, that Contractor shall complete and deliver or submit to Court</w:t>
      </w:r>
      <w:r w:rsidR="00A9648E" w:rsidRPr="00A40E95">
        <w:rPr>
          <w:rFonts w:asciiTheme="minorHAnsi" w:hAnsiTheme="minorHAnsi" w:cstheme="minorHAnsi"/>
        </w:rPr>
        <w:t>.</w:t>
      </w:r>
      <w:r w:rsidR="00A9648E">
        <w:rPr>
          <w:rFonts w:asciiTheme="minorHAnsi" w:hAnsiTheme="minorHAnsi" w:cstheme="minorHAnsi"/>
        </w:rPr>
        <w:t xml:space="preserve"> </w:t>
      </w:r>
    </w:p>
    <w:p w:rsidR="00F714C1" w:rsidRPr="00A40E95" w:rsidRDefault="00F76191" w:rsidP="00E9532D">
      <w:pPr>
        <w:pStyle w:val="Heading3"/>
        <w:spacing w:line="240" w:lineRule="auto"/>
        <w:rPr>
          <w:rFonts w:asciiTheme="minorHAnsi" w:hAnsiTheme="minorHAnsi" w:cstheme="minorHAnsi"/>
          <w:b w:val="0"/>
          <w:sz w:val="24"/>
          <w:szCs w:val="24"/>
        </w:rPr>
      </w:pPr>
      <w:bookmarkStart w:id="0" w:name="_Ref52116464"/>
      <w:r w:rsidRPr="00A40E95">
        <w:rPr>
          <w:rFonts w:asciiTheme="minorHAnsi" w:hAnsiTheme="minorHAnsi" w:cstheme="minorHAnsi"/>
          <w:b w:val="0"/>
          <w:sz w:val="24"/>
          <w:szCs w:val="24"/>
        </w:rPr>
        <w:t>11</w:t>
      </w:r>
      <w:r w:rsidR="00A9648E" w:rsidRPr="00A40E95">
        <w:rPr>
          <w:rFonts w:asciiTheme="minorHAnsi" w:hAnsiTheme="minorHAnsi" w:cstheme="minorHAnsi"/>
          <w:b w:val="0"/>
          <w:sz w:val="24"/>
          <w:szCs w:val="24"/>
        </w:rPr>
        <w:t>.</w:t>
      </w:r>
      <w:r w:rsidR="00A9648E">
        <w:rPr>
          <w:rFonts w:asciiTheme="minorHAnsi" w:hAnsiTheme="minorHAnsi" w:cstheme="minorHAnsi"/>
          <w:b w:val="0"/>
          <w:sz w:val="24"/>
          <w:szCs w:val="24"/>
        </w:rPr>
        <w:t xml:space="preserve"> </w:t>
      </w:r>
      <w:r w:rsidR="00C87029" w:rsidRPr="00A40E95">
        <w:rPr>
          <w:rFonts w:asciiTheme="minorHAnsi" w:hAnsiTheme="minorHAnsi" w:cstheme="minorHAnsi"/>
          <w:sz w:val="24"/>
          <w:szCs w:val="24"/>
        </w:rPr>
        <w:t>Documentation</w:t>
      </w:r>
      <w:r w:rsidR="00C87029" w:rsidRPr="00A40E95">
        <w:rPr>
          <w:rFonts w:asciiTheme="minorHAnsi" w:hAnsiTheme="minorHAnsi" w:cstheme="minorHAnsi"/>
          <w:b w:val="0"/>
          <w:sz w:val="24"/>
          <w:szCs w:val="24"/>
        </w:rPr>
        <w:t>:</w:t>
      </w:r>
      <w:r w:rsidR="00E2174C">
        <w:rPr>
          <w:rFonts w:asciiTheme="minorHAnsi" w:hAnsiTheme="minorHAnsi" w:cstheme="minorHAnsi"/>
          <w:b w:val="0"/>
          <w:sz w:val="24"/>
          <w:szCs w:val="24"/>
        </w:rPr>
        <w:t xml:space="preserve"> </w:t>
      </w:r>
      <w:r w:rsidR="00F714C1" w:rsidRPr="00A40E95">
        <w:rPr>
          <w:rFonts w:asciiTheme="minorHAnsi" w:hAnsiTheme="minorHAnsi" w:cstheme="minorHAnsi"/>
          <w:b w:val="0"/>
          <w:sz w:val="24"/>
          <w:szCs w:val="24"/>
        </w:rPr>
        <w:t>(i) al</w:t>
      </w:r>
      <w:r w:rsidR="00C87029" w:rsidRPr="00A40E95">
        <w:rPr>
          <w:rFonts w:asciiTheme="minorHAnsi" w:hAnsiTheme="minorHAnsi" w:cstheme="minorHAnsi"/>
          <w:b w:val="0"/>
          <w:sz w:val="24"/>
          <w:szCs w:val="24"/>
        </w:rPr>
        <w:t>l documentation published by Contract</w:t>
      </w:r>
      <w:r w:rsidR="00F714C1" w:rsidRPr="00A40E95">
        <w:rPr>
          <w:rFonts w:asciiTheme="minorHAnsi" w:hAnsiTheme="minorHAnsi" w:cstheme="minorHAnsi"/>
          <w:b w:val="0"/>
          <w:sz w:val="24"/>
          <w:szCs w:val="24"/>
        </w:rPr>
        <w:t>or for the Licensed Software, and (ii) all technical architecture documents, technical manuals, user manuals, flow diagrams, operations guides, file descriptions, training materials and other documentation related to the Deliverables; together with all Upgrades thereto.</w:t>
      </w:r>
      <w:bookmarkEnd w:id="0"/>
    </w:p>
    <w:p w:rsidR="009505A4" w:rsidRPr="00A40E95" w:rsidRDefault="009505A4" w:rsidP="00E9532D">
      <w:pPr>
        <w:pStyle w:val="Default"/>
        <w:rPr>
          <w:rFonts w:asciiTheme="minorHAnsi" w:hAnsiTheme="minorHAnsi" w:cstheme="minorHAnsi"/>
        </w:rPr>
      </w:pPr>
    </w:p>
    <w:p w:rsidR="00F714C1" w:rsidRPr="00A40E95" w:rsidRDefault="009505A4" w:rsidP="00E9532D">
      <w:pPr>
        <w:pStyle w:val="Default"/>
        <w:rPr>
          <w:rFonts w:asciiTheme="minorHAnsi" w:hAnsiTheme="minorHAnsi" w:cstheme="minorHAnsi"/>
        </w:rPr>
      </w:pPr>
      <w:r w:rsidRPr="00A40E95">
        <w:rPr>
          <w:rFonts w:asciiTheme="minorHAnsi" w:hAnsiTheme="minorHAnsi" w:cstheme="minorHAnsi"/>
        </w:rPr>
        <w:t>1</w:t>
      </w:r>
      <w:r w:rsidR="00F76191" w:rsidRPr="00A40E95">
        <w:rPr>
          <w:rFonts w:asciiTheme="minorHAnsi" w:hAnsiTheme="minorHAnsi" w:cstheme="minorHAnsi"/>
        </w:rPr>
        <w:t>2</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b/>
          <w:bCs/>
        </w:rPr>
        <w:t>Judicial Branch Entity</w:t>
      </w:r>
      <w:r w:rsidRPr="00A40E95">
        <w:rPr>
          <w:rFonts w:asciiTheme="minorHAnsi" w:hAnsiTheme="minorHAnsi" w:cstheme="minorHAnsi"/>
        </w:rPr>
        <w:t>:</w:t>
      </w:r>
      <w:r w:rsidR="00E2174C">
        <w:rPr>
          <w:rFonts w:asciiTheme="minorHAnsi" w:hAnsiTheme="minorHAnsi" w:cstheme="minorHAnsi"/>
        </w:rPr>
        <w:t xml:space="preserve"> </w:t>
      </w:r>
      <w:r w:rsidRPr="00A40E95">
        <w:rPr>
          <w:rFonts w:asciiTheme="minorHAnsi" w:hAnsiTheme="minorHAnsi" w:cstheme="minorHAnsi"/>
        </w:rPr>
        <w:t>State of California public entity that includes any superior Court, any Court of appeal, the Supreme Court of California, the Judicial Council of California, or the Administrative Office of the Courts, as defined in Cali</w:t>
      </w:r>
      <w:r w:rsidR="00F86380" w:rsidRPr="00A40E95">
        <w:rPr>
          <w:rFonts w:asciiTheme="minorHAnsi" w:hAnsiTheme="minorHAnsi" w:cstheme="minorHAnsi"/>
        </w:rPr>
        <w:t>fornia Government Code §900.3</w:t>
      </w:r>
      <w:r w:rsidR="00A9648E" w:rsidRPr="00A40E95">
        <w:rPr>
          <w:rFonts w:asciiTheme="minorHAnsi" w:hAnsiTheme="minorHAnsi" w:cstheme="minorHAnsi"/>
        </w:rPr>
        <w:t>.</w:t>
      </w:r>
      <w:r w:rsidR="00A9648E">
        <w:rPr>
          <w:rFonts w:asciiTheme="minorHAnsi" w:hAnsiTheme="minorHAnsi" w:cstheme="minorHAnsi"/>
        </w:rPr>
        <w:t xml:space="preserve"> </w:t>
      </w:r>
    </w:p>
    <w:p w:rsidR="00F714C1" w:rsidRPr="00A40E95" w:rsidRDefault="00F86380" w:rsidP="00E9532D">
      <w:pPr>
        <w:pStyle w:val="Heading3"/>
        <w:spacing w:line="240" w:lineRule="auto"/>
        <w:rPr>
          <w:rFonts w:asciiTheme="minorHAnsi" w:hAnsiTheme="minorHAnsi" w:cstheme="minorHAnsi"/>
          <w:b w:val="0"/>
          <w:sz w:val="24"/>
          <w:szCs w:val="24"/>
        </w:rPr>
      </w:pPr>
      <w:bookmarkStart w:id="1" w:name="_Ref65987240"/>
      <w:r w:rsidRPr="00A40E95">
        <w:rPr>
          <w:rFonts w:asciiTheme="minorHAnsi" w:hAnsiTheme="minorHAnsi" w:cstheme="minorHAnsi"/>
          <w:b w:val="0"/>
          <w:sz w:val="24"/>
          <w:szCs w:val="24"/>
        </w:rPr>
        <w:t>1</w:t>
      </w:r>
      <w:r w:rsidR="00F76191" w:rsidRPr="00A40E95">
        <w:rPr>
          <w:rFonts w:asciiTheme="minorHAnsi" w:hAnsiTheme="minorHAnsi" w:cstheme="minorHAnsi"/>
          <w:b w:val="0"/>
          <w:sz w:val="24"/>
          <w:szCs w:val="24"/>
        </w:rPr>
        <w:t>3</w:t>
      </w:r>
      <w:r w:rsidR="00A9648E" w:rsidRPr="00A40E95">
        <w:rPr>
          <w:rFonts w:asciiTheme="minorHAnsi" w:hAnsiTheme="minorHAnsi" w:cstheme="minorHAnsi"/>
          <w:b w:val="0"/>
          <w:sz w:val="24"/>
          <w:szCs w:val="24"/>
        </w:rPr>
        <w:t>.</w:t>
      </w:r>
      <w:r w:rsidR="00A9648E">
        <w:rPr>
          <w:rFonts w:asciiTheme="minorHAnsi" w:hAnsiTheme="minorHAnsi" w:cstheme="minorHAnsi"/>
          <w:b w:val="0"/>
          <w:sz w:val="24"/>
          <w:szCs w:val="24"/>
        </w:rPr>
        <w:t xml:space="preserve"> </w:t>
      </w:r>
      <w:r w:rsidR="00F714C1" w:rsidRPr="00A40E95">
        <w:rPr>
          <w:rFonts w:asciiTheme="minorHAnsi" w:hAnsiTheme="minorHAnsi" w:cstheme="minorHAnsi"/>
          <w:sz w:val="24"/>
          <w:szCs w:val="24"/>
        </w:rPr>
        <w:t>Licensed Software</w:t>
      </w:r>
      <w:r w:rsidR="00C87029" w:rsidRPr="00A40E95">
        <w:rPr>
          <w:rFonts w:asciiTheme="minorHAnsi" w:hAnsiTheme="minorHAnsi" w:cstheme="minorHAnsi"/>
          <w:b w:val="0"/>
          <w:sz w:val="24"/>
          <w:szCs w:val="24"/>
        </w:rPr>
        <w:t>:</w:t>
      </w:r>
      <w:r w:rsidR="00E2174C">
        <w:rPr>
          <w:rFonts w:asciiTheme="minorHAnsi" w:hAnsiTheme="minorHAnsi" w:cstheme="minorHAnsi"/>
          <w:b w:val="0"/>
          <w:sz w:val="24"/>
          <w:szCs w:val="24"/>
        </w:rPr>
        <w:t xml:space="preserve"> </w:t>
      </w:r>
      <w:r w:rsidR="00C87029" w:rsidRPr="00A40E95">
        <w:rPr>
          <w:rFonts w:asciiTheme="minorHAnsi" w:hAnsiTheme="minorHAnsi" w:cstheme="minorHAnsi"/>
          <w:b w:val="0"/>
          <w:sz w:val="24"/>
          <w:szCs w:val="24"/>
        </w:rPr>
        <w:t>Contract</w:t>
      </w:r>
      <w:r w:rsidR="00F714C1" w:rsidRPr="00A40E95">
        <w:rPr>
          <w:rFonts w:asciiTheme="minorHAnsi" w:hAnsiTheme="minorHAnsi" w:cstheme="minorHAnsi"/>
          <w:b w:val="0"/>
          <w:sz w:val="24"/>
          <w:szCs w:val="24"/>
        </w:rPr>
        <w:t xml:space="preserve">or’s commercially available Software applications set forth in Exhibit </w:t>
      </w:r>
      <w:r w:rsidR="00510D01">
        <w:rPr>
          <w:rFonts w:asciiTheme="minorHAnsi" w:hAnsiTheme="minorHAnsi" w:cstheme="minorHAnsi"/>
          <w:b w:val="0"/>
          <w:bCs w:val="0"/>
          <w:sz w:val="24"/>
          <w:szCs w:val="24"/>
        </w:rPr>
        <w:t xml:space="preserve">C </w:t>
      </w:r>
      <w:r w:rsidR="00CD4308">
        <w:rPr>
          <w:rFonts w:asciiTheme="minorHAnsi" w:hAnsiTheme="minorHAnsi" w:cstheme="minorHAnsi"/>
          <w:b w:val="0"/>
          <w:bCs w:val="0"/>
          <w:sz w:val="24"/>
          <w:szCs w:val="24"/>
        </w:rPr>
        <w:t>(Licensed Software)</w:t>
      </w:r>
      <w:r w:rsidR="00F714C1" w:rsidRPr="00A40E95">
        <w:rPr>
          <w:rFonts w:asciiTheme="minorHAnsi" w:hAnsiTheme="minorHAnsi" w:cstheme="minorHAnsi"/>
          <w:b w:val="0"/>
          <w:sz w:val="24"/>
          <w:szCs w:val="24"/>
        </w:rPr>
        <w:t>, together with all Upgrades thereto.</w:t>
      </w:r>
      <w:bookmarkEnd w:id="1"/>
    </w:p>
    <w:p w:rsidR="00C2220F" w:rsidRPr="00A40E95" w:rsidRDefault="00F86380" w:rsidP="00E9532D">
      <w:pPr>
        <w:pStyle w:val="Heading2"/>
        <w:tabs>
          <w:tab w:val="num" w:pos="0"/>
        </w:tabs>
        <w:spacing w:line="240" w:lineRule="auto"/>
        <w:rPr>
          <w:rFonts w:asciiTheme="minorHAnsi" w:hAnsiTheme="minorHAnsi" w:cstheme="minorHAnsi"/>
          <w:b w:val="0"/>
          <w:i w:val="0"/>
          <w:sz w:val="24"/>
          <w:szCs w:val="24"/>
        </w:rPr>
      </w:pPr>
      <w:r w:rsidRPr="00A40E95">
        <w:rPr>
          <w:rFonts w:asciiTheme="minorHAnsi" w:hAnsiTheme="minorHAnsi" w:cstheme="minorHAnsi"/>
          <w:b w:val="0"/>
          <w:i w:val="0"/>
          <w:sz w:val="24"/>
          <w:szCs w:val="24"/>
        </w:rPr>
        <w:t>1</w:t>
      </w:r>
      <w:r w:rsidR="00F76191" w:rsidRPr="00A40E95">
        <w:rPr>
          <w:rFonts w:asciiTheme="minorHAnsi" w:hAnsiTheme="minorHAnsi" w:cstheme="minorHAnsi"/>
          <w:b w:val="0"/>
          <w:i w:val="0"/>
          <w:sz w:val="24"/>
          <w:szCs w:val="24"/>
        </w:rPr>
        <w:t>4</w:t>
      </w:r>
      <w:r w:rsidR="00A9648E" w:rsidRPr="00A40E95">
        <w:rPr>
          <w:rFonts w:asciiTheme="minorHAnsi" w:hAnsiTheme="minorHAnsi" w:cstheme="minorHAnsi"/>
          <w:b w:val="0"/>
          <w:i w:val="0"/>
          <w:sz w:val="24"/>
          <w:szCs w:val="24"/>
        </w:rPr>
        <w:t>.</w:t>
      </w:r>
      <w:r w:rsidR="00A9648E">
        <w:rPr>
          <w:rFonts w:asciiTheme="minorHAnsi" w:hAnsiTheme="minorHAnsi" w:cstheme="minorHAnsi"/>
          <w:b w:val="0"/>
          <w:i w:val="0"/>
          <w:sz w:val="24"/>
          <w:szCs w:val="24"/>
        </w:rPr>
        <w:t xml:space="preserve"> </w:t>
      </w:r>
      <w:bookmarkStart w:id="2" w:name="_Ref494073051"/>
      <w:r w:rsidR="00C2220F" w:rsidRPr="00A40E95">
        <w:rPr>
          <w:rFonts w:asciiTheme="minorHAnsi" w:hAnsiTheme="minorHAnsi" w:cstheme="minorHAnsi"/>
          <w:i w:val="0"/>
          <w:sz w:val="24"/>
          <w:szCs w:val="24"/>
        </w:rPr>
        <w:t>Maintenance</w:t>
      </w:r>
      <w:r w:rsidR="00C2220F" w:rsidRPr="00A40E95">
        <w:rPr>
          <w:rFonts w:asciiTheme="minorHAnsi" w:hAnsiTheme="minorHAnsi" w:cstheme="minorHAnsi"/>
          <w:b w:val="0"/>
          <w:i w:val="0"/>
          <w:sz w:val="24"/>
          <w:szCs w:val="24"/>
        </w:rPr>
        <w:t>:</w:t>
      </w:r>
      <w:r w:rsidR="00E2174C">
        <w:rPr>
          <w:rFonts w:asciiTheme="minorHAnsi" w:hAnsiTheme="minorHAnsi" w:cstheme="minorHAnsi"/>
          <w:b w:val="0"/>
          <w:i w:val="0"/>
          <w:sz w:val="24"/>
          <w:szCs w:val="24"/>
        </w:rPr>
        <w:t xml:space="preserve"> </w:t>
      </w:r>
      <w:r w:rsidR="00C2220F" w:rsidRPr="00A40E95">
        <w:rPr>
          <w:rFonts w:asciiTheme="minorHAnsi" w:hAnsiTheme="minorHAnsi" w:cstheme="minorHAnsi"/>
          <w:b w:val="0"/>
          <w:i w:val="0"/>
          <w:sz w:val="24"/>
          <w:szCs w:val="24"/>
        </w:rPr>
        <w:t xml:space="preserve">enhancements, upgrades and new releases of the Licensed Software (including without limitation those updates required to allow the Licensed Software to operate properly under new releases of the operating system or database platform), which Contractor agrees to provide the Court under the provisions of </w:t>
      </w:r>
      <w:r w:rsidR="00F42DC9">
        <w:rPr>
          <w:rFonts w:asciiTheme="minorHAnsi" w:hAnsiTheme="minorHAnsi" w:cstheme="minorHAnsi"/>
          <w:b w:val="0"/>
          <w:i w:val="0"/>
          <w:sz w:val="24"/>
          <w:szCs w:val="24"/>
        </w:rPr>
        <w:t xml:space="preserve">Exhibit B, </w:t>
      </w:r>
      <w:r w:rsidR="00C2220F" w:rsidRPr="00A40E95">
        <w:rPr>
          <w:rFonts w:asciiTheme="minorHAnsi" w:hAnsiTheme="minorHAnsi" w:cstheme="minorHAnsi"/>
          <w:b w:val="0"/>
          <w:i w:val="0"/>
          <w:sz w:val="24"/>
          <w:szCs w:val="24"/>
        </w:rPr>
        <w:t>Section </w:t>
      </w:r>
      <w:r w:rsidR="0095460F">
        <w:rPr>
          <w:rFonts w:asciiTheme="minorHAnsi" w:hAnsiTheme="minorHAnsi" w:cstheme="minorHAnsi"/>
          <w:b w:val="0"/>
          <w:i w:val="0"/>
          <w:sz w:val="24"/>
          <w:szCs w:val="24"/>
        </w:rPr>
        <w:t>4.B</w:t>
      </w:r>
      <w:r w:rsidR="0095460F" w:rsidRPr="00A40E95">
        <w:rPr>
          <w:rFonts w:asciiTheme="minorHAnsi" w:hAnsiTheme="minorHAnsi" w:cstheme="minorHAnsi"/>
          <w:b w:val="0"/>
          <w:i w:val="0"/>
          <w:sz w:val="24"/>
          <w:szCs w:val="24"/>
        </w:rPr>
        <w:t xml:space="preserve"> </w:t>
      </w:r>
      <w:r w:rsidR="00C2220F" w:rsidRPr="00A40E95">
        <w:rPr>
          <w:rFonts w:asciiTheme="minorHAnsi" w:hAnsiTheme="minorHAnsi" w:cstheme="minorHAnsi"/>
          <w:b w:val="0"/>
          <w:i w:val="0"/>
          <w:sz w:val="24"/>
          <w:szCs w:val="24"/>
        </w:rPr>
        <w:t>(“Maintenance and Support Services”) hereof.</w:t>
      </w:r>
      <w:bookmarkEnd w:id="2"/>
    </w:p>
    <w:p w:rsidR="00C87029" w:rsidRPr="00A40E95" w:rsidRDefault="007C2A34" w:rsidP="00E9532D">
      <w:pPr>
        <w:pStyle w:val="Heading2"/>
        <w:tabs>
          <w:tab w:val="num" w:pos="0"/>
        </w:tabs>
        <w:spacing w:line="240" w:lineRule="auto"/>
        <w:rPr>
          <w:rFonts w:asciiTheme="minorHAnsi" w:hAnsiTheme="minorHAnsi" w:cstheme="minorHAnsi"/>
          <w:b w:val="0"/>
          <w:i w:val="0"/>
          <w:sz w:val="24"/>
          <w:szCs w:val="24"/>
        </w:rPr>
      </w:pPr>
      <w:r w:rsidRPr="00A40E95">
        <w:rPr>
          <w:rFonts w:asciiTheme="minorHAnsi" w:hAnsiTheme="minorHAnsi" w:cstheme="minorHAnsi"/>
          <w:b w:val="0"/>
          <w:i w:val="0"/>
          <w:sz w:val="24"/>
          <w:szCs w:val="24"/>
        </w:rPr>
        <w:t>1</w:t>
      </w:r>
      <w:r w:rsidR="00F76191" w:rsidRPr="00A40E95">
        <w:rPr>
          <w:rFonts w:asciiTheme="minorHAnsi" w:hAnsiTheme="minorHAnsi" w:cstheme="minorHAnsi"/>
          <w:b w:val="0"/>
          <w:i w:val="0"/>
          <w:sz w:val="24"/>
          <w:szCs w:val="24"/>
        </w:rPr>
        <w:t>5</w:t>
      </w:r>
      <w:r w:rsidR="00A9648E" w:rsidRPr="00A40E95">
        <w:rPr>
          <w:rFonts w:asciiTheme="minorHAnsi" w:hAnsiTheme="minorHAnsi" w:cstheme="minorHAnsi"/>
          <w:b w:val="0"/>
          <w:i w:val="0"/>
          <w:sz w:val="24"/>
          <w:szCs w:val="24"/>
        </w:rPr>
        <w:t>.</w:t>
      </w:r>
      <w:r w:rsidR="00A9648E">
        <w:rPr>
          <w:rFonts w:asciiTheme="minorHAnsi" w:hAnsiTheme="minorHAnsi" w:cstheme="minorHAnsi"/>
          <w:b w:val="0"/>
          <w:i w:val="0"/>
          <w:sz w:val="24"/>
          <w:szCs w:val="24"/>
        </w:rPr>
        <w:t xml:space="preserve"> </w:t>
      </w:r>
      <w:r w:rsidR="00C87029" w:rsidRPr="00A40E95">
        <w:rPr>
          <w:rFonts w:asciiTheme="minorHAnsi" w:hAnsiTheme="minorHAnsi" w:cstheme="minorHAnsi"/>
          <w:i w:val="0"/>
          <w:sz w:val="24"/>
          <w:szCs w:val="24"/>
        </w:rPr>
        <w:t>Maintenance Releases</w:t>
      </w:r>
      <w:r w:rsidR="00B641E5" w:rsidRPr="00A40E95">
        <w:rPr>
          <w:rFonts w:asciiTheme="minorHAnsi" w:hAnsiTheme="minorHAnsi" w:cstheme="minorHAnsi"/>
          <w:b w:val="0"/>
          <w:i w:val="0"/>
          <w:sz w:val="24"/>
          <w:szCs w:val="24"/>
        </w:rPr>
        <w:t>:</w:t>
      </w:r>
      <w:r w:rsidR="00E2174C">
        <w:rPr>
          <w:rFonts w:asciiTheme="minorHAnsi" w:hAnsiTheme="minorHAnsi" w:cstheme="minorHAnsi"/>
          <w:b w:val="0"/>
          <w:i w:val="0"/>
          <w:sz w:val="24"/>
          <w:szCs w:val="24"/>
        </w:rPr>
        <w:t xml:space="preserve"> </w:t>
      </w:r>
      <w:r w:rsidR="00C87029" w:rsidRPr="00A40E95">
        <w:rPr>
          <w:rFonts w:asciiTheme="minorHAnsi" w:hAnsiTheme="minorHAnsi" w:cstheme="minorHAnsi"/>
          <w:b w:val="0"/>
          <w:i w:val="0"/>
          <w:sz w:val="24"/>
          <w:szCs w:val="24"/>
        </w:rPr>
        <w:t xml:space="preserve">those </w:t>
      </w:r>
      <w:r w:rsidR="00C87029" w:rsidRPr="00A40E95">
        <w:rPr>
          <w:rFonts w:asciiTheme="minorHAnsi" w:hAnsiTheme="minorHAnsi" w:cstheme="minorHAnsi"/>
          <w:b w:val="0"/>
          <w:i w:val="0"/>
          <w:noProof/>
          <w:sz w:val="24"/>
          <w:szCs w:val="24"/>
        </w:rPr>
        <w:t xml:space="preserve">modules, improvements, enhancements, upgrades or extensions to the Licensed Software as more particularly defined in </w:t>
      </w:r>
      <w:r w:rsidR="0095460F">
        <w:rPr>
          <w:rFonts w:asciiTheme="minorHAnsi" w:hAnsiTheme="minorHAnsi" w:cstheme="minorHAnsi"/>
          <w:b w:val="0"/>
          <w:i w:val="0"/>
          <w:noProof/>
          <w:sz w:val="24"/>
          <w:szCs w:val="24"/>
        </w:rPr>
        <w:t xml:space="preserve">Exhibit B, </w:t>
      </w:r>
      <w:r w:rsidR="00C87029" w:rsidRPr="00A40E95">
        <w:rPr>
          <w:rFonts w:asciiTheme="minorHAnsi" w:hAnsiTheme="minorHAnsi" w:cstheme="minorHAnsi"/>
          <w:b w:val="0"/>
          <w:i w:val="0"/>
          <w:noProof/>
          <w:sz w:val="24"/>
          <w:szCs w:val="24"/>
        </w:rPr>
        <w:t xml:space="preserve">Section </w:t>
      </w:r>
      <w:r w:rsidR="0095460F">
        <w:rPr>
          <w:rFonts w:asciiTheme="minorHAnsi" w:hAnsiTheme="minorHAnsi" w:cstheme="minorHAnsi"/>
          <w:b w:val="0"/>
          <w:i w:val="0"/>
          <w:noProof/>
          <w:sz w:val="24"/>
          <w:szCs w:val="24"/>
        </w:rPr>
        <w:t>4.A</w:t>
      </w:r>
      <w:r w:rsidR="0095460F" w:rsidRPr="00A40E95">
        <w:rPr>
          <w:rFonts w:asciiTheme="minorHAnsi" w:hAnsiTheme="minorHAnsi" w:cstheme="minorHAnsi"/>
          <w:b w:val="0"/>
          <w:i w:val="0"/>
          <w:noProof/>
          <w:sz w:val="24"/>
          <w:szCs w:val="24"/>
        </w:rPr>
        <w:t xml:space="preserve"> </w:t>
      </w:r>
      <w:r w:rsidR="00C87029" w:rsidRPr="00A40E95">
        <w:rPr>
          <w:rFonts w:asciiTheme="minorHAnsi" w:hAnsiTheme="minorHAnsi" w:cstheme="minorHAnsi"/>
          <w:b w:val="0"/>
          <w:i w:val="0"/>
          <w:noProof/>
          <w:sz w:val="24"/>
          <w:szCs w:val="24"/>
        </w:rPr>
        <w:t>(“Maintenance”).</w:t>
      </w:r>
    </w:p>
    <w:p w:rsidR="009505A4" w:rsidRPr="00A40E95" w:rsidRDefault="009505A4" w:rsidP="00E9532D">
      <w:pPr>
        <w:pStyle w:val="Default"/>
        <w:rPr>
          <w:rFonts w:asciiTheme="minorHAnsi" w:hAnsiTheme="minorHAnsi" w:cstheme="minorHAnsi"/>
        </w:rPr>
      </w:pPr>
    </w:p>
    <w:p w:rsidR="009505A4" w:rsidRPr="00A40E95" w:rsidRDefault="009505A4" w:rsidP="00E9532D">
      <w:pPr>
        <w:pStyle w:val="Default"/>
        <w:rPr>
          <w:rFonts w:asciiTheme="minorHAnsi" w:hAnsiTheme="minorHAnsi" w:cstheme="minorHAnsi"/>
        </w:rPr>
      </w:pPr>
      <w:r w:rsidRPr="00A40E95">
        <w:rPr>
          <w:rFonts w:asciiTheme="minorHAnsi" w:hAnsiTheme="minorHAnsi" w:cstheme="minorHAnsi"/>
        </w:rPr>
        <w:t>1</w:t>
      </w:r>
      <w:r w:rsidR="00F76191" w:rsidRPr="00A40E95">
        <w:rPr>
          <w:rFonts w:asciiTheme="minorHAnsi" w:hAnsiTheme="minorHAnsi" w:cstheme="minorHAnsi"/>
        </w:rPr>
        <w:t>6</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b/>
          <w:bCs/>
        </w:rPr>
        <w:t>Material</w:t>
      </w:r>
      <w:r w:rsidR="00DE5D37" w:rsidRPr="00A40E95">
        <w:rPr>
          <w:rFonts w:asciiTheme="minorHAnsi" w:hAnsiTheme="minorHAnsi" w:cstheme="minorHAnsi"/>
          <w:bCs/>
        </w:rPr>
        <w:t xml:space="preserve"> or</w:t>
      </w:r>
      <w:r w:rsidR="00DE5D37" w:rsidRPr="00A40E95">
        <w:rPr>
          <w:rFonts w:asciiTheme="minorHAnsi" w:hAnsiTheme="minorHAnsi" w:cstheme="minorHAnsi"/>
          <w:b/>
          <w:bCs/>
        </w:rPr>
        <w:t xml:space="preserve"> Materials</w:t>
      </w:r>
      <w:r w:rsidRPr="00A40E95">
        <w:rPr>
          <w:rFonts w:asciiTheme="minorHAnsi" w:hAnsiTheme="minorHAnsi" w:cstheme="minorHAnsi"/>
        </w:rPr>
        <w:t>:</w:t>
      </w:r>
      <w:r w:rsidR="00E2174C">
        <w:rPr>
          <w:rFonts w:asciiTheme="minorHAnsi" w:hAnsiTheme="minorHAnsi" w:cstheme="minorHAnsi"/>
        </w:rPr>
        <w:t xml:space="preserve"> </w:t>
      </w:r>
      <w:r w:rsidRPr="00A40E95">
        <w:rPr>
          <w:rFonts w:asciiTheme="minorHAnsi" w:hAnsiTheme="minorHAnsi" w:cstheme="minorHAnsi"/>
        </w:rPr>
        <w:t>all types of tangible personal property, including but not limited to goods, supplies, equipment, commodities, and information and telecommunication hardware and software</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rPr>
      </w:pPr>
    </w:p>
    <w:p w:rsidR="009505A4" w:rsidRPr="00A40E95" w:rsidRDefault="009505A4" w:rsidP="00E9532D">
      <w:pPr>
        <w:pStyle w:val="Default"/>
        <w:rPr>
          <w:rFonts w:asciiTheme="minorHAnsi" w:hAnsiTheme="minorHAnsi" w:cstheme="minorHAnsi"/>
        </w:rPr>
      </w:pPr>
      <w:r w:rsidRPr="00A40E95">
        <w:rPr>
          <w:rFonts w:asciiTheme="minorHAnsi" w:hAnsiTheme="minorHAnsi" w:cstheme="minorHAnsi"/>
        </w:rPr>
        <w:t>1</w:t>
      </w:r>
      <w:r w:rsidR="00F76191" w:rsidRPr="00A40E95">
        <w:rPr>
          <w:rFonts w:asciiTheme="minorHAnsi" w:hAnsiTheme="minorHAnsi" w:cstheme="minorHAnsi"/>
        </w:rPr>
        <w:t>7</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b/>
          <w:bCs/>
        </w:rPr>
        <w:t>Notice</w:t>
      </w:r>
      <w:r w:rsidRPr="00A40E95">
        <w:rPr>
          <w:rFonts w:asciiTheme="minorHAnsi" w:hAnsiTheme="minorHAnsi" w:cstheme="minorHAnsi"/>
        </w:rPr>
        <w:t>:</w:t>
      </w:r>
      <w:r w:rsidR="00E2174C">
        <w:rPr>
          <w:rFonts w:asciiTheme="minorHAnsi" w:hAnsiTheme="minorHAnsi" w:cstheme="minorHAnsi"/>
        </w:rPr>
        <w:t xml:space="preserve"> </w:t>
      </w:r>
      <w:r w:rsidRPr="00A40E95">
        <w:rPr>
          <w:rFonts w:asciiTheme="minorHAnsi" w:hAnsiTheme="minorHAnsi" w:cstheme="minorHAnsi"/>
        </w:rPr>
        <w:t>written document signed by an authorized representative of either party to this Agreement, providing formal notification and sent by either: (1) depositing in the U</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S</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Mail or commercial express mail, prepaid, to the address of the authorized representative of the other party</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Notice will be effective on the post-marked date; or (2) hand-delivery to the other party’s authorized representative, as set forth in the Agreement</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This Notice shall be effective on the date of receipt</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rPr>
      </w:pPr>
    </w:p>
    <w:p w:rsidR="00965B49" w:rsidRPr="00A40E95" w:rsidRDefault="009505A4" w:rsidP="00E9532D">
      <w:pPr>
        <w:pStyle w:val="Default"/>
        <w:rPr>
          <w:rFonts w:asciiTheme="minorHAnsi" w:hAnsiTheme="minorHAnsi" w:cstheme="minorHAnsi"/>
        </w:rPr>
      </w:pPr>
      <w:r w:rsidRPr="00A40E95">
        <w:rPr>
          <w:rFonts w:asciiTheme="minorHAnsi" w:hAnsiTheme="minorHAnsi" w:cstheme="minorHAnsi"/>
        </w:rPr>
        <w:t>1</w:t>
      </w:r>
      <w:r w:rsidR="00F76191" w:rsidRPr="00A40E95">
        <w:rPr>
          <w:rFonts w:asciiTheme="minorHAnsi" w:hAnsiTheme="minorHAnsi" w:cstheme="minorHAnsi"/>
        </w:rPr>
        <w:t>8</w:t>
      </w:r>
      <w:r w:rsidR="00A9648E" w:rsidRPr="00A40E95">
        <w:rPr>
          <w:rFonts w:asciiTheme="minorHAnsi" w:hAnsiTheme="minorHAnsi" w:cstheme="minorHAnsi"/>
        </w:rPr>
        <w:t>.</w:t>
      </w:r>
      <w:r w:rsidR="00A9648E">
        <w:rPr>
          <w:rFonts w:asciiTheme="minorHAnsi" w:hAnsiTheme="minorHAnsi" w:cstheme="minorHAnsi"/>
        </w:rPr>
        <w:t xml:space="preserve"> </w:t>
      </w:r>
      <w:r w:rsidR="00965B49" w:rsidRPr="00A40E95">
        <w:rPr>
          <w:rFonts w:asciiTheme="minorHAnsi" w:hAnsiTheme="minorHAnsi" w:cstheme="minorHAnsi"/>
          <w:b/>
        </w:rPr>
        <w:t>PCC</w:t>
      </w:r>
      <w:r w:rsidR="00965B49" w:rsidRPr="00A40E95">
        <w:rPr>
          <w:rFonts w:asciiTheme="minorHAnsi" w:hAnsiTheme="minorHAnsi" w:cstheme="minorHAnsi"/>
        </w:rPr>
        <w:t>:</w:t>
      </w:r>
      <w:r w:rsidR="00E2174C">
        <w:rPr>
          <w:rFonts w:asciiTheme="minorHAnsi" w:hAnsiTheme="minorHAnsi" w:cstheme="minorHAnsi"/>
        </w:rPr>
        <w:t xml:space="preserve"> </w:t>
      </w:r>
      <w:r w:rsidR="00965B49" w:rsidRPr="00A40E95">
        <w:rPr>
          <w:rFonts w:asciiTheme="minorHAnsi" w:hAnsiTheme="minorHAnsi" w:cstheme="minorHAnsi"/>
        </w:rPr>
        <w:t>California Public Contract Code.</w:t>
      </w:r>
    </w:p>
    <w:p w:rsidR="00965B49" w:rsidRPr="00A40E95" w:rsidRDefault="00965B49" w:rsidP="00E9532D">
      <w:pPr>
        <w:pStyle w:val="Default"/>
        <w:rPr>
          <w:rFonts w:asciiTheme="minorHAnsi" w:hAnsiTheme="minorHAnsi" w:cstheme="minorHAnsi"/>
        </w:rPr>
      </w:pPr>
    </w:p>
    <w:p w:rsidR="009505A4" w:rsidRPr="00A40E95" w:rsidRDefault="00D42E20" w:rsidP="00E9532D">
      <w:pPr>
        <w:pStyle w:val="Default"/>
        <w:rPr>
          <w:rFonts w:asciiTheme="minorHAnsi" w:hAnsiTheme="minorHAnsi" w:cstheme="minorHAnsi"/>
        </w:rPr>
      </w:pPr>
      <w:r w:rsidRPr="00A40E95">
        <w:rPr>
          <w:rFonts w:asciiTheme="minorHAnsi" w:hAnsiTheme="minorHAnsi" w:cstheme="minorHAnsi"/>
          <w:bCs/>
        </w:rPr>
        <w:t>1</w:t>
      </w:r>
      <w:r w:rsidR="00F76191" w:rsidRPr="00A40E95">
        <w:rPr>
          <w:rFonts w:asciiTheme="minorHAnsi" w:hAnsiTheme="minorHAnsi" w:cstheme="minorHAnsi"/>
          <w:bCs/>
        </w:rPr>
        <w:t>9</w:t>
      </w:r>
      <w:r w:rsidR="00A9648E" w:rsidRPr="00A40E95">
        <w:rPr>
          <w:rFonts w:asciiTheme="minorHAnsi" w:hAnsiTheme="minorHAnsi" w:cstheme="minorHAnsi"/>
          <w:bCs/>
        </w:rPr>
        <w:t>.</w:t>
      </w:r>
      <w:r w:rsidR="00A9648E">
        <w:rPr>
          <w:rFonts w:asciiTheme="minorHAnsi" w:hAnsiTheme="minorHAnsi" w:cstheme="minorHAnsi"/>
          <w:bCs/>
        </w:rPr>
        <w:t xml:space="preserve"> </w:t>
      </w:r>
      <w:r w:rsidR="009505A4" w:rsidRPr="00A40E95">
        <w:rPr>
          <w:rFonts w:asciiTheme="minorHAnsi" w:hAnsiTheme="minorHAnsi" w:cstheme="minorHAnsi"/>
          <w:b/>
          <w:bCs/>
        </w:rPr>
        <w:t>Project Lead</w:t>
      </w:r>
      <w:r w:rsidR="009505A4" w:rsidRPr="00A40E95">
        <w:rPr>
          <w:rFonts w:asciiTheme="minorHAnsi" w:hAnsiTheme="minorHAnsi" w:cstheme="minorHAnsi"/>
        </w:rPr>
        <w:t>:</w:t>
      </w:r>
      <w:r w:rsidR="00E2174C">
        <w:rPr>
          <w:rFonts w:asciiTheme="minorHAnsi" w:hAnsiTheme="minorHAnsi" w:cstheme="minorHAnsi"/>
        </w:rPr>
        <w:t xml:space="preserve"> </w:t>
      </w:r>
      <w:r w:rsidR="009505A4" w:rsidRPr="00A40E95">
        <w:rPr>
          <w:rFonts w:asciiTheme="minorHAnsi" w:hAnsiTheme="minorHAnsi" w:cstheme="minorHAnsi"/>
        </w:rPr>
        <w:t>Contractor’s representative who will operate as the main interface with the Court regarding the Work to be performed under this Agreement</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rPr>
      </w:pPr>
    </w:p>
    <w:p w:rsidR="00C87029" w:rsidRPr="00A40E95" w:rsidRDefault="00F76191" w:rsidP="00E9532D">
      <w:pPr>
        <w:pStyle w:val="Default"/>
        <w:rPr>
          <w:rFonts w:asciiTheme="minorHAnsi" w:hAnsiTheme="minorHAnsi" w:cstheme="minorHAnsi"/>
        </w:rPr>
      </w:pPr>
      <w:r w:rsidRPr="00A40E95">
        <w:rPr>
          <w:rFonts w:asciiTheme="minorHAnsi" w:hAnsiTheme="minorHAnsi" w:cstheme="minorHAnsi"/>
        </w:rPr>
        <w:t>20</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b/>
          <w:bCs/>
        </w:rPr>
        <w:t>Project Manager</w:t>
      </w:r>
      <w:r w:rsidR="009505A4" w:rsidRPr="00A40E95">
        <w:rPr>
          <w:rFonts w:asciiTheme="minorHAnsi" w:hAnsiTheme="minorHAnsi" w:cstheme="minorHAnsi"/>
        </w:rPr>
        <w:t>:</w:t>
      </w:r>
      <w:r w:rsidR="00E2174C">
        <w:rPr>
          <w:rFonts w:asciiTheme="minorHAnsi" w:hAnsiTheme="minorHAnsi" w:cstheme="minorHAnsi"/>
        </w:rPr>
        <w:t xml:space="preserve"> </w:t>
      </w:r>
      <w:r w:rsidR="009505A4" w:rsidRPr="00A40E95">
        <w:rPr>
          <w:rFonts w:asciiTheme="minorHAnsi" w:hAnsiTheme="minorHAnsi" w:cstheme="minorHAnsi"/>
        </w:rPr>
        <w:t>Court representative who will operate as the main interface between Contractor and the Court regarding the Work to be p</w:t>
      </w:r>
      <w:r w:rsidR="004F4032" w:rsidRPr="00A40E95">
        <w:rPr>
          <w:rFonts w:asciiTheme="minorHAnsi" w:hAnsiTheme="minorHAnsi" w:cstheme="minorHAnsi"/>
        </w:rPr>
        <w:t>erformed under this Agreement</w:t>
      </w:r>
      <w:r w:rsidR="00A9648E" w:rsidRPr="00A40E95">
        <w:rPr>
          <w:rFonts w:asciiTheme="minorHAnsi" w:hAnsiTheme="minorHAnsi" w:cstheme="minorHAnsi"/>
        </w:rPr>
        <w:t>.</w:t>
      </w:r>
      <w:r w:rsidR="00A9648E">
        <w:rPr>
          <w:rFonts w:asciiTheme="minorHAnsi" w:hAnsiTheme="minorHAnsi" w:cstheme="minorHAnsi"/>
        </w:rPr>
        <w:t xml:space="preserve"> </w:t>
      </w:r>
    </w:p>
    <w:p w:rsidR="00F50EC4" w:rsidRPr="00A40E95" w:rsidRDefault="00F50EC4" w:rsidP="00E9532D">
      <w:pPr>
        <w:pStyle w:val="Default"/>
        <w:rPr>
          <w:rFonts w:asciiTheme="minorHAnsi" w:hAnsiTheme="minorHAnsi" w:cstheme="minorHAnsi"/>
        </w:rPr>
      </w:pPr>
    </w:p>
    <w:p w:rsidR="00F50EC4" w:rsidRPr="00A40E95" w:rsidRDefault="00D42E20" w:rsidP="00E9532D">
      <w:pPr>
        <w:pStyle w:val="Heading2"/>
        <w:tabs>
          <w:tab w:val="num" w:pos="0"/>
        </w:tabs>
        <w:spacing w:line="240" w:lineRule="auto"/>
        <w:rPr>
          <w:rFonts w:asciiTheme="minorHAnsi" w:hAnsiTheme="minorHAnsi" w:cstheme="minorHAnsi"/>
          <w:b w:val="0"/>
          <w:i w:val="0"/>
          <w:sz w:val="24"/>
          <w:szCs w:val="24"/>
        </w:rPr>
      </w:pPr>
      <w:r w:rsidRPr="00A40E95">
        <w:rPr>
          <w:rFonts w:asciiTheme="minorHAnsi" w:hAnsiTheme="minorHAnsi" w:cstheme="minorHAnsi"/>
          <w:b w:val="0"/>
          <w:i w:val="0"/>
          <w:sz w:val="24"/>
          <w:szCs w:val="24"/>
        </w:rPr>
        <w:t>2</w:t>
      </w:r>
      <w:r w:rsidR="00F76191" w:rsidRPr="00A40E95">
        <w:rPr>
          <w:rFonts w:asciiTheme="minorHAnsi" w:hAnsiTheme="minorHAnsi" w:cstheme="minorHAnsi"/>
          <w:b w:val="0"/>
          <w:i w:val="0"/>
          <w:sz w:val="24"/>
          <w:szCs w:val="24"/>
        </w:rPr>
        <w:t>1</w:t>
      </w:r>
      <w:r w:rsidR="00A9648E" w:rsidRPr="00A40E95">
        <w:rPr>
          <w:rFonts w:asciiTheme="minorHAnsi" w:hAnsiTheme="minorHAnsi" w:cstheme="minorHAnsi"/>
          <w:b w:val="0"/>
          <w:i w:val="0"/>
          <w:sz w:val="24"/>
          <w:szCs w:val="24"/>
        </w:rPr>
        <w:t>.</w:t>
      </w:r>
      <w:r w:rsidR="00A9648E">
        <w:rPr>
          <w:rFonts w:asciiTheme="minorHAnsi" w:hAnsiTheme="minorHAnsi" w:cstheme="minorHAnsi"/>
          <w:b w:val="0"/>
          <w:i w:val="0"/>
          <w:sz w:val="24"/>
          <w:szCs w:val="24"/>
        </w:rPr>
        <w:t xml:space="preserve"> </w:t>
      </w:r>
      <w:r w:rsidR="00F50EC4" w:rsidRPr="00A40E95">
        <w:rPr>
          <w:rFonts w:asciiTheme="minorHAnsi" w:hAnsiTheme="minorHAnsi" w:cstheme="minorHAnsi"/>
          <w:i w:val="0"/>
          <w:sz w:val="24"/>
          <w:szCs w:val="24"/>
        </w:rPr>
        <w:t>Source Code</w:t>
      </w:r>
      <w:r w:rsidR="00F50EC4" w:rsidRPr="00A40E95">
        <w:rPr>
          <w:rFonts w:asciiTheme="minorHAnsi" w:hAnsiTheme="minorHAnsi" w:cstheme="minorHAnsi"/>
          <w:b w:val="0"/>
          <w:i w:val="0"/>
          <w:sz w:val="24"/>
          <w:szCs w:val="24"/>
        </w:rPr>
        <w:t>:</w:t>
      </w:r>
      <w:r w:rsidR="00E2174C">
        <w:rPr>
          <w:rFonts w:asciiTheme="minorHAnsi" w:hAnsiTheme="minorHAnsi" w:cstheme="minorHAnsi"/>
          <w:b w:val="0"/>
          <w:i w:val="0"/>
          <w:sz w:val="24"/>
          <w:szCs w:val="24"/>
        </w:rPr>
        <w:t xml:space="preserve"> </w:t>
      </w:r>
      <w:r w:rsidR="00F50EC4" w:rsidRPr="00A40E95">
        <w:rPr>
          <w:rFonts w:asciiTheme="minorHAnsi" w:hAnsiTheme="minorHAnsi" w:cstheme="minorHAnsi"/>
          <w:b w:val="0"/>
          <w:i w:val="0"/>
          <w:sz w:val="24"/>
          <w:szCs w:val="24"/>
        </w:rPr>
        <w:t>the source language code of the Licensed Software as the same is written by the programmers thereof.</w:t>
      </w:r>
    </w:p>
    <w:p w:rsidR="00C87029" w:rsidRPr="00A40E95" w:rsidRDefault="00D42E20" w:rsidP="00E9532D">
      <w:pPr>
        <w:pStyle w:val="Heading2"/>
        <w:tabs>
          <w:tab w:val="num" w:pos="0"/>
        </w:tabs>
        <w:spacing w:line="240" w:lineRule="auto"/>
        <w:rPr>
          <w:rFonts w:asciiTheme="minorHAnsi" w:hAnsiTheme="minorHAnsi" w:cstheme="minorHAnsi"/>
          <w:b w:val="0"/>
          <w:i w:val="0"/>
          <w:sz w:val="24"/>
          <w:szCs w:val="24"/>
        </w:rPr>
      </w:pPr>
      <w:r w:rsidRPr="00A40E95">
        <w:rPr>
          <w:rFonts w:asciiTheme="minorHAnsi" w:hAnsiTheme="minorHAnsi" w:cstheme="minorHAnsi"/>
          <w:b w:val="0"/>
          <w:i w:val="0"/>
          <w:sz w:val="24"/>
          <w:szCs w:val="24"/>
        </w:rPr>
        <w:t>2</w:t>
      </w:r>
      <w:r w:rsidR="00F76191" w:rsidRPr="00A40E95">
        <w:rPr>
          <w:rFonts w:asciiTheme="minorHAnsi" w:hAnsiTheme="minorHAnsi" w:cstheme="minorHAnsi"/>
          <w:b w:val="0"/>
          <w:i w:val="0"/>
          <w:sz w:val="24"/>
          <w:szCs w:val="24"/>
        </w:rPr>
        <w:t>2</w:t>
      </w:r>
      <w:r w:rsidR="00A9648E" w:rsidRPr="00A40E95">
        <w:rPr>
          <w:rFonts w:asciiTheme="minorHAnsi" w:hAnsiTheme="minorHAnsi" w:cstheme="minorHAnsi"/>
          <w:b w:val="0"/>
          <w:i w:val="0"/>
          <w:sz w:val="24"/>
          <w:szCs w:val="24"/>
        </w:rPr>
        <w:t>.</w:t>
      </w:r>
      <w:r w:rsidR="00A9648E">
        <w:rPr>
          <w:rFonts w:asciiTheme="minorHAnsi" w:hAnsiTheme="minorHAnsi" w:cstheme="minorHAnsi"/>
          <w:b w:val="0"/>
          <w:i w:val="0"/>
          <w:sz w:val="24"/>
          <w:szCs w:val="24"/>
        </w:rPr>
        <w:t xml:space="preserve"> </w:t>
      </w:r>
      <w:r w:rsidR="00C87029" w:rsidRPr="00A40E95">
        <w:rPr>
          <w:rFonts w:asciiTheme="minorHAnsi" w:hAnsiTheme="minorHAnsi" w:cstheme="minorHAnsi"/>
          <w:i w:val="0"/>
          <w:sz w:val="24"/>
          <w:szCs w:val="24"/>
        </w:rPr>
        <w:t>Specifications</w:t>
      </w:r>
      <w:r w:rsidR="001D64D5" w:rsidRPr="00A40E95">
        <w:rPr>
          <w:rFonts w:asciiTheme="minorHAnsi" w:hAnsiTheme="minorHAnsi" w:cstheme="minorHAnsi"/>
          <w:b w:val="0"/>
          <w:i w:val="0"/>
          <w:sz w:val="24"/>
          <w:szCs w:val="24"/>
        </w:rPr>
        <w:t>:</w:t>
      </w:r>
      <w:r w:rsidR="00E2174C">
        <w:rPr>
          <w:rFonts w:asciiTheme="minorHAnsi" w:hAnsiTheme="minorHAnsi" w:cstheme="minorHAnsi"/>
          <w:b w:val="0"/>
          <w:i w:val="0"/>
          <w:sz w:val="24"/>
          <w:szCs w:val="24"/>
        </w:rPr>
        <w:t xml:space="preserve"> </w:t>
      </w:r>
      <w:r w:rsidR="00C87029" w:rsidRPr="00A40E95">
        <w:rPr>
          <w:rFonts w:asciiTheme="minorHAnsi" w:hAnsiTheme="minorHAnsi" w:cstheme="minorHAnsi"/>
          <w:b w:val="0"/>
          <w:i w:val="0"/>
          <w:sz w:val="24"/>
          <w:szCs w:val="24"/>
        </w:rPr>
        <w:t>collectively (i) the functional specifications for the Licensed Software, as such functional specifications may be developed and revised from time to time, and (ii) the additional specifications required by a Court to be implemented in addition to the specifications for the Licensed Software</w:t>
      </w:r>
      <w:r w:rsidR="00A9648E" w:rsidRPr="00A40E95">
        <w:rPr>
          <w:rFonts w:asciiTheme="minorHAnsi" w:hAnsiTheme="minorHAnsi" w:cstheme="minorHAnsi"/>
          <w:b w:val="0"/>
          <w:i w:val="0"/>
          <w:sz w:val="24"/>
          <w:szCs w:val="24"/>
        </w:rPr>
        <w:t>.</w:t>
      </w:r>
      <w:r w:rsidR="00A9648E">
        <w:rPr>
          <w:rFonts w:asciiTheme="minorHAnsi" w:hAnsiTheme="minorHAnsi" w:cstheme="minorHAnsi"/>
          <w:b w:val="0"/>
          <w:i w:val="0"/>
          <w:sz w:val="24"/>
          <w:szCs w:val="24"/>
        </w:rPr>
        <w:t xml:space="preserve"> </w:t>
      </w:r>
      <w:r w:rsidR="00F65CAF">
        <w:rPr>
          <w:rFonts w:asciiTheme="minorHAnsi" w:hAnsiTheme="minorHAnsi" w:cstheme="minorHAnsi"/>
          <w:b w:val="0"/>
          <w:i w:val="0"/>
          <w:sz w:val="24"/>
          <w:szCs w:val="24"/>
        </w:rPr>
        <w:t>Specifications include</w:t>
      </w:r>
      <w:r w:rsidR="00C87029" w:rsidRPr="00A40E95">
        <w:rPr>
          <w:rFonts w:asciiTheme="minorHAnsi" w:hAnsiTheme="minorHAnsi" w:cstheme="minorHAnsi"/>
          <w:b w:val="0"/>
          <w:i w:val="0"/>
          <w:sz w:val="24"/>
          <w:szCs w:val="24"/>
        </w:rPr>
        <w:t>, without limitation, the technical specifications for the Licensed Software as established in the Documentation accompanying the Licensed Software</w:t>
      </w:r>
      <w:r w:rsidR="00A9648E" w:rsidRPr="00A40E95">
        <w:rPr>
          <w:rFonts w:asciiTheme="minorHAnsi" w:hAnsiTheme="minorHAnsi" w:cstheme="minorHAnsi"/>
          <w:b w:val="0"/>
          <w:i w:val="0"/>
          <w:sz w:val="24"/>
          <w:szCs w:val="24"/>
        </w:rPr>
        <w:t>.</w:t>
      </w:r>
      <w:r w:rsidR="00A9648E">
        <w:rPr>
          <w:rFonts w:asciiTheme="minorHAnsi" w:hAnsiTheme="minorHAnsi" w:cstheme="minorHAnsi"/>
          <w:b w:val="0"/>
          <w:i w:val="0"/>
          <w:sz w:val="24"/>
          <w:szCs w:val="24"/>
        </w:rPr>
        <w:t xml:space="preserve"> </w:t>
      </w:r>
      <w:r w:rsidR="00C87029" w:rsidRPr="00A40E95">
        <w:rPr>
          <w:rFonts w:asciiTheme="minorHAnsi" w:hAnsiTheme="minorHAnsi" w:cstheme="minorHAnsi"/>
          <w:b w:val="0"/>
          <w:i w:val="0"/>
          <w:sz w:val="24"/>
          <w:szCs w:val="24"/>
        </w:rPr>
        <w:t xml:space="preserve">The Specifications in effect as of the Effective Date of this Agreement are set forth in </w:t>
      </w:r>
      <w:r w:rsidR="001D64D5" w:rsidRPr="00A40E95">
        <w:rPr>
          <w:rFonts w:asciiTheme="minorHAnsi" w:hAnsiTheme="minorHAnsi" w:cstheme="minorHAnsi"/>
          <w:b w:val="0"/>
          <w:i w:val="0"/>
          <w:sz w:val="24"/>
          <w:szCs w:val="24"/>
        </w:rPr>
        <w:t>Exhibit</w:t>
      </w:r>
      <w:r w:rsidR="00E2174C">
        <w:rPr>
          <w:rFonts w:asciiTheme="minorHAnsi" w:hAnsiTheme="minorHAnsi" w:cstheme="minorHAnsi"/>
          <w:b w:val="0"/>
          <w:i w:val="0"/>
          <w:sz w:val="24"/>
          <w:szCs w:val="24"/>
        </w:rPr>
        <w:t xml:space="preserve"> </w:t>
      </w:r>
      <w:r w:rsidR="000861EC">
        <w:rPr>
          <w:rFonts w:asciiTheme="minorHAnsi" w:hAnsiTheme="minorHAnsi" w:cstheme="minorHAnsi"/>
          <w:b w:val="0"/>
          <w:i w:val="0"/>
          <w:sz w:val="24"/>
          <w:szCs w:val="24"/>
        </w:rPr>
        <w:t xml:space="preserve">D </w:t>
      </w:r>
      <w:r w:rsidR="00CD4308">
        <w:rPr>
          <w:rFonts w:asciiTheme="minorHAnsi" w:hAnsiTheme="minorHAnsi" w:cstheme="minorHAnsi"/>
          <w:b w:val="0"/>
          <w:i w:val="0"/>
          <w:sz w:val="24"/>
          <w:szCs w:val="24"/>
        </w:rPr>
        <w:t>(Specifications).</w:t>
      </w:r>
    </w:p>
    <w:p w:rsidR="009505A4" w:rsidRPr="00A40E95" w:rsidRDefault="009505A4" w:rsidP="00E9532D">
      <w:pPr>
        <w:pStyle w:val="Default"/>
        <w:rPr>
          <w:rFonts w:asciiTheme="minorHAnsi" w:hAnsiTheme="minorHAnsi" w:cstheme="minorHAnsi"/>
        </w:rPr>
      </w:pPr>
    </w:p>
    <w:p w:rsidR="009505A4" w:rsidRPr="00A40E95" w:rsidRDefault="00D42E20" w:rsidP="00E9532D">
      <w:pPr>
        <w:pStyle w:val="Default"/>
        <w:rPr>
          <w:rFonts w:asciiTheme="minorHAnsi" w:hAnsiTheme="minorHAnsi" w:cstheme="minorHAnsi"/>
        </w:rPr>
      </w:pPr>
      <w:r w:rsidRPr="00A40E95">
        <w:rPr>
          <w:rFonts w:asciiTheme="minorHAnsi" w:hAnsiTheme="minorHAnsi" w:cstheme="minorHAnsi"/>
        </w:rPr>
        <w:t>2</w:t>
      </w:r>
      <w:r w:rsidR="00F76191" w:rsidRPr="00A40E95">
        <w:rPr>
          <w:rFonts w:asciiTheme="minorHAnsi" w:hAnsiTheme="minorHAnsi" w:cstheme="minorHAnsi"/>
        </w:rPr>
        <w:t>3</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b/>
          <w:bCs/>
        </w:rPr>
        <w:t>Stop Work Order</w:t>
      </w:r>
      <w:r w:rsidR="009505A4" w:rsidRPr="00A40E95">
        <w:rPr>
          <w:rFonts w:asciiTheme="minorHAnsi" w:hAnsiTheme="minorHAnsi" w:cstheme="minorHAnsi"/>
        </w:rPr>
        <w:t>:</w:t>
      </w:r>
      <w:r w:rsidR="00E2174C">
        <w:rPr>
          <w:rFonts w:asciiTheme="minorHAnsi" w:hAnsiTheme="minorHAnsi" w:cstheme="minorHAnsi"/>
        </w:rPr>
        <w:t xml:space="preserve"> </w:t>
      </w:r>
      <w:r w:rsidR="009505A4" w:rsidRPr="00A40E95">
        <w:rPr>
          <w:rFonts w:asciiTheme="minorHAnsi" w:hAnsiTheme="minorHAnsi" w:cstheme="minorHAnsi"/>
        </w:rPr>
        <w:t>written notice to Contractor from Court, directing Contractor to stop performance of Work for a period of ninety (90) days following delivery of the order to Contractor, or for a longer period by mutual agreement of the parties</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rPr>
      </w:pPr>
    </w:p>
    <w:p w:rsidR="009505A4" w:rsidRPr="00A40E95" w:rsidRDefault="00F86380" w:rsidP="00E9532D">
      <w:pPr>
        <w:pStyle w:val="Default"/>
        <w:rPr>
          <w:rFonts w:asciiTheme="minorHAnsi" w:hAnsiTheme="minorHAnsi" w:cstheme="minorHAnsi"/>
        </w:rPr>
      </w:pPr>
      <w:r w:rsidRPr="00A40E95">
        <w:rPr>
          <w:rFonts w:asciiTheme="minorHAnsi" w:hAnsiTheme="minorHAnsi" w:cstheme="minorHAnsi"/>
        </w:rPr>
        <w:t>2</w:t>
      </w:r>
      <w:r w:rsidR="00F76191" w:rsidRPr="00A40E95">
        <w:rPr>
          <w:rFonts w:asciiTheme="minorHAnsi" w:hAnsiTheme="minorHAnsi" w:cstheme="minorHAnsi"/>
        </w:rPr>
        <w:t>4</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b/>
          <w:bCs/>
        </w:rPr>
        <w:t>Subcontractor</w:t>
      </w:r>
      <w:r w:rsidR="009505A4" w:rsidRPr="00A40E95">
        <w:rPr>
          <w:rFonts w:asciiTheme="minorHAnsi" w:hAnsiTheme="minorHAnsi" w:cstheme="minorHAnsi"/>
        </w:rPr>
        <w:t>:</w:t>
      </w:r>
      <w:r w:rsidR="00E2174C">
        <w:rPr>
          <w:rFonts w:asciiTheme="minorHAnsi" w:hAnsiTheme="minorHAnsi" w:cstheme="minorHAnsi"/>
        </w:rPr>
        <w:t xml:space="preserve"> </w:t>
      </w:r>
      <w:r w:rsidR="009505A4" w:rsidRPr="00A40E95">
        <w:rPr>
          <w:rFonts w:asciiTheme="minorHAnsi" w:hAnsiTheme="minorHAnsi" w:cstheme="minorHAnsi"/>
        </w:rPr>
        <w:t xml:space="preserve">a person or business entity that has a contract (as an </w:t>
      </w:r>
      <w:r w:rsidR="0004583B" w:rsidRPr="00A40E95">
        <w:rPr>
          <w:rFonts w:asciiTheme="minorHAnsi" w:hAnsiTheme="minorHAnsi" w:cstheme="minorHAnsi"/>
        </w:rPr>
        <w:t>“</w:t>
      </w:r>
      <w:r w:rsidR="009505A4" w:rsidRPr="00A40E95">
        <w:rPr>
          <w:rFonts w:asciiTheme="minorHAnsi" w:hAnsiTheme="minorHAnsi" w:cstheme="minorHAnsi"/>
        </w:rPr>
        <w:t>independent contractor</w:t>
      </w:r>
      <w:r w:rsidR="0004583B" w:rsidRPr="00A40E95">
        <w:rPr>
          <w:rFonts w:asciiTheme="minorHAnsi" w:hAnsiTheme="minorHAnsi" w:cstheme="minorHAnsi"/>
        </w:rPr>
        <w:t>”</w:t>
      </w:r>
      <w:r w:rsidR="009505A4" w:rsidRPr="00A40E95">
        <w:rPr>
          <w:rFonts w:asciiTheme="minorHAnsi" w:hAnsiTheme="minorHAnsi" w:cstheme="minorHAnsi"/>
        </w:rPr>
        <w:t xml:space="preserve"> and not an employee) with Contractor to provide some portion of the Work of this Agreement</w:t>
      </w:r>
      <w:r w:rsidR="00A9648E" w:rsidRPr="00A40E95">
        <w:rPr>
          <w:rFonts w:asciiTheme="minorHAnsi" w:hAnsiTheme="minorHAnsi" w:cstheme="minorHAnsi"/>
        </w:rPr>
        <w:t>.</w:t>
      </w:r>
      <w:r w:rsidR="00A9648E">
        <w:rPr>
          <w:rFonts w:asciiTheme="minorHAnsi" w:hAnsiTheme="minorHAnsi" w:cstheme="minorHAnsi"/>
        </w:rPr>
        <w:t xml:space="preserve"> </w:t>
      </w:r>
    </w:p>
    <w:p w:rsidR="00F4252D" w:rsidRPr="00A40E95" w:rsidRDefault="00F4252D" w:rsidP="00E9532D">
      <w:pPr>
        <w:pStyle w:val="Default"/>
        <w:rPr>
          <w:rFonts w:asciiTheme="minorHAnsi" w:hAnsiTheme="minorHAnsi" w:cstheme="minorHAnsi"/>
        </w:rPr>
      </w:pPr>
    </w:p>
    <w:p w:rsidR="00F4252D" w:rsidRPr="00A40E95" w:rsidRDefault="00D42E20" w:rsidP="00E9532D">
      <w:pPr>
        <w:spacing w:line="240" w:lineRule="auto"/>
        <w:rPr>
          <w:rFonts w:cstheme="minorHAnsi"/>
        </w:rPr>
      </w:pPr>
      <w:r w:rsidRPr="00A40E95">
        <w:rPr>
          <w:rFonts w:cstheme="minorHAnsi"/>
        </w:rPr>
        <w:t>2</w:t>
      </w:r>
      <w:r w:rsidR="00F76191" w:rsidRPr="00A40E95">
        <w:rPr>
          <w:rFonts w:cstheme="minorHAnsi"/>
        </w:rPr>
        <w:t>5</w:t>
      </w:r>
      <w:r w:rsidR="00A9648E" w:rsidRPr="00A40E95">
        <w:rPr>
          <w:rFonts w:cstheme="minorHAnsi"/>
        </w:rPr>
        <w:t>.</w:t>
      </w:r>
      <w:r w:rsidR="00A9648E">
        <w:rPr>
          <w:rFonts w:cstheme="minorHAnsi"/>
        </w:rPr>
        <w:t xml:space="preserve"> </w:t>
      </w:r>
      <w:r w:rsidR="00F4252D" w:rsidRPr="00A40E95">
        <w:rPr>
          <w:rFonts w:cstheme="minorHAnsi"/>
          <w:b/>
        </w:rPr>
        <w:t>Support Services</w:t>
      </w:r>
      <w:r w:rsidR="00F4252D" w:rsidRPr="00A40E95">
        <w:rPr>
          <w:rFonts w:cstheme="minorHAnsi"/>
        </w:rPr>
        <w:t>:</w:t>
      </w:r>
      <w:r w:rsidR="00E2174C">
        <w:rPr>
          <w:rFonts w:cstheme="minorHAnsi"/>
        </w:rPr>
        <w:t xml:space="preserve"> </w:t>
      </w:r>
      <w:r w:rsidR="00F4252D" w:rsidRPr="00A40E95">
        <w:rPr>
          <w:rFonts w:cstheme="minorHAnsi"/>
        </w:rPr>
        <w:t xml:space="preserve">those services required to support or maintain the Licensed Software, in accordance with the terms </w:t>
      </w:r>
      <w:r w:rsidR="0095460F" w:rsidRPr="00A40E95">
        <w:rPr>
          <w:rFonts w:cstheme="minorHAnsi"/>
        </w:rPr>
        <w:t>of</w:t>
      </w:r>
      <w:r w:rsidR="0095460F">
        <w:rPr>
          <w:rFonts w:cstheme="minorHAnsi"/>
        </w:rPr>
        <w:t xml:space="preserve"> Exhibit B, </w:t>
      </w:r>
      <w:r w:rsidR="00F4252D" w:rsidRPr="00A40E95">
        <w:rPr>
          <w:rFonts w:cstheme="minorHAnsi"/>
        </w:rPr>
        <w:t xml:space="preserve">Section </w:t>
      </w:r>
      <w:r w:rsidR="0095460F">
        <w:rPr>
          <w:rFonts w:cstheme="minorHAnsi"/>
        </w:rPr>
        <w:t>4.C</w:t>
      </w:r>
      <w:r w:rsidR="0095460F" w:rsidRPr="00A40E95">
        <w:rPr>
          <w:rFonts w:cstheme="minorHAnsi"/>
        </w:rPr>
        <w:t xml:space="preserve"> </w:t>
      </w:r>
      <w:r w:rsidR="00F4252D" w:rsidRPr="00A40E95">
        <w:rPr>
          <w:rFonts w:cstheme="minorHAnsi"/>
        </w:rPr>
        <w:t>(“Support Services”).</w:t>
      </w:r>
    </w:p>
    <w:p w:rsidR="009505A4" w:rsidRPr="00A40E95" w:rsidRDefault="009505A4" w:rsidP="00E9532D">
      <w:pPr>
        <w:pStyle w:val="Default"/>
        <w:rPr>
          <w:rFonts w:asciiTheme="minorHAnsi" w:hAnsiTheme="minorHAnsi" w:cstheme="minorHAnsi"/>
        </w:rPr>
      </w:pPr>
    </w:p>
    <w:p w:rsidR="009505A4" w:rsidRPr="00A40E95" w:rsidRDefault="00F86380" w:rsidP="00E9532D">
      <w:pPr>
        <w:pStyle w:val="Default"/>
        <w:rPr>
          <w:rFonts w:asciiTheme="minorHAnsi" w:hAnsiTheme="minorHAnsi" w:cstheme="minorHAnsi"/>
        </w:rPr>
      </w:pPr>
      <w:r w:rsidRPr="00A40E95">
        <w:rPr>
          <w:rFonts w:asciiTheme="minorHAnsi" w:hAnsiTheme="minorHAnsi" w:cstheme="minorHAnsi"/>
        </w:rPr>
        <w:t>2</w:t>
      </w:r>
      <w:r w:rsidR="00F76191" w:rsidRPr="00A40E95">
        <w:rPr>
          <w:rFonts w:asciiTheme="minorHAnsi" w:hAnsiTheme="minorHAnsi" w:cstheme="minorHAnsi"/>
        </w:rPr>
        <w:t>6</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b/>
          <w:bCs/>
        </w:rPr>
        <w:t>Task</w:t>
      </w:r>
      <w:r w:rsidR="009505A4" w:rsidRPr="00A40E95">
        <w:rPr>
          <w:rFonts w:asciiTheme="minorHAnsi" w:hAnsiTheme="minorHAnsi" w:cstheme="minorHAnsi"/>
        </w:rPr>
        <w:t>:</w:t>
      </w:r>
      <w:r w:rsidR="00E2174C">
        <w:rPr>
          <w:rFonts w:asciiTheme="minorHAnsi" w:hAnsiTheme="minorHAnsi" w:cstheme="minorHAnsi"/>
        </w:rPr>
        <w:t xml:space="preserve"> </w:t>
      </w:r>
      <w:r w:rsidR="009505A4" w:rsidRPr="00A40E95">
        <w:rPr>
          <w:rFonts w:asciiTheme="minorHAnsi" w:hAnsiTheme="minorHAnsi" w:cstheme="minorHAnsi"/>
        </w:rPr>
        <w:t xml:space="preserve">one or more functions, services, or actions, as specified in the Agreement, to be performed by Contractor for the Court </w:t>
      </w:r>
    </w:p>
    <w:p w:rsidR="009505A4" w:rsidRPr="00A40E95" w:rsidRDefault="009505A4" w:rsidP="00E9532D">
      <w:pPr>
        <w:pStyle w:val="Default"/>
        <w:rPr>
          <w:rFonts w:asciiTheme="minorHAnsi" w:hAnsiTheme="minorHAnsi" w:cstheme="minorHAnsi"/>
        </w:rPr>
      </w:pPr>
    </w:p>
    <w:p w:rsidR="009505A4" w:rsidRPr="00A40E95" w:rsidRDefault="00F86380" w:rsidP="00E9532D">
      <w:pPr>
        <w:pStyle w:val="Default"/>
        <w:rPr>
          <w:rFonts w:asciiTheme="minorHAnsi" w:hAnsiTheme="minorHAnsi" w:cstheme="minorHAnsi"/>
        </w:rPr>
      </w:pPr>
      <w:r w:rsidRPr="00A40E95">
        <w:rPr>
          <w:rFonts w:asciiTheme="minorHAnsi" w:hAnsiTheme="minorHAnsi" w:cstheme="minorHAnsi"/>
        </w:rPr>
        <w:t>2</w:t>
      </w:r>
      <w:r w:rsidR="00F76191" w:rsidRPr="00A40E95">
        <w:rPr>
          <w:rFonts w:asciiTheme="minorHAnsi" w:hAnsiTheme="minorHAnsi" w:cstheme="minorHAnsi"/>
        </w:rPr>
        <w:t>7</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b/>
          <w:bCs/>
        </w:rPr>
        <w:t>Third Party</w:t>
      </w:r>
      <w:r w:rsidR="009505A4" w:rsidRPr="00A40E95">
        <w:rPr>
          <w:rFonts w:asciiTheme="minorHAnsi" w:hAnsiTheme="minorHAnsi" w:cstheme="minorHAnsi"/>
        </w:rPr>
        <w:t>:</w:t>
      </w:r>
      <w:r w:rsidR="00E2174C">
        <w:rPr>
          <w:rFonts w:asciiTheme="minorHAnsi" w:hAnsiTheme="minorHAnsi" w:cstheme="minorHAnsi"/>
        </w:rPr>
        <w:t xml:space="preserve"> </w:t>
      </w:r>
      <w:r w:rsidR="009505A4" w:rsidRPr="00A40E95">
        <w:rPr>
          <w:rFonts w:asciiTheme="minorHAnsi" w:hAnsiTheme="minorHAnsi" w:cstheme="minorHAnsi"/>
        </w:rPr>
        <w:t>any individual or entity not a party to the Agreement</w:t>
      </w:r>
      <w:r w:rsidR="00A9648E" w:rsidRPr="00A40E95">
        <w:rPr>
          <w:rFonts w:asciiTheme="minorHAnsi" w:hAnsiTheme="minorHAnsi" w:cstheme="minorHAnsi"/>
        </w:rPr>
        <w:t>.</w:t>
      </w:r>
      <w:r w:rsidR="00A9648E">
        <w:rPr>
          <w:rFonts w:asciiTheme="minorHAnsi" w:hAnsiTheme="minorHAnsi" w:cstheme="minorHAnsi"/>
        </w:rPr>
        <w:t xml:space="preserve"> </w:t>
      </w:r>
    </w:p>
    <w:p w:rsidR="00252928" w:rsidRPr="00A40E95" w:rsidRDefault="00252928" w:rsidP="00E9532D">
      <w:pPr>
        <w:pStyle w:val="Default"/>
        <w:rPr>
          <w:rFonts w:asciiTheme="minorHAnsi" w:hAnsiTheme="minorHAnsi" w:cstheme="minorHAnsi"/>
        </w:rPr>
      </w:pPr>
    </w:p>
    <w:p w:rsidR="00F714C1" w:rsidRPr="00A40E95" w:rsidRDefault="00F86380" w:rsidP="00E9532D">
      <w:pPr>
        <w:pStyle w:val="Default"/>
        <w:rPr>
          <w:rFonts w:asciiTheme="minorHAnsi" w:hAnsiTheme="minorHAnsi" w:cstheme="minorHAnsi"/>
        </w:rPr>
      </w:pPr>
      <w:r w:rsidRPr="00A40E95">
        <w:rPr>
          <w:rFonts w:asciiTheme="minorHAnsi" w:hAnsiTheme="minorHAnsi" w:cstheme="minorHAnsi"/>
        </w:rPr>
        <w:t>2</w:t>
      </w:r>
      <w:r w:rsidR="00F76191" w:rsidRPr="00A40E95">
        <w:rPr>
          <w:rFonts w:asciiTheme="minorHAnsi" w:hAnsiTheme="minorHAnsi" w:cstheme="minorHAnsi"/>
        </w:rPr>
        <w:t>8</w:t>
      </w:r>
      <w:r w:rsidR="00A9648E" w:rsidRPr="00A40E95">
        <w:rPr>
          <w:rFonts w:asciiTheme="minorHAnsi" w:hAnsiTheme="minorHAnsi" w:cstheme="minorHAnsi"/>
        </w:rPr>
        <w:t>.</w:t>
      </w:r>
      <w:r w:rsidR="00A9648E">
        <w:rPr>
          <w:rFonts w:asciiTheme="minorHAnsi" w:hAnsiTheme="minorHAnsi" w:cstheme="minorHAnsi"/>
        </w:rPr>
        <w:t xml:space="preserve"> </w:t>
      </w:r>
      <w:r w:rsidR="004F4032" w:rsidRPr="00A40E95">
        <w:rPr>
          <w:rFonts w:asciiTheme="minorHAnsi" w:hAnsiTheme="minorHAnsi" w:cstheme="minorHAnsi"/>
          <w:b/>
        </w:rPr>
        <w:t>Transition</w:t>
      </w:r>
      <w:r w:rsidR="007325A7" w:rsidRPr="00A40E95">
        <w:rPr>
          <w:rFonts w:asciiTheme="minorHAnsi" w:hAnsiTheme="minorHAnsi" w:cstheme="minorHAnsi"/>
        </w:rPr>
        <w:t>:</w:t>
      </w:r>
      <w:r w:rsidR="00E2174C">
        <w:rPr>
          <w:rFonts w:asciiTheme="minorHAnsi" w:hAnsiTheme="minorHAnsi" w:cstheme="minorHAnsi"/>
        </w:rPr>
        <w:t xml:space="preserve"> </w:t>
      </w:r>
      <w:r w:rsidR="007325A7" w:rsidRPr="00A40E95">
        <w:rPr>
          <w:rFonts w:asciiTheme="minorHAnsi" w:hAnsiTheme="minorHAnsi" w:cstheme="minorHAnsi"/>
        </w:rPr>
        <w:t xml:space="preserve">Contractor assistance services necessary to ensure the smooth transition of the Maintenance and Support Services performed by </w:t>
      </w:r>
      <w:r w:rsidR="00CF7369" w:rsidRPr="00A40E95">
        <w:rPr>
          <w:rFonts w:asciiTheme="minorHAnsi" w:hAnsiTheme="minorHAnsi" w:cstheme="minorHAnsi"/>
        </w:rPr>
        <w:t>Contractor</w:t>
      </w:r>
      <w:r w:rsidR="007325A7" w:rsidRPr="00A40E95">
        <w:rPr>
          <w:rFonts w:asciiTheme="minorHAnsi" w:hAnsiTheme="minorHAnsi" w:cstheme="minorHAnsi"/>
        </w:rPr>
        <w:t xml:space="preserve"> or </w:t>
      </w:r>
      <w:r w:rsidR="00CF7369" w:rsidRPr="00A40E95">
        <w:rPr>
          <w:rFonts w:asciiTheme="minorHAnsi" w:hAnsiTheme="minorHAnsi" w:cstheme="minorHAnsi"/>
        </w:rPr>
        <w:t>Contractor</w:t>
      </w:r>
      <w:r w:rsidR="007325A7" w:rsidRPr="00A40E95">
        <w:rPr>
          <w:rFonts w:asciiTheme="minorHAnsi" w:hAnsiTheme="minorHAnsi" w:cstheme="minorHAnsi"/>
        </w:rPr>
        <w:t>’s subcontractor to the Court or its designee, in the event of termination of this Agreement.</w:t>
      </w:r>
    </w:p>
    <w:p w:rsidR="00F714C1" w:rsidRPr="00A40E95" w:rsidRDefault="00F86380" w:rsidP="00E9532D">
      <w:pPr>
        <w:pStyle w:val="Heading3"/>
        <w:spacing w:line="240" w:lineRule="auto"/>
        <w:rPr>
          <w:rFonts w:asciiTheme="minorHAnsi" w:hAnsiTheme="minorHAnsi" w:cstheme="minorHAnsi"/>
          <w:b w:val="0"/>
          <w:sz w:val="24"/>
          <w:szCs w:val="24"/>
        </w:rPr>
      </w:pPr>
      <w:r w:rsidRPr="00A40E95">
        <w:rPr>
          <w:rFonts w:asciiTheme="minorHAnsi" w:hAnsiTheme="minorHAnsi" w:cstheme="minorHAnsi"/>
          <w:b w:val="0"/>
          <w:sz w:val="24"/>
          <w:szCs w:val="24"/>
        </w:rPr>
        <w:t>2</w:t>
      </w:r>
      <w:r w:rsidR="00F76191" w:rsidRPr="00A40E95">
        <w:rPr>
          <w:rFonts w:asciiTheme="minorHAnsi" w:hAnsiTheme="minorHAnsi" w:cstheme="minorHAnsi"/>
          <w:b w:val="0"/>
          <w:sz w:val="24"/>
          <w:szCs w:val="24"/>
        </w:rPr>
        <w:t>9</w:t>
      </w:r>
      <w:r w:rsidR="00A9648E" w:rsidRPr="00A40E95">
        <w:rPr>
          <w:rFonts w:asciiTheme="minorHAnsi" w:hAnsiTheme="minorHAnsi" w:cstheme="minorHAnsi"/>
          <w:b w:val="0"/>
          <w:sz w:val="24"/>
          <w:szCs w:val="24"/>
        </w:rPr>
        <w:t>.</w:t>
      </w:r>
      <w:r w:rsidR="00A9648E">
        <w:rPr>
          <w:rFonts w:asciiTheme="minorHAnsi" w:hAnsiTheme="minorHAnsi" w:cstheme="minorHAnsi"/>
          <w:b w:val="0"/>
          <w:sz w:val="24"/>
          <w:szCs w:val="24"/>
        </w:rPr>
        <w:t xml:space="preserve"> </w:t>
      </w:r>
      <w:r w:rsidR="00F714C1" w:rsidRPr="00A40E95">
        <w:rPr>
          <w:rFonts w:asciiTheme="minorHAnsi" w:hAnsiTheme="minorHAnsi" w:cstheme="minorHAnsi"/>
          <w:sz w:val="24"/>
          <w:szCs w:val="24"/>
        </w:rPr>
        <w:t>Upgrades</w:t>
      </w:r>
      <w:r w:rsidR="001D64D5" w:rsidRPr="00A40E95">
        <w:rPr>
          <w:rFonts w:asciiTheme="minorHAnsi" w:hAnsiTheme="minorHAnsi" w:cstheme="minorHAnsi"/>
          <w:b w:val="0"/>
          <w:sz w:val="24"/>
          <w:szCs w:val="24"/>
        </w:rPr>
        <w:t>:</w:t>
      </w:r>
      <w:r w:rsidR="00E2174C">
        <w:rPr>
          <w:rFonts w:asciiTheme="minorHAnsi" w:hAnsiTheme="minorHAnsi" w:cstheme="minorHAnsi"/>
          <w:b w:val="0"/>
          <w:sz w:val="24"/>
          <w:szCs w:val="24"/>
        </w:rPr>
        <w:t xml:space="preserve"> </w:t>
      </w:r>
      <w:r w:rsidR="00F714C1" w:rsidRPr="00A40E95">
        <w:rPr>
          <w:rFonts w:asciiTheme="minorHAnsi" w:hAnsiTheme="minorHAnsi" w:cstheme="minorHAnsi"/>
          <w:b w:val="0"/>
          <w:sz w:val="24"/>
          <w:szCs w:val="24"/>
        </w:rPr>
        <w:t>means all new versions, bug fixes, error-corrections, workarounds, patches and new releases of Licensed Software and/or Documentation.</w:t>
      </w:r>
    </w:p>
    <w:p w:rsidR="009505A4" w:rsidRPr="00A40E95" w:rsidRDefault="009505A4" w:rsidP="00E9532D">
      <w:pPr>
        <w:pStyle w:val="Default"/>
        <w:rPr>
          <w:rFonts w:asciiTheme="minorHAnsi" w:hAnsiTheme="minorHAnsi" w:cstheme="minorHAnsi"/>
        </w:rPr>
      </w:pPr>
    </w:p>
    <w:p w:rsidR="009505A4" w:rsidRPr="00A40E95" w:rsidRDefault="00F76191" w:rsidP="00E9532D">
      <w:pPr>
        <w:pStyle w:val="Default"/>
        <w:rPr>
          <w:rFonts w:asciiTheme="minorHAnsi" w:hAnsiTheme="minorHAnsi" w:cstheme="minorHAnsi"/>
        </w:rPr>
      </w:pPr>
      <w:r w:rsidRPr="00A40E95">
        <w:rPr>
          <w:rFonts w:asciiTheme="minorHAnsi" w:hAnsiTheme="minorHAnsi" w:cstheme="minorHAnsi"/>
        </w:rPr>
        <w:t>30</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b/>
          <w:bCs/>
        </w:rPr>
        <w:t>Work</w:t>
      </w:r>
      <w:r w:rsidR="009505A4" w:rsidRPr="00A40E95">
        <w:rPr>
          <w:rFonts w:asciiTheme="minorHAnsi" w:hAnsiTheme="minorHAnsi" w:cstheme="minorHAnsi"/>
        </w:rPr>
        <w:t>:</w:t>
      </w:r>
      <w:r w:rsidR="00E2174C">
        <w:rPr>
          <w:rFonts w:asciiTheme="minorHAnsi" w:hAnsiTheme="minorHAnsi" w:cstheme="minorHAnsi"/>
        </w:rPr>
        <w:t xml:space="preserve"> </w:t>
      </w:r>
      <w:r w:rsidR="009505A4" w:rsidRPr="00A40E95">
        <w:rPr>
          <w:rFonts w:asciiTheme="minorHAnsi" w:hAnsiTheme="minorHAnsi" w:cstheme="minorHAnsi"/>
        </w:rPr>
        <w:t xml:space="preserve">any or all labor, services, Deliverables, </w:t>
      </w:r>
      <w:r w:rsidR="00B33A97" w:rsidRPr="00A40E95">
        <w:rPr>
          <w:rFonts w:asciiTheme="minorHAnsi" w:hAnsiTheme="minorHAnsi" w:cstheme="minorHAnsi"/>
        </w:rPr>
        <w:t xml:space="preserve">training, </w:t>
      </w:r>
      <w:r w:rsidR="009505A4" w:rsidRPr="00A40E95">
        <w:rPr>
          <w:rFonts w:asciiTheme="minorHAnsi" w:hAnsiTheme="minorHAnsi" w:cstheme="minorHAnsi"/>
        </w:rPr>
        <w:t>equipment, supplies, Materials, Tasks, and any other items or activities necessary for the performance and completion of Contractor’s obligations in compliance with the requirements of the Agreement</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rPr>
        <w:t>Work may also include Tasks, Deliverables, and/or Submittals required by individual work order(s)</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rPr>
      </w:pPr>
    </w:p>
    <w:p w:rsidR="009505A4" w:rsidRPr="00A40E95" w:rsidRDefault="009505A4" w:rsidP="00E9532D">
      <w:pPr>
        <w:pStyle w:val="Default"/>
        <w:jc w:val="center"/>
        <w:rPr>
          <w:rFonts w:asciiTheme="minorHAnsi" w:hAnsiTheme="minorHAnsi" w:cstheme="minorHAnsi"/>
          <w:b/>
          <w:bCs/>
          <w:i/>
          <w:iCs/>
        </w:rPr>
      </w:pPr>
      <w:r w:rsidRPr="00A40E95">
        <w:rPr>
          <w:rFonts w:asciiTheme="minorHAnsi" w:hAnsiTheme="minorHAnsi" w:cstheme="minorHAnsi"/>
          <w:b/>
          <w:bCs/>
          <w:i/>
          <w:iCs/>
        </w:rPr>
        <w:t xml:space="preserve">END OF EXHIBIT </w:t>
      </w:r>
      <w:r w:rsidR="00FC374E">
        <w:rPr>
          <w:rFonts w:asciiTheme="minorHAnsi" w:hAnsiTheme="minorHAnsi" w:cstheme="minorHAnsi"/>
          <w:b/>
          <w:bCs/>
          <w:i/>
          <w:iCs/>
        </w:rPr>
        <w:t>A</w:t>
      </w:r>
    </w:p>
    <w:p w:rsidR="009505A4" w:rsidRPr="00A40E95" w:rsidRDefault="009505A4" w:rsidP="00E9532D">
      <w:pPr>
        <w:pStyle w:val="Default"/>
        <w:jc w:val="center"/>
        <w:rPr>
          <w:rFonts w:asciiTheme="minorHAnsi" w:hAnsiTheme="minorHAnsi" w:cstheme="minorHAnsi"/>
          <w:b/>
          <w:bCs/>
          <w:i/>
          <w:iCs/>
        </w:rPr>
      </w:pPr>
    </w:p>
    <w:p w:rsidR="009505A4" w:rsidRPr="00A40E95" w:rsidRDefault="009505A4" w:rsidP="00E9532D">
      <w:pPr>
        <w:spacing w:line="240" w:lineRule="auto"/>
        <w:rPr>
          <w:rFonts w:cstheme="minorHAnsi"/>
          <w:b/>
          <w:bCs/>
          <w:i/>
          <w:iCs/>
          <w:color w:val="000000"/>
          <w:lang w:bidi="ar-SA"/>
        </w:rPr>
      </w:pPr>
      <w:r w:rsidRPr="00A40E95">
        <w:rPr>
          <w:rFonts w:cstheme="minorHAnsi"/>
          <w:b/>
          <w:bCs/>
          <w:i/>
          <w:iCs/>
        </w:rPr>
        <w:br w:type="page"/>
      </w:r>
    </w:p>
    <w:p w:rsidR="009505A4" w:rsidRPr="00A40E95" w:rsidRDefault="009505A4" w:rsidP="00E9532D">
      <w:pPr>
        <w:pStyle w:val="Default"/>
        <w:pageBreakBefore/>
        <w:jc w:val="center"/>
        <w:rPr>
          <w:rFonts w:asciiTheme="minorHAnsi" w:hAnsiTheme="minorHAnsi" w:cstheme="minorHAnsi"/>
        </w:rPr>
      </w:pPr>
      <w:r w:rsidRPr="00A40E95">
        <w:rPr>
          <w:rFonts w:asciiTheme="minorHAnsi" w:hAnsiTheme="minorHAnsi" w:cstheme="minorHAnsi"/>
          <w:b/>
          <w:bCs/>
        </w:rPr>
        <w:t xml:space="preserve">EXHIBIT </w:t>
      </w:r>
      <w:r w:rsidR="00FC374E">
        <w:rPr>
          <w:rFonts w:asciiTheme="minorHAnsi" w:hAnsiTheme="minorHAnsi" w:cstheme="minorHAnsi"/>
          <w:b/>
          <w:bCs/>
        </w:rPr>
        <w:t>B</w:t>
      </w:r>
    </w:p>
    <w:p w:rsidR="002C10C5" w:rsidRPr="00A40E95" w:rsidRDefault="002C10C5" w:rsidP="00E9532D">
      <w:pPr>
        <w:pStyle w:val="Default"/>
        <w:jc w:val="center"/>
        <w:rPr>
          <w:rFonts w:asciiTheme="minorHAnsi" w:hAnsiTheme="minorHAnsi" w:cstheme="minorHAnsi"/>
          <w:b/>
          <w:bCs/>
          <w:caps/>
        </w:rPr>
      </w:pPr>
    </w:p>
    <w:p w:rsidR="009505A4" w:rsidRPr="00A40E95" w:rsidRDefault="009505A4" w:rsidP="00E9532D">
      <w:pPr>
        <w:pStyle w:val="Default"/>
        <w:jc w:val="center"/>
        <w:rPr>
          <w:rFonts w:asciiTheme="minorHAnsi" w:hAnsiTheme="minorHAnsi" w:cstheme="minorHAnsi"/>
          <w:b/>
          <w:bCs/>
          <w:caps/>
        </w:rPr>
      </w:pPr>
      <w:r w:rsidRPr="00A40E95">
        <w:rPr>
          <w:rFonts w:asciiTheme="minorHAnsi" w:hAnsiTheme="minorHAnsi" w:cstheme="minorHAnsi"/>
          <w:b/>
          <w:bCs/>
          <w:caps/>
        </w:rPr>
        <w:t>General Terms and Conditions</w:t>
      </w:r>
    </w:p>
    <w:p w:rsidR="002C10C5" w:rsidRPr="00A40E95" w:rsidRDefault="002C10C5" w:rsidP="00E9532D">
      <w:pPr>
        <w:pStyle w:val="Default"/>
        <w:jc w:val="center"/>
        <w:rPr>
          <w:rFonts w:asciiTheme="minorHAnsi" w:hAnsiTheme="minorHAnsi" w:cstheme="minorHAnsi"/>
          <w:caps/>
        </w:rPr>
      </w:pPr>
    </w:p>
    <w:p w:rsidR="009505A4" w:rsidRPr="00A40E95" w:rsidRDefault="009505A4" w:rsidP="00E9532D">
      <w:pPr>
        <w:pStyle w:val="Default"/>
        <w:rPr>
          <w:rFonts w:asciiTheme="minorHAnsi" w:hAnsiTheme="minorHAnsi" w:cstheme="minorHAnsi"/>
          <w:b/>
          <w:bCs/>
        </w:rPr>
      </w:pPr>
    </w:p>
    <w:p w:rsidR="00D55BF0" w:rsidRPr="00A40E95" w:rsidRDefault="009505A4" w:rsidP="00E9532D">
      <w:pPr>
        <w:pStyle w:val="Default"/>
        <w:rPr>
          <w:rFonts w:asciiTheme="minorHAnsi" w:hAnsiTheme="minorHAnsi" w:cstheme="minorHAnsi"/>
        </w:rPr>
      </w:pPr>
      <w:r w:rsidRPr="00A40E95">
        <w:rPr>
          <w:rFonts w:asciiTheme="minorHAnsi" w:hAnsiTheme="minorHAnsi" w:cstheme="minorHAnsi"/>
          <w:b/>
          <w:bCs/>
        </w:rPr>
        <w:t>1</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D55BF0" w:rsidRPr="00A40E95">
        <w:rPr>
          <w:rFonts w:asciiTheme="minorHAnsi" w:hAnsiTheme="minorHAnsi" w:cstheme="minorHAnsi"/>
          <w:b/>
          <w:bCs/>
        </w:rPr>
        <w:t>Scope of Work; Acceptance; Prior Work.</w:t>
      </w:r>
    </w:p>
    <w:p w:rsidR="00D55BF0" w:rsidRPr="00A40E95" w:rsidRDefault="00D55BF0" w:rsidP="00E9532D">
      <w:pPr>
        <w:pStyle w:val="Default"/>
        <w:rPr>
          <w:rFonts w:asciiTheme="minorHAnsi" w:hAnsiTheme="minorHAnsi" w:cstheme="minorHAnsi"/>
        </w:rPr>
      </w:pPr>
    </w:p>
    <w:p w:rsidR="0000796A" w:rsidRPr="00A40E95" w:rsidRDefault="00D55BF0" w:rsidP="00E9532D">
      <w:pPr>
        <w:pStyle w:val="Default"/>
        <w:ind w:left="720"/>
        <w:rPr>
          <w:rFonts w:asciiTheme="minorHAnsi" w:hAnsiTheme="minorHAnsi" w:cstheme="minorHAnsi"/>
        </w:rPr>
      </w:pPr>
      <w:r w:rsidRPr="00A40E95">
        <w:rPr>
          <w:rFonts w:asciiTheme="minorHAnsi" w:hAnsiTheme="minorHAnsi" w:cstheme="minorHAnsi"/>
          <w:b/>
        </w:rPr>
        <w:t>A</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Scope of Work</w:t>
      </w:r>
      <w:r w:rsidR="00CA7D98">
        <w:rPr>
          <w:rFonts w:asciiTheme="minorHAnsi" w:hAnsiTheme="minorHAnsi" w:cstheme="minorHAnsi"/>
          <w:b/>
          <w:bCs/>
        </w:rPr>
        <w:t>; Statement of Work</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 xml:space="preserve">Contractor will perform and complete all Work described in Exhibit </w:t>
      </w:r>
      <w:r w:rsidR="000861EC">
        <w:rPr>
          <w:rFonts w:asciiTheme="minorHAnsi" w:hAnsiTheme="minorHAnsi" w:cstheme="minorHAnsi"/>
        </w:rPr>
        <w:t xml:space="preserve">E </w:t>
      </w:r>
      <w:r w:rsidR="00CD4308">
        <w:rPr>
          <w:rFonts w:asciiTheme="minorHAnsi" w:hAnsiTheme="minorHAnsi" w:cstheme="minorHAnsi"/>
        </w:rPr>
        <w:t>(</w:t>
      </w:r>
      <w:r w:rsidRPr="00A40E95">
        <w:rPr>
          <w:rFonts w:asciiTheme="minorHAnsi" w:hAnsiTheme="minorHAnsi" w:cstheme="minorHAnsi"/>
        </w:rPr>
        <w:t>Statement of Work</w:t>
      </w:r>
      <w:r w:rsidR="00CD4308">
        <w:rPr>
          <w:rFonts w:asciiTheme="minorHAnsi" w:hAnsiTheme="minorHAnsi" w:cstheme="minorHAnsi"/>
        </w:rPr>
        <w:t>)</w:t>
      </w:r>
      <w:r w:rsidRPr="00A40E95">
        <w:rPr>
          <w:rFonts w:asciiTheme="minorHAnsi" w:hAnsiTheme="minorHAnsi" w:cstheme="minorHAnsi"/>
        </w:rPr>
        <w:t>, including any schedules and attachments thereto, in compliance with the requirements of this Agreement, and to the satisfaction of Court</w:t>
      </w:r>
      <w:r w:rsidR="00A9648E" w:rsidRPr="00A40E95">
        <w:rPr>
          <w:rFonts w:asciiTheme="minorHAnsi" w:hAnsiTheme="minorHAnsi" w:cstheme="minorHAnsi"/>
        </w:rPr>
        <w:t>.</w:t>
      </w:r>
      <w:r w:rsidR="00A9648E">
        <w:rPr>
          <w:rFonts w:asciiTheme="minorHAnsi" w:hAnsiTheme="minorHAnsi" w:cstheme="minorHAnsi"/>
        </w:rPr>
        <w:t xml:space="preserve"> </w:t>
      </w:r>
      <w:r w:rsidR="0000796A" w:rsidRPr="00A40E95">
        <w:rPr>
          <w:rFonts w:asciiTheme="minorHAnsi" w:hAnsiTheme="minorHAnsi" w:cstheme="minorHAnsi"/>
        </w:rPr>
        <w:t>The Statement of Work shall include:</w:t>
      </w:r>
    </w:p>
    <w:p w:rsidR="0000796A" w:rsidRPr="00A40E95" w:rsidRDefault="0000796A" w:rsidP="00E9532D">
      <w:pPr>
        <w:pStyle w:val="Heading3"/>
        <w:spacing w:line="240" w:lineRule="auto"/>
        <w:ind w:left="1440"/>
        <w:rPr>
          <w:rFonts w:asciiTheme="minorHAnsi" w:hAnsiTheme="minorHAnsi" w:cstheme="minorHAnsi"/>
          <w:b w:val="0"/>
          <w:sz w:val="24"/>
          <w:szCs w:val="24"/>
        </w:rPr>
      </w:pPr>
      <w:r w:rsidRPr="00A40E95">
        <w:rPr>
          <w:rFonts w:asciiTheme="minorHAnsi" w:hAnsiTheme="minorHAnsi" w:cstheme="minorHAnsi"/>
          <w:b w:val="0"/>
          <w:sz w:val="24"/>
          <w:szCs w:val="24"/>
        </w:rPr>
        <w:t>a)</w:t>
      </w:r>
      <w:r w:rsidR="00E2174C">
        <w:rPr>
          <w:rFonts w:asciiTheme="minorHAnsi" w:hAnsiTheme="minorHAnsi" w:cstheme="minorHAnsi"/>
          <w:b w:val="0"/>
          <w:sz w:val="24"/>
          <w:szCs w:val="24"/>
        </w:rPr>
        <w:t xml:space="preserve"> </w:t>
      </w:r>
      <w:r w:rsidR="00497840" w:rsidRPr="00A40E95">
        <w:rPr>
          <w:rFonts w:asciiTheme="minorHAnsi" w:hAnsiTheme="minorHAnsi" w:cstheme="minorHAnsi"/>
          <w:b w:val="0"/>
          <w:sz w:val="24"/>
          <w:szCs w:val="24"/>
        </w:rPr>
        <w:t>Requirements</w:t>
      </w:r>
      <w:r w:rsidR="00B772B8" w:rsidRPr="00A40E95">
        <w:rPr>
          <w:rFonts w:asciiTheme="minorHAnsi" w:hAnsiTheme="minorHAnsi" w:cstheme="minorHAnsi"/>
          <w:b w:val="0"/>
          <w:sz w:val="24"/>
          <w:szCs w:val="24"/>
        </w:rPr>
        <w:t xml:space="preserve"> to perform the Work</w:t>
      </w:r>
      <w:r w:rsidRPr="00A40E95">
        <w:rPr>
          <w:rFonts w:asciiTheme="minorHAnsi" w:hAnsiTheme="minorHAnsi" w:cstheme="minorHAnsi"/>
          <w:b w:val="0"/>
          <w:sz w:val="24"/>
          <w:szCs w:val="24"/>
        </w:rPr>
        <w:t>;</w:t>
      </w:r>
    </w:p>
    <w:p w:rsidR="0000796A" w:rsidRPr="00A40E95" w:rsidRDefault="0000796A" w:rsidP="00E9532D">
      <w:pPr>
        <w:pStyle w:val="Heading3"/>
        <w:spacing w:line="240" w:lineRule="auto"/>
        <w:ind w:left="1440"/>
        <w:rPr>
          <w:rFonts w:asciiTheme="minorHAnsi" w:hAnsiTheme="minorHAnsi" w:cstheme="minorHAnsi"/>
          <w:b w:val="0"/>
          <w:sz w:val="24"/>
          <w:szCs w:val="24"/>
        </w:rPr>
      </w:pPr>
      <w:r w:rsidRPr="00A40E95">
        <w:rPr>
          <w:rFonts w:asciiTheme="minorHAnsi" w:hAnsiTheme="minorHAnsi" w:cstheme="minorHAnsi"/>
          <w:b w:val="0"/>
          <w:sz w:val="24"/>
          <w:szCs w:val="24"/>
        </w:rPr>
        <w:t>b)</w:t>
      </w:r>
      <w:r w:rsidR="00E2174C">
        <w:rPr>
          <w:rFonts w:asciiTheme="minorHAnsi" w:hAnsiTheme="minorHAnsi" w:cstheme="minorHAnsi"/>
          <w:b w:val="0"/>
          <w:sz w:val="24"/>
          <w:szCs w:val="24"/>
        </w:rPr>
        <w:t xml:space="preserve"> </w:t>
      </w:r>
      <w:r w:rsidRPr="00A40E95">
        <w:rPr>
          <w:rFonts w:asciiTheme="minorHAnsi" w:hAnsiTheme="minorHAnsi" w:cstheme="minorHAnsi"/>
          <w:b w:val="0"/>
          <w:sz w:val="24"/>
          <w:szCs w:val="24"/>
        </w:rPr>
        <w:t xml:space="preserve">any projected </w:t>
      </w:r>
      <w:r w:rsidR="00B772B8" w:rsidRPr="00A40E95">
        <w:rPr>
          <w:rFonts w:asciiTheme="minorHAnsi" w:hAnsiTheme="minorHAnsi" w:cstheme="minorHAnsi"/>
          <w:b w:val="0"/>
          <w:sz w:val="24"/>
          <w:szCs w:val="24"/>
        </w:rPr>
        <w:t>m</w:t>
      </w:r>
      <w:r w:rsidRPr="00A40E95">
        <w:rPr>
          <w:rFonts w:asciiTheme="minorHAnsi" w:hAnsiTheme="minorHAnsi" w:cstheme="minorHAnsi"/>
          <w:b w:val="0"/>
          <w:sz w:val="24"/>
          <w:szCs w:val="24"/>
        </w:rPr>
        <w:t xml:space="preserve">ilestone </w:t>
      </w:r>
      <w:r w:rsidR="00B772B8" w:rsidRPr="00A40E95">
        <w:rPr>
          <w:rFonts w:asciiTheme="minorHAnsi" w:hAnsiTheme="minorHAnsi" w:cstheme="minorHAnsi"/>
          <w:b w:val="0"/>
          <w:sz w:val="24"/>
          <w:szCs w:val="24"/>
        </w:rPr>
        <w:t>s</w:t>
      </w:r>
      <w:r w:rsidRPr="00A40E95">
        <w:rPr>
          <w:rFonts w:asciiTheme="minorHAnsi" w:hAnsiTheme="minorHAnsi" w:cstheme="minorHAnsi"/>
          <w:b w:val="0"/>
          <w:sz w:val="24"/>
          <w:szCs w:val="24"/>
        </w:rPr>
        <w:t xml:space="preserve">chedule for the completion of the </w:t>
      </w:r>
      <w:r w:rsidR="00B772B8" w:rsidRPr="00A40E95">
        <w:rPr>
          <w:rFonts w:asciiTheme="minorHAnsi" w:hAnsiTheme="minorHAnsi" w:cstheme="minorHAnsi"/>
          <w:b w:val="0"/>
          <w:sz w:val="24"/>
          <w:szCs w:val="24"/>
        </w:rPr>
        <w:t>s</w:t>
      </w:r>
      <w:r w:rsidRPr="00A40E95">
        <w:rPr>
          <w:rFonts w:asciiTheme="minorHAnsi" w:hAnsiTheme="minorHAnsi" w:cstheme="minorHAnsi"/>
          <w:b w:val="0"/>
          <w:sz w:val="24"/>
          <w:szCs w:val="24"/>
        </w:rPr>
        <w:t xml:space="preserve">ervices or </w:t>
      </w:r>
      <w:r w:rsidR="00B772B8" w:rsidRPr="00A40E95">
        <w:rPr>
          <w:rFonts w:asciiTheme="minorHAnsi" w:hAnsiTheme="minorHAnsi" w:cstheme="minorHAnsi"/>
          <w:b w:val="0"/>
          <w:sz w:val="24"/>
          <w:szCs w:val="24"/>
        </w:rPr>
        <w:t>d</w:t>
      </w:r>
      <w:r w:rsidRPr="00A40E95">
        <w:rPr>
          <w:rFonts w:asciiTheme="minorHAnsi" w:hAnsiTheme="minorHAnsi" w:cstheme="minorHAnsi"/>
          <w:b w:val="0"/>
          <w:sz w:val="24"/>
          <w:szCs w:val="24"/>
        </w:rPr>
        <w:t xml:space="preserve">eliverables under the </w:t>
      </w:r>
      <w:r w:rsidR="00B772B8" w:rsidRPr="00A40E95">
        <w:rPr>
          <w:rFonts w:asciiTheme="minorHAnsi" w:hAnsiTheme="minorHAnsi" w:cstheme="minorHAnsi"/>
          <w:b w:val="0"/>
          <w:sz w:val="24"/>
          <w:szCs w:val="24"/>
        </w:rPr>
        <w:t>s</w:t>
      </w:r>
      <w:r w:rsidRPr="00A40E95">
        <w:rPr>
          <w:rFonts w:asciiTheme="minorHAnsi" w:hAnsiTheme="minorHAnsi" w:cstheme="minorHAnsi"/>
          <w:b w:val="0"/>
          <w:sz w:val="24"/>
          <w:szCs w:val="24"/>
        </w:rPr>
        <w:t xml:space="preserve">chedule; </w:t>
      </w:r>
    </w:p>
    <w:p w:rsidR="0000796A" w:rsidRPr="00A40E95" w:rsidRDefault="0000796A" w:rsidP="00E9532D">
      <w:pPr>
        <w:pStyle w:val="Heading3"/>
        <w:spacing w:line="240" w:lineRule="auto"/>
        <w:ind w:left="1440"/>
        <w:rPr>
          <w:rFonts w:asciiTheme="minorHAnsi" w:hAnsiTheme="minorHAnsi" w:cstheme="minorHAnsi"/>
          <w:b w:val="0"/>
          <w:sz w:val="24"/>
          <w:szCs w:val="24"/>
        </w:rPr>
      </w:pPr>
      <w:r w:rsidRPr="00A40E95">
        <w:rPr>
          <w:rFonts w:asciiTheme="minorHAnsi" w:hAnsiTheme="minorHAnsi" w:cstheme="minorHAnsi"/>
          <w:b w:val="0"/>
          <w:sz w:val="24"/>
          <w:szCs w:val="24"/>
        </w:rPr>
        <w:t>c)</w:t>
      </w:r>
      <w:r w:rsidR="00E2174C">
        <w:rPr>
          <w:rFonts w:asciiTheme="minorHAnsi" w:hAnsiTheme="minorHAnsi" w:cstheme="minorHAnsi"/>
          <w:b w:val="0"/>
          <w:sz w:val="24"/>
          <w:szCs w:val="24"/>
        </w:rPr>
        <w:t xml:space="preserve"> </w:t>
      </w:r>
      <w:r w:rsidRPr="00A40E95">
        <w:rPr>
          <w:rFonts w:asciiTheme="minorHAnsi" w:hAnsiTheme="minorHAnsi" w:cstheme="minorHAnsi"/>
          <w:b w:val="0"/>
          <w:sz w:val="24"/>
          <w:szCs w:val="24"/>
        </w:rPr>
        <w:t xml:space="preserve">any </w:t>
      </w:r>
      <w:r w:rsidR="00B772B8" w:rsidRPr="00A40E95">
        <w:rPr>
          <w:rFonts w:asciiTheme="minorHAnsi" w:hAnsiTheme="minorHAnsi" w:cstheme="minorHAnsi"/>
          <w:b w:val="0"/>
          <w:sz w:val="24"/>
          <w:szCs w:val="24"/>
        </w:rPr>
        <w:t>a</w:t>
      </w:r>
      <w:r w:rsidRPr="00A40E95">
        <w:rPr>
          <w:rFonts w:asciiTheme="minorHAnsi" w:hAnsiTheme="minorHAnsi" w:cstheme="minorHAnsi"/>
          <w:b w:val="0"/>
          <w:sz w:val="24"/>
          <w:szCs w:val="24"/>
        </w:rPr>
        <w:t xml:space="preserve">cceptance </w:t>
      </w:r>
      <w:r w:rsidR="00B772B8" w:rsidRPr="00A40E95">
        <w:rPr>
          <w:rFonts w:asciiTheme="minorHAnsi" w:hAnsiTheme="minorHAnsi" w:cstheme="minorHAnsi"/>
          <w:b w:val="0"/>
          <w:sz w:val="24"/>
          <w:szCs w:val="24"/>
        </w:rPr>
        <w:t>c</w:t>
      </w:r>
      <w:r w:rsidRPr="00A40E95">
        <w:rPr>
          <w:rFonts w:asciiTheme="minorHAnsi" w:hAnsiTheme="minorHAnsi" w:cstheme="minorHAnsi"/>
          <w:b w:val="0"/>
          <w:sz w:val="24"/>
          <w:szCs w:val="24"/>
        </w:rPr>
        <w:t xml:space="preserve">riteria for </w:t>
      </w:r>
      <w:r w:rsidR="00B772B8" w:rsidRPr="00A40E95">
        <w:rPr>
          <w:rFonts w:asciiTheme="minorHAnsi" w:hAnsiTheme="minorHAnsi" w:cstheme="minorHAnsi"/>
          <w:b w:val="0"/>
          <w:sz w:val="24"/>
          <w:szCs w:val="24"/>
        </w:rPr>
        <w:t>d</w:t>
      </w:r>
      <w:r w:rsidRPr="00A40E95">
        <w:rPr>
          <w:rFonts w:asciiTheme="minorHAnsi" w:hAnsiTheme="minorHAnsi" w:cstheme="minorHAnsi"/>
          <w:b w:val="0"/>
          <w:sz w:val="24"/>
          <w:szCs w:val="24"/>
        </w:rPr>
        <w:t xml:space="preserve">eliverables under the applicable </w:t>
      </w:r>
      <w:r w:rsidR="00B772B8" w:rsidRPr="00A40E95">
        <w:rPr>
          <w:rFonts w:asciiTheme="minorHAnsi" w:hAnsiTheme="minorHAnsi" w:cstheme="minorHAnsi"/>
          <w:b w:val="0"/>
          <w:sz w:val="24"/>
          <w:szCs w:val="24"/>
        </w:rPr>
        <w:t>s</w:t>
      </w:r>
      <w:r w:rsidRPr="00A40E95">
        <w:rPr>
          <w:rFonts w:asciiTheme="minorHAnsi" w:hAnsiTheme="minorHAnsi" w:cstheme="minorHAnsi"/>
          <w:b w:val="0"/>
          <w:sz w:val="24"/>
          <w:szCs w:val="24"/>
        </w:rPr>
        <w:t xml:space="preserve">chedule; </w:t>
      </w:r>
    </w:p>
    <w:p w:rsidR="0000796A" w:rsidRPr="00A40E95" w:rsidRDefault="0000796A" w:rsidP="00E9532D">
      <w:pPr>
        <w:pStyle w:val="Heading3"/>
        <w:spacing w:line="240" w:lineRule="auto"/>
        <w:ind w:left="1440"/>
        <w:rPr>
          <w:rFonts w:asciiTheme="minorHAnsi" w:hAnsiTheme="minorHAnsi" w:cstheme="minorHAnsi"/>
          <w:b w:val="0"/>
          <w:sz w:val="24"/>
          <w:szCs w:val="24"/>
        </w:rPr>
      </w:pPr>
      <w:r w:rsidRPr="00A40E95">
        <w:rPr>
          <w:rFonts w:asciiTheme="minorHAnsi" w:hAnsiTheme="minorHAnsi" w:cstheme="minorHAnsi"/>
          <w:b w:val="0"/>
          <w:sz w:val="24"/>
          <w:szCs w:val="24"/>
        </w:rPr>
        <w:t>d)</w:t>
      </w:r>
      <w:r w:rsidR="00E2174C">
        <w:rPr>
          <w:rFonts w:asciiTheme="minorHAnsi" w:hAnsiTheme="minorHAnsi" w:cstheme="minorHAnsi"/>
          <w:b w:val="0"/>
          <w:sz w:val="24"/>
          <w:szCs w:val="24"/>
        </w:rPr>
        <w:t xml:space="preserve"> </w:t>
      </w:r>
      <w:r w:rsidRPr="00A40E95">
        <w:rPr>
          <w:rFonts w:asciiTheme="minorHAnsi" w:hAnsiTheme="minorHAnsi" w:cstheme="minorHAnsi"/>
          <w:b w:val="0"/>
          <w:sz w:val="24"/>
          <w:szCs w:val="24"/>
        </w:rPr>
        <w:t xml:space="preserve">the personnel to be assigned to perform the </w:t>
      </w:r>
      <w:r w:rsidR="00B772B8" w:rsidRPr="00A40E95">
        <w:rPr>
          <w:rFonts w:asciiTheme="minorHAnsi" w:hAnsiTheme="minorHAnsi" w:cstheme="minorHAnsi"/>
          <w:b w:val="0"/>
          <w:sz w:val="24"/>
          <w:szCs w:val="24"/>
        </w:rPr>
        <w:t>s</w:t>
      </w:r>
      <w:r w:rsidRPr="00A40E95">
        <w:rPr>
          <w:rFonts w:asciiTheme="minorHAnsi" w:hAnsiTheme="minorHAnsi" w:cstheme="minorHAnsi"/>
          <w:b w:val="0"/>
          <w:sz w:val="24"/>
          <w:szCs w:val="24"/>
        </w:rPr>
        <w:t xml:space="preserve">ervices, along with their job classification, if applicable; </w:t>
      </w:r>
    </w:p>
    <w:p w:rsidR="0000796A" w:rsidRPr="00A40E95" w:rsidRDefault="0000796A" w:rsidP="00E9532D">
      <w:pPr>
        <w:pStyle w:val="Heading3"/>
        <w:spacing w:line="240" w:lineRule="auto"/>
        <w:ind w:left="1440"/>
        <w:rPr>
          <w:rFonts w:asciiTheme="minorHAnsi" w:hAnsiTheme="minorHAnsi" w:cstheme="minorHAnsi"/>
          <w:b w:val="0"/>
          <w:sz w:val="24"/>
          <w:szCs w:val="24"/>
        </w:rPr>
      </w:pPr>
      <w:r w:rsidRPr="00A40E95">
        <w:rPr>
          <w:rFonts w:asciiTheme="minorHAnsi" w:hAnsiTheme="minorHAnsi" w:cstheme="minorHAnsi"/>
          <w:b w:val="0"/>
          <w:sz w:val="24"/>
          <w:szCs w:val="24"/>
        </w:rPr>
        <w:t>e)</w:t>
      </w:r>
      <w:r w:rsidR="00E2174C">
        <w:rPr>
          <w:rFonts w:asciiTheme="minorHAnsi" w:hAnsiTheme="minorHAnsi" w:cstheme="minorHAnsi"/>
          <w:b w:val="0"/>
          <w:sz w:val="24"/>
          <w:szCs w:val="24"/>
        </w:rPr>
        <w:t xml:space="preserve"> </w:t>
      </w:r>
      <w:r w:rsidRPr="00A40E95">
        <w:rPr>
          <w:rFonts w:asciiTheme="minorHAnsi" w:hAnsiTheme="minorHAnsi" w:cstheme="minorHAnsi"/>
          <w:b w:val="0"/>
          <w:sz w:val="24"/>
          <w:szCs w:val="24"/>
        </w:rPr>
        <w:t xml:space="preserve">the anticipated number of hours to be expended by each such person in the performance of the </w:t>
      </w:r>
      <w:r w:rsidR="00B772B8" w:rsidRPr="00A40E95">
        <w:rPr>
          <w:rFonts w:asciiTheme="minorHAnsi" w:hAnsiTheme="minorHAnsi" w:cstheme="minorHAnsi"/>
          <w:b w:val="0"/>
          <w:sz w:val="24"/>
          <w:szCs w:val="24"/>
        </w:rPr>
        <w:t>s</w:t>
      </w:r>
      <w:r w:rsidRPr="00A40E95">
        <w:rPr>
          <w:rFonts w:asciiTheme="minorHAnsi" w:hAnsiTheme="minorHAnsi" w:cstheme="minorHAnsi"/>
          <w:b w:val="0"/>
          <w:sz w:val="24"/>
          <w:szCs w:val="24"/>
        </w:rPr>
        <w:t xml:space="preserve">ervices under the Schedule, along with the applicable </w:t>
      </w:r>
      <w:r w:rsidR="00CD4308">
        <w:rPr>
          <w:rFonts w:asciiTheme="minorHAnsi" w:hAnsiTheme="minorHAnsi" w:cstheme="minorHAnsi"/>
          <w:b w:val="0"/>
          <w:sz w:val="24"/>
          <w:szCs w:val="24"/>
        </w:rPr>
        <w:t xml:space="preserve">hourly rate for such personnel, </w:t>
      </w:r>
      <w:r w:rsidRPr="00A40E95">
        <w:rPr>
          <w:rFonts w:asciiTheme="minorHAnsi" w:hAnsiTheme="minorHAnsi" w:cstheme="minorHAnsi"/>
          <w:b w:val="0"/>
          <w:sz w:val="24"/>
          <w:szCs w:val="24"/>
        </w:rPr>
        <w:t xml:space="preserve">as specified in the </w:t>
      </w:r>
      <w:r w:rsidR="00B772B8" w:rsidRPr="00A40E95">
        <w:rPr>
          <w:rFonts w:asciiTheme="minorHAnsi" w:hAnsiTheme="minorHAnsi" w:cstheme="minorHAnsi"/>
          <w:b w:val="0"/>
          <w:sz w:val="24"/>
          <w:szCs w:val="24"/>
        </w:rPr>
        <w:t xml:space="preserve">Service and Contractor Personnel </w:t>
      </w:r>
      <w:r w:rsidRPr="00A40E95">
        <w:rPr>
          <w:rFonts w:asciiTheme="minorHAnsi" w:hAnsiTheme="minorHAnsi" w:cstheme="minorHAnsi"/>
          <w:b w:val="0"/>
          <w:sz w:val="24"/>
          <w:szCs w:val="24"/>
        </w:rPr>
        <w:t>Rates and Charges Table of Exhibit </w:t>
      </w:r>
      <w:r w:rsidR="000861EC">
        <w:rPr>
          <w:rFonts w:asciiTheme="minorHAnsi" w:hAnsiTheme="minorHAnsi" w:cstheme="minorHAnsi"/>
          <w:b w:val="0"/>
          <w:sz w:val="24"/>
          <w:szCs w:val="24"/>
        </w:rPr>
        <w:t xml:space="preserve">G </w:t>
      </w:r>
      <w:r w:rsidR="00CD4308">
        <w:rPr>
          <w:rFonts w:asciiTheme="minorHAnsi" w:hAnsiTheme="minorHAnsi" w:cstheme="minorHAnsi"/>
          <w:b w:val="0"/>
          <w:sz w:val="24"/>
          <w:szCs w:val="24"/>
        </w:rPr>
        <w:t>(</w:t>
      </w:r>
      <w:r w:rsidR="00CA7D98">
        <w:rPr>
          <w:rFonts w:asciiTheme="minorHAnsi" w:hAnsiTheme="minorHAnsi" w:cstheme="minorHAnsi"/>
          <w:b w:val="0"/>
          <w:sz w:val="24"/>
          <w:szCs w:val="24"/>
        </w:rPr>
        <w:t>Fees, Pricing and Payment Terms</w:t>
      </w:r>
      <w:r w:rsidR="00CD4308">
        <w:rPr>
          <w:rFonts w:asciiTheme="minorHAnsi" w:hAnsiTheme="minorHAnsi" w:cstheme="minorHAnsi"/>
          <w:b w:val="0"/>
          <w:sz w:val="24"/>
          <w:szCs w:val="24"/>
        </w:rPr>
        <w:t>)</w:t>
      </w:r>
      <w:r w:rsidRPr="00A40E95">
        <w:rPr>
          <w:rFonts w:asciiTheme="minorHAnsi" w:hAnsiTheme="minorHAnsi" w:cstheme="minorHAnsi"/>
          <w:b w:val="0"/>
          <w:sz w:val="24"/>
          <w:szCs w:val="24"/>
        </w:rPr>
        <w:t xml:space="preserve">; </w:t>
      </w:r>
    </w:p>
    <w:p w:rsidR="0000796A" w:rsidRPr="00A40E95" w:rsidRDefault="0000796A" w:rsidP="00E9532D">
      <w:pPr>
        <w:pStyle w:val="Heading3"/>
        <w:spacing w:line="240" w:lineRule="auto"/>
        <w:ind w:left="1440"/>
        <w:rPr>
          <w:rFonts w:asciiTheme="minorHAnsi" w:hAnsiTheme="minorHAnsi" w:cstheme="minorHAnsi"/>
          <w:b w:val="0"/>
          <w:sz w:val="24"/>
          <w:szCs w:val="24"/>
        </w:rPr>
      </w:pPr>
      <w:r w:rsidRPr="00A40E95">
        <w:rPr>
          <w:rFonts w:asciiTheme="minorHAnsi" w:hAnsiTheme="minorHAnsi" w:cstheme="minorHAnsi"/>
          <w:b w:val="0"/>
          <w:sz w:val="24"/>
          <w:szCs w:val="24"/>
        </w:rPr>
        <w:t>f)</w:t>
      </w:r>
      <w:r w:rsidR="00E2174C">
        <w:rPr>
          <w:rFonts w:asciiTheme="minorHAnsi" w:hAnsiTheme="minorHAnsi" w:cstheme="minorHAnsi"/>
          <w:b w:val="0"/>
          <w:sz w:val="24"/>
          <w:szCs w:val="24"/>
        </w:rPr>
        <w:t xml:space="preserve"> </w:t>
      </w:r>
      <w:r w:rsidRPr="00A40E95">
        <w:rPr>
          <w:rFonts w:asciiTheme="minorHAnsi" w:hAnsiTheme="minorHAnsi" w:cstheme="minorHAnsi"/>
          <w:b w:val="0"/>
          <w:sz w:val="24"/>
          <w:szCs w:val="24"/>
        </w:rPr>
        <w:t xml:space="preserve">the projected maximum fees and expenses (the “Maximum Fees”), inclusive of all costs for labor and materials, along with any additional </w:t>
      </w:r>
      <w:r w:rsidR="00B772B8" w:rsidRPr="00A40E95">
        <w:rPr>
          <w:rFonts w:asciiTheme="minorHAnsi" w:hAnsiTheme="minorHAnsi" w:cstheme="minorHAnsi"/>
          <w:b w:val="0"/>
          <w:sz w:val="24"/>
          <w:szCs w:val="24"/>
        </w:rPr>
        <w:t xml:space="preserve">reimbursable </w:t>
      </w:r>
      <w:r w:rsidRPr="00A40E95">
        <w:rPr>
          <w:rFonts w:asciiTheme="minorHAnsi" w:hAnsiTheme="minorHAnsi" w:cstheme="minorHAnsi"/>
          <w:b w:val="0"/>
          <w:sz w:val="24"/>
          <w:szCs w:val="24"/>
        </w:rPr>
        <w:t xml:space="preserve">expenses or other charges as required to provide the </w:t>
      </w:r>
      <w:r w:rsidR="00B772B8" w:rsidRPr="00A40E95">
        <w:rPr>
          <w:rFonts w:asciiTheme="minorHAnsi" w:hAnsiTheme="minorHAnsi" w:cstheme="minorHAnsi"/>
          <w:b w:val="0"/>
          <w:sz w:val="24"/>
          <w:szCs w:val="24"/>
        </w:rPr>
        <w:t>s</w:t>
      </w:r>
      <w:r w:rsidRPr="00A40E95">
        <w:rPr>
          <w:rFonts w:asciiTheme="minorHAnsi" w:hAnsiTheme="minorHAnsi" w:cstheme="minorHAnsi"/>
          <w:b w:val="0"/>
          <w:sz w:val="24"/>
          <w:szCs w:val="24"/>
        </w:rPr>
        <w:t xml:space="preserve">ervices and complete all </w:t>
      </w:r>
      <w:r w:rsidR="00B772B8" w:rsidRPr="00A40E95">
        <w:rPr>
          <w:rFonts w:asciiTheme="minorHAnsi" w:hAnsiTheme="minorHAnsi" w:cstheme="minorHAnsi"/>
          <w:b w:val="0"/>
          <w:sz w:val="24"/>
          <w:szCs w:val="24"/>
        </w:rPr>
        <w:t>d</w:t>
      </w:r>
      <w:r w:rsidRPr="00A40E95">
        <w:rPr>
          <w:rFonts w:asciiTheme="minorHAnsi" w:hAnsiTheme="minorHAnsi" w:cstheme="minorHAnsi"/>
          <w:b w:val="0"/>
          <w:sz w:val="24"/>
          <w:szCs w:val="24"/>
        </w:rPr>
        <w:t xml:space="preserve">eliverables set forth in the </w:t>
      </w:r>
      <w:r w:rsidR="00B772B8" w:rsidRPr="00A40E95">
        <w:rPr>
          <w:rFonts w:asciiTheme="minorHAnsi" w:hAnsiTheme="minorHAnsi" w:cstheme="minorHAnsi"/>
          <w:b w:val="0"/>
          <w:sz w:val="24"/>
          <w:szCs w:val="24"/>
        </w:rPr>
        <w:t>s</w:t>
      </w:r>
      <w:r w:rsidRPr="00A40E95">
        <w:rPr>
          <w:rFonts w:asciiTheme="minorHAnsi" w:hAnsiTheme="minorHAnsi" w:cstheme="minorHAnsi"/>
          <w:b w:val="0"/>
          <w:sz w:val="24"/>
          <w:szCs w:val="24"/>
        </w:rPr>
        <w:t>chedule;</w:t>
      </w:r>
    </w:p>
    <w:p w:rsidR="0000796A" w:rsidRPr="00A40E95" w:rsidRDefault="0000796A" w:rsidP="00E9532D">
      <w:pPr>
        <w:pStyle w:val="Heading3"/>
        <w:spacing w:line="240" w:lineRule="auto"/>
        <w:ind w:left="1440"/>
        <w:rPr>
          <w:rFonts w:asciiTheme="minorHAnsi" w:hAnsiTheme="minorHAnsi" w:cstheme="minorHAnsi"/>
          <w:b w:val="0"/>
          <w:sz w:val="24"/>
          <w:szCs w:val="24"/>
        </w:rPr>
      </w:pPr>
      <w:r w:rsidRPr="00A40E95">
        <w:rPr>
          <w:rFonts w:asciiTheme="minorHAnsi" w:hAnsiTheme="minorHAnsi" w:cstheme="minorHAnsi"/>
          <w:b w:val="0"/>
          <w:sz w:val="24"/>
          <w:szCs w:val="24"/>
        </w:rPr>
        <w:t>g)</w:t>
      </w:r>
      <w:r w:rsidR="00E2174C">
        <w:rPr>
          <w:rFonts w:asciiTheme="minorHAnsi" w:hAnsiTheme="minorHAnsi" w:cstheme="minorHAnsi"/>
          <w:b w:val="0"/>
          <w:sz w:val="24"/>
          <w:szCs w:val="24"/>
        </w:rPr>
        <w:t xml:space="preserve"> </w:t>
      </w:r>
      <w:r w:rsidRPr="00A40E95">
        <w:rPr>
          <w:rFonts w:asciiTheme="minorHAnsi" w:hAnsiTheme="minorHAnsi" w:cstheme="minorHAnsi"/>
          <w:b w:val="0"/>
          <w:sz w:val="24"/>
          <w:szCs w:val="24"/>
        </w:rPr>
        <w:t xml:space="preserve">the name of </w:t>
      </w:r>
      <w:r w:rsidR="00B772B8" w:rsidRPr="00A40E95">
        <w:rPr>
          <w:rFonts w:asciiTheme="minorHAnsi" w:hAnsiTheme="minorHAnsi" w:cstheme="minorHAnsi"/>
          <w:b w:val="0"/>
          <w:sz w:val="24"/>
          <w:szCs w:val="24"/>
        </w:rPr>
        <w:t>Contractor</w:t>
      </w:r>
      <w:r w:rsidRPr="00A40E95">
        <w:rPr>
          <w:rFonts w:asciiTheme="minorHAnsi" w:hAnsiTheme="minorHAnsi" w:cstheme="minorHAnsi"/>
          <w:b w:val="0"/>
          <w:sz w:val="24"/>
          <w:szCs w:val="24"/>
        </w:rPr>
        <w:t xml:space="preserve">’s </w:t>
      </w:r>
      <w:r w:rsidR="00B772B8" w:rsidRPr="00A40E95">
        <w:rPr>
          <w:rFonts w:asciiTheme="minorHAnsi" w:hAnsiTheme="minorHAnsi" w:cstheme="minorHAnsi"/>
          <w:b w:val="0"/>
          <w:sz w:val="24"/>
          <w:szCs w:val="24"/>
        </w:rPr>
        <w:t>p</w:t>
      </w:r>
      <w:r w:rsidRPr="00A40E95">
        <w:rPr>
          <w:rFonts w:asciiTheme="minorHAnsi" w:hAnsiTheme="minorHAnsi" w:cstheme="minorHAnsi"/>
          <w:b w:val="0"/>
          <w:sz w:val="24"/>
          <w:szCs w:val="24"/>
        </w:rPr>
        <w:t xml:space="preserve">roject </w:t>
      </w:r>
      <w:r w:rsidR="00B772B8" w:rsidRPr="00A40E95">
        <w:rPr>
          <w:rFonts w:asciiTheme="minorHAnsi" w:hAnsiTheme="minorHAnsi" w:cstheme="minorHAnsi"/>
          <w:b w:val="0"/>
          <w:sz w:val="24"/>
          <w:szCs w:val="24"/>
        </w:rPr>
        <w:t>m</w:t>
      </w:r>
      <w:r w:rsidRPr="00A40E95">
        <w:rPr>
          <w:rFonts w:asciiTheme="minorHAnsi" w:hAnsiTheme="minorHAnsi" w:cstheme="minorHAnsi"/>
          <w:b w:val="0"/>
          <w:sz w:val="24"/>
          <w:szCs w:val="24"/>
        </w:rPr>
        <w:t>anager, if applicable; along with such additional information, terms and conditions as the parties may agree upon and wish to include; and</w:t>
      </w:r>
    </w:p>
    <w:p w:rsidR="0000796A" w:rsidRPr="00A40E95" w:rsidRDefault="0000796A" w:rsidP="00E9532D">
      <w:pPr>
        <w:pStyle w:val="Heading3"/>
        <w:spacing w:line="240" w:lineRule="auto"/>
        <w:ind w:left="1440"/>
        <w:rPr>
          <w:rFonts w:asciiTheme="minorHAnsi" w:hAnsiTheme="minorHAnsi" w:cstheme="minorHAnsi"/>
          <w:b w:val="0"/>
          <w:sz w:val="24"/>
          <w:szCs w:val="24"/>
        </w:rPr>
      </w:pPr>
      <w:r w:rsidRPr="00A40E95">
        <w:rPr>
          <w:rFonts w:asciiTheme="minorHAnsi" w:hAnsiTheme="minorHAnsi" w:cstheme="minorHAnsi"/>
          <w:b w:val="0"/>
          <w:sz w:val="24"/>
          <w:szCs w:val="24"/>
        </w:rPr>
        <w:t>h)</w:t>
      </w:r>
      <w:r w:rsidR="00E2174C">
        <w:rPr>
          <w:rFonts w:asciiTheme="minorHAnsi" w:hAnsiTheme="minorHAnsi" w:cstheme="minorHAnsi"/>
          <w:b w:val="0"/>
          <w:sz w:val="24"/>
          <w:szCs w:val="24"/>
        </w:rPr>
        <w:t xml:space="preserve"> </w:t>
      </w:r>
      <w:r w:rsidRPr="00A40E95">
        <w:rPr>
          <w:rFonts w:asciiTheme="minorHAnsi" w:hAnsiTheme="minorHAnsi" w:cstheme="minorHAnsi"/>
          <w:b w:val="0"/>
          <w:sz w:val="24"/>
          <w:szCs w:val="24"/>
        </w:rPr>
        <w:t xml:space="preserve">a draft project plan that addresses the scope and detail of </w:t>
      </w:r>
      <w:r w:rsidR="00B772B8" w:rsidRPr="00A40E95">
        <w:rPr>
          <w:rFonts w:asciiTheme="minorHAnsi" w:hAnsiTheme="minorHAnsi" w:cstheme="minorHAnsi"/>
          <w:b w:val="0"/>
          <w:sz w:val="24"/>
          <w:szCs w:val="24"/>
        </w:rPr>
        <w:t>s</w:t>
      </w:r>
      <w:r w:rsidRPr="00A40E95">
        <w:rPr>
          <w:rFonts w:asciiTheme="minorHAnsi" w:hAnsiTheme="minorHAnsi" w:cstheme="minorHAnsi"/>
          <w:b w:val="0"/>
          <w:sz w:val="24"/>
          <w:szCs w:val="24"/>
        </w:rPr>
        <w:t xml:space="preserve">ervices </w:t>
      </w:r>
      <w:r w:rsidR="00B772B8" w:rsidRPr="00A40E95">
        <w:rPr>
          <w:rFonts w:asciiTheme="minorHAnsi" w:hAnsiTheme="minorHAnsi" w:cstheme="minorHAnsi"/>
          <w:b w:val="0"/>
          <w:sz w:val="24"/>
          <w:szCs w:val="24"/>
        </w:rPr>
        <w:t>to be performed</w:t>
      </w:r>
      <w:r w:rsidR="00A9648E" w:rsidRPr="00A40E95">
        <w:rPr>
          <w:rFonts w:asciiTheme="minorHAnsi" w:hAnsiTheme="minorHAnsi" w:cstheme="minorHAnsi"/>
          <w:b w:val="0"/>
          <w:sz w:val="24"/>
          <w:szCs w:val="24"/>
        </w:rPr>
        <w:t>.</w:t>
      </w:r>
      <w:r w:rsidR="00A9648E">
        <w:rPr>
          <w:rFonts w:asciiTheme="minorHAnsi" w:hAnsiTheme="minorHAnsi" w:cstheme="minorHAnsi"/>
          <w:b w:val="0"/>
          <w:sz w:val="24"/>
          <w:szCs w:val="24"/>
        </w:rPr>
        <w:t xml:space="preserve"> </w:t>
      </w:r>
    </w:p>
    <w:p w:rsidR="0000796A" w:rsidRPr="00A40E95" w:rsidRDefault="0000796A" w:rsidP="00E9532D">
      <w:pPr>
        <w:pStyle w:val="Default"/>
        <w:ind w:left="720"/>
        <w:rPr>
          <w:rFonts w:asciiTheme="minorHAnsi" w:hAnsiTheme="minorHAnsi" w:cstheme="minorHAnsi"/>
        </w:rPr>
      </w:pPr>
    </w:p>
    <w:p w:rsidR="00D55BF0" w:rsidRPr="00A40E95" w:rsidRDefault="00D55BF0" w:rsidP="00E9532D">
      <w:pPr>
        <w:pStyle w:val="Default"/>
        <w:ind w:left="720"/>
        <w:rPr>
          <w:rFonts w:asciiTheme="minorHAnsi" w:hAnsiTheme="minorHAnsi" w:cstheme="minorHAnsi"/>
        </w:rPr>
      </w:pPr>
      <w:r w:rsidRPr="00A40E95">
        <w:rPr>
          <w:rFonts w:asciiTheme="minorHAnsi" w:hAnsiTheme="minorHAnsi" w:cstheme="minorHAnsi"/>
          <w:b/>
        </w:rPr>
        <w:t>B</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Acceptance</w:t>
      </w:r>
      <w:r w:rsidR="00A9648E" w:rsidRPr="00A40E95">
        <w:rPr>
          <w:rFonts w:asciiTheme="minorHAnsi" w:hAnsiTheme="minorHAnsi" w:cstheme="minorHAnsi"/>
          <w:b/>
        </w:rPr>
        <w:t>.</w:t>
      </w:r>
      <w:r w:rsidR="00A9648E">
        <w:rPr>
          <w:rFonts w:asciiTheme="minorHAnsi" w:hAnsiTheme="minorHAnsi" w:cstheme="minorHAnsi"/>
          <w:b/>
        </w:rPr>
        <w:t xml:space="preserve"> </w:t>
      </w:r>
    </w:p>
    <w:p w:rsidR="00D55BF0" w:rsidRPr="00A40E95" w:rsidRDefault="00D55BF0" w:rsidP="00E9532D">
      <w:pPr>
        <w:pStyle w:val="Default"/>
        <w:ind w:left="720"/>
        <w:rPr>
          <w:rFonts w:asciiTheme="minorHAnsi" w:hAnsiTheme="minorHAnsi" w:cstheme="minorHAnsi"/>
        </w:rPr>
      </w:pPr>
    </w:p>
    <w:p w:rsidR="00D55BF0" w:rsidRPr="00A40E95" w:rsidRDefault="00D55BF0" w:rsidP="00E9532D">
      <w:pPr>
        <w:pStyle w:val="Default"/>
        <w:ind w:left="1440"/>
        <w:rPr>
          <w:rFonts w:asciiTheme="minorHAnsi" w:hAnsiTheme="minorHAnsi" w:cstheme="minorHAnsi"/>
        </w:rPr>
      </w:pPr>
      <w:r w:rsidRPr="00A40E95">
        <w:rPr>
          <w:rFonts w:asciiTheme="minorHAnsi" w:hAnsiTheme="minorHAnsi" w:cstheme="minorHAnsi"/>
        </w:rPr>
        <w:t>B.1</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 xml:space="preserve">All Work and Deliverables provided by Contractor under this Agreement are subject to written acknowledgement and acceptance by Court’s </w:t>
      </w:r>
      <w:r w:rsidR="00923CE4" w:rsidRPr="00A40E95">
        <w:rPr>
          <w:rFonts w:asciiTheme="minorHAnsi" w:hAnsiTheme="minorHAnsi" w:cstheme="minorHAnsi"/>
        </w:rPr>
        <w:t>p</w:t>
      </w:r>
      <w:r w:rsidRPr="00A40E95">
        <w:rPr>
          <w:rFonts w:asciiTheme="minorHAnsi" w:hAnsiTheme="minorHAnsi" w:cstheme="minorHAnsi"/>
        </w:rPr>
        <w:t xml:space="preserve">roject </w:t>
      </w:r>
      <w:r w:rsidR="00923CE4" w:rsidRPr="00A40E95">
        <w:rPr>
          <w:rFonts w:asciiTheme="minorHAnsi" w:hAnsiTheme="minorHAnsi" w:cstheme="minorHAnsi"/>
        </w:rPr>
        <w:t>m</w:t>
      </w:r>
      <w:r w:rsidRPr="00A40E95">
        <w:rPr>
          <w:rFonts w:asciiTheme="minorHAnsi" w:hAnsiTheme="minorHAnsi" w:cstheme="minorHAnsi"/>
        </w:rPr>
        <w:t>anager</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 xml:space="preserve">The Court’s </w:t>
      </w:r>
      <w:r w:rsidR="00923CE4" w:rsidRPr="00A40E95">
        <w:rPr>
          <w:rFonts w:asciiTheme="minorHAnsi" w:hAnsiTheme="minorHAnsi" w:cstheme="minorHAnsi"/>
        </w:rPr>
        <w:t>p</w:t>
      </w:r>
      <w:r w:rsidRPr="00A40E95">
        <w:rPr>
          <w:rFonts w:asciiTheme="minorHAnsi" w:hAnsiTheme="minorHAnsi" w:cstheme="minorHAnsi"/>
        </w:rPr>
        <w:t xml:space="preserve">roject </w:t>
      </w:r>
      <w:r w:rsidR="00923CE4" w:rsidRPr="00A40E95">
        <w:rPr>
          <w:rFonts w:asciiTheme="minorHAnsi" w:hAnsiTheme="minorHAnsi" w:cstheme="minorHAnsi"/>
        </w:rPr>
        <w:t>m</w:t>
      </w:r>
      <w:r w:rsidRPr="00A40E95">
        <w:rPr>
          <w:rFonts w:asciiTheme="minorHAnsi" w:hAnsiTheme="minorHAnsi" w:cstheme="minorHAnsi"/>
        </w:rPr>
        <w:t xml:space="preserve">anager will apply the acceptance criteria set forth in Exhibit </w:t>
      </w:r>
      <w:r w:rsidR="000861EC">
        <w:rPr>
          <w:rFonts w:asciiTheme="minorHAnsi" w:hAnsiTheme="minorHAnsi" w:cstheme="minorHAnsi"/>
        </w:rPr>
        <w:t xml:space="preserve">E </w:t>
      </w:r>
      <w:r w:rsidR="00CD4308">
        <w:rPr>
          <w:rFonts w:asciiTheme="minorHAnsi" w:hAnsiTheme="minorHAnsi" w:cstheme="minorHAnsi"/>
        </w:rPr>
        <w:t>(</w:t>
      </w:r>
      <w:r w:rsidRPr="00A40E95">
        <w:rPr>
          <w:rFonts w:asciiTheme="minorHAnsi" w:hAnsiTheme="minorHAnsi" w:cstheme="minorHAnsi"/>
        </w:rPr>
        <w:t>Statement of Work</w:t>
      </w:r>
      <w:r w:rsidR="00CD4308">
        <w:rPr>
          <w:rFonts w:asciiTheme="minorHAnsi" w:hAnsiTheme="minorHAnsi" w:cstheme="minorHAnsi"/>
        </w:rPr>
        <w:t>)</w:t>
      </w:r>
      <w:r w:rsidRPr="00A40E95">
        <w:rPr>
          <w:rFonts w:asciiTheme="minorHAnsi" w:hAnsiTheme="minorHAnsi" w:cstheme="minorHAnsi"/>
        </w:rPr>
        <w:t>, (including timeliness, completeness, technical accuracy and conformance to statistical, industry or marketplace standards) to determine acceptance or non-acceptance of the Work.</w:t>
      </w:r>
      <w:r w:rsidR="00A9648E">
        <w:rPr>
          <w:rFonts w:asciiTheme="minorHAnsi" w:hAnsiTheme="minorHAnsi" w:cstheme="minorHAnsi"/>
        </w:rPr>
        <w:t xml:space="preserve"> </w:t>
      </w:r>
    </w:p>
    <w:p w:rsidR="00D55BF0" w:rsidRPr="00A40E95" w:rsidRDefault="00D55BF0" w:rsidP="00E9532D">
      <w:pPr>
        <w:pStyle w:val="Default"/>
        <w:ind w:left="1440"/>
        <w:rPr>
          <w:rFonts w:asciiTheme="minorHAnsi" w:hAnsiTheme="minorHAnsi" w:cstheme="minorHAnsi"/>
        </w:rPr>
      </w:pPr>
    </w:p>
    <w:p w:rsidR="00D55BF0" w:rsidRPr="00A40E95" w:rsidRDefault="00497840" w:rsidP="00E9532D">
      <w:pPr>
        <w:pStyle w:val="Default"/>
        <w:ind w:left="1440"/>
        <w:rPr>
          <w:rFonts w:asciiTheme="minorHAnsi" w:hAnsiTheme="minorHAnsi" w:cstheme="minorHAnsi"/>
        </w:rPr>
      </w:pPr>
      <w:r w:rsidRPr="00A40E95">
        <w:rPr>
          <w:rFonts w:asciiTheme="minorHAnsi" w:hAnsiTheme="minorHAnsi" w:cstheme="minorHAnsi"/>
        </w:rPr>
        <w:t>B.2.</w:t>
      </w:r>
      <w:r>
        <w:rPr>
          <w:rFonts w:asciiTheme="minorHAnsi" w:hAnsiTheme="minorHAnsi" w:cstheme="minorHAnsi"/>
        </w:rPr>
        <w:t xml:space="preserve"> </w:t>
      </w:r>
      <w:r w:rsidRPr="00A40E95">
        <w:rPr>
          <w:rFonts w:asciiTheme="minorHAnsi" w:hAnsiTheme="minorHAnsi" w:cstheme="minorHAnsi"/>
        </w:rPr>
        <w:t>Court’s project manager shall use th</w:t>
      </w:r>
      <w:r>
        <w:rPr>
          <w:rFonts w:asciiTheme="minorHAnsi" w:hAnsiTheme="minorHAnsi" w:cstheme="minorHAnsi"/>
        </w:rPr>
        <w:t xml:space="preserve">e Acceptance and Sign-off Form, </w:t>
      </w:r>
      <w:r w:rsidRPr="00A40E95">
        <w:rPr>
          <w:rFonts w:asciiTheme="minorHAnsi" w:hAnsiTheme="minorHAnsi" w:cstheme="minorHAnsi"/>
        </w:rPr>
        <w:t xml:space="preserve">in the form provided on Exhibit </w:t>
      </w:r>
      <w:r>
        <w:rPr>
          <w:rFonts w:asciiTheme="minorHAnsi" w:hAnsiTheme="minorHAnsi" w:cstheme="minorHAnsi"/>
        </w:rPr>
        <w:t>F (Acceptance and Sign-Off Form)</w:t>
      </w:r>
      <w:r w:rsidRPr="00A40E95">
        <w:rPr>
          <w:rFonts w:asciiTheme="minorHAnsi" w:hAnsiTheme="minorHAnsi" w:cstheme="minorHAnsi"/>
        </w:rPr>
        <w:t xml:space="preserve"> to notify the Contractor of acceptance or non-acceptance.</w:t>
      </w:r>
      <w:r>
        <w:rPr>
          <w:rFonts w:asciiTheme="minorHAnsi" w:hAnsiTheme="minorHAnsi" w:cstheme="minorHAnsi"/>
        </w:rPr>
        <w:t xml:space="preserve"> </w:t>
      </w:r>
    </w:p>
    <w:p w:rsidR="00D55BF0" w:rsidRPr="00A40E95" w:rsidRDefault="00D55BF0" w:rsidP="00E9532D">
      <w:pPr>
        <w:pStyle w:val="Default"/>
        <w:ind w:left="1440"/>
        <w:rPr>
          <w:rFonts w:asciiTheme="minorHAnsi" w:hAnsiTheme="minorHAnsi" w:cstheme="minorHAnsi"/>
        </w:rPr>
      </w:pPr>
    </w:p>
    <w:p w:rsidR="00D55BF0" w:rsidRPr="00A40E95" w:rsidRDefault="00D55BF0" w:rsidP="00E9532D">
      <w:pPr>
        <w:pStyle w:val="Default"/>
        <w:ind w:left="1440"/>
        <w:rPr>
          <w:rFonts w:asciiTheme="minorHAnsi" w:hAnsiTheme="minorHAnsi" w:cstheme="minorHAnsi"/>
        </w:rPr>
      </w:pPr>
      <w:r w:rsidRPr="00A40E95">
        <w:rPr>
          <w:rFonts w:asciiTheme="minorHAnsi" w:hAnsiTheme="minorHAnsi" w:cstheme="minorHAnsi"/>
        </w:rPr>
        <w:t>B.3</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 xml:space="preserve">If the Work is not acceptable, </w:t>
      </w:r>
      <w:r w:rsidR="00923CE4" w:rsidRPr="00A40E95">
        <w:rPr>
          <w:rFonts w:asciiTheme="minorHAnsi" w:hAnsiTheme="minorHAnsi" w:cstheme="minorHAnsi"/>
        </w:rPr>
        <w:t>Court’s p</w:t>
      </w:r>
      <w:r w:rsidRPr="00A40E95">
        <w:rPr>
          <w:rFonts w:asciiTheme="minorHAnsi" w:hAnsiTheme="minorHAnsi" w:cstheme="minorHAnsi"/>
        </w:rPr>
        <w:t xml:space="preserve">roject </w:t>
      </w:r>
      <w:r w:rsidR="00923CE4" w:rsidRPr="00A40E95">
        <w:rPr>
          <w:rFonts w:asciiTheme="minorHAnsi" w:hAnsiTheme="minorHAnsi" w:cstheme="minorHAnsi"/>
        </w:rPr>
        <w:t>m</w:t>
      </w:r>
      <w:r w:rsidRPr="00A40E95">
        <w:rPr>
          <w:rFonts w:asciiTheme="minorHAnsi" w:hAnsiTheme="minorHAnsi" w:cstheme="minorHAnsi"/>
        </w:rPr>
        <w:t>anager shall detail its failure to meet the acceptance criteria</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shall have ten business days from receipt of Acceptance and Sign-Off Form to correct the failure(s) to conform to the acceptance criteria</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 xml:space="preserve">Contractor will re-submit the Work and the </w:t>
      </w:r>
      <w:r w:rsidR="00923CE4" w:rsidRPr="00A40E95">
        <w:rPr>
          <w:rFonts w:asciiTheme="minorHAnsi" w:hAnsiTheme="minorHAnsi" w:cstheme="minorHAnsi"/>
        </w:rPr>
        <w:t>p</w:t>
      </w:r>
      <w:r w:rsidRPr="00A40E95">
        <w:rPr>
          <w:rFonts w:asciiTheme="minorHAnsi" w:hAnsiTheme="minorHAnsi" w:cstheme="minorHAnsi"/>
        </w:rPr>
        <w:t xml:space="preserve">roject </w:t>
      </w:r>
      <w:r w:rsidR="00923CE4" w:rsidRPr="00A40E95">
        <w:rPr>
          <w:rFonts w:asciiTheme="minorHAnsi" w:hAnsiTheme="minorHAnsi" w:cstheme="minorHAnsi"/>
        </w:rPr>
        <w:t>m</w:t>
      </w:r>
      <w:r w:rsidRPr="00A40E95">
        <w:rPr>
          <w:rFonts w:asciiTheme="minorHAnsi" w:hAnsiTheme="minorHAnsi" w:cstheme="minorHAnsi"/>
        </w:rPr>
        <w:t>anager shall re-apply the acceptance criteria to determine its acceptance or non-acceptance</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 xml:space="preserve">Thereafter, the parties shall repeat the process set forth in this Section </w:t>
      </w:r>
      <w:r w:rsidR="000861EC">
        <w:rPr>
          <w:rFonts w:asciiTheme="minorHAnsi" w:hAnsiTheme="minorHAnsi" w:cstheme="minorHAnsi"/>
        </w:rPr>
        <w:t>B.3</w:t>
      </w:r>
      <w:r w:rsidR="000861EC" w:rsidRPr="00A40E95">
        <w:rPr>
          <w:rFonts w:asciiTheme="minorHAnsi" w:hAnsiTheme="minorHAnsi" w:cstheme="minorHAnsi"/>
        </w:rPr>
        <w:t xml:space="preserve"> </w:t>
      </w:r>
      <w:r w:rsidRPr="00A40E95">
        <w:rPr>
          <w:rFonts w:asciiTheme="minorHAnsi" w:hAnsiTheme="minorHAnsi" w:cstheme="minorHAnsi"/>
        </w:rPr>
        <w:t>until Contractor’s receipt of Court’s written acceptance of such corrected Work; provided, however, that if Court rejects any Work on at least two (2) occasions, Court may terminate that portion of this Agreement which relates to the rejected Work at no expense to Court</w:t>
      </w:r>
      <w:r w:rsidR="00A9648E" w:rsidRPr="00A40E95">
        <w:rPr>
          <w:rFonts w:asciiTheme="minorHAnsi" w:hAnsiTheme="minorHAnsi" w:cstheme="minorHAnsi"/>
        </w:rPr>
        <w:t>.</w:t>
      </w:r>
      <w:r w:rsidR="00A9648E">
        <w:rPr>
          <w:rFonts w:asciiTheme="minorHAnsi" w:hAnsiTheme="minorHAnsi" w:cstheme="minorHAnsi"/>
        </w:rPr>
        <w:t xml:space="preserve"> </w:t>
      </w:r>
    </w:p>
    <w:p w:rsidR="00D55BF0" w:rsidRPr="00A40E95" w:rsidRDefault="00D55BF0" w:rsidP="00E9532D">
      <w:pPr>
        <w:pStyle w:val="Default"/>
        <w:ind w:left="1440"/>
        <w:rPr>
          <w:rFonts w:asciiTheme="minorHAnsi" w:hAnsiTheme="minorHAnsi" w:cstheme="minorHAnsi"/>
        </w:rPr>
      </w:pPr>
    </w:p>
    <w:p w:rsidR="00D55BF0" w:rsidRPr="00A40E95" w:rsidRDefault="0000124A" w:rsidP="00E9532D">
      <w:pPr>
        <w:pStyle w:val="Default"/>
        <w:ind w:left="1440"/>
        <w:rPr>
          <w:rFonts w:asciiTheme="minorHAnsi" w:hAnsiTheme="minorHAnsi" w:cstheme="minorHAnsi"/>
        </w:rPr>
      </w:pPr>
      <w:r w:rsidRPr="00A40E95">
        <w:rPr>
          <w:rFonts w:asciiTheme="minorHAnsi" w:hAnsiTheme="minorHAnsi" w:cstheme="minorHAnsi"/>
        </w:rPr>
        <w:t>B.</w:t>
      </w:r>
      <w:r w:rsidR="00D55BF0" w:rsidRPr="00A40E95">
        <w:rPr>
          <w:rFonts w:asciiTheme="minorHAnsi" w:hAnsiTheme="minorHAnsi" w:cstheme="minorHAnsi"/>
        </w:rPr>
        <w:t>4</w:t>
      </w:r>
      <w:r w:rsidR="00A9648E" w:rsidRPr="00A40E95">
        <w:rPr>
          <w:rFonts w:asciiTheme="minorHAnsi" w:hAnsiTheme="minorHAnsi" w:cstheme="minorHAnsi"/>
        </w:rPr>
        <w:t>.</w:t>
      </w:r>
      <w:r w:rsidR="00A9648E">
        <w:rPr>
          <w:rFonts w:asciiTheme="minorHAnsi" w:hAnsiTheme="minorHAnsi" w:cstheme="minorHAnsi"/>
        </w:rPr>
        <w:t xml:space="preserve"> </w:t>
      </w:r>
      <w:r w:rsidR="00D55BF0" w:rsidRPr="00A40E95">
        <w:rPr>
          <w:rFonts w:asciiTheme="minorHAnsi" w:hAnsiTheme="minorHAnsi" w:cstheme="minorHAnsi"/>
        </w:rPr>
        <w:t xml:space="preserve">If the Court rejects any </w:t>
      </w:r>
      <w:r w:rsidR="00923CE4" w:rsidRPr="00A40E95">
        <w:rPr>
          <w:rFonts w:asciiTheme="minorHAnsi" w:hAnsiTheme="minorHAnsi" w:cstheme="minorHAnsi"/>
        </w:rPr>
        <w:t>services</w:t>
      </w:r>
      <w:r w:rsidR="00D55BF0" w:rsidRPr="00A40E95">
        <w:rPr>
          <w:rFonts w:asciiTheme="minorHAnsi" w:hAnsiTheme="minorHAnsi" w:cstheme="minorHAnsi"/>
        </w:rPr>
        <w:t xml:space="preserve"> or Work Product after payment to Contractor, the Court may exercise all contractual and other legal remedies, including (i) setting off the overpayment against future invoices payable by the Court, (ii) setting off the overpayment against any other amount payable for the benefit of Contractor pursuant to this Agreement or otherwise, and (iii) requiring Contractor to refund the overpayment within thirty (30) days of the Court’s request</w:t>
      </w:r>
      <w:r w:rsidR="00A9648E" w:rsidRPr="00A40E95">
        <w:rPr>
          <w:rFonts w:asciiTheme="minorHAnsi" w:hAnsiTheme="minorHAnsi" w:cstheme="minorHAnsi"/>
        </w:rPr>
        <w:t>.</w:t>
      </w:r>
      <w:r w:rsidR="00A9648E">
        <w:rPr>
          <w:rFonts w:asciiTheme="minorHAnsi" w:hAnsiTheme="minorHAnsi" w:cstheme="minorHAnsi"/>
        </w:rPr>
        <w:t xml:space="preserve"> </w:t>
      </w:r>
    </w:p>
    <w:p w:rsidR="00D55BF0" w:rsidRPr="00A40E95" w:rsidRDefault="00D55BF0" w:rsidP="00E9532D">
      <w:pPr>
        <w:pStyle w:val="Default"/>
        <w:ind w:left="720"/>
        <w:rPr>
          <w:rFonts w:asciiTheme="minorHAnsi" w:hAnsiTheme="minorHAnsi" w:cstheme="minorHAnsi"/>
        </w:rPr>
      </w:pPr>
    </w:p>
    <w:p w:rsidR="00D55BF0" w:rsidRPr="00A40E95" w:rsidRDefault="00D55BF0" w:rsidP="00E9532D">
      <w:pPr>
        <w:pStyle w:val="Default"/>
        <w:ind w:left="720"/>
        <w:rPr>
          <w:rFonts w:asciiTheme="minorHAnsi" w:hAnsiTheme="minorHAnsi" w:cstheme="minorHAnsi"/>
        </w:rPr>
      </w:pPr>
      <w:r w:rsidRPr="00A40E95">
        <w:rPr>
          <w:rFonts w:asciiTheme="minorHAnsi" w:hAnsiTheme="minorHAnsi" w:cstheme="minorHAnsi"/>
          <w:b/>
        </w:rPr>
        <w:t>C</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Prior Work</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rPr>
        <w:t>Prior work, performed by Contractor pursuant to Court’s authorization, but before execution of this Agreement, will be considered as having been performed subject to the provisions of this Agreement</w:t>
      </w:r>
      <w:r w:rsidR="00A9648E" w:rsidRPr="00A40E95">
        <w:rPr>
          <w:rFonts w:asciiTheme="minorHAnsi" w:hAnsiTheme="minorHAnsi" w:cstheme="minorHAnsi"/>
        </w:rPr>
        <w:t>.</w:t>
      </w:r>
      <w:r w:rsidR="00A9648E">
        <w:rPr>
          <w:rFonts w:asciiTheme="minorHAnsi" w:hAnsiTheme="minorHAnsi" w:cstheme="minorHAnsi"/>
        </w:rPr>
        <w:t xml:space="preserve"> </w:t>
      </w:r>
    </w:p>
    <w:p w:rsidR="00D55BF0" w:rsidRPr="00A40E95" w:rsidRDefault="00D55BF0" w:rsidP="00E9532D">
      <w:pPr>
        <w:pStyle w:val="Default"/>
        <w:ind w:left="720"/>
        <w:rPr>
          <w:rFonts w:asciiTheme="minorHAnsi" w:hAnsiTheme="minorHAnsi" w:cstheme="minorHAnsi"/>
        </w:rPr>
      </w:pPr>
    </w:p>
    <w:p w:rsidR="00D55BF0" w:rsidRPr="00A40E95" w:rsidRDefault="00D55BF0" w:rsidP="00E9532D">
      <w:pPr>
        <w:pStyle w:val="Default"/>
        <w:ind w:left="720"/>
        <w:rPr>
          <w:rFonts w:asciiTheme="minorHAnsi" w:hAnsiTheme="minorHAnsi" w:cstheme="minorHAnsi"/>
        </w:rPr>
      </w:pPr>
      <w:r w:rsidRPr="00A40E95">
        <w:rPr>
          <w:rFonts w:asciiTheme="minorHAnsi" w:hAnsiTheme="minorHAnsi" w:cstheme="minorHAnsi"/>
          <w:b/>
        </w:rPr>
        <w:t>D</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Non-Exclusivity</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This is a non-exclusive agreement</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Court reserves the right to perform, or have others perform the Work of this Agreement</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Court reserves the right to bid the Work to others or procure the Work by other means</w:t>
      </w:r>
      <w:r w:rsidR="00A9648E" w:rsidRPr="00A40E95">
        <w:rPr>
          <w:rFonts w:asciiTheme="minorHAnsi" w:hAnsiTheme="minorHAnsi" w:cstheme="minorHAnsi"/>
        </w:rPr>
        <w:t>.</w:t>
      </w:r>
      <w:r w:rsidR="00A9648E">
        <w:rPr>
          <w:rFonts w:asciiTheme="minorHAnsi" w:hAnsiTheme="minorHAnsi" w:cstheme="minorHAnsi"/>
        </w:rPr>
        <w:t xml:space="preserve"> </w:t>
      </w:r>
    </w:p>
    <w:p w:rsidR="002C10C5" w:rsidRPr="00A40E95" w:rsidRDefault="002C10C5" w:rsidP="00E9532D">
      <w:pPr>
        <w:pStyle w:val="Default"/>
        <w:rPr>
          <w:rFonts w:asciiTheme="minorHAnsi" w:hAnsiTheme="minorHAnsi" w:cstheme="minorHAnsi"/>
          <w:b/>
        </w:rPr>
      </w:pPr>
    </w:p>
    <w:p w:rsidR="002C10C5" w:rsidRPr="00A40E95" w:rsidRDefault="00D55BF0" w:rsidP="00E9532D">
      <w:pPr>
        <w:pStyle w:val="Default"/>
        <w:rPr>
          <w:rFonts w:asciiTheme="minorHAnsi" w:hAnsiTheme="minorHAnsi" w:cstheme="minorHAnsi"/>
        </w:rPr>
      </w:pPr>
      <w:r w:rsidRPr="00A40E95">
        <w:rPr>
          <w:rFonts w:asciiTheme="minorHAnsi" w:hAnsiTheme="minorHAnsi" w:cstheme="minorHAnsi"/>
          <w:b/>
        </w:rPr>
        <w:t>2</w:t>
      </w:r>
      <w:r w:rsidR="00A9648E" w:rsidRPr="00A40E95">
        <w:rPr>
          <w:rFonts w:asciiTheme="minorHAnsi" w:hAnsiTheme="minorHAnsi" w:cstheme="minorHAnsi"/>
          <w:b/>
        </w:rPr>
        <w:t>.</w:t>
      </w:r>
      <w:r w:rsidR="00A9648E">
        <w:rPr>
          <w:rFonts w:asciiTheme="minorHAnsi" w:hAnsiTheme="minorHAnsi" w:cstheme="minorHAnsi"/>
          <w:b/>
        </w:rPr>
        <w:t xml:space="preserve"> </w:t>
      </w:r>
      <w:r w:rsidR="002C10C5" w:rsidRPr="00A40E95">
        <w:rPr>
          <w:rFonts w:asciiTheme="minorHAnsi" w:hAnsiTheme="minorHAnsi" w:cstheme="minorHAnsi"/>
          <w:b/>
          <w:bCs/>
        </w:rPr>
        <w:t>Changes in Work; Stop Work</w:t>
      </w:r>
      <w:r w:rsidR="000B2CC5" w:rsidRPr="00A40E95">
        <w:rPr>
          <w:rFonts w:asciiTheme="minorHAnsi" w:hAnsiTheme="minorHAnsi" w:cstheme="minorHAnsi"/>
          <w:b/>
          <w:bCs/>
        </w:rPr>
        <w:t>.</w:t>
      </w:r>
    </w:p>
    <w:p w:rsidR="002C10C5" w:rsidRPr="00A40E95" w:rsidRDefault="002C10C5" w:rsidP="00E9532D">
      <w:pPr>
        <w:pStyle w:val="Default"/>
        <w:rPr>
          <w:rFonts w:asciiTheme="minorHAnsi" w:hAnsiTheme="minorHAnsi" w:cstheme="minorHAnsi"/>
        </w:rPr>
      </w:pPr>
    </w:p>
    <w:p w:rsidR="002C10C5" w:rsidRPr="00A40E95" w:rsidRDefault="002C10C5" w:rsidP="00E9532D">
      <w:pPr>
        <w:pStyle w:val="Default"/>
        <w:ind w:left="720"/>
        <w:rPr>
          <w:rFonts w:asciiTheme="minorHAnsi" w:hAnsiTheme="minorHAnsi" w:cstheme="minorHAnsi"/>
          <w:b/>
        </w:rPr>
      </w:pPr>
      <w:r w:rsidRPr="00A40E95">
        <w:rPr>
          <w:rFonts w:asciiTheme="minorHAnsi" w:hAnsiTheme="minorHAnsi" w:cstheme="minorHAnsi"/>
          <w:b/>
        </w:rPr>
        <w:t>A</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Changes in Work</w:t>
      </w:r>
      <w:r w:rsidR="00A9648E" w:rsidRPr="00A40E95">
        <w:rPr>
          <w:rFonts w:asciiTheme="minorHAnsi" w:hAnsiTheme="minorHAnsi" w:cstheme="minorHAnsi"/>
          <w:b/>
        </w:rPr>
        <w:t>.</w:t>
      </w:r>
      <w:r w:rsidR="00A9648E">
        <w:rPr>
          <w:rFonts w:asciiTheme="minorHAnsi" w:hAnsiTheme="minorHAnsi" w:cstheme="minorHAnsi"/>
          <w:b/>
        </w:rPr>
        <w:t xml:space="preserve"> </w:t>
      </w:r>
    </w:p>
    <w:p w:rsidR="002C10C5" w:rsidRPr="00A40E95" w:rsidRDefault="002C10C5" w:rsidP="00E9532D">
      <w:pPr>
        <w:pStyle w:val="Default"/>
        <w:ind w:left="720"/>
        <w:rPr>
          <w:rFonts w:asciiTheme="minorHAnsi" w:hAnsiTheme="minorHAnsi" w:cstheme="minorHAnsi"/>
        </w:rPr>
      </w:pPr>
    </w:p>
    <w:p w:rsidR="002C10C5" w:rsidRPr="00A40E95" w:rsidRDefault="002C10C5" w:rsidP="00E9532D">
      <w:pPr>
        <w:pStyle w:val="Default"/>
        <w:ind w:left="1440"/>
        <w:rPr>
          <w:rFonts w:asciiTheme="minorHAnsi" w:hAnsiTheme="minorHAnsi" w:cstheme="minorHAnsi"/>
        </w:rPr>
      </w:pPr>
      <w:r w:rsidRPr="00A40E95">
        <w:rPr>
          <w:rFonts w:asciiTheme="minorHAnsi" w:hAnsiTheme="minorHAnsi" w:cstheme="minorHAnsi"/>
        </w:rPr>
        <w:t>A.1</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 xml:space="preserve">Court reserves the right to require Contractor to make changes in the Work, as set forth in Exhibit </w:t>
      </w:r>
      <w:r w:rsidR="000861EC">
        <w:rPr>
          <w:rFonts w:asciiTheme="minorHAnsi" w:hAnsiTheme="minorHAnsi" w:cstheme="minorHAnsi"/>
        </w:rPr>
        <w:t xml:space="preserve">E </w:t>
      </w:r>
      <w:r w:rsidR="00CD4308">
        <w:rPr>
          <w:rFonts w:asciiTheme="minorHAnsi" w:hAnsiTheme="minorHAnsi" w:cstheme="minorHAnsi"/>
        </w:rPr>
        <w:t>(</w:t>
      </w:r>
      <w:r w:rsidRPr="00A40E95">
        <w:rPr>
          <w:rFonts w:asciiTheme="minorHAnsi" w:hAnsiTheme="minorHAnsi" w:cstheme="minorHAnsi"/>
        </w:rPr>
        <w:t>Statement of Work</w:t>
      </w:r>
      <w:r w:rsidR="00CD4308">
        <w:rPr>
          <w:rFonts w:asciiTheme="minorHAnsi" w:hAnsiTheme="minorHAnsi" w:cstheme="minorHAnsi"/>
        </w:rPr>
        <w:t>)</w:t>
      </w:r>
      <w:r w:rsidRPr="00A40E95">
        <w:rPr>
          <w:rFonts w:asciiTheme="minorHAnsi" w:hAnsiTheme="minorHAnsi" w:cstheme="minorHAnsi"/>
        </w:rPr>
        <w:t>, which may include additions, deletions, or modifications to the Work, or changes in the timing or level of effort for the Work</w:t>
      </w:r>
      <w:r w:rsidR="00A9648E" w:rsidRPr="00A40E95">
        <w:rPr>
          <w:rFonts w:asciiTheme="minorHAnsi" w:hAnsiTheme="minorHAnsi" w:cstheme="minorHAnsi"/>
        </w:rPr>
        <w:t>.</w:t>
      </w:r>
      <w:r w:rsidR="00A9648E">
        <w:rPr>
          <w:rFonts w:asciiTheme="minorHAnsi" w:hAnsiTheme="minorHAnsi" w:cstheme="minorHAnsi"/>
        </w:rPr>
        <w:t xml:space="preserve"> </w:t>
      </w:r>
    </w:p>
    <w:p w:rsidR="002C10C5" w:rsidRPr="00A40E95" w:rsidRDefault="002C10C5" w:rsidP="00E9532D">
      <w:pPr>
        <w:pStyle w:val="Default"/>
        <w:ind w:left="1440"/>
        <w:rPr>
          <w:rFonts w:asciiTheme="minorHAnsi" w:hAnsiTheme="minorHAnsi" w:cstheme="minorHAnsi"/>
        </w:rPr>
      </w:pPr>
    </w:p>
    <w:p w:rsidR="002C10C5" w:rsidRPr="00A40E95" w:rsidRDefault="002C10C5" w:rsidP="00E9532D">
      <w:pPr>
        <w:pStyle w:val="Default"/>
        <w:ind w:left="1440"/>
        <w:rPr>
          <w:rFonts w:asciiTheme="minorHAnsi" w:hAnsiTheme="minorHAnsi" w:cstheme="minorHAnsi"/>
        </w:rPr>
      </w:pPr>
      <w:r w:rsidRPr="00A40E95">
        <w:rPr>
          <w:rFonts w:asciiTheme="minorHAnsi" w:hAnsiTheme="minorHAnsi" w:cstheme="minorHAnsi"/>
        </w:rPr>
        <w:t>A.2</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 xml:space="preserve">For any change proposed by Court or Contractor, Contractor will submit in writing: </w:t>
      </w:r>
    </w:p>
    <w:p w:rsidR="002C10C5" w:rsidRPr="00A40E95" w:rsidRDefault="002C10C5" w:rsidP="00E9532D">
      <w:pPr>
        <w:pStyle w:val="Default"/>
        <w:ind w:left="1440"/>
        <w:rPr>
          <w:rFonts w:asciiTheme="minorHAnsi" w:hAnsiTheme="minorHAnsi" w:cstheme="minorHAnsi"/>
        </w:rPr>
      </w:pPr>
    </w:p>
    <w:p w:rsidR="002C10C5" w:rsidRPr="00A40E95" w:rsidRDefault="002C10C5" w:rsidP="00E9532D">
      <w:pPr>
        <w:pStyle w:val="Default"/>
        <w:ind w:left="2160"/>
        <w:rPr>
          <w:rFonts w:asciiTheme="minorHAnsi" w:hAnsiTheme="minorHAnsi" w:cstheme="minorHAnsi"/>
        </w:rPr>
      </w:pPr>
      <w:r w:rsidRPr="00A40E95">
        <w:rPr>
          <w:rFonts w:asciiTheme="minorHAnsi" w:hAnsiTheme="minorHAnsi" w:cstheme="minorHAnsi"/>
        </w:rPr>
        <w:t>a)</w:t>
      </w:r>
      <w:r w:rsidR="00E2174C">
        <w:rPr>
          <w:rFonts w:asciiTheme="minorHAnsi" w:hAnsiTheme="minorHAnsi" w:cstheme="minorHAnsi"/>
        </w:rPr>
        <w:t xml:space="preserve"> </w:t>
      </w:r>
      <w:r w:rsidRPr="00A40E95">
        <w:rPr>
          <w:rFonts w:asciiTheme="minorHAnsi" w:hAnsiTheme="minorHAnsi" w:cstheme="minorHAnsi"/>
        </w:rPr>
        <w:t xml:space="preserve">a description of the proposed change and the reasons for the change; </w:t>
      </w:r>
    </w:p>
    <w:p w:rsidR="002C10C5" w:rsidRPr="00A40E95" w:rsidRDefault="002C10C5" w:rsidP="00E9532D">
      <w:pPr>
        <w:pStyle w:val="Default"/>
        <w:ind w:left="2160"/>
        <w:rPr>
          <w:rFonts w:asciiTheme="minorHAnsi" w:hAnsiTheme="minorHAnsi" w:cstheme="minorHAnsi"/>
        </w:rPr>
      </w:pPr>
    </w:p>
    <w:p w:rsidR="002C10C5" w:rsidRPr="00A40E95" w:rsidRDefault="002C10C5" w:rsidP="00E9532D">
      <w:pPr>
        <w:pStyle w:val="Default"/>
        <w:ind w:left="2160"/>
        <w:rPr>
          <w:rFonts w:asciiTheme="minorHAnsi" w:hAnsiTheme="minorHAnsi" w:cstheme="minorHAnsi"/>
        </w:rPr>
      </w:pPr>
      <w:r w:rsidRPr="00A40E95">
        <w:rPr>
          <w:rFonts w:asciiTheme="minorHAnsi" w:hAnsiTheme="minorHAnsi" w:cstheme="minorHAnsi"/>
        </w:rPr>
        <w:t>b)</w:t>
      </w:r>
      <w:r w:rsidR="00E2174C">
        <w:rPr>
          <w:rFonts w:asciiTheme="minorHAnsi" w:hAnsiTheme="minorHAnsi" w:cstheme="minorHAnsi"/>
        </w:rPr>
        <w:t xml:space="preserve"> </w:t>
      </w:r>
      <w:r w:rsidRPr="00A40E95">
        <w:rPr>
          <w:rFonts w:asciiTheme="minorHAnsi" w:hAnsiTheme="minorHAnsi" w:cstheme="minorHAnsi"/>
        </w:rPr>
        <w:t xml:space="preserve">a summary of the total compensation to be paid Contractor with a breakdown of tasks and costs, including any reduction in work or costs resulting from the change; and </w:t>
      </w:r>
    </w:p>
    <w:p w:rsidR="002C10C5" w:rsidRPr="00A40E95" w:rsidRDefault="002C10C5" w:rsidP="00E9532D">
      <w:pPr>
        <w:pStyle w:val="Default"/>
        <w:ind w:left="2160"/>
        <w:rPr>
          <w:rFonts w:asciiTheme="minorHAnsi" w:hAnsiTheme="minorHAnsi" w:cstheme="minorHAnsi"/>
        </w:rPr>
      </w:pPr>
    </w:p>
    <w:p w:rsidR="002C10C5" w:rsidRPr="00A40E95" w:rsidRDefault="002C10C5" w:rsidP="00E9532D">
      <w:pPr>
        <w:pStyle w:val="Default"/>
        <w:ind w:left="2160"/>
        <w:rPr>
          <w:rFonts w:asciiTheme="minorHAnsi" w:hAnsiTheme="minorHAnsi" w:cstheme="minorHAnsi"/>
        </w:rPr>
      </w:pPr>
      <w:r w:rsidRPr="00A40E95">
        <w:rPr>
          <w:rFonts w:asciiTheme="minorHAnsi" w:hAnsiTheme="minorHAnsi" w:cstheme="minorHAnsi"/>
        </w:rPr>
        <w:t>c)</w:t>
      </w:r>
      <w:r w:rsidR="00E2174C">
        <w:rPr>
          <w:rFonts w:asciiTheme="minorHAnsi" w:hAnsiTheme="minorHAnsi" w:cstheme="minorHAnsi"/>
        </w:rPr>
        <w:t xml:space="preserve"> </w:t>
      </w:r>
      <w:r w:rsidRPr="00A40E95">
        <w:rPr>
          <w:rFonts w:asciiTheme="minorHAnsi" w:hAnsiTheme="minorHAnsi" w:cstheme="minorHAnsi"/>
        </w:rPr>
        <w:t>a statement of the expected impact on schedule</w:t>
      </w:r>
      <w:r w:rsidR="00A9648E" w:rsidRPr="00A40E95">
        <w:rPr>
          <w:rFonts w:asciiTheme="minorHAnsi" w:hAnsiTheme="minorHAnsi" w:cstheme="minorHAnsi"/>
        </w:rPr>
        <w:t>.</w:t>
      </w:r>
      <w:r w:rsidR="00A9648E">
        <w:rPr>
          <w:rFonts w:asciiTheme="minorHAnsi" w:hAnsiTheme="minorHAnsi" w:cstheme="minorHAnsi"/>
        </w:rPr>
        <w:t xml:space="preserve"> </w:t>
      </w:r>
    </w:p>
    <w:p w:rsidR="002C10C5" w:rsidRPr="00A40E95" w:rsidRDefault="002C10C5" w:rsidP="00E9532D">
      <w:pPr>
        <w:pStyle w:val="Default"/>
        <w:ind w:left="1440"/>
        <w:rPr>
          <w:rFonts w:asciiTheme="minorHAnsi" w:hAnsiTheme="minorHAnsi" w:cstheme="minorHAnsi"/>
        </w:rPr>
      </w:pPr>
    </w:p>
    <w:p w:rsidR="002C10C5" w:rsidRPr="00A40E95" w:rsidRDefault="002C10C5" w:rsidP="00E9532D">
      <w:pPr>
        <w:pStyle w:val="Default"/>
        <w:ind w:left="1440"/>
        <w:rPr>
          <w:rFonts w:asciiTheme="minorHAnsi" w:hAnsiTheme="minorHAnsi" w:cstheme="minorHAnsi"/>
        </w:rPr>
      </w:pPr>
      <w:r w:rsidRPr="00A40E95">
        <w:rPr>
          <w:rFonts w:asciiTheme="minorHAnsi" w:hAnsiTheme="minorHAnsi" w:cstheme="minorHAnsi"/>
        </w:rPr>
        <w:t>A.3</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If Court and Contractor agree on a change, Court will issue an Amendment documenting the change, for the parties’ execution</w:t>
      </w:r>
      <w:r w:rsidR="00A9648E" w:rsidRPr="00A40E95">
        <w:rPr>
          <w:rFonts w:asciiTheme="minorHAnsi" w:hAnsiTheme="minorHAnsi" w:cstheme="minorHAnsi"/>
        </w:rPr>
        <w:t>.</w:t>
      </w:r>
      <w:r w:rsidR="00A9648E">
        <w:rPr>
          <w:rFonts w:asciiTheme="minorHAnsi" w:hAnsiTheme="minorHAnsi" w:cstheme="minorHAnsi"/>
        </w:rPr>
        <w:t xml:space="preserve"> </w:t>
      </w:r>
    </w:p>
    <w:p w:rsidR="002C10C5" w:rsidRPr="00A40E95" w:rsidRDefault="002C10C5" w:rsidP="00E9532D">
      <w:pPr>
        <w:pStyle w:val="Default"/>
        <w:ind w:left="1440"/>
        <w:rPr>
          <w:rFonts w:asciiTheme="minorHAnsi" w:hAnsiTheme="minorHAnsi" w:cstheme="minorHAnsi"/>
        </w:rPr>
      </w:pPr>
    </w:p>
    <w:p w:rsidR="002C10C5" w:rsidRPr="00A40E95" w:rsidRDefault="002C10C5" w:rsidP="00E9532D">
      <w:pPr>
        <w:pStyle w:val="Default"/>
        <w:ind w:left="1440"/>
        <w:rPr>
          <w:rFonts w:asciiTheme="minorHAnsi" w:hAnsiTheme="minorHAnsi" w:cstheme="minorHAnsi"/>
        </w:rPr>
      </w:pPr>
      <w:r w:rsidRPr="00A40E95">
        <w:rPr>
          <w:rFonts w:asciiTheme="minorHAnsi" w:hAnsiTheme="minorHAnsi" w:cstheme="minorHAnsi"/>
        </w:rPr>
        <w:t>A.4</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If the parties cannot agree to the terms of a change, Contractor will proceed diligently with Work unless otherwise directed by Court, and any continuing disagreement will follow the process set forth in the provisions entitled “Dispute Resolution.” Contractor should not proceed with any change prior to receiving a written directive or Amendment from Court</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All costs for changes performed by Contractor without Court’s prior written approval will be at Contractor’s sole risk and expense</w:t>
      </w:r>
      <w:r w:rsidR="00A9648E" w:rsidRPr="00A40E95">
        <w:rPr>
          <w:rFonts w:asciiTheme="minorHAnsi" w:hAnsiTheme="minorHAnsi" w:cstheme="minorHAnsi"/>
        </w:rPr>
        <w:t>.</w:t>
      </w:r>
      <w:r w:rsidR="00A9648E">
        <w:rPr>
          <w:rFonts w:asciiTheme="minorHAnsi" w:hAnsiTheme="minorHAnsi" w:cstheme="minorHAnsi"/>
        </w:rPr>
        <w:t xml:space="preserve"> </w:t>
      </w:r>
    </w:p>
    <w:p w:rsidR="002C10C5" w:rsidRPr="00A40E95" w:rsidRDefault="002C10C5" w:rsidP="00E9532D">
      <w:pPr>
        <w:pStyle w:val="Default"/>
        <w:ind w:left="720"/>
        <w:rPr>
          <w:rFonts w:asciiTheme="minorHAnsi" w:hAnsiTheme="minorHAnsi" w:cstheme="minorHAnsi"/>
        </w:rPr>
      </w:pPr>
    </w:p>
    <w:p w:rsidR="002C10C5" w:rsidRPr="00A40E95" w:rsidRDefault="002C10C5" w:rsidP="00E9532D">
      <w:pPr>
        <w:pStyle w:val="Default"/>
        <w:ind w:left="720"/>
        <w:rPr>
          <w:rFonts w:asciiTheme="minorHAnsi" w:hAnsiTheme="minorHAnsi" w:cstheme="minorHAnsi"/>
          <w:b/>
          <w:bCs/>
        </w:rPr>
      </w:pPr>
      <w:r w:rsidRPr="00A40E95">
        <w:rPr>
          <w:rFonts w:asciiTheme="minorHAnsi" w:hAnsiTheme="minorHAnsi" w:cstheme="minorHAnsi"/>
          <w:b/>
        </w:rPr>
        <w:t>B</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Stop Work</w:t>
      </w:r>
      <w:r w:rsidR="00A9648E" w:rsidRPr="00A40E95">
        <w:rPr>
          <w:rFonts w:asciiTheme="minorHAnsi" w:hAnsiTheme="minorHAnsi" w:cstheme="minorHAnsi"/>
          <w:b/>
          <w:bCs/>
        </w:rPr>
        <w:t>.</w:t>
      </w:r>
      <w:r w:rsidR="00A9648E">
        <w:rPr>
          <w:rFonts w:asciiTheme="minorHAnsi" w:hAnsiTheme="minorHAnsi" w:cstheme="minorHAnsi"/>
          <w:b/>
          <w:bCs/>
        </w:rPr>
        <w:t xml:space="preserve"> </w:t>
      </w:r>
    </w:p>
    <w:p w:rsidR="002C10C5" w:rsidRPr="00A40E95" w:rsidRDefault="002C10C5" w:rsidP="00E9532D">
      <w:pPr>
        <w:pStyle w:val="Default"/>
        <w:ind w:left="720"/>
        <w:rPr>
          <w:rFonts w:asciiTheme="minorHAnsi" w:hAnsiTheme="minorHAnsi" w:cstheme="minorHAnsi"/>
        </w:rPr>
      </w:pPr>
    </w:p>
    <w:p w:rsidR="002C10C5" w:rsidRPr="00A40E95" w:rsidRDefault="002C10C5" w:rsidP="00E9532D">
      <w:pPr>
        <w:pStyle w:val="Default"/>
        <w:ind w:left="1440"/>
        <w:rPr>
          <w:rFonts w:asciiTheme="minorHAnsi" w:hAnsiTheme="minorHAnsi" w:cstheme="minorHAnsi"/>
        </w:rPr>
      </w:pPr>
      <w:r w:rsidRPr="00A40E95">
        <w:rPr>
          <w:rFonts w:asciiTheme="minorHAnsi" w:hAnsiTheme="minorHAnsi" w:cstheme="minorHAnsi"/>
        </w:rPr>
        <w:t>B.1</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Court may, at any time, by delivery of a written Stop Work Order to Contractor, require Contractor to stop any or all of the Work, for ninety days after the Stop Work Order is delivered to Contractor, and for any further period to which the parties may agree</w:t>
      </w:r>
      <w:r w:rsidR="00A9648E" w:rsidRPr="00A40E95">
        <w:rPr>
          <w:rFonts w:asciiTheme="minorHAnsi" w:hAnsiTheme="minorHAnsi" w:cstheme="minorHAnsi"/>
        </w:rPr>
        <w:t>.</w:t>
      </w:r>
      <w:r w:rsidR="00A9648E">
        <w:rPr>
          <w:rFonts w:asciiTheme="minorHAnsi" w:hAnsiTheme="minorHAnsi" w:cstheme="minorHAnsi"/>
        </w:rPr>
        <w:t xml:space="preserve"> </w:t>
      </w:r>
    </w:p>
    <w:p w:rsidR="002C10C5" w:rsidRPr="00A40E95" w:rsidRDefault="002C10C5" w:rsidP="00E9532D">
      <w:pPr>
        <w:pStyle w:val="Default"/>
        <w:ind w:left="1440"/>
        <w:rPr>
          <w:rFonts w:asciiTheme="minorHAnsi" w:hAnsiTheme="minorHAnsi" w:cstheme="minorHAnsi"/>
        </w:rPr>
      </w:pPr>
    </w:p>
    <w:p w:rsidR="002C10C5" w:rsidRPr="00A40E95" w:rsidRDefault="002C10C5" w:rsidP="00E9532D">
      <w:pPr>
        <w:pStyle w:val="Default"/>
        <w:ind w:left="1440"/>
        <w:rPr>
          <w:rFonts w:asciiTheme="minorHAnsi" w:hAnsiTheme="minorHAnsi" w:cstheme="minorHAnsi"/>
        </w:rPr>
      </w:pPr>
      <w:r w:rsidRPr="00A40E95">
        <w:rPr>
          <w:rFonts w:asciiTheme="minorHAnsi" w:hAnsiTheme="minorHAnsi" w:cstheme="minorHAnsi"/>
        </w:rPr>
        <w:t>B.2</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Upon receipt of the Stop Work Order, Contractor will immediately comply with its terms and take all reasonable steps to minimize the costs incurred to Court during the applicable Stop Work period</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 xml:space="preserve">Within ninety days after a Stop Work Order is delivered to Contractor, or within any mutually agreed extension of that period, Court will either cancel the Stop Work Order or terminate the Work, as provided in Section </w:t>
      </w:r>
      <w:r w:rsidR="00357C1E">
        <w:rPr>
          <w:rFonts w:asciiTheme="minorHAnsi" w:hAnsiTheme="minorHAnsi" w:cstheme="minorHAnsi"/>
        </w:rPr>
        <w:t>26</w:t>
      </w:r>
      <w:r w:rsidR="00357C1E" w:rsidRPr="00A40E95">
        <w:rPr>
          <w:rFonts w:asciiTheme="minorHAnsi" w:hAnsiTheme="minorHAnsi" w:cstheme="minorHAnsi"/>
        </w:rPr>
        <w:t xml:space="preserve"> </w:t>
      </w:r>
      <w:r w:rsidRPr="00A40E95">
        <w:rPr>
          <w:rFonts w:asciiTheme="minorHAnsi" w:hAnsiTheme="minorHAnsi" w:cstheme="minorHAnsi"/>
        </w:rPr>
        <w:t>(Termination)</w:t>
      </w:r>
      <w:r w:rsidR="00A9648E" w:rsidRPr="00A40E95">
        <w:rPr>
          <w:rFonts w:asciiTheme="minorHAnsi" w:hAnsiTheme="minorHAnsi" w:cstheme="minorHAnsi"/>
        </w:rPr>
        <w:t>.</w:t>
      </w:r>
      <w:r w:rsidR="00A9648E">
        <w:rPr>
          <w:rFonts w:asciiTheme="minorHAnsi" w:hAnsiTheme="minorHAnsi" w:cstheme="minorHAnsi"/>
        </w:rPr>
        <w:t xml:space="preserve"> </w:t>
      </w:r>
    </w:p>
    <w:p w:rsidR="002C10C5" w:rsidRPr="00A40E95" w:rsidRDefault="002C10C5" w:rsidP="00E9532D">
      <w:pPr>
        <w:pStyle w:val="Default"/>
        <w:ind w:left="1440"/>
        <w:rPr>
          <w:rFonts w:asciiTheme="minorHAnsi" w:hAnsiTheme="minorHAnsi" w:cstheme="minorHAnsi"/>
        </w:rPr>
      </w:pPr>
    </w:p>
    <w:p w:rsidR="002C10C5" w:rsidRPr="00A40E95" w:rsidRDefault="002C10C5" w:rsidP="00E9532D">
      <w:pPr>
        <w:pStyle w:val="Default"/>
        <w:ind w:left="1440"/>
        <w:rPr>
          <w:rFonts w:asciiTheme="minorHAnsi" w:hAnsiTheme="minorHAnsi" w:cstheme="minorHAnsi"/>
        </w:rPr>
      </w:pPr>
      <w:r w:rsidRPr="00A40E95">
        <w:rPr>
          <w:rFonts w:asciiTheme="minorHAnsi" w:hAnsiTheme="minorHAnsi" w:cstheme="minorHAnsi"/>
        </w:rPr>
        <w:t>B.3</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If a Stop Work Order is cancelled, or the period of the Stop Work Order or any extension thereof expires, Contractor will resume Work</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Court may make an equitable adjustment in the delivery schedule, the Contract Amount, or both, if (a) the Stop Work Order increases Contractor’s costs or the time required for performance; and (b) Contractor asserts its right to an equitable adjustment within thirty days after the end of the applicable Stop Work period.</w:t>
      </w:r>
    </w:p>
    <w:p w:rsidR="002C10C5" w:rsidRPr="00A40E95" w:rsidRDefault="002C10C5" w:rsidP="00E9532D">
      <w:pPr>
        <w:pStyle w:val="Default"/>
        <w:ind w:left="1440"/>
        <w:rPr>
          <w:rFonts w:asciiTheme="minorHAnsi" w:hAnsiTheme="minorHAnsi" w:cstheme="minorHAnsi"/>
        </w:rPr>
      </w:pPr>
    </w:p>
    <w:p w:rsidR="002C10C5" w:rsidRPr="00A40E95" w:rsidRDefault="002C10C5" w:rsidP="00E9532D">
      <w:pPr>
        <w:pStyle w:val="Default"/>
        <w:ind w:left="1440"/>
        <w:rPr>
          <w:rFonts w:asciiTheme="minorHAnsi" w:hAnsiTheme="minorHAnsi" w:cstheme="minorHAnsi"/>
        </w:rPr>
      </w:pPr>
      <w:r w:rsidRPr="00A40E95">
        <w:rPr>
          <w:rFonts w:asciiTheme="minorHAnsi" w:hAnsiTheme="minorHAnsi" w:cstheme="minorHAnsi"/>
        </w:rPr>
        <w:t>B.4</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If a Stop Work Order is not canceled and the Work covered by the Stop Work Order is terminated other than for cause, Court may allow reasonable costs resulting from the Stop Work Order</w:t>
      </w:r>
      <w:r w:rsidR="00A9648E" w:rsidRPr="00A40E95">
        <w:rPr>
          <w:rFonts w:asciiTheme="minorHAnsi" w:hAnsiTheme="minorHAnsi" w:cstheme="minorHAnsi"/>
        </w:rPr>
        <w:t>.</w:t>
      </w:r>
      <w:r w:rsidR="00A9648E">
        <w:rPr>
          <w:rFonts w:asciiTheme="minorHAnsi" w:hAnsiTheme="minorHAnsi" w:cstheme="minorHAnsi"/>
        </w:rPr>
        <w:t xml:space="preserve"> </w:t>
      </w:r>
    </w:p>
    <w:p w:rsidR="002C10C5" w:rsidRPr="00A40E95" w:rsidRDefault="002C10C5" w:rsidP="00E9532D">
      <w:pPr>
        <w:pStyle w:val="Default"/>
        <w:ind w:left="1440"/>
        <w:rPr>
          <w:rFonts w:asciiTheme="minorHAnsi" w:hAnsiTheme="minorHAnsi" w:cstheme="minorHAnsi"/>
        </w:rPr>
      </w:pPr>
    </w:p>
    <w:p w:rsidR="002C10C5" w:rsidRPr="00A40E95" w:rsidRDefault="002C10C5" w:rsidP="00E9532D">
      <w:pPr>
        <w:pStyle w:val="Default"/>
        <w:ind w:left="1440"/>
        <w:rPr>
          <w:rFonts w:asciiTheme="minorHAnsi" w:hAnsiTheme="minorHAnsi" w:cstheme="minorHAnsi"/>
        </w:rPr>
      </w:pPr>
      <w:r w:rsidRPr="00A40E95">
        <w:rPr>
          <w:rFonts w:asciiTheme="minorHAnsi" w:hAnsiTheme="minorHAnsi" w:cstheme="minorHAnsi"/>
        </w:rPr>
        <w:t>B.5</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Court will not be liable to Contractor for loss of profits because of any Stop Work Order</w:t>
      </w:r>
      <w:r w:rsidR="00A9648E" w:rsidRPr="00A40E95">
        <w:rPr>
          <w:rFonts w:asciiTheme="minorHAnsi" w:hAnsiTheme="minorHAnsi" w:cstheme="minorHAnsi"/>
        </w:rPr>
        <w:t>.</w:t>
      </w:r>
      <w:r w:rsidR="00A9648E">
        <w:rPr>
          <w:rFonts w:asciiTheme="minorHAnsi" w:hAnsiTheme="minorHAnsi" w:cstheme="minorHAnsi"/>
        </w:rPr>
        <w:t xml:space="preserve"> </w:t>
      </w:r>
    </w:p>
    <w:p w:rsidR="00D55BF0" w:rsidRPr="00A40E95" w:rsidRDefault="002C10C5" w:rsidP="00E9532D">
      <w:pPr>
        <w:pStyle w:val="Heading1"/>
        <w:spacing w:line="240" w:lineRule="auto"/>
        <w:rPr>
          <w:rFonts w:asciiTheme="minorHAnsi" w:hAnsiTheme="minorHAnsi" w:cstheme="minorHAnsi"/>
          <w:b w:val="0"/>
          <w:sz w:val="24"/>
          <w:szCs w:val="24"/>
        </w:rPr>
      </w:pPr>
      <w:r w:rsidRPr="00A40E95">
        <w:rPr>
          <w:rFonts w:asciiTheme="minorHAnsi" w:hAnsiTheme="minorHAnsi" w:cstheme="minorHAnsi"/>
          <w:sz w:val="24"/>
          <w:szCs w:val="24"/>
        </w:rPr>
        <w:t>3</w:t>
      </w:r>
      <w:r w:rsidR="00A9648E" w:rsidRPr="00A40E95">
        <w:rPr>
          <w:rFonts w:asciiTheme="minorHAnsi" w:hAnsiTheme="minorHAnsi" w:cstheme="minorHAnsi"/>
          <w:sz w:val="24"/>
          <w:szCs w:val="24"/>
        </w:rPr>
        <w:t>.</w:t>
      </w:r>
      <w:r w:rsidR="00A9648E">
        <w:rPr>
          <w:rFonts w:asciiTheme="minorHAnsi" w:hAnsiTheme="minorHAnsi" w:cstheme="minorHAnsi"/>
          <w:sz w:val="24"/>
          <w:szCs w:val="24"/>
        </w:rPr>
        <w:t xml:space="preserve"> </w:t>
      </w:r>
      <w:r w:rsidR="00D55BF0" w:rsidRPr="00A40E95">
        <w:rPr>
          <w:rFonts w:asciiTheme="minorHAnsi" w:hAnsiTheme="minorHAnsi" w:cstheme="minorHAnsi"/>
          <w:sz w:val="24"/>
          <w:szCs w:val="24"/>
        </w:rPr>
        <w:t>Software License</w:t>
      </w:r>
      <w:r w:rsidR="000B2CC5" w:rsidRPr="00A40E95">
        <w:rPr>
          <w:rFonts w:asciiTheme="minorHAnsi" w:hAnsiTheme="minorHAnsi" w:cstheme="minorHAnsi"/>
          <w:sz w:val="24"/>
          <w:szCs w:val="24"/>
        </w:rPr>
        <w:t>.</w:t>
      </w:r>
    </w:p>
    <w:p w:rsidR="00D55BF0" w:rsidRPr="00A40E95" w:rsidRDefault="00D55BF0" w:rsidP="00E9532D">
      <w:pPr>
        <w:pStyle w:val="Heading2"/>
        <w:keepNext w:val="0"/>
        <w:numPr>
          <w:ilvl w:val="1"/>
          <w:numId w:val="0"/>
        </w:numPr>
        <w:spacing w:after="0" w:line="240" w:lineRule="auto"/>
        <w:ind w:left="720"/>
        <w:rPr>
          <w:rFonts w:asciiTheme="minorHAnsi" w:hAnsiTheme="minorHAnsi" w:cstheme="minorHAnsi"/>
          <w:i w:val="0"/>
          <w:sz w:val="24"/>
          <w:szCs w:val="24"/>
        </w:rPr>
      </w:pPr>
      <w:bookmarkStart w:id="3" w:name="_Ref65942846"/>
      <w:r w:rsidRPr="00A40E95">
        <w:rPr>
          <w:rFonts w:asciiTheme="minorHAnsi" w:hAnsiTheme="minorHAnsi" w:cstheme="minorHAnsi"/>
          <w:i w:val="0"/>
          <w:sz w:val="24"/>
          <w:szCs w:val="24"/>
        </w:rPr>
        <w:t>A</w:t>
      </w:r>
      <w:r w:rsidR="00A9648E" w:rsidRPr="00A40E95">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Pr="00A40E95">
        <w:rPr>
          <w:rFonts w:asciiTheme="minorHAnsi" w:hAnsiTheme="minorHAnsi" w:cstheme="minorHAnsi"/>
          <w:i w:val="0"/>
          <w:sz w:val="24"/>
          <w:szCs w:val="24"/>
        </w:rPr>
        <w:t>Grant of Rights.</w:t>
      </w:r>
      <w:bookmarkEnd w:id="3"/>
    </w:p>
    <w:p w:rsidR="00D55BF0" w:rsidRPr="00A40E95" w:rsidRDefault="00D55BF0" w:rsidP="00E9532D">
      <w:pPr>
        <w:pStyle w:val="Heading3"/>
        <w:keepNext w:val="0"/>
        <w:numPr>
          <w:ilvl w:val="2"/>
          <w:numId w:val="0"/>
        </w:numPr>
        <w:spacing w:after="0" w:line="240" w:lineRule="auto"/>
        <w:ind w:left="1440"/>
        <w:rPr>
          <w:rFonts w:asciiTheme="minorHAnsi" w:hAnsiTheme="minorHAnsi" w:cstheme="minorHAnsi"/>
          <w:b w:val="0"/>
          <w:sz w:val="24"/>
          <w:szCs w:val="24"/>
        </w:rPr>
      </w:pPr>
      <w:r w:rsidRPr="00A40E95">
        <w:rPr>
          <w:rFonts w:asciiTheme="minorHAnsi" w:hAnsiTheme="minorHAnsi" w:cstheme="minorHAnsi"/>
          <w:b w:val="0"/>
          <w:sz w:val="24"/>
          <w:szCs w:val="24"/>
        </w:rPr>
        <w:t>A.1</w:t>
      </w:r>
      <w:r w:rsidR="00A9648E" w:rsidRPr="00A40E95">
        <w:rPr>
          <w:rFonts w:asciiTheme="minorHAnsi" w:hAnsiTheme="minorHAnsi" w:cstheme="minorHAnsi"/>
          <w:b w:val="0"/>
          <w:sz w:val="24"/>
          <w:szCs w:val="24"/>
        </w:rPr>
        <w:t>.</w:t>
      </w:r>
      <w:r w:rsidR="00A9648E">
        <w:rPr>
          <w:rFonts w:asciiTheme="minorHAnsi" w:hAnsiTheme="minorHAnsi" w:cstheme="minorHAnsi"/>
          <w:b w:val="0"/>
          <w:sz w:val="24"/>
          <w:szCs w:val="24"/>
        </w:rPr>
        <w:t xml:space="preserve"> </w:t>
      </w:r>
      <w:r w:rsidR="00213846" w:rsidRPr="00213846">
        <w:rPr>
          <w:rFonts w:asciiTheme="minorHAnsi" w:hAnsiTheme="minorHAnsi" w:cstheme="minorHAnsi"/>
          <w:b w:val="0"/>
          <w:sz w:val="24"/>
          <w:szCs w:val="24"/>
        </w:rPr>
        <w:t>C</w:t>
      </w:r>
      <w:r w:rsidRPr="00A40E95">
        <w:rPr>
          <w:rFonts w:asciiTheme="minorHAnsi" w:hAnsiTheme="minorHAnsi" w:cstheme="minorHAnsi"/>
          <w:b w:val="0"/>
          <w:sz w:val="24"/>
          <w:szCs w:val="24"/>
        </w:rPr>
        <w:t>ontractor grants to the Court a perpetual, irrevocable, worldwide, non-exclusive license to: (i) install and use the Licensed Software for the purpose of conducting the Court’s business; and (ii) make a reasonable number of copies of the Licensed Software for archival and/or backup purposes</w:t>
      </w:r>
      <w:r w:rsidR="00A9648E" w:rsidRPr="00A40E95">
        <w:rPr>
          <w:rFonts w:asciiTheme="minorHAnsi" w:hAnsiTheme="minorHAnsi" w:cstheme="minorHAnsi"/>
          <w:b w:val="0"/>
          <w:sz w:val="24"/>
          <w:szCs w:val="24"/>
        </w:rPr>
        <w:t>.</w:t>
      </w:r>
      <w:r w:rsidR="00A9648E">
        <w:rPr>
          <w:rFonts w:asciiTheme="minorHAnsi" w:hAnsiTheme="minorHAnsi" w:cstheme="minorHAnsi"/>
          <w:b w:val="0"/>
          <w:sz w:val="24"/>
          <w:szCs w:val="24"/>
        </w:rPr>
        <w:t xml:space="preserve"> </w:t>
      </w:r>
      <w:r w:rsidRPr="00A40E95">
        <w:rPr>
          <w:rFonts w:asciiTheme="minorHAnsi" w:hAnsiTheme="minorHAnsi" w:cstheme="minorHAnsi"/>
          <w:b w:val="0"/>
          <w:sz w:val="24"/>
          <w:szCs w:val="24"/>
        </w:rPr>
        <w:t>Court’s rights hereunder shall extend to permit the installation and/or reproduction and copying of the Licensed Software, or portions thereof, to the extent reasonably necessary to enable access to and use of the Licensed Software by, (i) any law enforcement, immigration, judicial or other governmental agency for purposes reasonably related to the administration of the courts of the State of California, (ii) any court user or party needing Contractor’s Licensed Software for the purpose of connecting to, making use of (such as lawyers, litigants, parties and the general public) or supporting the operations of the courts of the State of California, (iii) third parties that perform processing services and/or disaster recovery services for Court or on behalf of Court as long as the Licensed Software is used only as defined herein, and (iv) the Court’s service providers, but only in connection with their providing of services to the courts of the State of California</w:t>
      </w:r>
      <w:r w:rsidR="00A9648E" w:rsidRPr="00A40E95">
        <w:rPr>
          <w:rFonts w:asciiTheme="minorHAnsi" w:hAnsiTheme="minorHAnsi" w:cstheme="minorHAnsi"/>
          <w:b w:val="0"/>
          <w:sz w:val="24"/>
          <w:szCs w:val="24"/>
        </w:rPr>
        <w:t>.</w:t>
      </w:r>
      <w:r w:rsidR="00A9648E">
        <w:rPr>
          <w:rFonts w:asciiTheme="minorHAnsi" w:hAnsiTheme="minorHAnsi" w:cstheme="minorHAnsi"/>
          <w:b w:val="0"/>
          <w:sz w:val="24"/>
          <w:szCs w:val="24"/>
        </w:rPr>
        <w:t xml:space="preserve"> </w:t>
      </w:r>
      <w:r w:rsidRPr="00A40E95">
        <w:rPr>
          <w:rFonts w:asciiTheme="minorHAnsi" w:hAnsiTheme="minorHAnsi" w:cstheme="minorHAnsi"/>
          <w:b w:val="0"/>
          <w:sz w:val="24"/>
          <w:szCs w:val="24"/>
        </w:rPr>
        <w:t>Such use and access may be directly enabled or web enabled via Internet or intranet or enabled via any other communication facility.</w:t>
      </w:r>
    </w:p>
    <w:p w:rsidR="00D55BF0" w:rsidRDefault="00D55BF0" w:rsidP="00E9532D">
      <w:pPr>
        <w:pStyle w:val="Heading3"/>
        <w:keepNext w:val="0"/>
        <w:numPr>
          <w:ilvl w:val="2"/>
          <w:numId w:val="0"/>
        </w:numPr>
        <w:spacing w:after="0" w:line="240" w:lineRule="auto"/>
        <w:ind w:left="1440"/>
        <w:rPr>
          <w:rFonts w:asciiTheme="minorHAnsi" w:hAnsiTheme="minorHAnsi" w:cstheme="minorHAnsi"/>
          <w:b w:val="0"/>
          <w:sz w:val="24"/>
          <w:szCs w:val="24"/>
        </w:rPr>
      </w:pPr>
      <w:r w:rsidRPr="00A40E95">
        <w:rPr>
          <w:rFonts w:asciiTheme="minorHAnsi" w:hAnsiTheme="minorHAnsi" w:cstheme="minorHAnsi"/>
          <w:b w:val="0"/>
          <w:sz w:val="24"/>
          <w:szCs w:val="24"/>
        </w:rPr>
        <w:t>A.2</w:t>
      </w:r>
      <w:r w:rsidR="00A9648E" w:rsidRPr="00A40E95">
        <w:rPr>
          <w:rFonts w:asciiTheme="minorHAnsi" w:hAnsiTheme="minorHAnsi" w:cstheme="minorHAnsi"/>
          <w:b w:val="0"/>
          <w:sz w:val="24"/>
          <w:szCs w:val="24"/>
        </w:rPr>
        <w:t>.</w:t>
      </w:r>
      <w:r w:rsidR="00A9648E">
        <w:rPr>
          <w:rFonts w:asciiTheme="minorHAnsi" w:hAnsiTheme="minorHAnsi" w:cstheme="minorHAnsi"/>
          <w:sz w:val="24"/>
          <w:szCs w:val="24"/>
        </w:rPr>
        <w:t xml:space="preserve"> </w:t>
      </w:r>
      <w:r w:rsidRPr="00A40E95">
        <w:rPr>
          <w:rFonts w:asciiTheme="minorHAnsi" w:hAnsiTheme="minorHAnsi" w:cstheme="minorHAnsi"/>
          <w:b w:val="0"/>
          <w:sz w:val="24"/>
          <w:szCs w:val="24"/>
        </w:rPr>
        <w:t>Notwithstanding any other provision in this Agreement, Court</w:t>
      </w:r>
      <w:r w:rsidR="00932F64">
        <w:rPr>
          <w:rFonts w:asciiTheme="minorHAnsi" w:hAnsiTheme="minorHAnsi" w:cstheme="minorHAnsi"/>
          <w:b w:val="0"/>
          <w:sz w:val="24"/>
          <w:szCs w:val="24"/>
        </w:rPr>
        <w:t xml:space="preserve"> third-party</w:t>
      </w:r>
      <w:r w:rsidRPr="00A40E95">
        <w:rPr>
          <w:rFonts w:asciiTheme="minorHAnsi" w:hAnsiTheme="minorHAnsi" w:cstheme="minorHAnsi"/>
          <w:b w:val="0"/>
          <w:sz w:val="24"/>
          <w:szCs w:val="24"/>
        </w:rPr>
        <w:t xml:space="preserve"> Contractors (which shall include the agents, employees and contractors of the Administrative Office of the Courts) may: (i) install, use and host the Licensed Software for the benefit of the Court at the facilities of the Court or the facilities of Contractor</w:t>
      </w:r>
      <w:r w:rsidR="00932F64">
        <w:rPr>
          <w:rFonts w:asciiTheme="minorHAnsi" w:hAnsiTheme="minorHAnsi" w:cstheme="minorHAnsi"/>
          <w:b w:val="0"/>
          <w:sz w:val="24"/>
          <w:szCs w:val="24"/>
        </w:rPr>
        <w:t xml:space="preserve"> or third-party Contractors</w:t>
      </w:r>
      <w:r w:rsidRPr="00A40E95">
        <w:rPr>
          <w:rFonts w:asciiTheme="minorHAnsi" w:hAnsiTheme="minorHAnsi" w:cstheme="minorHAnsi"/>
          <w:b w:val="0"/>
          <w:sz w:val="24"/>
          <w:szCs w:val="24"/>
        </w:rPr>
        <w:t>; (ii) install and use the Licensed Software for the purpose of providing the Court with implementation and configuration services in connection with the Licensed Software; (iii) install and use the Licensed Software for the purpose of maintaining and supporting the Licensed Software for the benefit of the Court; and (iv) make a reasonable number of copies of the Licensed Software for archival and/or backup purposes</w:t>
      </w:r>
      <w:r w:rsidR="00A9648E" w:rsidRPr="00A40E95">
        <w:rPr>
          <w:rFonts w:asciiTheme="minorHAnsi" w:hAnsiTheme="minorHAnsi" w:cstheme="minorHAnsi"/>
          <w:b w:val="0"/>
          <w:sz w:val="24"/>
          <w:szCs w:val="24"/>
        </w:rPr>
        <w:t>.</w:t>
      </w:r>
      <w:r w:rsidR="00A9648E">
        <w:rPr>
          <w:rFonts w:asciiTheme="minorHAnsi" w:hAnsiTheme="minorHAnsi" w:cstheme="minorHAnsi"/>
          <w:b w:val="0"/>
          <w:sz w:val="24"/>
          <w:szCs w:val="24"/>
        </w:rPr>
        <w:t xml:space="preserve"> </w:t>
      </w:r>
    </w:p>
    <w:p w:rsidR="00C417F0" w:rsidRDefault="00C417F0" w:rsidP="00C417F0"/>
    <w:p w:rsidR="0009512D" w:rsidRDefault="00C417F0" w:rsidP="0009512D">
      <w:pPr>
        <w:rPr>
          <w:b/>
        </w:rPr>
      </w:pPr>
      <w:r>
        <w:tab/>
        <w:t xml:space="preserve">B. </w:t>
      </w:r>
      <w:r w:rsidRPr="00C417F0">
        <w:rPr>
          <w:b/>
        </w:rPr>
        <w:t>License Restrictions</w:t>
      </w:r>
      <w:r>
        <w:rPr>
          <w:b/>
        </w:rPr>
        <w:t>;</w:t>
      </w:r>
      <w:r w:rsidRPr="00C417F0">
        <w:rPr>
          <w:b/>
        </w:rPr>
        <w:t xml:space="preserve"> Additional Terms</w:t>
      </w:r>
      <w:bookmarkStart w:id="4" w:name="_Ref504305766"/>
    </w:p>
    <w:p w:rsidR="0009512D" w:rsidRDefault="0009512D" w:rsidP="0009512D">
      <w:pPr>
        <w:rPr>
          <w:b/>
        </w:rPr>
      </w:pPr>
    </w:p>
    <w:p w:rsidR="00C417F0" w:rsidRPr="00EA3A8B" w:rsidRDefault="00C417F0" w:rsidP="0009512D">
      <w:pPr>
        <w:spacing w:line="240" w:lineRule="auto"/>
        <w:ind w:left="1440"/>
      </w:pPr>
      <w:r w:rsidRPr="00EA3A8B">
        <w:rPr>
          <w:rFonts w:cstheme="minorHAnsi"/>
        </w:rPr>
        <w:t xml:space="preserve">B.1. </w:t>
      </w:r>
      <w:r w:rsidRPr="00EA3A8B">
        <w:rPr>
          <w:rFonts w:cstheme="minorHAnsi"/>
          <w:b/>
        </w:rPr>
        <w:t>License Restrictions.</w:t>
      </w:r>
      <w:r w:rsidRPr="00EA3A8B">
        <w:rPr>
          <w:rFonts w:cstheme="minorHAnsi"/>
        </w:rPr>
        <w:t xml:space="preserve"> Unless otherwise expressly provided in this Agreement or as permitted by applicable law, except as permitted herein the Court shall not (i) transfer, rent or lease the Licensed Software or its usage without Contractor’s prior written consent, or (ii) reverse engineer, decompile, or disassemble any portion of the Licensed Software.  Any permitted transfer of the Licensed Software must include all updates and all prior versions thereof.  Except with regard to any permitted transfers hereunder, the Court shall keep the Licensed Software confidential and utilize its best efforts to prevent the unauthorized disclosure or use of the Licensed Software, and shall require its employees and third party Contractors to comply with such obligation.</w:t>
      </w:r>
      <w:bookmarkEnd w:id="4"/>
    </w:p>
    <w:p w:rsidR="00C417F0" w:rsidRPr="00EA3A8B" w:rsidRDefault="00C417F0" w:rsidP="0009512D">
      <w:pPr>
        <w:pStyle w:val="Heading2"/>
        <w:spacing w:line="240" w:lineRule="auto"/>
        <w:ind w:left="1440"/>
        <w:rPr>
          <w:rFonts w:asciiTheme="minorHAnsi" w:hAnsiTheme="minorHAnsi" w:cstheme="minorHAnsi"/>
          <w:b w:val="0"/>
          <w:i w:val="0"/>
          <w:sz w:val="24"/>
          <w:szCs w:val="24"/>
        </w:rPr>
      </w:pPr>
      <w:r w:rsidRPr="00EA3A8B">
        <w:rPr>
          <w:rFonts w:asciiTheme="minorHAnsi" w:hAnsiTheme="minorHAnsi" w:cstheme="minorHAnsi"/>
          <w:b w:val="0"/>
          <w:i w:val="0"/>
          <w:sz w:val="24"/>
          <w:szCs w:val="24"/>
        </w:rPr>
        <w:t xml:space="preserve">B.2. </w:t>
      </w:r>
      <w:r w:rsidRPr="00EA3A8B">
        <w:rPr>
          <w:rFonts w:asciiTheme="minorHAnsi" w:hAnsiTheme="minorHAnsi" w:cstheme="minorHAnsi"/>
          <w:i w:val="0"/>
          <w:sz w:val="24"/>
          <w:szCs w:val="24"/>
        </w:rPr>
        <w:t>Additional License Terms.</w:t>
      </w:r>
      <w:r w:rsidRPr="00EA3A8B">
        <w:rPr>
          <w:rFonts w:asciiTheme="minorHAnsi" w:hAnsiTheme="minorHAnsi" w:cstheme="minorHAnsi"/>
          <w:b w:val="0"/>
          <w:i w:val="0"/>
          <w:sz w:val="24"/>
          <w:szCs w:val="24"/>
        </w:rPr>
        <w:t xml:space="preserve">  The Court and Vendor hereby agree to the license terms, if any, set forth in </w:t>
      </w:r>
      <w:r w:rsidR="0009512D" w:rsidRPr="00EA3A8B">
        <w:rPr>
          <w:rFonts w:asciiTheme="minorHAnsi" w:hAnsiTheme="minorHAnsi" w:cstheme="minorHAnsi"/>
          <w:b w:val="0"/>
          <w:i w:val="0"/>
          <w:sz w:val="24"/>
          <w:szCs w:val="24"/>
        </w:rPr>
        <w:t xml:space="preserve">Exhibit </w:t>
      </w:r>
      <w:r w:rsidR="000861EC">
        <w:rPr>
          <w:rFonts w:asciiTheme="minorHAnsi" w:hAnsiTheme="minorHAnsi" w:cstheme="minorHAnsi"/>
          <w:b w:val="0"/>
          <w:i w:val="0"/>
          <w:sz w:val="24"/>
          <w:szCs w:val="24"/>
        </w:rPr>
        <w:t>C</w:t>
      </w:r>
      <w:r w:rsidR="000861EC" w:rsidRPr="00EA3A8B">
        <w:rPr>
          <w:rFonts w:asciiTheme="minorHAnsi" w:hAnsiTheme="minorHAnsi" w:cstheme="minorHAnsi"/>
          <w:b w:val="0"/>
          <w:i w:val="0"/>
          <w:sz w:val="24"/>
          <w:szCs w:val="24"/>
        </w:rPr>
        <w:t xml:space="preserve"> </w:t>
      </w:r>
      <w:r w:rsidR="0009512D" w:rsidRPr="00EA3A8B">
        <w:rPr>
          <w:rFonts w:asciiTheme="minorHAnsi" w:hAnsiTheme="minorHAnsi" w:cstheme="minorHAnsi"/>
          <w:b w:val="0"/>
          <w:i w:val="0"/>
          <w:sz w:val="24"/>
          <w:szCs w:val="24"/>
        </w:rPr>
        <w:t>(Licensed Software)</w:t>
      </w:r>
      <w:r w:rsidRPr="00EA3A8B">
        <w:rPr>
          <w:rFonts w:asciiTheme="minorHAnsi" w:hAnsiTheme="minorHAnsi" w:cstheme="minorHAnsi"/>
          <w:b w:val="0"/>
          <w:i w:val="0"/>
          <w:sz w:val="24"/>
          <w:szCs w:val="24"/>
        </w:rPr>
        <w:t xml:space="preserve"> attached hereto, as replacements for or additions to (as applicable) the terms of this Section </w:t>
      </w:r>
      <w:r w:rsidR="000861EC">
        <w:rPr>
          <w:rFonts w:asciiTheme="minorHAnsi" w:hAnsiTheme="minorHAnsi" w:cstheme="minorHAnsi"/>
          <w:b w:val="0"/>
          <w:i w:val="0"/>
          <w:sz w:val="24"/>
          <w:szCs w:val="24"/>
        </w:rPr>
        <w:t>B.2</w:t>
      </w:r>
      <w:r w:rsidR="000861EC" w:rsidRPr="00EA3A8B">
        <w:rPr>
          <w:rFonts w:asciiTheme="minorHAnsi" w:hAnsiTheme="minorHAnsi" w:cstheme="minorHAnsi"/>
          <w:b w:val="0"/>
          <w:i w:val="0"/>
          <w:sz w:val="24"/>
          <w:szCs w:val="24"/>
        </w:rPr>
        <w:t xml:space="preserve"> </w:t>
      </w:r>
      <w:r w:rsidRPr="00EA3A8B">
        <w:rPr>
          <w:rFonts w:asciiTheme="minorHAnsi" w:hAnsiTheme="minorHAnsi" w:cstheme="minorHAnsi"/>
          <w:b w:val="0"/>
          <w:i w:val="0"/>
          <w:sz w:val="24"/>
          <w:szCs w:val="24"/>
        </w:rPr>
        <w:t>(“</w:t>
      </w:r>
      <w:r w:rsidR="0009512D" w:rsidRPr="00EA3A8B">
        <w:rPr>
          <w:rFonts w:asciiTheme="minorHAnsi" w:hAnsiTheme="minorHAnsi" w:cstheme="minorHAnsi"/>
          <w:b w:val="0"/>
          <w:i w:val="0"/>
          <w:sz w:val="24"/>
          <w:szCs w:val="24"/>
        </w:rPr>
        <w:t>Additional License Terms</w:t>
      </w:r>
      <w:r w:rsidRPr="00EA3A8B">
        <w:rPr>
          <w:rFonts w:asciiTheme="minorHAnsi" w:hAnsiTheme="minorHAnsi" w:cstheme="minorHAnsi"/>
          <w:b w:val="0"/>
          <w:i w:val="0"/>
          <w:sz w:val="24"/>
          <w:szCs w:val="24"/>
        </w:rPr>
        <w:t>”).  In the event that the terms set forth in</w:t>
      </w:r>
      <w:r w:rsidR="0009512D" w:rsidRPr="00EA3A8B">
        <w:rPr>
          <w:rFonts w:asciiTheme="minorHAnsi" w:hAnsiTheme="minorHAnsi" w:cstheme="minorHAnsi"/>
          <w:b w:val="0"/>
          <w:i w:val="0"/>
          <w:sz w:val="24"/>
          <w:szCs w:val="24"/>
        </w:rPr>
        <w:t xml:space="preserve"> Exhibit </w:t>
      </w:r>
      <w:r w:rsidR="000861EC">
        <w:rPr>
          <w:rFonts w:asciiTheme="minorHAnsi" w:hAnsiTheme="minorHAnsi" w:cstheme="minorHAnsi"/>
          <w:b w:val="0"/>
          <w:i w:val="0"/>
          <w:sz w:val="24"/>
          <w:szCs w:val="24"/>
        </w:rPr>
        <w:t>C</w:t>
      </w:r>
      <w:r w:rsidR="000861EC" w:rsidRPr="00EA3A8B">
        <w:rPr>
          <w:rFonts w:asciiTheme="minorHAnsi" w:hAnsiTheme="minorHAnsi" w:cstheme="minorHAnsi"/>
          <w:b w:val="0"/>
          <w:i w:val="0"/>
          <w:sz w:val="24"/>
          <w:szCs w:val="24"/>
        </w:rPr>
        <w:t xml:space="preserve"> </w:t>
      </w:r>
      <w:r w:rsidR="0009512D" w:rsidRPr="00EA3A8B">
        <w:rPr>
          <w:rFonts w:asciiTheme="minorHAnsi" w:hAnsiTheme="minorHAnsi" w:cstheme="minorHAnsi"/>
          <w:b w:val="0"/>
          <w:i w:val="0"/>
          <w:sz w:val="24"/>
          <w:szCs w:val="24"/>
        </w:rPr>
        <w:t>(Licensed Software)</w:t>
      </w:r>
      <w:r w:rsidRPr="00EA3A8B">
        <w:rPr>
          <w:rFonts w:asciiTheme="minorHAnsi" w:hAnsiTheme="minorHAnsi" w:cstheme="minorHAnsi"/>
          <w:b w:val="0"/>
          <w:i w:val="0"/>
          <w:sz w:val="24"/>
          <w:szCs w:val="24"/>
        </w:rPr>
        <w:t xml:space="preserve"> directly conflict with the terms herein, the terms of</w:t>
      </w:r>
      <w:r w:rsidR="0009512D" w:rsidRPr="00EA3A8B">
        <w:rPr>
          <w:rFonts w:asciiTheme="minorHAnsi" w:hAnsiTheme="minorHAnsi" w:cstheme="minorHAnsi"/>
          <w:b w:val="0"/>
          <w:i w:val="0"/>
          <w:sz w:val="24"/>
          <w:szCs w:val="24"/>
        </w:rPr>
        <w:t xml:space="preserve"> Exhibit </w:t>
      </w:r>
      <w:r w:rsidR="000861EC">
        <w:rPr>
          <w:rFonts w:asciiTheme="minorHAnsi" w:hAnsiTheme="minorHAnsi" w:cstheme="minorHAnsi"/>
          <w:b w:val="0"/>
          <w:i w:val="0"/>
          <w:sz w:val="24"/>
          <w:szCs w:val="24"/>
        </w:rPr>
        <w:t>C</w:t>
      </w:r>
      <w:r w:rsidR="000861EC" w:rsidRPr="00EA3A8B">
        <w:rPr>
          <w:rFonts w:asciiTheme="minorHAnsi" w:hAnsiTheme="minorHAnsi" w:cstheme="minorHAnsi"/>
          <w:b w:val="0"/>
          <w:i w:val="0"/>
          <w:sz w:val="24"/>
          <w:szCs w:val="24"/>
        </w:rPr>
        <w:t xml:space="preserve"> </w:t>
      </w:r>
      <w:r w:rsidR="0009512D" w:rsidRPr="00EA3A8B">
        <w:rPr>
          <w:rFonts w:asciiTheme="minorHAnsi" w:hAnsiTheme="minorHAnsi" w:cstheme="minorHAnsi"/>
          <w:b w:val="0"/>
          <w:i w:val="0"/>
          <w:sz w:val="24"/>
          <w:szCs w:val="24"/>
        </w:rPr>
        <w:t xml:space="preserve">(Licensed Software) </w:t>
      </w:r>
      <w:r w:rsidRPr="00EA3A8B">
        <w:rPr>
          <w:rFonts w:asciiTheme="minorHAnsi" w:hAnsiTheme="minorHAnsi" w:cstheme="minorHAnsi"/>
          <w:b w:val="0"/>
          <w:i w:val="0"/>
          <w:sz w:val="24"/>
          <w:szCs w:val="24"/>
        </w:rPr>
        <w:t>shall control.</w:t>
      </w:r>
    </w:p>
    <w:p w:rsidR="00D55BF0" w:rsidRPr="00A40E95" w:rsidRDefault="00D55BF0" w:rsidP="00E9532D">
      <w:pPr>
        <w:spacing w:line="240" w:lineRule="auto"/>
        <w:rPr>
          <w:rFonts w:cstheme="minorHAnsi"/>
        </w:rPr>
      </w:pPr>
    </w:p>
    <w:p w:rsidR="00D55BF0" w:rsidRPr="00A40E95" w:rsidRDefault="002C10C5" w:rsidP="00E9532D">
      <w:pPr>
        <w:spacing w:line="240" w:lineRule="auto"/>
        <w:rPr>
          <w:rFonts w:cstheme="minorHAnsi"/>
          <w:b/>
        </w:rPr>
      </w:pPr>
      <w:bookmarkStart w:id="5" w:name="_Ref503847280"/>
      <w:r w:rsidRPr="00A40E95">
        <w:rPr>
          <w:rFonts w:cstheme="minorHAnsi"/>
          <w:b/>
        </w:rPr>
        <w:t>4</w:t>
      </w:r>
      <w:r w:rsidR="00A9648E" w:rsidRPr="00A40E95">
        <w:rPr>
          <w:rFonts w:cstheme="minorHAnsi"/>
          <w:b/>
        </w:rPr>
        <w:t>.</w:t>
      </w:r>
      <w:r w:rsidR="00A9648E">
        <w:rPr>
          <w:rFonts w:cstheme="minorHAnsi"/>
          <w:b/>
        </w:rPr>
        <w:t xml:space="preserve"> </w:t>
      </w:r>
      <w:r w:rsidR="00D55BF0" w:rsidRPr="00A40E95">
        <w:rPr>
          <w:rFonts w:cstheme="minorHAnsi"/>
          <w:b/>
        </w:rPr>
        <w:t>Maintenance and Support Services</w:t>
      </w:r>
      <w:r w:rsidR="00540A0D" w:rsidRPr="00A40E95">
        <w:rPr>
          <w:rFonts w:cstheme="minorHAnsi"/>
          <w:b/>
        </w:rPr>
        <w:t>.</w:t>
      </w:r>
    </w:p>
    <w:p w:rsidR="00D55BF0" w:rsidRPr="00A40E95" w:rsidRDefault="00D55BF0" w:rsidP="00E9532D">
      <w:pPr>
        <w:spacing w:line="240" w:lineRule="auto"/>
        <w:rPr>
          <w:rFonts w:cstheme="minorHAnsi"/>
          <w:b/>
        </w:rPr>
      </w:pPr>
    </w:p>
    <w:p w:rsidR="00D55BF0" w:rsidRPr="00A40E95" w:rsidRDefault="00D55BF0" w:rsidP="00E9532D">
      <w:pPr>
        <w:spacing w:line="240" w:lineRule="auto"/>
        <w:ind w:left="720"/>
        <w:rPr>
          <w:rFonts w:cstheme="minorHAnsi"/>
        </w:rPr>
      </w:pPr>
      <w:r w:rsidRPr="00A40E95">
        <w:rPr>
          <w:rFonts w:cstheme="minorHAnsi"/>
          <w:b/>
        </w:rPr>
        <w:t>A</w:t>
      </w:r>
      <w:r w:rsidR="00A9648E" w:rsidRPr="00A40E95">
        <w:rPr>
          <w:rFonts w:cstheme="minorHAnsi"/>
          <w:b/>
        </w:rPr>
        <w:t>.</w:t>
      </w:r>
      <w:r w:rsidR="00A9648E">
        <w:rPr>
          <w:rFonts w:cstheme="minorHAnsi"/>
          <w:b/>
        </w:rPr>
        <w:t xml:space="preserve"> </w:t>
      </w:r>
      <w:r w:rsidRPr="00A40E95">
        <w:rPr>
          <w:rFonts w:cstheme="minorHAnsi"/>
          <w:b/>
        </w:rPr>
        <w:t>Maintenance</w:t>
      </w:r>
      <w:r w:rsidR="00A9648E" w:rsidRPr="00A40E95">
        <w:rPr>
          <w:rFonts w:cstheme="minorHAnsi"/>
          <w:b/>
        </w:rPr>
        <w:t>.</w:t>
      </w:r>
      <w:r w:rsidR="00A9648E">
        <w:rPr>
          <w:rFonts w:cstheme="minorHAnsi"/>
          <w:b/>
        </w:rPr>
        <w:t xml:space="preserve"> </w:t>
      </w:r>
      <w:r w:rsidRPr="00A40E95">
        <w:rPr>
          <w:rFonts w:cstheme="minorHAnsi"/>
        </w:rPr>
        <w:t>Subject to the timely payment of the Maintenance and Support Fees set forth in Section </w:t>
      </w:r>
      <w:r w:rsidR="00F42DC9">
        <w:rPr>
          <w:rFonts w:cstheme="minorHAnsi"/>
        </w:rPr>
        <w:t>1</w:t>
      </w:r>
      <w:r w:rsidR="00F42DC9" w:rsidRPr="00A40E95">
        <w:rPr>
          <w:rFonts w:cstheme="minorHAnsi"/>
        </w:rPr>
        <w:t xml:space="preserve"> </w:t>
      </w:r>
      <w:r w:rsidRPr="00A40E95">
        <w:rPr>
          <w:rFonts w:cstheme="minorHAnsi"/>
        </w:rPr>
        <w:t xml:space="preserve">of Exhibit </w:t>
      </w:r>
      <w:r w:rsidR="00F42DC9">
        <w:rPr>
          <w:rFonts w:cstheme="minorHAnsi"/>
        </w:rPr>
        <w:t xml:space="preserve">G </w:t>
      </w:r>
      <w:r w:rsidR="00CD4308">
        <w:rPr>
          <w:rFonts w:cstheme="minorHAnsi"/>
        </w:rPr>
        <w:t>(</w:t>
      </w:r>
      <w:r w:rsidR="00F42DC9">
        <w:rPr>
          <w:rFonts w:cstheme="minorHAnsi"/>
        </w:rPr>
        <w:t>Fees, Pricing and Payment Terms</w:t>
      </w:r>
      <w:r w:rsidR="00CD4308">
        <w:rPr>
          <w:rFonts w:cstheme="minorHAnsi"/>
        </w:rPr>
        <w:t xml:space="preserve">) </w:t>
      </w:r>
      <w:r w:rsidRPr="00A40E95">
        <w:rPr>
          <w:rFonts w:cstheme="minorHAnsi"/>
        </w:rPr>
        <w:t xml:space="preserve">and except as otherwise provided in Exhibit </w:t>
      </w:r>
      <w:r w:rsidR="000861EC">
        <w:rPr>
          <w:rFonts w:cstheme="minorHAnsi"/>
        </w:rPr>
        <w:t>I</w:t>
      </w:r>
      <w:r w:rsidR="000861EC" w:rsidRPr="00A40E95">
        <w:rPr>
          <w:rFonts w:cstheme="minorHAnsi"/>
        </w:rPr>
        <w:t xml:space="preserve"> </w:t>
      </w:r>
      <w:r w:rsidR="00CD4308">
        <w:rPr>
          <w:rFonts w:cstheme="minorHAnsi"/>
        </w:rPr>
        <w:t xml:space="preserve">(Maintenance and Support) </w:t>
      </w:r>
      <w:r w:rsidRPr="00A40E95">
        <w:rPr>
          <w:rFonts w:cstheme="minorHAnsi"/>
        </w:rPr>
        <w:t>hereto, during the term of this Agreement Contractor shall provide the Court with Maintenance for the Licensed Software as follows:</w:t>
      </w:r>
      <w:r w:rsidR="00E2174C">
        <w:rPr>
          <w:rFonts w:cstheme="minorHAnsi"/>
        </w:rPr>
        <w:t xml:space="preserve"> </w:t>
      </w:r>
      <w:r w:rsidRPr="00A40E95">
        <w:rPr>
          <w:rFonts w:cstheme="minorHAnsi"/>
        </w:rPr>
        <w:t>(i) such improvements, enhancements, upgrades, updates, new releases, extensions and other changes to the Licensed Software, as and when made generally available by Contractor to its other customers, including but not limited to modifications, improvements, renamed products, correction of defects, and fixes relative to the usual, general, and ordinary use and application of the Licensed Software; (ii) updates to the Licensed Software if and as required to cause the Licensed Software to operate under new versions or releases of the Court’s then-current operating system or database platform, within a reasonable time after the general release of such new versions or releases; (iii) updates to the Licensed Software if and as required to cause the Licensed Software to support business operations of the Court conducted in order to comply with specific provisions of California and other applicable law, as and when such law may change from time to time during the term hereof; and (iv) updates to the Licensed Software if and as required to cause the Licensed Software to conform to the Specifications, as and when such Specifications may change from time to time during the term hereof, (all such improvements, enhancements, upgrades, updates, extensions and other changes to the Licensed Software are referred to as “Maintenance Releases”)</w:t>
      </w:r>
      <w:r w:rsidR="00A9648E" w:rsidRPr="00A40E95">
        <w:rPr>
          <w:rFonts w:cstheme="minorHAnsi"/>
        </w:rPr>
        <w:t>.</w:t>
      </w:r>
      <w:r w:rsidR="00A9648E">
        <w:rPr>
          <w:rFonts w:cstheme="minorHAnsi"/>
        </w:rPr>
        <w:t xml:space="preserve"> </w:t>
      </w:r>
      <w:r w:rsidRPr="00A40E95">
        <w:rPr>
          <w:rFonts w:cstheme="minorHAnsi"/>
        </w:rPr>
        <w:t>Maintenance Releases shall not include those new modules, improvements, enhancements, upgrades or extensions which provide additional features or additional material functionality not provided or performed by the Licensed Software originally licensed to the Court; provided, however, that such new modules, improvements, enhancements, upgrades or extensions which provide additional features or additional material functionality shall be considered Maintenance Releases (a) in the event that such modules, improvements, enhancements, upgrades or extensions are distributed by Contractor free of charge to its customers, (b) if Contractor requires the Court to install such new module, improvement, enhancement, upgrade or extension in order to receive or continue receiving a Maintenance Release(s) of the Licensed Software, or (c) if such modules, improvements, enhancements, upgrades or extensions constitute a new product, released by Contractor as a substitute for the Licensed Software, under circumstances where Contractor discontinues releases of or support for the Licensed Software</w:t>
      </w:r>
      <w:bookmarkEnd w:id="5"/>
      <w:r w:rsidR="00A9648E" w:rsidRPr="00A40E95">
        <w:rPr>
          <w:rFonts w:cstheme="minorHAnsi"/>
        </w:rPr>
        <w:t>.</w:t>
      </w:r>
      <w:r w:rsidR="00A9648E">
        <w:rPr>
          <w:rFonts w:cstheme="minorHAnsi"/>
        </w:rPr>
        <w:t xml:space="preserve"> </w:t>
      </w:r>
    </w:p>
    <w:p w:rsidR="00D55BF0" w:rsidRPr="00A40E95" w:rsidRDefault="00D55BF0" w:rsidP="00E9532D">
      <w:pPr>
        <w:spacing w:line="240" w:lineRule="auto"/>
        <w:ind w:left="1440"/>
        <w:rPr>
          <w:rFonts w:cstheme="minorHAnsi"/>
        </w:rPr>
      </w:pPr>
      <w:bookmarkStart w:id="6" w:name="_Ref503851833"/>
    </w:p>
    <w:p w:rsidR="00D55BF0" w:rsidRPr="00A40E95" w:rsidRDefault="00D55BF0" w:rsidP="00081EA5">
      <w:pPr>
        <w:spacing w:line="240" w:lineRule="auto"/>
        <w:ind w:left="720"/>
        <w:rPr>
          <w:rFonts w:cstheme="minorHAnsi"/>
        </w:rPr>
      </w:pPr>
      <w:r w:rsidRPr="00A40E95">
        <w:rPr>
          <w:rFonts w:cstheme="minorHAnsi"/>
          <w:b/>
        </w:rPr>
        <w:t>B</w:t>
      </w:r>
      <w:r w:rsidR="00A9648E" w:rsidRPr="00A40E95">
        <w:rPr>
          <w:rFonts w:cstheme="minorHAnsi"/>
          <w:b/>
        </w:rPr>
        <w:t>.</w:t>
      </w:r>
      <w:r w:rsidR="00A9648E">
        <w:rPr>
          <w:rFonts w:cstheme="minorHAnsi"/>
          <w:b/>
        </w:rPr>
        <w:t xml:space="preserve"> </w:t>
      </w:r>
      <w:r w:rsidRPr="00A40E95">
        <w:rPr>
          <w:rFonts w:cstheme="minorHAnsi"/>
          <w:b/>
        </w:rPr>
        <w:t>Installation of Maintenance Releases</w:t>
      </w:r>
      <w:r w:rsidR="00A9648E" w:rsidRPr="00A40E95">
        <w:rPr>
          <w:rFonts w:cstheme="minorHAnsi"/>
          <w:b/>
        </w:rPr>
        <w:t>.</w:t>
      </w:r>
      <w:r w:rsidR="00A9648E">
        <w:rPr>
          <w:rFonts w:cstheme="minorHAnsi"/>
          <w:b/>
        </w:rPr>
        <w:t xml:space="preserve"> </w:t>
      </w:r>
      <w:r w:rsidRPr="00A40E95">
        <w:rPr>
          <w:rFonts w:cstheme="minorHAnsi"/>
        </w:rPr>
        <w:t>The Court agrees to install or permit the installation or implementation of all Maintenance Releases such that, after the Court’s acceptance of the Licensed Software and at all times thereafter during the term hereof, the version of the Licensed Software in use by the Court either (i) was first made generally available by Contractor within thirty-six (36) months of then-current date, or (ii) is within one (1) major release of the most recent release of the Licensed Software made generally available by Contractor; provided, however that the Court shall have the right to refuse the installation or implementation of any such Maintenance Release that necessitates: (i) re-training of the Court’s users, (ii) conversion of the Court’s case management system to a new platform or operating system, or (iii) significant reprogramming or reconfiguration of the Licensed Software</w:t>
      </w:r>
      <w:r w:rsidR="00A9648E" w:rsidRPr="00A40E95">
        <w:rPr>
          <w:rFonts w:cstheme="minorHAnsi"/>
        </w:rPr>
        <w:t>.</w:t>
      </w:r>
      <w:r w:rsidR="00A9648E">
        <w:rPr>
          <w:rFonts w:cstheme="minorHAnsi"/>
        </w:rPr>
        <w:t xml:space="preserve"> </w:t>
      </w:r>
      <w:r w:rsidRPr="00A40E95">
        <w:rPr>
          <w:rFonts w:cstheme="minorHAnsi"/>
        </w:rPr>
        <w:t>During the term of this Agreement, the Court may request that Contractor provide, pursuant to a separate agreement for professional services, a Maintenance Release for the Licensed Software to permit the Court to implement a new or different database platform or operating system for the Court’s case management system</w:t>
      </w:r>
      <w:r w:rsidR="00A9648E" w:rsidRPr="00A40E95">
        <w:rPr>
          <w:rFonts w:cstheme="minorHAnsi"/>
        </w:rPr>
        <w:t>.</w:t>
      </w:r>
      <w:r w:rsidR="00A9648E">
        <w:rPr>
          <w:rFonts w:cstheme="minorHAnsi"/>
        </w:rPr>
        <w:t xml:space="preserve"> </w:t>
      </w:r>
      <w:r w:rsidRPr="00A40E95">
        <w:rPr>
          <w:rFonts w:cstheme="minorHAnsi"/>
        </w:rPr>
        <w:t>If Contractor refuses to provide such Maintenance Release within a commercially reasonable period, then the Court may terminate this Agreement in accordance with Section </w:t>
      </w:r>
      <w:r w:rsidR="00357C1E">
        <w:rPr>
          <w:rFonts w:cstheme="minorHAnsi"/>
        </w:rPr>
        <w:t xml:space="preserve">26 </w:t>
      </w:r>
      <w:r w:rsidRPr="00A40E95">
        <w:rPr>
          <w:rFonts w:cstheme="minorHAnsi"/>
        </w:rPr>
        <w:t>(“Termination for Cause by Court”)</w:t>
      </w:r>
      <w:bookmarkEnd w:id="6"/>
      <w:r w:rsidR="00A9648E" w:rsidRPr="00A40E95">
        <w:rPr>
          <w:rFonts w:cstheme="minorHAnsi"/>
        </w:rPr>
        <w:t>.</w:t>
      </w:r>
      <w:r w:rsidR="00A9648E">
        <w:rPr>
          <w:rFonts w:cstheme="minorHAnsi"/>
        </w:rPr>
        <w:t xml:space="preserve"> </w:t>
      </w:r>
    </w:p>
    <w:p w:rsidR="00D55BF0" w:rsidRPr="00A40E95" w:rsidRDefault="00D55BF0" w:rsidP="00E9532D">
      <w:pPr>
        <w:spacing w:line="240" w:lineRule="auto"/>
        <w:ind w:left="1440"/>
        <w:rPr>
          <w:rFonts w:cstheme="minorHAnsi"/>
        </w:rPr>
      </w:pPr>
      <w:bookmarkStart w:id="7" w:name="_Ref503622801"/>
      <w:bookmarkStart w:id="8" w:name="_Ref504277660"/>
    </w:p>
    <w:p w:rsidR="00D55BF0" w:rsidRPr="00A40E95" w:rsidRDefault="00D55BF0" w:rsidP="00081EA5">
      <w:pPr>
        <w:spacing w:line="240" w:lineRule="auto"/>
        <w:ind w:left="720"/>
        <w:rPr>
          <w:rFonts w:cstheme="minorHAnsi"/>
        </w:rPr>
      </w:pPr>
      <w:r w:rsidRPr="00A40E95">
        <w:rPr>
          <w:rFonts w:cstheme="minorHAnsi"/>
          <w:b/>
        </w:rPr>
        <w:t>C</w:t>
      </w:r>
      <w:r w:rsidR="00A9648E" w:rsidRPr="00A40E95">
        <w:rPr>
          <w:rFonts w:cstheme="minorHAnsi"/>
          <w:b/>
        </w:rPr>
        <w:t>.</w:t>
      </w:r>
      <w:r w:rsidR="00A9648E">
        <w:rPr>
          <w:rFonts w:cstheme="minorHAnsi"/>
          <w:b/>
        </w:rPr>
        <w:t xml:space="preserve"> </w:t>
      </w:r>
      <w:r w:rsidRPr="00A40E95">
        <w:rPr>
          <w:rFonts w:cstheme="minorHAnsi"/>
          <w:b/>
        </w:rPr>
        <w:t>Support Services</w:t>
      </w:r>
      <w:bookmarkEnd w:id="7"/>
      <w:r w:rsidR="00A9648E" w:rsidRPr="00A40E95">
        <w:rPr>
          <w:rFonts w:cstheme="minorHAnsi"/>
          <w:b/>
        </w:rPr>
        <w:t>.</w:t>
      </w:r>
      <w:r w:rsidR="00A9648E">
        <w:rPr>
          <w:rFonts w:cstheme="minorHAnsi"/>
          <w:b/>
        </w:rPr>
        <w:t xml:space="preserve"> </w:t>
      </w:r>
      <w:r w:rsidRPr="00A40E95">
        <w:rPr>
          <w:rFonts w:cstheme="minorHAnsi"/>
        </w:rPr>
        <w:t>After the expiration of the Warranty Period set forth in Section </w:t>
      </w:r>
      <w:r w:rsidR="00357C1E">
        <w:rPr>
          <w:rFonts w:cstheme="minorHAnsi"/>
        </w:rPr>
        <w:t xml:space="preserve">22.B </w:t>
      </w:r>
      <w:r w:rsidRPr="00A40E95">
        <w:rPr>
          <w:rFonts w:cstheme="minorHAnsi"/>
        </w:rPr>
        <w:t xml:space="preserve">(“Licensed Software Warranty”) and thereafter during the term of this Agreement, Contractor shall provide to Court the Support Services, via such method as is appropriate given the nature of the required Support Services, including without limitation telephone support, remote access support or in-person support at the Court’s location or such other location as Court may specify, all as more particularly described in </w:t>
      </w:r>
      <w:bookmarkStart w:id="9" w:name="_Ref502472151"/>
      <w:r w:rsidRPr="00A40E95">
        <w:rPr>
          <w:rFonts w:cstheme="minorHAnsi"/>
        </w:rPr>
        <w:t xml:space="preserve">Exhibit </w:t>
      </w:r>
      <w:r w:rsidR="000861EC">
        <w:rPr>
          <w:rFonts w:cstheme="minorHAnsi"/>
        </w:rPr>
        <w:t>I</w:t>
      </w:r>
      <w:r w:rsidR="000861EC" w:rsidRPr="00A40E95">
        <w:rPr>
          <w:rFonts w:cstheme="minorHAnsi"/>
        </w:rPr>
        <w:t xml:space="preserve"> </w:t>
      </w:r>
      <w:r w:rsidR="00CD4308">
        <w:rPr>
          <w:rFonts w:cstheme="minorHAnsi"/>
        </w:rPr>
        <w:t xml:space="preserve">(Maintenance and Support) </w:t>
      </w:r>
      <w:r w:rsidRPr="00A40E95">
        <w:rPr>
          <w:rFonts w:cstheme="minorHAnsi"/>
        </w:rPr>
        <w:t>attached hereto.</w:t>
      </w:r>
    </w:p>
    <w:p w:rsidR="00D55BF0" w:rsidRPr="00A40E95" w:rsidRDefault="00D55BF0" w:rsidP="00E9532D">
      <w:pPr>
        <w:spacing w:line="240" w:lineRule="auto"/>
        <w:ind w:left="1440"/>
        <w:rPr>
          <w:rFonts w:cstheme="minorHAnsi"/>
        </w:rPr>
      </w:pPr>
    </w:p>
    <w:p w:rsidR="00D55BF0" w:rsidRPr="00A40E95" w:rsidRDefault="00D55BF0" w:rsidP="00081EA5">
      <w:pPr>
        <w:spacing w:line="240" w:lineRule="auto"/>
        <w:ind w:left="720"/>
        <w:rPr>
          <w:rFonts w:cstheme="minorHAnsi"/>
        </w:rPr>
      </w:pPr>
      <w:r w:rsidRPr="00A40E95">
        <w:rPr>
          <w:rFonts w:cstheme="minorHAnsi"/>
          <w:b/>
        </w:rPr>
        <w:t>D</w:t>
      </w:r>
      <w:r w:rsidR="00A9648E" w:rsidRPr="00A40E95">
        <w:rPr>
          <w:rFonts w:cstheme="minorHAnsi"/>
          <w:b/>
        </w:rPr>
        <w:t>.</w:t>
      </w:r>
      <w:r w:rsidR="00A9648E">
        <w:rPr>
          <w:rFonts w:cstheme="minorHAnsi"/>
          <w:b/>
        </w:rPr>
        <w:t xml:space="preserve"> </w:t>
      </w:r>
      <w:r w:rsidRPr="00A40E95">
        <w:rPr>
          <w:rFonts w:cstheme="minorHAnsi"/>
          <w:b/>
        </w:rPr>
        <w:t>Support Service Levels</w:t>
      </w:r>
      <w:r w:rsidR="00A9648E" w:rsidRPr="00A40E95">
        <w:rPr>
          <w:rFonts w:cstheme="minorHAnsi"/>
          <w:b/>
        </w:rPr>
        <w:t>.</w:t>
      </w:r>
      <w:r w:rsidR="00A9648E">
        <w:rPr>
          <w:rFonts w:cstheme="minorHAnsi"/>
          <w:b/>
        </w:rPr>
        <w:t xml:space="preserve"> </w:t>
      </w:r>
      <w:r w:rsidRPr="00A40E95">
        <w:rPr>
          <w:rFonts w:cstheme="minorHAnsi"/>
        </w:rPr>
        <w:t xml:space="preserve">In the event that the Licensed Software fails to perform in accordance with the Specifications or otherwise contains errors, defects, bugs, nonconformity or malfunctions, Court shall notify the Contractor of such condition, and Contractor shall respond to Court’s requests for Support Services in accordance with the Service Levels set forth in Exhibit </w:t>
      </w:r>
      <w:r w:rsidR="000861EC">
        <w:rPr>
          <w:rFonts w:cstheme="minorHAnsi"/>
        </w:rPr>
        <w:t xml:space="preserve">I </w:t>
      </w:r>
      <w:r w:rsidR="00CD4308">
        <w:rPr>
          <w:rFonts w:cstheme="minorHAnsi"/>
        </w:rPr>
        <w:t>(Maintenance and Support)</w:t>
      </w:r>
      <w:r w:rsidR="00A9648E" w:rsidRPr="00A40E95">
        <w:rPr>
          <w:rFonts w:cstheme="minorHAnsi"/>
        </w:rPr>
        <w:t>.</w:t>
      </w:r>
      <w:r w:rsidR="00A9648E">
        <w:rPr>
          <w:rFonts w:cstheme="minorHAnsi"/>
        </w:rPr>
        <w:t xml:space="preserve"> </w:t>
      </w:r>
      <w:r w:rsidRPr="00A40E95">
        <w:rPr>
          <w:rFonts w:cstheme="minorHAnsi"/>
        </w:rPr>
        <w:t>Court shall assig</w:t>
      </w:r>
      <w:r w:rsidR="00CD4308">
        <w:rPr>
          <w:rFonts w:cstheme="minorHAnsi"/>
        </w:rPr>
        <w:t xml:space="preserve">n the applicable Service Level, </w:t>
      </w:r>
      <w:r w:rsidRPr="00A40E95">
        <w:rPr>
          <w:rFonts w:cstheme="minorHAnsi"/>
        </w:rPr>
        <w:t xml:space="preserve">as described in Exhibit </w:t>
      </w:r>
      <w:r w:rsidR="000861EC">
        <w:rPr>
          <w:rFonts w:cstheme="minorHAnsi"/>
        </w:rPr>
        <w:t xml:space="preserve">I </w:t>
      </w:r>
      <w:r w:rsidR="00CD4308">
        <w:rPr>
          <w:rFonts w:cstheme="minorHAnsi"/>
        </w:rPr>
        <w:t>(Maintenance and Support)</w:t>
      </w:r>
      <w:r w:rsidRPr="00A40E95">
        <w:rPr>
          <w:rFonts w:cstheme="minorHAnsi"/>
        </w:rPr>
        <w:t xml:space="preserve"> to each request for Support Services and Contractor shall respond according to the applicable response requirements set forth in </w:t>
      </w:r>
      <w:bookmarkEnd w:id="8"/>
      <w:bookmarkEnd w:id="9"/>
      <w:r w:rsidRPr="00A40E95">
        <w:rPr>
          <w:rFonts w:cstheme="minorHAnsi"/>
        </w:rPr>
        <w:t xml:space="preserve">Exhibit </w:t>
      </w:r>
      <w:r w:rsidR="000861EC">
        <w:rPr>
          <w:rFonts w:cstheme="minorHAnsi"/>
        </w:rPr>
        <w:t xml:space="preserve">I </w:t>
      </w:r>
      <w:r w:rsidR="00CD4308">
        <w:rPr>
          <w:rFonts w:cstheme="minorHAnsi"/>
        </w:rPr>
        <w:t>(Maintenance and Support)</w:t>
      </w:r>
      <w:r w:rsidRPr="00A40E95">
        <w:rPr>
          <w:rFonts w:cstheme="minorHAnsi"/>
        </w:rPr>
        <w:t>, based on the severity of the error, defect, bug, nonconformity or malfunction designated by Court</w:t>
      </w:r>
      <w:r w:rsidR="00A9648E" w:rsidRPr="00A40E95">
        <w:rPr>
          <w:rFonts w:cstheme="minorHAnsi"/>
        </w:rPr>
        <w:t>.</w:t>
      </w:r>
      <w:r w:rsidR="00A9648E">
        <w:rPr>
          <w:rFonts w:cstheme="minorHAnsi"/>
        </w:rPr>
        <w:t xml:space="preserve"> </w:t>
      </w:r>
      <w:r w:rsidRPr="00A40E95">
        <w:rPr>
          <w:rFonts w:cstheme="minorHAnsi"/>
        </w:rPr>
        <w:t>Contractor shall perform such correction or repair at no additional charge to the Court</w:t>
      </w:r>
      <w:r w:rsidR="00A9648E" w:rsidRPr="00A40E95">
        <w:rPr>
          <w:rFonts w:cstheme="minorHAnsi"/>
        </w:rPr>
        <w:t>.</w:t>
      </w:r>
      <w:r w:rsidR="00A9648E">
        <w:rPr>
          <w:rFonts w:cstheme="minorHAnsi"/>
        </w:rPr>
        <w:t xml:space="preserve"> </w:t>
      </w:r>
      <w:r w:rsidRPr="00A40E95">
        <w:rPr>
          <w:rFonts w:cstheme="minorHAnsi"/>
        </w:rPr>
        <w:t xml:space="preserve">In the event that Contractor is unable to complete the corrections or repairs necessary to permit the Licensed Software to perform and conform to the Specifications or to correct such error, bug, nonconformity or malfunction, then the parties shall invoke the Escalation Procedure set forth in Exhibit </w:t>
      </w:r>
      <w:r w:rsidR="000861EC">
        <w:rPr>
          <w:rFonts w:cstheme="minorHAnsi"/>
        </w:rPr>
        <w:t xml:space="preserve">I </w:t>
      </w:r>
      <w:r w:rsidR="00CD4308">
        <w:rPr>
          <w:rFonts w:cstheme="minorHAnsi"/>
        </w:rPr>
        <w:t>(Maintenance and Support)</w:t>
      </w:r>
      <w:r w:rsidRPr="00A40E95">
        <w:rPr>
          <w:rFonts w:cstheme="minorHAnsi"/>
        </w:rPr>
        <w:t>.</w:t>
      </w:r>
    </w:p>
    <w:p w:rsidR="00D55BF0" w:rsidRPr="00A40E95" w:rsidRDefault="00D55BF0" w:rsidP="00E9532D">
      <w:pPr>
        <w:spacing w:line="240" w:lineRule="auto"/>
        <w:ind w:left="1440"/>
        <w:rPr>
          <w:rFonts w:cstheme="minorHAnsi"/>
        </w:rPr>
      </w:pPr>
      <w:bookmarkStart w:id="10" w:name="_Ref525034859"/>
    </w:p>
    <w:p w:rsidR="00D55BF0" w:rsidRPr="00A40E95" w:rsidRDefault="00D55BF0" w:rsidP="00081EA5">
      <w:pPr>
        <w:spacing w:line="240" w:lineRule="auto"/>
        <w:ind w:left="720"/>
        <w:rPr>
          <w:rFonts w:cstheme="minorHAnsi"/>
        </w:rPr>
      </w:pPr>
      <w:r w:rsidRPr="00A40E95">
        <w:rPr>
          <w:rFonts w:cstheme="minorHAnsi"/>
          <w:b/>
        </w:rPr>
        <w:t>E</w:t>
      </w:r>
      <w:r w:rsidR="00A9648E" w:rsidRPr="00A40E95">
        <w:rPr>
          <w:rFonts w:cstheme="minorHAnsi"/>
          <w:b/>
        </w:rPr>
        <w:t>.</w:t>
      </w:r>
      <w:r w:rsidR="00A9648E">
        <w:rPr>
          <w:rFonts w:cstheme="minorHAnsi"/>
          <w:b/>
        </w:rPr>
        <w:t xml:space="preserve"> </w:t>
      </w:r>
      <w:r w:rsidRPr="00A40E95">
        <w:rPr>
          <w:rFonts w:cstheme="minorHAnsi"/>
          <w:b/>
        </w:rPr>
        <w:t>Suspension of Maintenance</w:t>
      </w:r>
      <w:r w:rsidR="00A9648E" w:rsidRPr="00A40E95">
        <w:rPr>
          <w:rFonts w:cstheme="minorHAnsi"/>
          <w:b/>
        </w:rPr>
        <w:t>.</w:t>
      </w:r>
      <w:r w:rsidR="00A9648E">
        <w:rPr>
          <w:rFonts w:cstheme="minorHAnsi"/>
          <w:b/>
        </w:rPr>
        <w:t xml:space="preserve"> </w:t>
      </w:r>
      <w:r w:rsidRPr="00A40E95">
        <w:rPr>
          <w:rFonts w:cstheme="minorHAnsi"/>
        </w:rPr>
        <w:t>As long as the Court has paid any undisputed amounts of the Maintenance and Support Fee, the Court shall be entitled to receive Maintenance and Support Services from Contractor</w:t>
      </w:r>
      <w:r w:rsidR="00A9648E" w:rsidRPr="00A40E95">
        <w:rPr>
          <w:rFonts w:cstheme="minorHAnsi"/>
        </w:rPr>
        <w:t>.</w:t>
      </w:r>
      <w:r w:rsidR="00A9648E">
        <w:rPr>
          <w:rFonts w:cstheme="minorHAnsi"/>
        </w:rPr>
        <w:t xml:space="preserve"> </w:t>
      </w:r>
      <w:r w:rsidRPr="00A40E95">
        <w:rPr>
          <w:rFonts w:cstheme="minorHAnsi"/>
        </w:rPr>
        <w:t>Contractor shall not suspend or terminate Maintenance and/or Support Services without first obtaining either the Court’s prior written consent or an order of a court of competent jurisdiction (from which no appeal has been or can be taken) affirmatively authorizing such suspension or termination.</w:t>
      </w:r>
      <w:bookmarkEnd w:id="10"/>
    </w:p>
    <w:p w:rsidR="00475180" w:rsidRPr="00A40E95" w:rsidRDefault="00475180" w:rsidP="00E9532D">
      <w:pPr>
        <w:pStyle w:val="Default"/>
        <w:rPr>
          <w:rFonts w:asciiTheme="minorHAnsi" w:hAnsiTheme="minorHAnsi" w:cstheme="minorHAnsi"/>
          <w:b/>
          <w:bCs/>
        </w:rPr>
      </w:pPr>
    </w:p>
    <w:p w:rsidR="00475180" w:rsidRPr="00A40E95" w:rsidRDefault="00475180" w:rsidP="00E9532D">
      <w:pPr>
        <w:pStyle w:val="Default"/>
        <w:rPr>
          <w:rFonts w:asciiTheme="minorHAnsi" w:hAnsiTheme="minorHAnsi" w:cstheme="minorHAnsi"/>
        </w:rPr>
      </w:pPr>
      <w:r w:rsidRPr="00A40E95">
        <w:rPr>
          <w:rFonts w:asciiTheme="minorHAnsi" w:hAnsiTheme="minorHAnsi" w:cstheme="minorHAnsi"/>
          <w:b/>
          <w:bCs/>
        </w:rPr>
        <w:t>5</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b/>
          <w:bCs/>
        </w:rPr>
        <w:t>Confidential Information</w:t>
      </w:r>
      <w:r w:rsidR="00A40E95" w:rsidRPr="00A40E95">
        <w:rPr>
          <w:rFonts w:asciiTheme="minorHAnsi" w:hAnsiTheme="minorHAnsi" w:cstheme="minorHAnsi"/>
          <w:b/>
          <w:bCs/>
        </w:rPr>
        <w:t>.</w:t>
      </w:r>
    </w:p>
    <w:p w:rsidR="00475180" w:rsidRPr="00A40E95" w:rsidRDefault="00475180" w:rsidP="00E9532D">
      <w:pPr>
        <w:pStyle w:val="Default"/>
        <w:rPr>
          <w:rFonts w:asciiTheme="minorHAnsi" w:hAnsiTheme="minorHAnsi" w:cstheme="minorHAnsi"/>
        </w:rPr>
      </w:pPr>
    </w:p>
    <w:p w:rsidR="00475180" w:rsidRPr="00A40E95" w:rsidRDefault="00475180" w:rsidP="00E9532D">
      <w:pPr>
        <w:pStyle w:val="Default"/>
        <w:ind w:left="720"/>
        <w:rPr>
          <w:rFonts w:asciiTheme="minorHAnsi" w:hAnsiTheme="minorHAnsi" w:cstheme="minorHAnsi"/>
        </w:rPr>
      </w:pPr>
      <w:r w:rsidRPr="00A40E95">
        <w:rPr>
          <w:rFonts w:asciiTheme="minorHAnsi" w:hAnsiTheme="minorHAnsi" w:cstheme="minorHAnsi"/>
          <w:b/>
        </w:rPr>
        <w:t>A</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Requirements of Strict Confidence</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While performing Work under this Agreement, Contractor and its Subcontractors may gain access to Confidential Information that, if disclosed to Third Parties, may be damaging to Court, its personnel, Court users, or other government entity</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 xml:space="preserve">Neither Contractor nor its Subcontractors acquires any right or title to the Confidential Information, and Contractor and its Subcontractors agree not to disclose any Confidential Information to any </w:t>
      </w:r>
      <w:r w:rsidR="00932F64">
        <w:rPr>
          <w:rFonts w:asciiTheme="minorHAnsi" w:hAnsiTheme="minorHAnsi" w:cstheme="minorHAnsi"/>
        </w:rPr>
        <w:t>t</w:t>
      </w:r>
      <w:r w:rsidRPr="00A40E95">
        <w:rPr>
          <w:rFonts w:asciiTheme="minorHAnsi" w:hAnsiTheme="minorHAnsi" w:cstheme="minorHAnsi"/>
        </w:rPr>
        <w:t xml:space="preserve">hird </w:t>
      </w:r>
      <w:r w:rsidR="00932F64">
        <w:rPr>
          <w:rFonts w:asciiTheme="minorHAnsi" w:hAnsiTheme="minorHAnsi" w:cstheme="minorHAnsi"/>
        </w:rPr>
        <w:t>p</w:t>
      </w:r>
      <w:r w:rsidRPr="00A40E95">
        <w:rPr>
          <w:rFonts w:asciiTheme="minorHAnsi" w:hAnsiTheme="minorHAnsi" w:cstheme="minorHAnsi"/>
        </w:rPr>
        <w:t>arty</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All Confidential Information disclosed to Contractor or its Subcontractor will be held in strict confidence and used only in performance of Work under this Agreement</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In the event of any unauthorized disclosure or loss of Confidential Information, Contractor will immediately provide Notice to Court, with pertinent details of the unauthorized disclosure or loss, and any remedial measures taken</w:t>
      </w:r>
      <w:r w:rsidR="00A9648E" w:rsidRPr="00A40E95">
        <w:rPr>
          <w:rFonts w:asciiTheme="minorHAnsi" w:hAnsiTheme="minorHAnsi" w:cstheme="minorHAnsi"/>
        </w:rPr>
        <w:t>.</w:t>
      </w:r>
      <w:r w:rsidR="00A9648E">
        <w:rPr>
          <w:rFonts w:asciiTheme="minorHAnsi" w:hAnsiTheme="minorHAnsi" w:cstheme="minorHAnsi"/>
        </w:rPr>
        <w:t xml:space="preserve"> </w:t>
      </w:r>
    </w:p>
    <w:p w:rsidR="00475180" w:rsidRPr="00A40E95" w:rsidRDefault="00475180" w:rsidP="00E9532D">
      <w:pPr>
        <w:pStyle w:val="Default"/>
        <w:ind w:left="720"/>
        <w:rPr>
          <w:rFonts w:asciiTheme="minorHAnsi" w:hAnsiTheme="minorHAnsi" w:cstheme="minorHAnsi"/>
        </w:rPr>
      </w:pPr>
    </w:p>
    <w:p w:rsidR="00475180" w:rsidRPr="00A40E95" w:rsidRDefault="00475180" w:rsidP="00E9532D">
      <w:pPr>
        <w:pStyle w:val="Default"/>
        <w:ind w:left="720"/>
        <w:rPr>
          <w:rFonts w:asciiTheme="minorHAnsi" w:hAnsiTheme="minorHAnsi" w:cstheme="minorHAnsi"/>
        </w:rPr>
      </w:pPr>
      <w:r w:rsidRPr="00A40E95">
        <w:rPr>
          <w:rFonts w:asciiTheme="minorHAnsi" w:hAnsiTheme="minorHAnsi" w:cstheme="minorHAnsi"/>
          <w:b/>
        </w:rPr>
        <w:t>B</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Permissible Disclosures</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Contractor may disclose Court’s Confidential Information on a “need to know” basis to Contractor’s employees and Subcontractors and any representatives of Court that are working on the project</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Additionally, Contractor may disclose the Confidential Information, to the extent necessary to (i) comply with any applicable law, rule, regulation, or ruling; (ii) respond to any enforceable summons or subpoena; or (iii) enforce its rights under this Agreement</w:t>
      </w:r>
      <w:r w:rsidR="00A9648E" w:rsidRPr="00A40E95">
        <w:rPr>
          <w:rFonts w:asciiTheme="minorHAnsi" w:hAnsiTheme="minorHAnsi" w:cstheme="minorHAnsi"/>
        </w:rPr>
        <w:t>.</w:t>
      </w:r>
      <w:r w:rsidR="00A9648E">
        <w:rPr>
          <w:rFonts w:asciiTheme="minorHAnsi" w:hAnsiTheme="minorHAnsi" w:cstheme="minorHAnsi"/>
        </w:rPr>
        <w:t xml:space="preserve"> </w:t>
      </w:r>
    </w:p>
    <w:p w:rsidR="00475180" w:rsidRPr="00A40E95" w:rsidRDefault="00475180" w:rsidP="00E9532D">
      <w:pPr>
        <w:pStyle w:val="Default"/>
        <w:rPr>
          <w:rFonts w:asciiTheme="minorHAnsi" w:hAnsiTheme="minorHAnsi" w:cstheme="minorHAnsi"/>
          <w:b/>
          <w:bCs/>
        </w:rPr>
      </w:pPr>
    </w:p>
    <w:p w:rsidR="009505A4" w:rsidRPr="00A40E95" w:rsidRDefault="00475180" w:rsidP="00E9532D">
      <w:pPr>
        <w:pStyle w:val="Default"/>
        <w:rPr>
          <w:rFonts w:asciiTheme="minorHAnsi" w:hAnsiTheme="minorHAnsi" w:cstheme="minorHAnsi"/>
        </w:rPr>
      </w:pPr>
      <w:r w:rsidRPr="00A40E95">
        <w:rPr>
          <w:rFonts w:asciiTheme="minorHAnsi" w:hAnsiTheme="minorHAnsi" w:cstheme="minorHAnsi"/>
          <w:b/>
          <w:bCs/>
        </w:rPr>
        <w:t>6</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b/>
          <w:bCs/>
        </w:rPr>
        <w:t>Accounting</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rPr>
        <w:t>Contractor will maintain a system of accounting and internal controls that meets Generally Accepted Accounting Principles (U.S</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rPr>
        <w:t>GAAP)</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b/>
          <w:bCs/>
        </w:rPr>
      </w:pPr>
    </w:p>
    <w:p w:rsidR="009505A4" w:rsidRPr="00A40E95" w:rsidRDefault="00475180" w:rsidP="00E9532D">
      <w:pPr>
        <w:pStyle w:val="Default"/>
        <w:rPr>
          <w:rFonts w:asciiTheme="minorHAnsi" w:hAnsiTheme="minorHAnsi" w:cstheme="minorHAnsi"/>
        </w:rPr>
      </w:pPr>
      <w:r w:rsidRPr="00A40E95">
        <w:rPr>
          <w:rFonts w:asciiTheme="minorHAnsi" w:hAnsiTheme="minorHAnsi" w:cstheme="minorHAnsi"/>
          <w:b/>
          <w:bCs/>
        </w:rPr>
        <w:t>7</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b/>
          <w:bCs/>
        </w:rPr>
        <w:t>Audit; Retention of Records</w:t>
      </w:r>
      <w:r w:rsidR="00AD6534">
        <w:rPr>
          <w:rFonts w:asciiTheme="minorHAnsi" w:hAnsiTheme="minorHAnsi" w:cstheme="minorHAnsi"/>
          <w:b/>
          <w:bCs/>
        </w:rPr>
        <w:t>.</w:t>
      </w:r>
    </w:p>
    <w:p w:rsidR="009505A4" w:rsidRPr="00A40E95" w:rsidRDefault="009505A4" w:rsidP="00E9532D">
      <w:pPr>
        <w:pStyle w:val="Default"/>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AD6534">
        <w:rPr>
          <w:rFonts w:asciiTheme="minorHAnsi" w:hAnsiTheme="minorHAnsi" w:cstheme="minorHAnsi"/>
          <w:b/>
        </w:rPr>
        <w:t>A</w:t>
      </w:r>
      <w:r w:rsidR="00A9648E" w:rsidRPr="00AD6534">
        <w:rPr>
          <w:rFonts w:asciiTheme="minorHAnsi" w:hAnsiTheme="minorHAnsi" w:cstheme="minorHAnsi"/>
          <w:b/>
        </w:rPr>
        <w:t>.</w:t>
      </w:r>
      <w:r w:rsidR="00A9648E">
        <w:rPr>
          <w:rFonts w:asciiTheme="minorHAnsi" w:hAnsiTheme="minorHAnsi" w:cstheme="minorHAnsi"/>
          <w:b/>
        </w:rPr>
        <w:t xml:space="preserve"> </w:t>
      </w:r>
      <w:r w:rsidRPr="00AD6534">
        <w:rPr>
          <w:rFonts w:asciiTheme="minorHAnsi" w:hAnsiTheme="minorHAnsi" w:cstheme="minorHAnsi"/>
          <w:b/>
          <w:bCs/>
        </w:rPr>
        <w:t>A</w:t>
      </w:r>
      <w:r w:rsidRPr="00A40E95">
        <w:rPr>
          <w:rFonts w:asciiTheme="minorHAnsi" w:hAnsiTheme="minorHAnsi" w:cstheme="minorHAnsi"/>
          <w:b/>
          <w:bCs/>
        </w:rPr>
        <w:t>udit</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Upon reasonable notice, Contractor will provide to Court, to any federal or state entity with monitoring or reviewing authority, or to Court’s authorized representatives, access to and the right to examine and audit all records and documents relating to performance and billing under this Agreement, and, as necessary, to determine compliance with relevant federal, state, and local statutes, rules, and regulations</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agrees to provide Court with all relevant information requested, and will permit access to its premises at reasonable times, for the purpose of interviewing employees and inspecting and copying any relevant records</w:t>
      </w:r>
      <w:r w:rsidR="00A9648E" w:rsidRPr="00A40E95">
        <w:rPr>
          <w:rFonts w:asciiTheme="minorHAnsi" w:hAnsiTheme="minorHAnsi" w:cstheme="minorHAnsi"/>
        </w:rPr>
        <w:t>.</w:t>
      </w:r>
      <w:r w:rsidR="00A9648E">
        <w:rPr>
          <w:rFonts w:asciiTheme="minorHAnsi" w:hAnsiTheme="minorHAnsi" w:cstheme="minorHAnsi"/>
        </w:rPr>
        <w:t xml:space="preserve"> </w:t>
      </w:r>
      <w:r w:rsidR="00965B49" w:rsidRPr="00A40E95">
        <w:rPr>
          <w:rFonts w:asciiTheme="minorHAnsi" w:hAnsiTheme="minorHAnsi" w:cstheme="minorHAnsi"/>
        </w:rPr>
        <w:t>Without limiting the foregoing, this Agreement is subject to examinations and audit by the State Auditor for a period of th</w:t>
      </w:r>
      <w:r w:rsidR="00AD6534">
        <w:rPr>
          <w:rFonts w:asciiTheme="minorHAnsi" w:hAnsiTheme="minorHAnsi" w:cstheme="minorHAnsi"/>
        </w:rPr>
        <w:t>ree years after final payment</w:t>
      </w:r>
      <w:r w:rsidR="00A9648E">
        <w:rPr>
          <w:rFonts w:asciiTheme="minorHAnsi" w:hAnsiTheme="minorHAnsi" w:cstheme="minorHAnsi"/>
        </w:rPr>
        <w:t xml:space="preserve">. </w:t>
      </w:r>
    </w:p>
    <w:p w:rsidR="009505A4" w:rsidRPr="00A40E95" w:rsidRDefault="009505A4"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AD6534">
        <w:rPr>
          <w:rFonts w:asciiTheme="minorHAnsi" w:hAnsiTheme="minorHAnsi" w:cstheme="minorHAnsi"/>
          <w:b/>
        </w:rPr>
        <w:t>B</w:t>
      </w:r>
      <w:r w:rsidR="00A9648E" w:rsidRPr="00AD6534">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b/>
          <w:bCs/>
        </w:rPr>
        <w:t>Retention of Records</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Contractor will maintain all financial Data, supporting documents, and all other records relating to performance and billing under this Agreement for a period in accordance with state and federal law</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The minimum retention period will be four years from the date of the submission of the final payment request or until audit findings are resolved, whichever is later</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b/>
          <w:bCs/>
        </w:rPr>
      </w:pPr>
    </w:p>
    <w:p w:rsidR="009505A4" w:rsidRPr="00A40E95" w:rsidRDefault="00475180" w:rsidP="00E9532D">
      <w:pPr>
        <w:pStyle w:val="Default"/>
        <w:rPr>
          <w:rFonts w:asciiTheme="minorHAnsi" w:hAnsiTheme="minorHAnsi" w:cstheme="minorHAnsi"/>
        </w:rPr>
      </w:pPr>
      <w:r w:rsidRPr="00A40E95">
        <w:rPr>
          <w:rFonts w:asciiTheme="minorHAnsi" w:hAnsiTheme="minorHAnsi" w:cstheme="minorHAnsi"/>
          <w:b/>
          <w:bCs/>
        </w:rPr>
        <w:t>8</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b/>
          <w:bCs/>
        </w:rPr>
        <w:t>Assignment</w:t>
      </w:r>
      <w:r w:rsidR="00A9648E">
        <w:rPr>
          <w:rFonts w:asciiTheme="minorHAnsi" w:hAnsiTheme="minorHAnsi" w:cstheme="minorHAnsi"/>
          <w:b/>
          <w:bCs/>
        </w:rPr>
        <w:t xml:space="preserve">. </w:t>
      </w:r>
      <w:r w:rsidR="009505A4" w:rsidRPr="00A40E95">
        <w:rPr>
          <w:rFonts w:asciiTheme="minorHAnsi" w:hAnsiTheme="minorHAnsi" w:cstheme="minorHAnsi"/>
        </w:rPr>
        <w:t>Contractor will not assign its rights or obligations under this Agreement, either in whole or in part, without the prior written consent of Court, in the form of an Amendment</w:t>
      </w:r>
      <w:r w:rsidR="00A9648E" w:rsidRPr="00A40E95">
        <w:rPr>
          <w:rFonts w:asciiTheme="minorHAnsi" w:hAnsiTheme="minorHAnsi" w:cstheme="minorHAnsi"/>
        </w:rPr>
        <w:t>.</w:t>
      </w:r>
      <w:r w:rsidR="00A9648E">
        <w:rPr>
          <w:rFonts w:asciiTheme="minorHAnsi" w:hAnsiTheme="minorHAnsi" w:cstheme="minorHAnsi"/>
        </w:rPr>
        <w:t xml:space="preserve"> </w:t>
      </w:r>
      <w:r w:rsidR="00965B49" w:rsidRPr="00A40E95">
        <w:rPr>
          <w:rFonts w:asciiTheme="minorHAnsi" w:hAnsiTheme="minorHAnsi" w:cstheme="minorHAnsi"/>
        </w:rPr>
        <w:t>Any attempted assignment will be void or invalid</w:t>
      </w:r>
      <w:r w:rsidR="00A9648E" w:rsidRPr="00A40E95">
        <w:rPr>
          <w:rFonts w:asciiTheme="minorHAnsi" w:hAnsiTheme="minorHAnsi" w:cstheme="minorHAnsi"/>
        </w:rPr>
        <w:t>.</w:t>
      </w:r>
      <w:r w:rsidR="00A9648E">
        <w:rPr>
          <w:rFonts w:asciiTheme="minorHAnsi" w:hAnsiTheme="minorHAnsi" w:cstheme="minorHAnsi"/>
        </w:rPr>
        <w:t xml:space="preserve"> </w:t>
      </w:r>
      <w:r w:rsidR="00965B49" w:rsidRPr="00A40E95">
        <w:rPr>
          <w:rFonts w:asciiTheme="minorHAnsi" w:hAnsiTheme="minorHAnsi" w:cstheme="minorHAnsi"/>
        </w:rPr>
        <w:t>This Agreement binds the parties as well as their heirs, successors, and assignees.</w:t>
      </w:r>
    </w:p>
    <w:p w:rsidR="009505A4" w:rsidRPr="00A40E95" w:rsidRDefault="009505A4" w:rsidP="00E9532D">
      <w:pPr>
        <w:pStyle w:val="Default"/>
        <w:rPr>
          <w:rFonts w:asciiTheme="minorHAnsi" w:hAnsiTheme="minorHAnsi" w:cstheme="minorHAnsi"/>
          <w:b/>
          <w:bCs/>
        </w:rPr>
      </w:pPr>
    </w:p>
    <w:p w:rsidR="009505A4" w:rsidRPr="00A40E95" w:rsidRDefault="00475180" w:rsidP="00E9532D">
      <w:pPr>
        <w:pStyle w:val="Default"/>
        <w:rPr>
          <w:rFonts w:asciiTheme="minorHAnsi" w:hAnsiTheme="minorHAnsi" w:cstheme="minorHAnsi"/>
        </w:rPr>
      </w:pPr>
      <w:r w:rsidRPr="00A40E95">
        <w:rPr>
          <w:rFonts w:asciiTheme="minorHAnsi" w:hAnsiTheme="minorHAnsi" w:cstheme="minorHAnsi"/>
          <w:b/>
          <w:bCs/>
        </w:rPr>
        <w:t>9</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b/>
          <w:bCs/>
        </w:rPr>
        <w:t>Choice of Law; Jurisdiction and Venue</w:t>
      </w:r>
      <w:r w:rsidR="00AD6534">
        <w:rPr>
          <w:rFonts w:asciiTheme="minorHAnsi" w:hAnsiTheme="minorHAnsi" w:cstheme="minorHAnsi"/>
          <w:b/>
          <w:bCs/>
        </w:rPr>
        <w:t>.</w:t>
      </w:r>
    </w:p>
    <w:p w:rsidR="009505A4" w:rsidRPr="00A40E95" w:rsidRDefault="009505A4" w:rsidP="00E9532D">
      <w:pPr>
        <w:pStyle w:val="Default"/>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AD6534">
        <w:rPr>
          <w:rFonts w:asciiTheme="minorHAnsi" w:hAnsiTheme="minorHAnsi" w:cstheme="minorHAnsi"/>
          <w:b/>
        </w:rPr>
        <w:t>A</w:t>
      </w:r>
      <w:r w:rsidR="00A9648E" w:rsidRPr="00AD6534">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Choice of Law</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This Agreement and performance under it will be exclusively governed by the laws of the State of California without regard to its conflict of law provisions</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AD6534">
        <w:rPr>
          <w:rFonts w:asciiTheme="minorHAnsi" w:hAnsiTheme="minorHAnsi" w:cstheme="minorHAnsi"/>
          <w:b/>
        </w:rPr>
        <w:t>B</w:t>
      </w:r>
      <w:r w:rsidR="00A9648E" w:rsidRPr="00AD6534">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Jurisdiction and Venue</w:t>
      </w:r>
      <w:r w:rsidR="00A9648E" w:rsidRPr="00AD6534">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rPr>
        <w:t xml:space="preserve">Contractor irrevocably consents to the exclusive jurisdiction and venue of the state and federal </w:t>
      </w:r>
      <w:r w:rsidR="00075BBA" w:rsidRPr="00A40E95">
        <w:rPr>
          <w:rFonts w:asciiTheme="minorHAnsi" w:hAnsiTheme="minorHAnsi" w:cstheme="minorHAnsi"/>
        </w:rPr>
        <w:t>c</w:t>
      </w:r>
      <w:r w:rsidRPr="00A40E95">
        <w:rPr>
          <w:rFonts w:asciiTheme="minorHAnsi" w:hAnsiTheme="minorHAnsi" w:cstheme="minorHAnsi"/>
        </w:rPr>
        <w:t>ourts</w:t>
      </w:r>
      <w:r w:rsidR="00075BBA" w:rsidRPr="00A40E95">
        <w:rPr>
          <w:rFonts w:asciiTheme="minorHAnsi" w:hAnsiTheme="minorHAnsi" w:cstheme="minorHAnsi"/>
        </w:rPr>
        <w:t xml:space="preserve"> located in the County of San Luis Obispo</w:t>
      </w:r>
      <w:r w:rsidRPr="00A40E95">
        <w:rPr>
          <w:rFonts w:asciiTheme="minorHAnsi" w:hAnsiTheme="minorHAnsi" w:cstheme="minorHAnsi"/>
        </w:rPr>
        <w:t>, California in any legal action concerning or relating to this Agreement</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b/>
          <w:bCs/>
        </w:rPr>
      </w:pPr>
    </w:p>
    <w:p w:rsidR="009505A4" w:rsidRPr="00A40E95" w:rsidRDefault="00475180" w:rsidP="00E9532D">
      <w:pPr>
        <w:pStyle w:val="Default"/>
        <w:rPr>
          <w:rFonts w:asciiTheme="minorHAnsi" w:hAnsiTheme="minorHAnsi" w:cstheme="minorHAnsi"/>
        </w:rPr>
      </w:pPr>
      <w:r w:rsidRPr="00A40E95">
        <w:rPr>
          <w:rFonts w:asciiTheme="minorHAnsi" w:hAnsiTheme="minorHAnsi" w:cstheme="minorHAnsi"/>
          <w:b/>
          <w:bCs/>
        </w:rPr>
        <w:t>10</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b/>
          <w:bCs/>
        </w:rPr>
        <w:t>Certifications and Representations</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rPr>
        <w:t xml:space="preserve">Contractor’s signature on the cover page shall also serve as certification for the following paragraphs, </w:t>
      </w:r>
      <w:r w:rsidR="00CD4308">
        <w:rPr>
          <w:rFonts w:asciiTheme="minorHAnsi" w:hAnsiTheme="minorHAnsi" w:cstheme="minorHAnsi"/>
        </w:rPr>
        <w:t>10</w:t>
      </w:r>
      <w:r w:rsidR="00E572F9" w:rsidRPr="00A40E95">
        <w:rPr>
          <w:rFonts w:asciiTheme="minorHAnsi" w:hAnsiTheme="minorHAnsi" w:cstheme="minorHAnsi"/>
        </w:rPr>
        <w:t>.</w:t>
      </w:r>
      <w:r w:rsidR="009505A4" w:rsidRPr="00A40E95">
        <w:rPr>
          <w:rFonts w:asciiTheme="minorHAnsi" w:hAnsiTheme="minorHAnsi" w:cstheme="minorHAnsi"/>
        </w:rPr>
        <w:t>A-</w:t>
      </w:r>
      <w:r w:rsidR="00965B49" w:rsidRPr="00A40E95">
        <w:rPr>
          <w:rFonts w:asciiTheme="minorHAnsi" w:hAnsiTheme="minorHAnsi" w:cstheme="minorHAnsi"/>
        </w:rPr>
        <w:t>L</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8E281E">
        <w:rPr>
          <w:rFonts w:asciiTheme="minorHAnsi" w:hAnsiTheme="minorHAnsi" w:cstheme="minorHAnsi"/>
          <w:b/>
        </w:rPr>
        <w:t>A</w:t>
      </w:r>
      <w:r w:rsidR="00A9648E" w:rsidRPr="008E281E">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ADA Compliance</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Contractor certifies that it and its Subcontractors comply with applicable provisions of the Americans with Disabilities Act (“ADA”) of 1990 (42 U.S.C</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 xml:space="preserve">Sections 012101 </w:t>
      </w:r>
      <w:r w:rsidRPr="00A40E95">
        <w:rPr>
          <w:rFonts w:asciiTheme="minorHAnsi" w:hAnsiTheme="minorHAnsi" w:cstheme="minorHAnsi"/>
          <w:i/>
          <w:iCs/>
        </w:rPr>
        <w:t>et seq.</w:t>
      </w:r>
      <w:r w:rsidRPr="00A40E95">
        <w:rPr>
          <w:rFonts w:asciiTheme="minorHAnsi" w:hAnsiTheme="minorHAnsi" w:cstheme="minorHAnsi"/>
        </w:rPr>
        <w:t>), which prohibits discrimination on the basis of disability, as well as with all applicable regulations and guidelines issued pursuant to the ADA</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ind w:left="720"/>
        <w:rPr>
          <w:rFonts w:asciiTheme="minorHAnsi" w:hAnsiTheme="minorHAnsi" w:cstheme="minorHAnsi"/>
        </w:rPr>
      </w:pPr>
    </w:p>
    <w:p w:rsidR="003C6EED" w:rsidRDefault="009505A4" w:rsidP="00E9532D">
      <w:pPr>
        <w:pStyle w:val="Default"/>
        <w:ind w:left="720"/>
        <w:rPr>
          <w:rFonts w:asciiTheme="minorHAnsi" w:hAnsiTheme="minorHAnsi" w:cstheme="minorHAnsi"/>
          <w:i/>
          <w:iCs/>
        </w:rPr>
      </w:pPr>
      <w:r w:rsidRPr="008E281E">
        <w:rPr>
          <w:rFonts w:asciiTheme="minorHAnsi" w:hAnsiTheme="minorHAnsi" w:cstheme="minorHAnsi"/>
          <w:b/>
        </w:rPr>
        <w:t>B</w:t>
      </w:r>
      <w:r w:rsidR="00A9648E" w:rsidRPr="008E281E">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FEHA Compliance</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Contractor certifies that it and its Subcontractors comply with all applicable provisions of the Fair Employment and Housing Act, Calif</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Gov</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 xml:space="preserve">Code, § 12990 </w:t>
      </w:r>
      <w:r w:rsidRPr="00A40E95">
        <w:rPr>
          <w:rFonts w:asciiTheme="minorHAnsi" w:hAnsiTheme="minorHAnsi" w:cstheme="minorHAnsi"/>
          <w:i/>
          <w:iCs/>
        </w:rPr>
        <w:t>et seq.</w:t>
      </w:r>
      <w:r w:rsidRPr="00A40E95">
        <w:rPr>
          <w:rFonts w:asciiTheme="minorHAnsi" w:hAnsiTheme="minorHAnsi" w:cstheme="minorHAnsi"/>
        </w:rPr>
        <w:t>, and all applicable regulations promulgated under Calif</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 xml:space="preserve">Code of Regulations, title 2, § 7285 </w:t>
      </w:r>
      <w:r w:rsidRPr="00A40E95">
        <w:rPr>
          <w:rFonts w:asciiTheme="minorHAnsi" w:hAnsiTheme="minorHAnsi" w:cstheme="minorHAnsi"/>
          <w:i/>
          <w:iCs/>
        </w:rPr>
        <w:t>et seq</w:t>
      </w:r>
      <w:r w:rsidR="00A9648E" w:rsidRPr="00A40E95">
        <w:rPr>
          <w:rFonts w:asciiTheme="minorHAnsi" w:hAnsiTheme="minorHAnsi" w:cstheme="minorHAnsi"/>
          <w:i/>
          <w:iCs/>
        </w:rPr>
        <w:t>.</w:t>
      </w:r>
    </w:p>
    <w:p w:rsidR="009505A4" w:rsidRPr="00A40E95" w:rsidRDefault="00A9648E" w:rsidP="00E9532D">
      <w:pPr>
        <w:pStyle w:val="Default"/>
        <w:ind w:left="720"/>
        <w:rPr>
          <w:rFonts w:asciiTheme="minorHAnsi" w:hAnsiTheme="minorHAnsi" w:cstheme="minorHAnsi"/>
        </w:rPr>
      </w:pPr>
      <w:r>
        <w:rPr>
          <w:rFonts w:asciiTheme="minorHAnsi" w:hAnsiTheme="minorHAnsi" w:cstheme="minorHAnsi"/>
          <w:i/>
          <w:iCs/>
        </w:rPr>
        <w:t xml:space="preserve"> </w:t>
      </w:r>
    </w:p>
    <w:p w:rsidR="009505A4" w:rsidRPr="00A40E95" w:rsidRDefault="009505A4" w:rsidP="00E9532D">
      <w:pPr>
        <w:pStyle w:val="Default"/>
        <w:ind w:left="720"/>
        <w:rPr>
          <w:rFonts w:asciiTheme="minorHAnsi" w:hAnsiTheme="minorHAnsi" w:cstheme="minorHAnsi"/>
        </w:rPr>
      </w:pPr>
      <w:r w:rsidRPr="00A40E95">
        <w:rPr>
          <w:rFonts w:asciiTheme="minorHAnsi" w:hAnsiTheme="minorHAnsi" w:cstheme="minorHAnsi"/>
        </w:rPr>
        <w:t>Contractor certifies that it and its Subcontractors will not unlawfully discriminate against any employee or applicant for employment because of race, religion, color, national origin, ancestry, disability, marital status, age (over 40), sex, or sexual orientation</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will ensure that the evaluation and treatment of employees and applicants for employment are free of such discrimination</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A40E95">
        <w:rPr>
          <w:rFonts w:asciiTheme="minorHAnsi" w:hAnsiTheme="minorHAnsi" w:cstheme="minorHAnsi"/>
        </w:rPr>
        <w:t>Contractor certifies that it and its Subcontractors will not unlawfully harass, including sexually harass, any persons with whom Contractor or its Subcontractors interact in the performance of this Work</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and its Subcontractors will take all reasonable steps to prevent such harassment</w:t>
      </w:r>
      <w:r w:rsidR="00A9648E" w:rsidRPr="00A40E95">
        <w:rPr>
          <w:rFonts w:asciiTheme="minorHAnsi" w:hAnsiTheme="minorHAnsi" w:cstheme="minorHAnsi"/>
        </w:rPr>
        <w:t>.</w:t>
      </w:r>
      <w:r w:rsidR="00A9648E">
        <w:rPr>
          <w:rFonts w:asciiTheme="minorHAnsi" w:hAnsiTheme="minorHAnsi" w:cstheme="minorHAnsi"/>
        </w:rPr>
        <w:t xml:space="preserve"> </w:t>
      </w:r>
    </w:p>
    <w:p w:rsidR="00F278DF" w:rsidRPr="00A40E95" w:rsidRDefault="00F278DF" w:rsidP="00E9532D">
      <w:pPr>
        <w:pStyle w:val="Default"/>
        <w:ind w:left="720"/>
        <w:rPr>
          <w:rFonts w:asciiTheme="minorHAnsi" w:hAnsiTheme="minorHAnsi" w:cstheme="minorHAnsi"/>
        </w:rPr>
      </w:pPr>
    </w:p>
    <w:p w:rsidR="00B7764C" w:rsidRPr="00A40E95" w:rsidRDefault="009505A4" w:rsidP="00E9532D">
      <w:pPr>
        <w:pStyle w:val="Default"/>
        <w:ind w:left="720"/>
        <w:rPr>
          <w:rFonts w:asciiTheme="minorHAnsi" w:hAnsiTheme="minorHAnsi" w:cstheme="minorHAnsi"/>
        </w:rPr>
      </w:pPr>
      <w:r w:rsidRPr="008E281E">
        <w:rPr>
          <w:rFonts w:asciiTheme="minorHAnsi" w:hAnsiTheme="minorHAnsi" w:cstheme="minorHAnsi"/>
          <w:b/>
        </w:rPr>
        <w:t>C</w:t>
      </w:r>
      <w:r w:rsidR="00A9648E" w:rsidRPr="008E281E">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Drug-free Workplace</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Contractor certifies that it and its Subcontractors will provide a drug-free workplace as required by Calif</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Gov</w:t>
      </w:r>
      <w:r w:rsidR="00A9648E" w:rsidRPr="00A40E95">
        <w:rPr>
          <w:rFonts w:asciiTheme="minorHAnsi" w:hAnsiTheme="minorHAnsi" w:cstheme="minorHAnsi"/>
        </w:rPr>
        <w:t>.</w:t>
      </w:r>
      <w:r w:rsidR="00A9648E">
        <w:rPr>
          <w:rFonts w:asciiTheme="minorHAnsi" w:hAnsiTheme="minorHAnsi" w:cstheme="minorHAnsi"/>
        </w:rPr>
        <w:t xml:space="preserve"> </w:t>
      </w:r>
      <w:r w:rsidR="006777C5">
        <w:rPr>
          <w:rFonts w:asciiTheme="minorHAnsi" w:hAnsiTheme="minorHAnsi" w:cstheme="minorHAnsi"/>
        </w:rPr>
        <w:t>Code, § 8355–</w:t>
      </w:r>
      <w:r w:rsidRPr="00A40E95">
        <w:rPr>
          <w:rFonts w:asciiTheme="minorHAnsi" w:hAnsiTheme="minorHAnsi" w:cstheme="minorHAnsi"/>
        </w:rPr>
        <w:t>8357</w:t>
      </w:r>
      <w:r w:rsidR="00A9648E" w:rsidRPr="00A40E95">
        <w:rPr>
          <w:rFonts w:asciiTheme="minorHAnsi" w:hAnsiTheme="minorHAnsi" w:cstheme="minorHAnsi"/>
        </w:rPr>
        <w:t>.</w:t>
      </w:r>
      <w:r w:rsidR="00A9648E">
        <w:rPr>
          <w:rFonts w:asciiTheme="minorHAnsi" w:hAnsiTheme="minorHAnsi" w:cstheme="minorHAnsi"/>
        </w:rPr>
        <w:t xml:space="preserve"> </w:t>
      </w:r>
    </w:p>
    <w:p w:rsidR="00F278DF" w:rsidRPr="00A40E95" w:rsidRDefault="00F278DF" w:rsidP="00E9532D">
      <w:pPr>
        <w:pStyle w:val="Default"/>
        <w:ind w:left="720"/>
        <w:rPr>
          <w:rFonts w:asciiTheme="minorHAnsi" w:hAnsiTheme="minorHAnsi" w:cstheme="minorHAnsi"/>
        </w:rPr>
      </w:pPr>
    </w:p>
    <w:p w:rsidR="00B7764C" w:rsidRPr="00A40E95" w:rsidRDefault="00B7764C" w:rsidP="00E9532D">
      <w:pPr>
        <w:pStyle w:val="Default"/>
        <w:ind w:left="720"/>
        <w:rPr>
          <w:rFonts w:asciiTheme="minorHAnsi" w:hAnsiTheme="minorHAnsi" w:cstheme="minorHAnsi"/>
        </w:rPr>
      </w:pPr>
      <w:r w:rsidRPr="008E281E">
        <w:rPr>
          <w:rFonts w:asciiTheme="minorHAnsi" w:hAnsiTheme="minorHAnsi" w:cstheme="minorHAnsi"/>
          <w:b/>
        </w:rPr>
        <w:t>D</w:t>
      </w:r>
      <w:r w:rsidR="00A9648E" w:rsidRPr="008E281E">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Labor/Collective Bargaining</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Contractor certifies that it and its Subcontractors will provide notice of their obligations under the foregoing provisions to labor organizations with which it or they have collective bargaining agreements, prior to execution of this Agreement</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720"/>
        <w:rPr>
          <w:rFonts w:asciiTheme="minorHAnsi" w:hAnsiTheme="minorHAnsi" w:cstheme="minorHAnsi"/>
        </w:rPr>
      </w:pPr>
    </w:p>
    <w:p w:rsidR="00B7764C" w:rsidRPr="00A40E95" w:rsidRDefault="00B7764C" w:rsidP="00E9532D">
      <w:pPr>
        <w:pStyle w:val="Default"/>
        <w:ind w:left="720"/>
        <w:rPr>
          <w:rFonts w:asciiTheme="minorHAnsi" w:hAnsiTheme="minorHAnsi" w:cstheme="minorHAnsi"/>
        </w:rPr>
      </w:pPr>
      <w:r w:rsidRPr="008E281E">
        <w:rPr>
          <w:rFonts w:asciiTheme="minorHAnsi" w:hAnsiTheme="minorHAnsi" w:cstheme="minorHAnsi"/>
          <w:b/>
        </w:rPr>
        <w:t>E</w:t>
      </w:r>
      <w:r w:rsidR="00A9648E" w:rsidRPr="008E281E">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National Labor Relations Board (NLRB) Certification</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Contractor certifies that, within the immediately preceding two-year period, no more than one final, unappealable finding of contempt of Court by a federal Court has been issued against Contractor because of Contractor's failure to comply with an order of the National Labor Relations Board</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720"/>
        <w:rPr>
          <w:rFonts w:asciiTheme="minorHAnsi" w:hAnsiTheme="minorHAnsi" w:cstheme="minorHAnsi"/>
        </w:rPr>
      </w:pPr>
    </w:p>
    <w:p w:rsidR="00B7764C" w:rsidRPr="00A40E95" w:rsidRDefault="00B7764C" w:rsidP="00E9532D">
      <w:pPr>
        <w:pStyle w:val="Default"/>
        <w:ind w:left="720"/>
        <w:rPr>
          <w:rFonts w:asciiTheme="minorHAnsi" w:hAnsiTheme="minorHAnsi" w:cstheme="minorHAnsi"/>
        </w:rPr>
      </w:pPr>
      <w:r w:rsidRPr="008E281E">
        <w:rPr>
          <w:rFonts w:asciiTheme="minorHAnsi" w:hAnsiTheme="minorHAnsi" w:cstheme="minorHAnsi"/>
          <w:b/>
        </w:rPr>
        <w:t>F</w:t>
      </w:r>
      <w:r w:rsidR="00A9648E" w:rsidRPr="008E281E">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Prohibition Against Hiring Court Employees</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 xml:space="preserve">Contractor certifies and will require all Subcontractors to certify to the following: </w:t>
      </w:r>
    </w:p>
    <w:p w:rsidR="00B7764C" w:rsidRPr="00A40E95" w:rsidRDefault="00B7764C" w:rsidP="00E9532D">
      <w:pPr>
        <w:pStyle w:val="Default"/>
        <w:ind w:left="720"/>
        <w:rPr>
          <w:rFonts w:asciiTheme="minorHAnsi" w:hAnsiTheme="minorHAnsi" w:cstheme="minorHAnsi"/>
        </w:rPr>
      </w:pPr>
    </w:p>
    <w:p w:rsidR="00B7764C" w:rsidRPr="00A40E95" w:rsidRDefault="00B7764C" w:rsidP="006777C5">
      <w:pPr>
        <w:pStyle w:val="Default"/>
        <w:ind w:left="1440" w:right="720"/>
        <w:rPr>
          <w:rFonts w:asciiTheme="minorHAnsi" w:hAnsiTheme="minorHAnsi" w:cstheme="minorHAnsi"/>
        </w:rPr>
      </w:pPr>
      <w:r w:rsidRPr="00A40E95">
        <w:rPr>
          <w:rFonts w:asciiTheme="minorHAnsi" w:hAnsiTheme="minorHAnsi" w:cstheme="minorHAnsi"/>
        </w:rPr>
        <w:t xml:space="preserve">“Former Court employees will not be offered employment position for two years from the date of separation, if that employee participated in the decision-making process relevant to the Agreement, or for one year from the date of separation if that employee was in a policy-making position in the same general subject area as the proposed Agreement, within the prior twelve-month period of Court employment.” </w:t>
      </w:r>
    </w:p>
    <w:p w:rsidR="00965B49" w:rsidRPr="00A40E95" w:rsidRDefault="00965B49" w:rsidP="00E9532D">
      <w:pPr>
        <w:pStyle w:val="Default"/>
        <w:ind w:left="1440"/>
        <w:rPr>
          <w:rFonts w:asciiTheme="minorHAnsi" w:hAnsiTheme="minorHAnsi" w:cstheme="minorHAnsi"/>
        </w:rPr>
      </w:pPr>
    </w:p>
    <w:p w:rsidR="00965B49" w:rsidRPr="00A40E95" w:rsidRDefault="00965B49" w:rsidP="00E9532D">
      <w:pPr>
        <w:pStyle w:val="Default"/>
        <w:ind w:left="720"/>
        <w:rPr>
          <w:rFonts w:asciiTheme="minorHAnsi" w:hAnsiTheme="minorHAnsi" w:cstheme="minorHAnsi"/>
        </w:rPr>
      </w:pPr>
      <w:r w:rsidRPr="00A40E95">
        <w:rPr>
          <w:rFonts w:asciiTheme="minorHAnsi" w:hAnsiTheme="minorHAnsi" w:cstheme="minorHAnsi"/>
          <w:b/>
        </w:rPr>
        <w:t>G</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rPr>
        <w:t>No Interference with Other Contracts</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rPr>
        <w:t>Contractor certifies that to the best of Contractor’s knowledge, this Agreement does not create a conflict of interest or default under any of Contractor’s other contracts.</w:t>
      </w:r>
    </w:p>
    <w:p w:rsidR="00965B49" w:rsidRPr="00A40E95" w:rsidRDefault="00965B49" w:rsidP="00E9532D">
      <w:pPr>
        <w:pStyle w:val="Default"/>
        <w:ind w:left="720"/>
        <w:rPr>
          <w:rFonts w:asciiTheme="minorHAnsi" w:hAnsiTheme="minorHAnsi" w:cstheme="minorHAnsi"/>
        </w:rPr>
      </w:pPr>
    </w:p>
    <w:p w:rsidR="00965B49" w:rsidRPr="00A40E95" w:rsidRDefault="00965B49" w:rsidP="00E9532D">
      <w:pPr>
        <w:pStyle w:val="Default"/>
        <w:ind w:left="720"/>
        <w:rPr>
          <w:rFonts w:asciiTheme="minorHAnsi" w:hAnsiTheme="minorHAnsi" w:cstheme="minorHAnsi"/>
        </w:rPr>
      </w:pPr>
      <w:r w:rsidRPr="00A40E95">
        <w:rPr>
          <w:rFonts w:asciiTheme="minorHAnsi" w:hAnsiTheme="minorHAnsi" w:cstheme="minorHAnsi"/>
          <w:b/>
        </w:rPr>
        <w:t>H</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rPr>
        <w:t>No Litigation</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rPr>
        <w:t>Contractor certifies that 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w:t>
      </w:r>
    </w:p>
    <w:p w:rsidR="00965B49" w:rsidRPr="00A40E95" w:rsidRDefault="00965B49" w:rsidP="00E9532D">
      <w:pPr>
        <w:pStyle w:val="Default"/>
        <w:ind w:left="720"/>
        <w:rPr>
          <w:rFonts w:asciiTheme="minorHAnsi" w:hAnsiTheme="minorHAnsi" w:cstheme="minorHAnsi"/>
        </w:rPr>
      </w:pPr>
    </w:p>
    <w:p w:rsidR="00965B49" w:rsidRPr="00A40E95" w:rsidRDefault="008E281E" w:rsidP="00E9532D">
      <w:pPr>
        <w:pStyle w:val="Default"/>
        <w:ind w:left="720"/>
        <w:rPr>
          <w:rFonts w:asciiTheme="minorHAnsi" w:hAnsiTheme="minorHAnsi" w:cstheme="minorHAnsi"/>
        </w:rPr>
      </w:pPr>
      <w:r>
        <w:rPr>
          <w:rFonts w:asciiTheme="minorHAnsi" w:hAnsiTheme="minorHAnsi" w:cstheme="minorHAnsi"/>
          <w:b/>
        </w:rPr>
        <w:t>I</w:t>
      </w:r>
      <w:r w:rsidR="00A9648E">
        <w:rPr>
          <w:rFonts w:asciiTheme="minorHAnsi" w:hAnsiTheme="minorHAnsi" w:cstheme="minorHAnsi"/>
          <w:b/>
        </w:rPr>
        <w:t xml:space="preserve">. </w:t>
      </w:r>
      <w:r w:rsidR="00965B49" w:rsidRPr="00A40E95">
        <w:rPr>
          <w:rFonts w:asciiTheme="minorHAnsi" w:hAnsiTheme="minorHAnsi" w:cstheme="minorHAnsi"/>
          <w:b/>
        </w:rPr>
        <w:t>Domestic Partners; Spouses; Gender Discrimination</w:t>
      </w:r>
      <w:r w:rsidR="00A9648E" w:rsidRPr="00A40E95">
        <w:rPr>
          <w:rFonts w:asciiTheme="minorHAnsi" w:hAnsiTheme="minorHAnsi" w:cstheme="minorHAnsi"/>
          <w:b/>
        </w:rPr>
        <w:t>.</w:t>
      </w:r>
      <w:r w:rsidR="00A9648E">
        <w:rPr>
          <w:rFonts w:asciiTheme="minorHAnsi" w:hAnsiTheme="minorHAnsi" w:cstheme="minorHAnsi"/>
          <w:b/>
        </w:rPr>
        <w:t xml:space="preserve"> </w:t>
      </w:r>
      <w:r w:rsidR="00965B49" w:rsidRPr="00A40E95">
        <w:rPr>
          <w:rFonts w:asciiTheme="minorHAnsi" w:hAnsiTheme="minorHAnsi" w:cstheme="minorHAnsi"/>
          <w:bCs/>
        </w:rPr>
        <w:t>If the Contract Amount is $100,000 or more:</w:t>
      </w:r>
      <w:r w:rsidR="00965B49" w:rsidRPr="00A40E95">
        <w:rPr>
          <w:rFonts w:asciiTheme="minorHAnsi" w:hAnsiTheme="minorHAnsi" w:cstheme="minorHAnsi"/>
          <w:color w:val="FF0000"/>
        </w:rPr>
        <w:t xml:space="preserve"> </w:t>
      </w:r>
      <w:r w:rsidR="00965B49" w:rsidRPr="00A40E95">
        <w:rPr>
          <w:rFonts w:asciiTheme="minorHAnsi" w:hAnsiTheme="minorHAnsi" w:cstheme="minorHAnsi"/>
        </w:rPr>
        <w:t>Contractor certifies that it is in compliance with PCC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r w:rsidR="00A9648E" w:rsidRPr="00A40E95">
        <w:rPr>
          <w:rFonts w:asciiTheme="minorHAnsi" w:hAnsiTheme="minorHAnsi" w:cstheme="minorHAnsi"/>
        </w:rPr>
        <w:t>.</w:t>
      </w:r>
      <w:r w:rsidR="00A9648E">
        <w:rPr>
          <w:rFonts w:asciiTheme="minorHAnsi" w:hAnsiTheme="minorHAnsi" w:cstheme="minorHAnsi"/>
        </w:rPr>
        <w:t xml:space="preserve"> </w:t>
      </w:r>
    </w:p>
    <w:p w:rsidR="00965B49" w:rsidRPr="00A40E95" w:rsidRDefault="00965B49" w:rsidP="00E9532D">
      <w:pPr>
        <w:pStyle w:val="Default"/>
        <w:ind w:left="720"/>
        <w:rPr>
          <w:rFonts w:asciiTheme="minorHAnsi" w:hAnsiTheme="minorHAnsi" w:cstheme="minorHAnsi"/>
        </w:rPr>
      </w:pPr>
    </w:p>
    <w:p w:rsidR="00965B49" w:rsidRPr="00A40E95" w:rsidRDefault="008E281E" w:rsidP="00E9532D">
      <w:pPr>
        <w:pStyle w:val="Default"/>
        <w:ind w:left="720"/>
        <w:rPr>
          <w:rFonts w:asciiTheme="minorHAnsi" w:hAnsiTheme="minorHAnsi" w:cstheme="minorHAnsi"/>
        </w:rPr>
      </w:pPr>
      <w:r>
        <w:rPr>
          <w:rFonts w:asciiTheme="minorHAnsi" w:hAnsiTheme="minorHAnsi" w:cstheme="minorHAnsi"/>
          <w:b/>
        </w:rPr>
        <w:t>J</w:t>
      </w:r>
      <w:r w:rsidR="00A9648E">
        <w:rPr>
          <w:rFonts w:asciiTheme="minorHAnsi" w:hAnsiTheme="minorHAnsi" w:cstheme="minorHAnsi"/>
          <w:b/>
        </w:rPr>
        <w:t xml:space="preserve">. </w:t>
      </w:r>
      <w:r w:rsidR="00965B49" w:rsidRPr="00A40E95">
        <w:rPr>
          <w:rFonts w:asciiTheme="minorHAnsi" w:hAnsiTheme="minorHAnsi" w:cstheme="minorHAnsi"/>
          <w:b/>
        </w:rPr>
        <w:t>Expatriate Corporation</w:t>
      </w:r>
      <w:r w:rsidR="00A9648E" w:rsidRPr="00A40E95">
        <w:rPr>
          <w:rFonts w:asciiTheme="minorHAnsi" w:hAnsiTheme="minorHAnsi" w:cstheme="minorHAnsi"/>
          <w:b/>
        </w:rPr>
        <w:t>.</w:t>
      </w:r>
      <w:r w:rsidR="00A9648E">
        <w:rPr>
          <w:rFonts w:asciiTheme="minorHAnsi" w:hAnsiTheme="minorHAnsi" w:cstheme="minorHAnsi"/>
          <w:b/>
        </w:rPr>
        <w:t xml:space="preserve"> </w:t>
      </w:r>
      <w:r w:rsidR="00965B49" w:rsidRPr="00A40E95">
        <w:rPr>
          <w:rFonts w:asciiTheme="minorHAnsi" w:hAnsiTheme="minorHAnsi" w:cstheme="minorHAnsi"/>
        </w:rPr>
        <w:t>Contractor certifies that it is not an expatriate corporation or subsidiary of an expatriate corporation within the meaning of PCC 10286.1, and is eligible to contract with the Court</w:t>
      </w:r>
      <w:r w:rsidR="00A9648E" w:rsidRPr="00A40E95">
        <w:rPr>
          <w:rFonts w:asciiTheme="minorHAnsi" w:hAnsiTheme="minorHAnsi" w:cstheme="minorHAnsi"/>
        </w:rPr>
        <w:t>.</w:t>
      </w:r>
      <w:r w:rsidR="00A9648E">
        <w:rPr>
          <w:rFonts w:asciiTheme="minorHAnsi" w:hAnsiTheme="minorHAnsi" w:cstheme="minorHAnsi"/>
        </w:rPr>
        <w:t xml:space="preserve"> </w:t>
      </w:r>
      <w:r w:rsidR="00965B49" w:rsidRPr="00A40E95">
        <w:rPr>
          <w:rFonts w:asciiTheme="minorHAnsi" w:hAnsiTheme="minorHAnsi" w:cstheme="minorHAnsi"/>
        </w:rPr>
        <w:t>(Expatriate corporations are certain foreign incorporated entities that are publicly traded in the United States</w:t>
      </w:r>
      <w:r w:rsidR="00A9648E" w:rsidRPr="00A40E95">
        <w:rPr>
          <w:rFonts w:asciiTheme="minorHAnsi" w:hAnsiTheme="minorHAnsi" w:cstheme="minorHAnsi"/>
        </w:rPr>
        <w:t>.</w:t>
      </w:r>
      <w:r w:rsidR="00A9648E">
        <w:rPr>
          <w:rFonts w:asciiTheme="minorHAnsi" w:hAnsiTheme="minorHAnsi" w:cstheme="minorHAnsi"/>
        </w:rPr>
        <w:t xml:space="preserve"> </w:t>
      </w:r>
      <w:r w:rsidR="00965B49" w:rsidRPr="00A40E95">
        <w:rPr>
          <w:rFonts w:asciiTheme="minorHAnsi" w:hAnsiTheme="minorHAnsi" w:cstheme="minorHAnsi"/>
        </w:rPr>
        <w:t>For additional information, see PCC 10286.1.)</w:t>
      </w:r>
    </w:p>
    <w:p w:rsidR="00965B49" w:rsidRPr="00A40E95" w:rsidRDefault="00965B49" w:rsidP="00E9532D">
      <w:pPr>
        <w:pStyle w:val="Default"/>
        <w:ind w:left="720"/>
        <w:rPr>
          <w:rFonts w:asciiTheme="minorHAnsi" w:hAnsiTheme="minorHAnsi" w:cstheme="minorHAnsi"/>
        </w:rPr>
      </w:pPr>
    </w:p>
    <w:p w:rsidR="00965B49" w:rsidRPr="00A40E95" w:rsidRDefault="00965B49" w:rsidP="00E9532D">
      <w:pPr>
        <w:pStyle w:val="Default"/>
        <w:ind w:left="720"/>
        <w:rPr>
          <w:rFonts w:asciiTheme="minorHAnsi" w:hAnsiTheme="minorHAnsi" w:cstheme="minorHAnsi"/>
        </w:rPr>
      </w:pPr>
      <w:r w:rsidRPr="008E281E">
        <w:rPr>
          <w:rFonts w:asciiTheme="minorHAnsi" w:hAnsiTheme="minorHAnsi" w:cstheme="minorHAnsi"/>
          <w:b/>
        </w:rPr>
        <w:t>K</w:t>
      </w:r>
      <w:r w:rsidR="00A9648E" w:rsidRPr="008E281E">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rPr>
        <w:t>Sweatfree Code of Conduct</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rPr>
        <w:t>If this Agreement provides for furnishing equipment, materials, or supplies (except related to the provision of public works), or for the laundering of apparel, garments or corresponding accessories:</w:t>
      </w:r>
    </w:p>
    <w:p w:rsidR="00965B49" w:rsidRPr="00A40E95" w:rsidRDefault="00965B49" w:rsidP="00E9532D">
      <w:pPr>
        <w:pStyle w:val="Default"/>
        <w:ind w:left="720"/>
        <w:rPr>
          <w:rFonts w:asciiTheme="minorHAnsi" w:hAnsiTheme="minorHAnsi" w:cstheme="minorHAnsi"/>
        </w:rPr>
      </w:pPr>
    </w:p>
    <w:p w:rsidR="00965B49" w:rsidRPr="00A40E95" w:rsidRDefault="00792B52" w:rsidP="00E9532D">
      <w:pPr>
        <w:pStyle w:val="Default"/>
        <w:ind w:left="1440"/>
        <w:rPr>
          <w:rFonts w:asciiTheme="minorHAnsi" w:hAnsiTheme="minorHAnsi" w:cstheme="minorHAnsi"/>
        </w:rPr>
      </w:pPr>
      <w:r>
        <w:rPr>
          <w:rFonts w:asciiTheme="minorHAnsi" w:hAnsiTheme="minorHAnsi" w:cstheme="minorHAnsi"/>
        </w:rPr>
        <w:t>a</w:t>
      </w:r>
      <w:r w:rsidR="004C6737">
        <w:rPr>
          <w:rFonts w:asciiTheme="minorHAnsi" w:hAnsiTheme="minorHAnsi" w:cstheme="minorHAnsi"/>
        </w:rPr>
        <w:t>)</w:t>
      </w:r>
      <w:r w:rsidR="00E2174C">
        <w:rPr>
          <w:rFonts w:asciiTheme="minorHAnsi" w:hAnsiTheme="minorHAnsi" w:cstheme="minorHAnsi"/>
        </w:rPr>
        <w:t xml:space="preserve"> </w:t>
      </w:r>
      <w:r w:rsidR="00965B49" w:rsidRPr="00A40E95">
        <w:rPr>
          <w:rFonts w:asciiTheme="minorHAnsi" w:hAnsiTheme="minorHAnsi" w:cstheme="minorHAnsi"/>
        </w:rPr>
        <w:t>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w:t>
      </w:r>
      <w:r w:rsidR="00A9648E" w:rsidRPr="00A40E95">
        <w:rPr>
          <w:rFonts w:asciiTheme="minorHAnsi" w:hAnsiTheme="minorHAnsi" w:cstheme="minorHAnsi"/>
        </w:rPr>
        <w:t>.</w:t>
      </w:r>
      <w:r w:rsidR="00A9648E">
        <w:rPr>
          <w:rFonts w:asciiTheme="minorHAnsi" w:hAnsiTheme="minorHAnsi" w:cstheme="minorHAnsi"/>
        </w:rPr>
        <w:t xml:space="preserve"> </w:t>
      </w:r>
      <w:r w:rsidR="00965B49" w:rsidRPr="00A40E95">
        <w:rPr>
          <w:rFonts w:asciiTheme="minorHAnsi" w:hAnsiTheme="minorHAnsi" w:cstheme="minorHAnsi"/>
        </w:rPr>
        <w:t>Contractor further declares under penalty of perjury that it adheres to the Sweatfree Code of Conduct as set forth on the California Department of Industrial Relations website located at www.dir.ca.gov, and PCC 6108.</w:t>
      </w:r>
    </w:p>
    <w:p w:rsidR="00965B49" w:rsidRPr="00A40E95" w:rsidRDefault="00965B49" w:rsidP="00E9532D">
      <w:pPr>
        <w:pStyle w:val="Default"/>
        <w:ind w:left="1440"/>
        <w:rPr>
          <w:rFonts w:asciiTheme="minorHAnsi" w:hAnsiTheme="minorHAnsi" w:cstheme="minorHAnsi"/>
        </w:rPr>
      </w:pPr>
    </w:p>
    <w:p w:rsidR="00965B49" w:rsidRPr="00A40E95" w:rsidRDefault="00792B52" w:rsidP="00E9532D">
      <w:pPr>
        <w:pStyle w:val="Default"/>
        <w:ind w:left="1440"/>
        <w:rPr>
          <w:rFonts w:asciiTheme="minorHAnsi" w:hAnsiTheme="minorHAnsi" w:cstheme="minorHAnsi"/>
        </w:rPr>
      </w:pPr>
      <w:r>
        <w:rPr>
          <w:rFonts w:asciiTheme="minorHAnsi" w:hAnsiTheme="minorHAnsi" w:cstheme="minorHAnsi"/>
        </w:rPr>
        <w:t>b</w:t>
      </w:r>
      <w:r w:rsidR="004C6737">
        <w:rPr>
          <w:rFonts w:asciiTheme="minorHAnsi" w:hAnsiTheme="minorHAnsi" w:cstheme="minorHAnsi"/>
        </w:rPr>
        <w:t>)</w:t>
      </w:r>
      <w:r w:rsidR="00E2174C">
        <w:rPr>
          <w:rFonts w:asciiTheme="minorHAnsi" w:hAnsiTheme="minorHAnsi" w:cstheme="minorHAnsi"/>
        </w:rPr>
        <w:t xml:space="preserve"> </w:t>
      </w:r>
      <w:r w:rsidR="00965B49" w:rsidRPr="00A40E95">
        <w:rPr>
          <w:rFonts w:asciiTheme="minorHAnsi" w:hAnsiTheme="minorHAnsi" w:cstheme="minorHAnsi"/>
        </w:rPr>
        <w:t>Contractor cooperates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965B49" w:rsidRPr="00A40E95" w:rsidRDefault="00965B49" w:rsidP="00E9532D">
      <w:pPr>
        <w:pStyle w:val="Default"/>
        <w:ind w:left="720"/>
        <w:rPr>
          <w:rFonts w:asciiTheme="minorHAnsi" w:hAnsiTheme="minorHAnsi" w:cstheme="minorHAnsi"/>
        </w:rPr>
      </w:pPr>
    </w:p>
    <w:p w:rsidR="00965B49" w:rsidRPr="00A40E95" w:rsidRDefault="00965B49" w:rsidP="008E281E">
      <w:pPr>
        <w:pStyle w:val="Default"/>
        <w:keepNext/>
        <w:ind w:left="720"/>
        <w:rPr>
          <w:rFonts w:asciiTheme="minorHAnsi" w:hAnsiTheme="minorHAnsi" w:cstheme="minorHAnsi"/>
        </w:rPr>
      </w:pPr>
      <w:r w:rsidRPr="008E281E">
        <w:rPr>
          <w:rFonts w:asciiTheme="minorHAnsi" w:hAnsiTheme="minorHAnsi" w:cstheme="minorHAnsi"/>
          <w:b/>
        </w:rPr>
        <w:t>L</w:t>
      </w:r>
      <w:r w:rsidR="00A9648E" w:rsidRPr="008E281E">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rPr>
        <w:t>Child Support Compliance Act</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rPr>
        <w:t>If the Contract Amount is greater than $100,000:</w:t>
      </w:r>
      <w:r w:rsidR="00E2174C">
        <w:rPr>
          <w:rFonts w:asciiTheme="minorHAnsi" w:hAnsiTheme="minorHAnsi" w:cstheme="minorHAnsi"/>
        </w:rPr>
        <w:t xml:space="preserve"> </w:t>
      </w:r>
    </w:p>
    <w:p w:rsidR="00965B49" w:rsidRPr="00A40E95" w:rsidRDefault="00965B49" w:rsidP="008E281E">
      <w:pPr>
        <w:pStyle w:val="Default"/>
        <w:keepNext/>
        <w:ind w:left="720"/>
        <w:rPr>
          <w:rFonts w:asciiTheme="minorHAnsi" w:hAnsiTheme="minorHAnsi" w:cstheme="minorHAnsi"/>
        </w:rPr>
      </w:pPr>
    </w:p>
    <w:p w:rsidR="00965B49" w:rsidRPr="00A40E95" w:rsidRDefault="00F37806" w:rsidP="008E281E">
      <w:pPr>
        <w:pStyle w:val="Default"/>
        <w:keepNext/>
        <w:ind w:left="1440"/>
        <w:rPr>
          <w:rFonts w:asciiTheme="minorHAnsi" w:hAnsiTheme="minorHAnsi" w:cstheme="minorHAnsi"/>
        </w:rPr>
      </w:pPr>
      <w:r>
        <w:rPr>
          <w:rFonts w:asciiTheme="minorHAnsi" w:hAnsiTheme="minorHAnsi" w:cstheme="minorHAnsi"/>
        </w:rPr>
        <w:t>a</w:t>
      </w:r>
      <w:r w:rsidR="004C6737">
        <w:rPr>
          <w:rFonts w:asciiTheme="minorHAnsi" w:hAnsiTheme="minorHAnsi" w:cstheme="minorHAnsi"/>
        </w:rPr>
        <w:t>)</w:t>
      </w:r>
      <w:r w:rsidR="00E2174C">
        <w:rPr>
          <w:rFonts w:asciiTheme="minorHAnsi" w:hAnsiTheme="minorHAnsi" w:cstheme="minorHAnsi"/>
        </w:rPr>
        <w:t xml:space="preserve"> </w:t>
      </w:r>
      <w:r w:rsidR="00965B49" w:rsidRPr="00A40E95">
        <w:rPr>
          <w:rFonts w:asciiTheme="minorHAnsi" w:hAnsiTheme="minorHAnsi" w:cstheme="minorHAnsi"/>
        </w:rPr>
        <w:t>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965B49" w:rsidRPr="00A40E95" w:rsidRDefault="00965B49" w:rsidP="00E9532D">
      <w:pPr>
        <w:pStyle w:val="Default"/>
        <w:ind w:left="1440"/>
        <w:rPr>
          <w:rFonts w:asciiTheme="minorHAnsi" w:hAnsiTheme="minorHAnsi" w:cstheme="minorHAnsi"/>
        </w:rPr>
      </w:pPr>
    </w:p>
    <w:p w:rsidR="00965B49" w:rsidRPr="00A40E95" w:rsidRDefault="00F37806" w:rsidP="00E9532D">
      <w:pPr>
        <w:pStyle w:val="Default"/>
        <w:ind w:left="1440"/>
        <w:rPr>
          <w:rFonts w:asciiTheme="minorHAnsi" w:hAnsiTheme="minorHAnsi" w:cstheme="minorHAnsi"/>
        </w:rPr>
      </w:pPr>
      <w:r>
        <w:rPr>
          <w:rFonts w:asciiTheme="minorHAnsi" w:hAnsiTheme="minorHAnsi" w:cstheme="minorHAnsi"/>
        </w:rPr>
        <w:t>b</w:t>
      </w:r>
      <w:r w:rsidR="004C6737">
        <w:rPr>
          <w:rFonts w:asciiTheme="minorHAnsi" w:hAnsiTheme="minorHAnsi" w:cstheme="minorHAnsi"/>
        </w:rPr>
        <w:t>)</w:t>
      </w:r>
      <w:r w:rsidR="00E2174C">
        <w:rPr>
          <w:rFonts w:asciiTheme="minorHAnsi" w:hAnsiTheme="minorHAnsi" w:cstheme="minorHAnsi"/>
        </w:rPr>
        <w:t xml:space="preserve"> </w:t>
      </w:r>
      <w:r w:rsidR="00965B49" w:rsidRPr="00A40E95">
        <w:rPr>
          <w:rFonts w:asciiTheme="minorHAnsi" w:hAnsiTheme="minorHAnsi" w:cstheme="minorHAnsi"/>
        </w:rPr>
        <w:t>Contractor, to the best of its knowledge, is fully complying with the earnings assignment orders of all employees and is providing the names of all new employees to the New Hire Registry maintained by the California Employment Development Department.</w:t>
      </w:r>
    </w:p>
    <w:p w:rsidR="00B7764C" w:rsidRPr="00A40E95" w:rsidRDefault="00B7764C" w:rsidP="00E9532D">
      <w:pPr>
        <w:pStyle w:val="Default"/>
        <w:rPr>
          <w:rFonts w:asciiTheme="minorHAnsi" w:hAnsiTheme="minorHAnsi" w:cstheme="minorHAnsi"/>
          <w:b/>
          <w:bCs/>
        </w:rPr>
      </w:pPr>
    </w:p>
    <w:p w:rsidR="009505A4" w:rsidRPr="00A40E95" w:rsidRDefault="00D55BF0" w:rsidP="00E9532D">
      <w:pPr>
        <w:pStyle w:val="Default"/>
        <w:rPr>
          <w:rFonts w:asciiTheme="minorHAnsi" w:hAnsiTheme="minorHAnsi" w:cstheme="minorHAnsi"/>
        </w:rPr>
      </w:pPr>
      <w:r w:rsidRPr="00A40E95">
        <w:rPr>
          <w:rFonts w:asciiTheme="minorHAnsi" w:hAnsiTheme="minorHAnsi" w:cstheme="minorHAnsi"/>
          <w:b/>
          <w:bCs/>
        </w:rPr>
        <w:t>11</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b/>
          <w:bCs/>
        </w:rPr>
        <w:t>Conflict of Interest; Prohibition Against Gratuities</w:t>
      </w:r>
      <w:r w:rsidR="00792B52">
        <w:rPr>
          <w:rFonts w:asciiTheme="minorHAnsi" w:hAnsiTheme="minorHAnsi" w:cstheme="minorHAnsi"/>
          <w:b/>
          <w:bCs/>
        </w:rPr>
        <w:t>.</w:t>
      </w:r>
    </w:p>
    <w:p w:rsidR="00B7764C" w:rsidRPr="00A40E95" w:rsidRDefault="00B7764C" w:rsidP="00E9532D">
      <w:pPr>
        <w:pStyle w:val="Default"/>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792B52">
        <w:rPr>
          <w:rFonts w:asciiTheme="minorHAnsi" w:hAnsiTheme="minorHAnsi" w:cstheme="minorHAnsi"/>
          <w:b/>
        </w:rPr>
        <w:t>A</w:t>
      </w:r>
      <w:r w:rsidR="00A9648E" w:rsidRPr="00792B52">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Conflict of Interest</w:t>
      </w:r>
      <w:r w:rsidR="00A9648E" w:rsidRPr="00A40E95">
        <w:rPr>
          <w:rFonts w:asciiTheme="minorHAnsi" w:hAnsiTheme="minorHAnsi" w:cstheme="minorHAnsi"/>
          <w:b/>
          <w:bCs/>
        </w:rPr>
        <w:t>.</w:t>
      </w:r>
      <w:r w:rsidR="00A9648E">
        <w:rPr>
          <w:rFonts w:asciiTheme="minorHAnsi" w:hAnsiTheme="minorHAnsi" w:cstheme="minorHAnsi"/>
          <w:b/>
          <w:bCs/>
        </w:rPr>
        <w:t xml:space="preserve"> </w:t>
      </w:r>
    </w:p>
    <w:p w:rsidR="00B7764C" w:rsidRPr="00A40E95" w:rsidRDefault="00B7764C" w:rsidP="00E9532D">
      <w:pPr>
        <w:pStyle w:val="Default"/>
        <w:ind w:left="720"/>
        <w:rPr>
          <w:rFonts w:asciiTheme="minorHAnsi" w:hAnsiTheme="minorHAnsi" w:cstheme="minorHAnsi"/>
        </w:rPr>
      </w:pPr>
    </w:p>
    <w:p w:rsidR="009505A4" w:rsidRPr="00A40E95" w:rsidRDefault="009505A4" w:rsidP="00E9532D">
      <w:pPr>
        <w:pStyle w:val="Default"/>
        <w:ind w:left="1440"/>
        <w:rPr>
          <w:rFonts w:asciiTheme="minorHAnsi" w:hAnsiTheme="minorHAnsi" w:cstheme="minorHAnsi"/>
        </w:rPr>
      </w:pPr>
      <w:r w:rsidRPr="00A40E95">
        <w:rPr>
          <w:rFonts w:asciiTheme="minorHAnsi" w:hAnsiTheme="minorHAnsi" w:cstheme="minorHAnsi"/>
        </w:rPr>
        <w:t>A.1</w:t>
      </w:r>
      <w:r w:rsidR="00A9648E">
        <w:rPr>
          <w:rFonts w:asciiTheme="minorHAnsi" w:hAnsiTheme="minorHAnsi" w:cstheme="minorHAnsi"/>
        </w:rPr>
        <w:t xml:space="preserve">. </w:t>
      </w:r>
      <w:r w:rsidR="00965B49" w:rsidRPr="00A40E95">
        <w:rPr>
          <w:rFonts w:asciiTheme="minorHAnsi" w:hAnsiTheme="minorHAnsi" w:cstheme="minorHAnsi"/>
        </w:rPr>
        <w:t>Contractor has no interest that would constitute a conflict of interest under (i) PCC 10365.5, 10410 or 10411; (ii) Government Code sections 1090 et seq</w:t>
      </w:r>
      <w:r w:rsidR="00A9648E" w:rsidRPr="00A40E95">
        <w:rPr>
          <w:rFonts w:asciiTheme="minorHAnsi" w:hAnsiTheme="minorHAnsi" w:cstheme="minorHAnsi"/>
        </w:rPr>
        <w:t>.</w:t>
      </w:r>
      <w:r w:rsidR="00A9648E">
        <w:rPr>
          <w:rFonts w:asciiTheme="minorHAnsi" w:hAnsiTheme="minorHAnsi" w:cstheme="minorHAnsi"/>
        </w:rPr>
        <w:t xml:space="preserve"> </w:t>
      </w:r>
      <w:r w:rsidR="00965B49" w:rsidRPr="00A40E95">
        <w:rPr>
          <w:rFonts w:asciiTheme="minorHAnsi" w:hAnsiTheme="minorHAnsi" w:cstheme="minorHAnsi"/>
        </w:rPr>
        <w:t>or 87100 et seq.; or (iii) California Rules of Court, rule 10.103 or 10.104, which restrict employees and former employees from contracting with judicial branch entities</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1440"/>
        <w:rPr>
          <w:rFonts w:asciiTheme="minorHAnsi" w:hAnsiTheme="minorHAnsi" w:cstheme="minorHAnsi"/>
        </w:rPr>
      </w:pPr>
    </w:p>
    <w:p w:rsidR="009505A4" w:rsidRPr="00A40E95" w:rsidRDefault="009505A4" w:rsidP="00E9532D">
      <w:pPr>
        <w:pStyle w:val="Default"/>
        <w:ind w:left="1440"/>
        <w:rPr>
          <w:rFonts w:asciiTheme="minorHAnsi" w:hAnsiTheme="minorHAnsi" w:cstheme="minorHAnsi"/>
        </w:rPr>
      </w:pPr>
      <w:r w:rsidRPr="00A40E95">
        <w:rPr>
          <w:rFonts w:asciiTheme="minorHAnsi" w:hAnsiTheme="minorHAnsi" w:cstheme="minorHAnsi"/>
        </w:rPr>
        <w:t>A.2</w:t>
      </w:r>
      <w:r w:rsidR="00A9648E">
        <w:rPr>
          <w:rFonts w:asciiTheme="minorHAnsi" w:hAnsiTheme="minorHAnsi" w:cstheme="minorHAnsi"/>
        </w:rPr>
        <w:t xml:space="preserve">. </w:t>
      </w:r>
      <w:r w:rsidRPr="00A40E95">
        <w:rPr>
          <w:rFonts w:asciiTheme="minorHAnsi" w:hAnsiTheme="minorHAnsi" w:cstheme="minorHAnsi"/>
        </w:rPr>
        <w:t>Contractor and its Subcontractors and employees will not participate in proceedings that involve the use of Court funds or that are sponsored by Court if the Contractor, its Subcontractors, or their employees, principals, partners, family members, or organizations have a financial interest in the outcome of the proceedings</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1440"/>
        <w:rPr>
          <w:rFonts w:asciiTheme="minorHAnsi" w:hAnsiTheme="minorHAnsi" w:cstheme="minorHAnsi"/>
        </w:rPr>
      </w:pPr>
    </w:p>
    <w:p w:rsidR="009505A4" w:rsidRPr="00A40E95" w:rsidRDefault="009505A4" w:rsidP="00E9532D">
      <w:pPr>
        <w:pStyle w:val="Default"/>
        <w:ind w:left="1440"/>
        <w:rPr>
          <w:rFonts w:asciiTheme="minorHAnsi" w:hAnsiTheme="minorHAnsi" w:cstheme="minorHAnsi"/>
        </w:rPr>
      </w:pPr>
      <w:r w:rsidRPr="00A40E95">
        <w:rPr>
          <w:rFonts w:asciiTheme="minorHAnsi" w:hAnsiTheme="minorHAnsi" w:cstheme="minorHAnsi"/>
        </w:rPr>
        <w:t>A.3</w:t>
      </w:r>
      <w:r w:rsidR="00A9648E">
        <w:rPr>
          <w:rFonts w:asciiTheme="minorHAnsi" w:hAnsiTheme="minorHAnsi" w:cstheme="minorHAnsi"/>
        </w:rPr>
        <w:t xml:space="preserve">. </w:t>
      </w:r>
      <w:r w:rsidRPr="00A40E95">
        <w:rPr>
          <w:rFonts w:asciiTheme="minorHAnsi" w:hAnsiTheme="minorHAnsi" w:cstheme="minorHAnsi"/>
        </w:rPr>
        <w:t xml:space="preserve">Contractor and its Subcontractors and employees will not engage in actions resulting in, or creating the appearance of: </w:t>
      </w:r>
    </w:p>
    <w:p w:rsidR="00B7764C" w:rsidRPr="00A40E95" w:rsidRDefault="00B7764C" w:rsidP="00E9532D">
      <w:pPr>
        <w:pStyle w:val="Default"/>
        <w:ind w:left="1440"/>
        <w:rPr>
          <w:rFonts w:asciiTheme="minorHAnsi" w:hAnsiTheme="minorHAnsi" w:cstheme="minorHAnsi"/>
        </w:rPr>
      </w:pPr>
    </w:p>
    <w:p w:rsidR="00B7764C" w:rsidRDefault="009505A4" w:rsidP="00E9532D">
      <w:pPr>
        <w:pStyle w:val="Default"/>
        <w:ind w:left="2160"/>
        <w:rPr>
          <w:rFonts w:asciiTheme="minorHAnsi" w:hAnsiTheme="minorHAnsi" w:cstheme="minorHAnsi"/>
        </w:rPr>
      </w:pPr>
      <w:r w:rsidRPr="00A40E95">
        <w:rPr>
          <w:rFonts w:asciiTheme="minorHAnsi" w:hAnsiTheme="minorHAnsi" w:cstheme="minorHAnsi"/>
        </w:rPr>
        <w:t>a)</w:t>
      </w:r>
      <w:r w:rsidR="00E2174C">
        <w:rPr>
          <w:rFonts w:asciiTheme="minorHAnsi" w:hAnsiTheme="minorHAnsi" w:cstheme="minorHAnsi"/>
        </w:rPr>
        <w:t xml:space="preserve"> </w:t>
      </w:r>
      <w:r w:rsidRPr="00A40E95">
        <w:rPr>
          <w:rFonts w:asciiTheme="minorHAnsi" w:hAnsiTheme="minorHAnsi" w:cstheme="minorHAnsi"/>
        </w:rPr>
        <w:t xml:space="preserve">use of an official position with the government for private gain; </w:t>
      </w:r>
    </w:p>
    <w:p w:rsidR="00F37806" w:rsidRPr="00A40E95" w:rsidRDefault="00F37806" w:rsidP="00E9532D">
      <w:pPr>
        <w:pStyle w:val="Default"/>
        <w:ind w:left="2160"/>
        <w:rPr>
          <w:rFonts w:asciiTheme="minorHAnsi" w:hAnsiTheme="minorHAnsi" w:cstheme="minorHAnsi"/>
        </w:rPr>
      </w:pPr>
    </w:p>
    <w:p w:rsidR="00B7764C" w:rsidRDefault="009505A4" w:rsidP="00E9532D">
      <w:pPr>
        <w:pStyle w:val="Default"/>
        <w:ind w:left="2160"/>
        <w:rPr>
          <w:rFonts w:asciiTheme="minorHAnsi" w:hAnsiTheme="minorHAnsi" w:cstheme="minorHAnsi"/>
        </w:rPr>
      </w:pPr>
      <w:r w:rsidRPr="00A40E95">
        <w:rPr>
          <w:rFonts w:asciiTheme="minorHAnsi" w:hAnsiTheme="minorHAnsi" w:cstheme="minorHAnsi"/>
        </w:rPr>
        <w:t>b)</w:t>
      </w:r>
      <w:r w:rsidR="00E2174C">
        <w:rPr>
          <w:rFonts w:asciiTheme="minorHAnsi" w:hAnsiTheme="minorHAnsi" w:cstheme="minorHAnsi"/>
        </w:rPr>
        <w:t xml:space="preserve"> </w:t>
      </w:r>
      <w:r w:rsidRPr="00A40E95">
        <w:rPr>
          <w:rFonts w:asciiTheme="minorHAnsi" w:hAnsiTheme="minorHAnsi" w:cstheme="minorHAnsi"/>
        </w:rPr>
        <w:t xml:space="preserve">preferential treatment to any particular person associated with this Work or Agreement; </w:t>
      </w:r>
    </w:p>
    <w:p w:rsidR="00F37806" w:rsidRPr="00A40E95" w:rsidRDefault="00F37806" w:rsidP="00E9532D">
      <w:pPr>
        <w:pStyle w:val="Default"/>
        <w:ind w:left="2160"/>
        <w:rPr>
          <w:rFonts w:asciiTheme="minorHAnsi" w:hAnsiTheme="minorHAnsi" w:cstheme="minorHAnsi"/>
        </w:rPr>
      </w:pPr>
    </w:p>
    <w:p w:rsidR="00B7764C" w:rsidRDefault="009505A4" w:rsidP="00E9532D">
      <w:pPr>
        <w:pStyle w:val="Default"/>
        <w:ind w:left="2160"/>
        <w:rPr>
          <w:rFonts w:asciiTheme="minorHAnsi" w:hAnsiTheme="minorHAnsi" w:cstheme="minorHAnsi"/>
        </w:rPr>
      </w:pPr>
      <w:r w:rsidRPr="00A40E95">
        <w:rPr>
          <w:rFonts w:asciiTheme="minorHAnsi" w:hAnsiTheme="minorHAnsi" w:cstheme="minorHAnsi"/>
        </w:rPr>
        <w:t>c)</w:t>
      </w:r>
      <w:r w:rsidR="00E2174C">
        <w:rPr>
          <w:rFonts w:asciiTheme="minorHAnsi" w:hAnsiTheme="minorHAnsi" w:cstheme="minorHAnsi"/>
        </w:rPr>
        <w:t xml:space="preserve"> </w:t>
      </w:r>
      <w:r w:rsidRPr="00A40E95">
        <w:rPr>
          <w:rFonts w:asciiTheme="minorHAnsi" w:hAnsiTheme="minorHAnsi" w:cstheme="minorHAnsi"/>
        </w:rPr>
        <w:t xml:space="preserve">impairment of Court’s independence or impartiality; </w:t>
      </w:r>
    </w:p>
    <w:p w:rsidR="00F37806" w:rsidRPr="00A40E95" w:rsidRDefault="00F37806" w:rsidP="00E9532D">
      <w:pPr>
        <w:pStyle w:val="Default"/>
        <w:ind w:left="2160"/>
        <w:rPr>
          <w:rFonts w:asciiTheme="minorHAnsi" w:hAnsiTheme="minorHAnsi" w:cstheme="minorHAnsi"/>
        </w:rPr>
      </w:pPr>
    </w:p>
    <w:p w:rsidR="00B7764C" w:rsidRDefault="009505A4" w:rsidP="00E9532D">
      <w:pPr>
        <w:pStyle w:val="Default"/>
        <w:ind w:left="2160"/>
        <w:rPr>
          <w:rFonts w:asciiTheme="minorHAnsi" w:hAnsiTheme="minorHAnsi" w:cstheme="minorHAnsi"/>
        </w:rPr>
      </w:pPr>
      <w:r w:rsidRPr="00A40E95">
        <w:rPr>
          <w:rFonts w:asciiTheme="minorHAnsi" w:hAnsiTheme="minorHAnsi" w:cstheme="minorHAnsi"/>
        </w:rPr>
        <w:t>d)</w:t>
      </w:r>
      <w:r w:rsidR="00E2174C">
        <w:rPr>
          <w:rFonts w:asciiTheme="minorHAnsi" w:hAnsiTheme="minorHAnsi" w:cstheme="minorHAnsi"/>
        </w:rPr>
        <w:t xml:space="preserve"> </w:t>
      </w:r>
      <w:r w:rsidRPr="00A40E95">
        <w:rPr>
          <w:rFonts w:asciiTheme="minorHAnsi" w:hAnsiTheme="minorHAnsi" w:cstheme="minorHAnsi"/>
        </w:rPr>
        <w:t xml:space="preserve">a decision made outside official channels; or </w:t>
      </w:r>
    </w:p>
    <w:p w:rsidR="00F37806" w:rsidRPr="00A40E95" w:rsidRDefault="00F37806" w:rsidP="00E9532D">
      <w:pPr>
        <w:pStyle w:val="Default"/>
        <w:ind w:left="2160"/>
        <w:rPr>
          <w:rFonts w:asciiTheme="minorHAnsi" w:hAnsiTheme="minorHAnsi" w:cstheme="minorHAnsi"/>
        </w:rPr>
      </w:pPr>
    </w:p>
    <w:p w:rsidR="009505A4" w:rsidRPr="00A40E95" w:rsidRDefault="009505A4" w:rsidP="00E9532D">
      <w:pPr>
        <w:pStyle w:val="Default"/>
        <w:ind w:left="2160"/>
        <w:rPr>
          <w:rFonts w:asciiTheme="minorHAnsi" w:hAnsiTheme="minorHAnsi" w:cstheme="minorHAnsi"/>
        </w:rPr>
      </w:pPr>
      <w:r w:rsidRPr="00A40E95">
        <w:rPr>
          <w:rFonts w:asciiTheme="minorHAnsi" w:hAnsiTheme="minorHAnsi" w:cstheme="minorHAnsi"/>
        </w:rPr>
        <w:t>e)</w:t>
      </w:r>
      <w:r w:rsidR="00E2174C">
        <w:rPr>
          <w:rFonts w:asciiTheme="minorHAnsi" w:hAnsiTheme="minorHAnsi" w:cstheme="minorHAnsi"/>
        </w:rPr>
        <w:t xml:space="preserve"> </w:t>
      </w:r>
      <w:r w:rsidRPr="00A40E95">
        <w:rPr>
          <w:rFonts w:asciiTheme="minorHAnsi" w:hAnsiTheme="minorHAnsi" w:cstheme="minorHAnsi"/>
        </w:rPr>
        <w:t>adverse effects on the confidence of the public in the integrity of Court</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720"/>
        <w:rPr>
          <w:rFonts w:asciiTheme="minorHAnsi" w:hAnsiTheme="minorHAnsi" w:cstheme="minorHAnsi"/>
        </w:rPr>
      </w:pPr>
    </w:p>
    <w:p w:rsidR="009505A4" w:rsidRPr="00A40E95" w:rsidRDefault="009505A4" w:rsidP="00C95093">
      <w:pPr>
        <w:pStyle w:val="Default"/>
        <w:keepNext/>
        <w:ind w:left="720"/>
        <w:rPr>
          <w:rFonts w:asciiTheme="minorHAnsi" w:hAnsiTheme="minorHAnsi" w:cstheme="minorHAnsi"/>
        </w:rPr>
      </w:pPr>
      <w:r w:rsidRPr="00F37806">
        <w:rPr>
          <w:rFonts w:asciiTheme="minorHAnsi" w:hAnsiTheme="minorHAnsi" w:cstheme="minorHAnsi"/>
          <w:b/>
        </w:rPr>
        <w:t>B</w:t>
      </w:r>
      <w:r w:rsidR="00A9648E" w:rsidRPr="00F37806">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Prohibition Against Gratuities</w:t>
      </w:r>
      <w:r w:rsidR="00A9648E" w:rsidRPr="00A40E95">
        <w:rPr>
          <w:rFonts w:asciiTheme="minorHAnsi" w:hAnsiTheme="minorHAnsi" w:cstheme="minorHAnsi"/>
          <w:b/>
          <w:bCs/>
        </w:rPr>
        <w:t>.</w:t>
      </w:r>
      <w:r w:rsidR="00A9648E">
        <w:rPr>
          <w:rFonts w:asciiTheme="minorHAnsi" w:hAnsiTheme="minorHAnsi" w:cstheme="minorHAnsi"/>
          <w:b/>
          <w:bCs/>
        </w:rPr>
        <w:t xml:space="preserve"> </w:t>
      </w:r>
    </w:p>
    <w:p w:rsidR="00B7764C" w:rsidRPr="00A40E95" w:rsidRDefault="00B7764C" w:rsidP="00C95093">
      <w:pPr>
        <w:pStyle w:val="Default"/>
        <w:keepNext/>
        <w:ind w:left="720"/>
        <w:rPr>
          <w:rFonts w:asciiTheme="minorHAnsi" w:hAnsiTheme="minorHAnsi" w:cstheme="minorHAnsi"/>
        </w:rPr>
      </w:pPr>
    </w:p>
    <w:p w:rsidR="009505A4" w:rsidRPr="00A40E95" w:rsidRDefault="009505A4" w:rsidP="00C95093">
      <w:pPr>
        <w:pStyle w:val="Default"/>
        <w:keepNext/>
        <w:ind w:left="1440"/>
        <w:rPr>
          <w:rFonts w:asciiTheme="minorHAnsi" w:hAnsiTheme="minorHAnsi" w:cstheme="minorHAnsi"/>
        </w:rPr>
      </w:pPr>
      <w:r w:rsidRPr="00A40E95">
        <w:rPr>
          <w:rFonts w:asciiTheme="minorHAnsi" w:hAnsiTheme="minorHAnsi" w:cstheme="minorHAnsi"/>
        </w:rPr>
        <w:t>B.1</w:t>
      </w:r>
      <w:r w:rsidR="00A9648E">
        <w:rPr>
          <w:rFonts w:asciiTheme="minorHAnsi" w:hAnsiTheme="minorHAnsi" w:cstheme="minorHAnsi"/>
        </w:rPr>
        <w:t xml:space="preserve">. </w:t>
      </w:r>
      <w:r w:rsidRPr="00A40E95">
        <w:rPr>
          <w:rFonts w:asciiTheme="minorHAnsi" w:hAnsiTheme="minorHAnsi" w:cstheme="minorHAnsi"/>
        </w:rPr>
        <w:t>Contractor covenants that no gratuities, in the form of entertainment, gifts, or otherwise, were offered by Contractor or any agent, director, or representative of Contractor, to any officer, official, agent, or employee of Court, in an effort to secure the Agreement or favorable treatment with respect to any determinations concerning the performance of the Agreement</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1440"/>
        <w:rPr>
          <w:rFonts w:asciiTheme="minorHAnsi" w:hAnsiTheme="minorHAnsi" w:cstheme="minorHAnsi"/>
        </w:rPr>
      </w:pPr>
    </w:p>
    <w:p w:rsidR="00B7764C" w:rsidRPr="00A40E95" w:rsidRDefault="009505A4" w:rsidP="00E9532D">
      <w:pPr>
        <w:pStyle w:val="Default"/>
        <w:ind w:left="1440"/>
        <w:rPr>
          <w:rFonts w:asciiTheme="minorHAnsi" w:hAnsiTheme="minorHAnsi" w:cstheme="minorHAnsi"/>
        </w:rPr>
      </w:pPr>
      <w:r w:rsidRPr="00A40E95">
        <w:rPr>
          <w:rFonts w:asciiTheme="minorHAnsi" w:hAnsiTheme="minorHAnsi" w:cstheme="minorHAnsi"/>
        </w:rPr>
        <w:t>B</w:t>
      </w:r>
      <w:r w:rsidR="00F37806">
        <w:rPr>
          <w:rFonts w:asciiTheme="minorHAnsi" w:hAnsiTheme="minorHAnsi" w:cstheme="minorHAnsi"/>
        </w:rPr>
        <w:t>.</w:t>
      </w:r>
      <w:r w:rsidRPr="00A40E95">
        <w:rPr>
          <w:rFonts w:asciiTheme="minorHAnsi" w:hAnsiTheme="minorHAnsi" w:cstheme="minorHAnsi"/>
        </w:rPr>
        <w:t>2</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For any breach or violation of this covenant, Court has the right to terminate the Agreement for cause, wither whole or in part</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Any loss or damage sustained by Court in</w:t>
      </w:r>
      <w:r w:rsidR="00B7764C" w:rsidRPr="00A40E95">
        <w:rPr>
          <w:rFonts w:asciiTheme="minorHAnsi" w:hAnsiTheme="minorHAnsi" w:cstheme="minorHAnsi"/>
        </w:rPr>
        <w:t xml:space="preserve"> procuring, on the open market, replacement goods or services that Contractor agreed to provide, will be borne and paid for by Contractor</w:t>
      </w:r>
      <w:r w:rsidR="00A9648E" w:rsidRPr="00A40E95">
        <w:rPr>
          <w:rFonts w:asciiTheme="minorHAnsi" w:hAnsiTheme="minorHAnsi" w:cstheme="minorHAnsi"/>
        </w:rPr>
        <w:t>.</w:t>
      </w:r>
      <w:r w:rsidR="00A9648E">
        <w:rPr>
          <w:rFonts w:asciiTheme="minorHAnsi" w:hAnsiTheme="minorHAnsi" w:cstheme="minorHAnsi"/>
        </w:rPr>
        <w:t xml:space="preserve"> </w:t>
      </w:r>
      <w:r w:rsidR="00B7764C" w:rsidRPr="00A40E95">
        <w:rPr>
          <w:rFonts w:asciiTheme="minorHAnsi" w:hAnsiTheme="minorHAnsi" w:cstheme="minorHAnsi"/>
        </w:rPr>
        <w:t>Court’s rights and remedies under this provision are in additional to any other rights and remedies provided by law or under this Agreement</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rPr>
          <w:rFonts w:asciiTheme="minorHAnsi" w:hAnsiTheme="minorHAnsi" w:cstheme="minorHAnsi"/>
          <w:b/>
          <w:bCs/>
        </w:rPr>
      </w:pPr>
    </w:p>
    <w:p w:rsidR="00B7764C" w:rsidRPr="00A40E95" w:rsidRDefault="00D55BF0" w:rsidP="00E9532D">
      <w:pPr>
        <w:pStyle w:val="Default"/>
        <w:rPr>
          <w:rFonts w:asciiTheme="minorHAnsi" w:hAnsiTheme="minorHAnsi" w:cstheme="minorHAnsi"/>
        </w:rPr>
      </w:pPr>
      <w:r w:rsidRPr="00A40E95">
        <w:rPr>
          <w:rFonts w:asciiTheme="minorHAnsi" w:hAnsiTheme="minorHAnsi" w:cstheme="minorHAnsi"/>
          <w:b/>
          <w:bCs/>
        </w:rPr>
        <w:t>12</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B7764C" w:rsidRPr="00A40E95">
        <w:rPr>
          <w:rFonts w:asciiTheme="minorHAnsi" w:hAnsiTheme="minorHAnsi" w:cstheme="minorHAnsi"/>
          <w:b/>
          <w:bCs/>
        </w:rPr>
        <w:t>Consideration</w:t>
      </w:r>
      <w:r w:rsidR="006D7334" w:rsidRPr="00A40E95">
        <w:rPr>
          <w:rFonts w:asciiTheme="minorHAnsi" w:hAnsiTheme="minorHAnsi" w:cstheme="minorHAnsi"/>
          <w:b/>
          <w:bCs/>
        </w:rPr>
        <w:t>; Payment</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B7764C" w:rsidRPr="00A40E95">
        <w:rPr>
          <w:rFonts w:asciiTheme="minorHAnsi" w:hAnsiTheme="minorHAnsi" w:cstheme="minorHAnsi"/>
        </w:rPr>
        <w:t xml:space="preserve">The consideration paid to Contractor is the entire compensation for all Work performed under this Agreement, including all of Contractor's </w:t>
      </w:r>
      <w:r w:rsidR="0000796A" w:rsidRPr="00A40E95">
        <w:rPr>
          <w:rFonts w:asciiTheme="minorHAnsi" w:hAnsiTheme="minorHAnsi" w:cstheme="minorHAnsi"/>
        </w:rPr>
        <w:t xml:space="preserve">approved reimbursable </w:t>
      </w:r>
      <w:r w:rsidR="00B7764C" w:rsidRPr="00A40E95">
        <w:rPr>
          <w:rFonts w:asciiTheme="minorHAnsi" w:hAnsiTheme="minorHAnsi" w:cstheme="minorHAnsi"/>
        </w:rPr>
        <w:t xml:space="preserve">expenses incurred, such as travel and per diem expenses, unless otherwise expressly provided, as set forth in Exhibit </w:t>
      </w:r>
      <w:r w:rsidR="000861EC">
        <w:rPr>
          <w:rFonts w:asciiTheme="minorHAnsi" w:hAnsiTheme="minorHAnsi" w:cstheme="minorHAnsi"/>
        </w:rPr>
        <w:t>G</w:t>
      </w:r>
      <w:r w:rsidR="000861EC" w:rsidRPr="00A40E95">
        <w:rPr>
          <w:rFonts w:asciiTheme="minorHAnsi" w:hAnsiTheme="minorHAnsi" w:cstheme="minorHAnsi"/>
        </w:rPr>
        <w:t xml:space="preserve"> </w:t>
      </w:r>
      <w:r w:rsidR="00B7764C" w:rsidRPr="00A40E95">
        <w:rPr>
          <w:rFonts w:asciiTheme="minorHAnsi" w:hAnsiTheme="minorHAnsi" w:cstheme="minorHAnsi"/>
        </w:rPr>
        <w:t>(</w:t>
      </w:r>
      <w:r w:rsidR="00CA7D98">
        <w:rPr>
          <w:rFonts w:asciiTheme="minorHAnsi" w:hAnsiTheme="minorHAnsi" w:cstheme="minorHAnsi"/>
        </w:rPr>
        <w:t>Fees, Pricing and Payment Terms</w:t>
      </w:r>
      <w:r w:rsidR="00B7764C" w:rsidRPr="00A40E95">
        <w:rPr>
          <w:rFonts w:asciiTheme="minorHAnsi" w:hAnsiTheme="minorHAnsi" w:cstheme="minorHAnsi"/>
        </w:rPr>
        <w:t>)</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rPr>
          <w:rFonts w:asciiTheme="minorHAnsi" w:hAnsiTheme="minorHAnsi" w:cstheme="minorHAnsi"/>
        </w:rPr>
      </w:pPr>
    </w:p>
    <w:p w:rsidR="00B7764C" w:rsidRPr="00A40E95" w:rsidRDefault="00B7764C" w:rsidP="00E9532D">
      <w:pPr>
        <w:pStyle w:val="Default"/>
        <w:ind w:left="720"/>
        <w:rPr>
          <w:rFonts w:asciiTheme="minorHAnsi" w:hAnsiTheme="minorHAnsi" w:cstheme="minorHAnsi"/>
        </w:rPr>
      </w:pPr>
      <w:r w:rsidRPr="00F37806">
        <w:rPr>
          <w:rFonts w:asciiTheme="minorHAnsi" w:hAnsiTheme="minorHAnsi" w:cstheme="minorHAnsi"/>
          <w:b/>
        </w:rPr>
        <w:t>A</w:t>
      </w:r>
      <w:r w:rsidR="00A9648E" w:rsidRPr="00F37806">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Payment Does Not Imply Acceptance of Work</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Court’s payment will not relieve Contractor from its obligation to replace unsatisfactory Work, even if the unsatisfactory character of such Work may have been apparent or detected at the time such payment was made</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Work, Data, or components that do not conform to requirements of this Agreement will be rejected, and will be replaced by Contractor, without delay or additional cost to Court</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720"/>
        <w:rPr>
          <w:rFonts w:asciiTheme="minorHAnsi" w:hAnsiTheme="minorHAnsi" w:cstheme="minorHAnsi"/>
        </w:rPr>
      </w:pPr>
    </w:p>
    <w:p w:rsidR="00B7764C" w:rsidRPr="00A40E95" w:rsidRDefault="00B7764C" w:rsidP="00E9532D">
      <w:pPr>
        <w:pStyle w:val="Default"/>
        <w:ind w:left="720"/>
        <w:rPr>
          <w:rFonts w:asciiTheme="minorHAnsi" w:hAnsiTheme="minorHAnsi" w:cstheme="minorHAnsi"/>
        </w:rPr>
      </w:pPr>
      <w:r w:rsidRPr="00F37806">
        <w:rPr>
          <w:rFonts w:asciiTheme="minorHAnsi" w:hAnsiTheme="minorHAnsi" w:cstheme="minorHAnsi"/>
          <w:b/>
        </w:rPr>
        <w:t>B</w:t>
      </w:r>
      <w:r w:rsidR="00A9648E" w:rsidRPr="00F37806">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Disallowance</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If Contractor receives payment from Court for a service or reimbursement that is later disallowed or rejected by the Court, Contractor will promptly refund the disallowed amount to Court upon Court’s request</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At its option, Court may offset the amount disallowed from any payment due to Contractor, under this Agreement or any other agreement</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rPr>
          <w:rFonts w:asciiTheme="minorHAnsi" w:hAnsiTheme="minorHAnsi" w:cstheme="minorHAnsi"/>
          <w:b/>
          <w:bCs/>
        </w:rPr>
      </w:pPr>
    </w:p>
    <w:p w:rsidR="00B7764C" w:rsidRPr="00A40E95" w:rsidRDefault="00D55BF0" w:rsidP="00E9532D">
      <w:pPr>
        <w:pStyle w:val="Default"/>
        <w:rPr>
          <w:rFonts w:asciiTheme="minorHAnsi" w:hAnsiTheme="minorHAnsi" w:cstheme="minorHAnsi"/>
        </w:rPr>
      </w:pPr>
      <w:r w:rsidRPr="00A40E95">
        <w:rPr>
          <w:rFonts w:asciiTheme="minorHAnsi" w:hAnsiTheme="minorHAnsi" w:cstheme="minorHAnsi"/>
          <w:b/>
          <w:bCs/>
        </w:rPr>
        <w:t>13</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B7764C" w:rsidRPr="00A40E95">
        <w:rPr>
          <w:rFonts w:asciiTheme="minorHAnsi" w:hAnsiTheme="minorHAnsi" w:cstheme="minorHAnsi"/>
          <w:b/>
          <w:bCs/>
        </w:rPr>
        <w:t>Contractor Status</w:t>
      </w:r>
      <w:r w:rsidR="00F37806">
        <w:rPr>
          <w:rFonts w:asciiTheme="minorHAnsi" w:hAnsiTheme="minorHAnsi" w:cstheme="minorHAnsi"/>
          <w:b/>
          <w:bCs/>
        </w:rPr>
        <w:t>.</w:t>
      </w:r>
    </w:p>
    <w:p w:rsidR="00B7764C" w:rsidRPr="00A40E95" w:rsidRDefault="00B7764C" w:rsidP="00E9532D">
      <w:pPr>
        <w:pStyle w:val="Default"/>
        <w:rPr>
          <w:rFonts w:asciiTheme="minorHAnsi" w:hAnsiTheme="minorHAnsi" w:cstheme="minorHAnsi"/>
        </w:rPr>
      </w:pPr>
    </w:p>
    <w:p w:rsidR="00B7764C" w:rsidRPr="00A40E95" w:rsidRDefault="00B7764C" w:rsidP="00E9532D">
      <w:pPr>
        <w:pStyle w:val="Default"/>
        <w:ind w:left="720"/>
        <w:rPr>
          <w:rFonts w:asciiTheme="minorHAnsi" w:hAnsiTheme="minorHAnsi" w:cstheme="minorHAnsi"/>
        </w:rPr>
      </w:pPr>
      <w:r w:rsidRPr="00F37806">
        <w:rPr>
          <w:rFonts w:asciiTheme="minorHAnsi" w:hAnsiTheme="minorHAnsi" w:cstheme="minorHAnsi"/>
          <w:b/>
        </w:rPr>
        <w:t>A</w:t>
      </w:r>
      <w:r w:rsidR="00A9648E" w:rsidRPr="00F37806">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Independent Contractor</w:t>
      </w:r>
      <w:r w:rsidR="00A9648E" w:rsidRPr="00A40E95">
        <w:rPr>
          <w:rFonts w:asciiTheme="minorHAnsi" w:hAnsiTheme="minorHAnsi" w:cstheme="minorHAnsi"/>
          <w:b/>
          <w:bCs/>
        </w:rPr>
        <w:t>.</w:t>
      </w:r>
      <w:r w:rsidR="00A9648E">
        <w:rPr>
          <w:rFonts w:asciiTheme="minorHAnsi" w:hAnsiTheme="minorHAnsi" w:cstheme="minorHAnsi"/>
          <w:b/>
          <w:bCs/>
        </w:rPr>
        <w:t xml:space="preserve"> </w:t>
      </w:r>
    </w:p>
    <w:p w:rsidR="00B7764C" w:rsidRPr="00A40E95" w:rsidRDefault="00B7764C" w:rsidP="00E9532D">
      <w:pPr>
        <w:pStyle w:val="Default"/>
        <w:ind w:left="720"/>
        <w:rPr>
          <w:rFonts w:asciiTheme="minorHAnsi" w:hAnsiTheme="minorHAnsi" w:cstheme="minorHAnsi"/>
        </w:rPr>
      </w:pPr>
    </w:p>
    <w:p w:rsidR="00B7764C" w:rsidRPr="00A40E95" w:rsidRDefault="00B7764C" w:rsidP="00E9532D">
      <w:pPr>
        <w:pStyle w:val="Default"/>
        <w:ind w:left="1440"/>
        <w:rPr>
          <w:rFonts w:asciiTheme="minorHAnsi" w:hAnsiTheme="minorHAnsi" w:cstheme="minorHAnsi"/>
        </w:rPr>
      </w:pPr>
      <w:r w:rsidRPr="00A40E95">
        <w:rPr>
          <w:rFonts w:asciiTheme="minorHAnsi" w:hAnsiTheme="minorHAnsi" w:cstheme="minorHAnsi"/>
        </w:rPr>
        <w:t>A.1</w:t>
      </w:r>
      <w:r w:rsidR="00A9648E">
        <w:rPr>
          <w:rFonts w:asciiTheme="minorHAnsi" w:hAnsiTheme="minorHAnsi" w:cstheme="minorHAnsi"/>
        </w:rPr>
        <w:t xml:space="preserve">. </w:t>
      </w:r>
      <w:r w:rsidRPr="00A40E95">
        <w:rPr>
          <w:rFonts w:asciiTheme="minorHAnsi" w:hAnsiTheme="minorHAnsi" w:cstheme="minorHAnsi"/>
        </w:rPr>
        <w:t>Contractor, Subcontractors, and their officers, agents, employees, and all others acting on behalf of Contractor for this Work, act as independent contractors and not as Court agents, officers or employees</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has no authority to bind or incur any obligation on behalf of Court</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 xml:space="preserve">Except as expressly provided in Exhibit </w:t>
      </w:r>
      <w:r w:rsidR="000861EC">
        <w:rPr>
          <w:rFonts w:asciiTheme="minorHAnsi" w:hAnsiTheme="minorHAnsi" w:cstheme="minorHAnsi"/>
        </w:rPr>
        <w:t>E</w:t>
      </w:r>
      <w:r w:rsidR="000861EC" w:rsidRPr="00A40E95">
        <w:rPr>
          <w:rFonts w:asciiTheme="minorHAnsi" w:hAnsiTheme="minorHAnsi" w:cstheme="minorHAnsi"/>
        </w:rPr>
        <w:t xml:space="preserve"> </w:t>
      </w:r>
      <w:r w:rsidRPr="00A40E95">
        <w:rPr>
          <w:rFonts w:asciiTheme="minorHAnsi" w:hAnsiTheme="minorHAnsi" w:cstheme="minorHAnsi"/>
        </w:rPr>
        <w:t>(</w:t>
      </w:r>
      <w:r w:rsidR="00CD4308">
        <w:rPr>
          <w:rFonts w:asciiTheme="minorHAnsi" w:hAnsiTheme="minorHAnsi" w:cstheme="minorHAnsi"/>
        </w:rPr>
        <w:t>Statement</w:t>
      </w:r>
      <w:r w:rsidRPr="00A40E95">
        <w:rPr>
          <w:rFonts w:asciiTheme="minorHAnsi" w:hAnsiTheme="minorHAnsi" w:cstheme="minorHAnsi"/>
        </w:rPr>
        <w:t xml:space="preserve"> of Work), Contractor has no authority or responsibility to exercise any rights or power vested in Court</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1440"/>
        <w:rPr>
          <w:rFonts w:asciiTheme="minorHAnsi" w:hAnsiTheme="minorHAnsi" w:cstheme="minorHAnsi"/>
        </w:rPr>
      </w:pPr>
    </w:p>
    <w:p w:rsidR="00B7764C" w:rsidRPr="00A40E95" w:rsidRDefault="00B7764C" w:rsidP="00E9532D">
      <w:pPr>
        <w:pStyle w:val="Default"/>
        <w:ind w:left="1440"/>
        <w:rPr>
          <w:rFonts w:asciiTheme="minorHAnsi" w:hAnsiTheme="minorHAnsi" w:cstheme="minorHAnsi"/>
        </w:rPr>
      </w:pPr>
      <w:r w:rsidRPr="00A40E95">
        <w:rPr>
          <w:rFonts w:asciiTheme="minorHAnsi" w:hAnsiTheme="minorHAnsi" w:cstheme="minorHAnsi"/>
        </w:rPr>
        <w:t>A.2</w:t>
      </w:r>
      <w:r w:rsidR="00A9648E">
        <w:rPr>
          <w:rFonts w:asciiTheme="minorHAnsi" w:hAnsiTheme="minorHAnsi" w:cstheme="minorHAnsi"/>
        </w:rPr>
        <w:t xml:space="preserve">. </w:t>
      </w:r>
      <w:r w:rsidRPr="00A40E95">
        <w:rPr>
          <w:rFonts w:asciiTheme="minorHAnsi" w:hAnsiTheme="minorHAnsi" w:cstheme="minorHAnsi"/>
        </w:rPr>
        <w:t>This Agreement will not be considered under any circumstance to create a joint-venture relationship</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1440"/>
        <w:rPr>
          <w:rFonts w:asciiTheme="minorHAnsi" w:hAnsiTheme="minorHAnsi" w:cstheme="minorHAnsi"/>
        </w:rPr>
      </w:pPr>
    </w:p>
    <w:p w:rsidR="00B7764C" w:rsidRPr="00A40E95" w:rsidRDefault="00B7764C" w:rsidP="00E9532D">
      <w:pPr>
        <w:pStyle w:val="Default"/>
        <w:ind w:left="1440"/>
        <w:rPr>
          <w:rFonts w:asciiTheme="minorHAnsi" w:hAnsiTheme="minorHAnsi" w:cstheme="minorHAnsi"/>
        </w:rPr>
      </w:pPr>
      <w:r w:rsidRPr="00A40E95">
        <w:rPr>
          <w:rFonts w:asciiTheme="minorHAnsi" w:hAnsiTheme="minorHAnsi" w:cstheme="minorHAnsi"/>
        </w:rPr>
        <w:t>A.3</w:t>
      </w:r>
      <w:r w:rsidR="00A9648E">
        <w:rPr>
          <w:rFonts w:asciiTheme="minorHAnsi" w:hAnsiTheme="minorHAnsi" w:cstheme="minorHAnsi"/>
        </w:rPr>
        <w:t xml:space="preserve">. </w:t>
      </w:r>
      <w:r w:rsidRPr="00A40E95">
        <w:rPr>
          <w:rFonts w:asciiTheme="minorHAnsi" w:hAnsiTheme="minorHAnsi" w:cstheme="minorHAnsi"/>
        </w:rPr>
        <w:t>If any governmental entity concludes that Contractor is not an independent contractor, Court may terminate this Agreement immediately upon Notice</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Alternatively, Contractor may agree to a reduction in Court’s financial liability, so that Court’s total costs under this Agreement do not exceed the originally contemplated amount</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rPr>
          <w:rFonts w:asciiTheme="minorHAnsi" w:hAnsiTheme="minorHAnsi" w:cstheme="minorHAnsi"/>
        </w:rPr>
      </w:pPr>
    </w:p>
    <w:p w:rsidR="00B7764C" w:rsidRPr="00A40E95" w:rsidRDefault="00B7764C" w:rsidP="00E9532D">
      <w:pPr>
        <w:pStyle w:val="Default"/>
        <w:ind w:left="720"/>
        <w:rPr>
          <w:rFonts w:asciiTheme="minorHAnsi" w:hAnsiTheme="minorHAnsi" w:cstheme="minorHAnsi"/>
        </w:rPr>
      </w:pPr>
      <w:r w:rsidRPr="00C95093">
        <w:rPr>
          <w:rFonts w:asciiTheme="minorHAnsi" w:hAnsiTheme="minorHAnsi" w:cstheme="minorHAnsi"/>
          <w:b/>
        </w:rPr>
        <w:t>B</w:t>
      </w:r>
      <w:r w:rsidR="00A9648E" w:rsidRPr="00C95093">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Contractor’s Employees</w:t>
      </w:r>
      <w:r w:rsidR="00A9648E" w:rsidRPr="00A40E95">
        <w:rPr>
          <w:rFonts w:asciiTheme="minorHAnsi" w:hAnsiTheme="minorHAnsi" w:cstheme="minorHAnsi"/>
          <w:b/>
          <w:bCs/>
        </w:rPr>
        <w:t>.</w:t>
      </w:r>
      <w:r w:rsidR="00A9648E">
        <w:rPr>
          <w:rFonts w:asciiTheme="minorHAnsi" w:hAnsiTheme="minorHAnsi" w:cstheme="minorHAnsi"/>
          <w:b/>
          <w:bCs/>
        </w:rPr>
        <w:t xml:space="preserve"> </w:t>
      </w:r>
    </w:p>
    <w:p w:rsidR="00B7764C" w:rsidRPr="00A40E95" w:rsidRDefault="00B7764C" w:rsidP="00E9532D">
      <w:pPr>
        <w:pStyle w:val="Default"/>
        <w:ind w:left="720"/>
        <w:rPr>
          <w:rFonts w:asciiTheme="minorHAnsi" w:hAnsiTheme="minorHAnsi" w:cstheme="minorHAnsi"/>
        </w:rPr>
      </w:pPr>
    </w:p>
    <w:p w:rsidR="00B7764C" w:rsidRPr="00A40E95" w:rsidRDefault="00B7764C" w:rsidP="00E9532D">
      <w:pPr>
        <w:pStyle w:val="Default"/>
        <w:ind w:left="1440"/>
        <w:rPr>
          <w:rFonts w:asciiTheme="minorHAnsi" w:hAnsiTheme="minorHAnsi" w:cstheme="minorHAnsi"/>
        </w:rPr>
      </w:pPr>
      <w:r w:rsidRPr="00A40E95">
        <w:rPr>
          <w:rFonts w:asciiTheme="minorHAnsi" w:hAnsiTheme="minorHAnsi" w:cstheme="minorHAnsi"/>
        </w:rPr>
        <w:t>B.1</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Contractor’s employees will be entirely and exclusively under the direction, supervision, and control of Contractor</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All terms of employment including hours, wages, working conditions, discipline, hiring, and termination, or any other employment issues or requirements of law, will be determined by Contractor</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1440"/>
        <w:rPr>
          <w:rFonts w:asciiTheme="minorHAnsi" w:hAnsiTheme="minorHAnsi" w:cstheme="minorHAnsi"/>
        </w:rPr>
      </w:pPr>
    </w:p>
    <w:p w:rsidR="00B7764C" w:rsidRPr="00A40E95" w:rsidRDefault="00B7764C" w:rsidP="00E9532D">
      <w:pPr>
        <w:pStyle w:val="Default"/>
        <w:ind w:left="1440"/>
        <w:rPr>
          <w:rFonts w:asciiTheme="minorHAnsi" w:hAnsiTheme="minorHAnsi" w:cstheme="minorHAnsi"/>
        </w:rPr>
      </w:pPr>
      <w:r w:rsidRPr="00A40E95">
        <w:rPr>
          <w:rFonts w:asciiTheme="minorHAnsi" w:hAnsiTheme="minorHAnsi" w:cstheme="minorHAnsi"/>
        </w:rPr>
        <w:t>B.2</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will issue W-2 forms or other forms as required by law for income and employment tax purposes for all of Contractor's employees, consultants, and independent contractors</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720"/>
        <w:rPr>
          <w:rFonts w:asciiTheme="minorHAnsi" w:hAnsiTheme="minorHAnsi" w:cstheme="minorHAnsi"/>
        </w:rPr>
      </w:pPr>
    </w:p>
    <w:p w:rsidR="00B7764C" w:rsidRPr="00A40E95" w:rsidRDefault="00B7764C" w:rsidP="00E9532D">
      <w:pPr>
        <w:pStyle w:val="Default"/>
        <w:ind w:left="1440"/>
        <w:rPr>
          <w:rFonts w:asciiTheme="minorHAnsi" w:hAnsiTheme="minorHAnsi" w:cstheme="minorHAnsi"/>
        </w:rPr>
      </w:pPr>
      <w:r w:rsidRPr="00A40E95">
        <w:rPr>
          <w:rFonts w:asciiTheme="minorHAnsi" w:hAnsiTheme="minorHAnsi" w:cstheme="minorHAnsi"/>
        </w:rPr>
        <w:t>B.3</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If the Internal Revenue Service or any other federal or state governmental entity should investigate or challenge Contractor’s independent status with respect to Court, the parties agree that (i) each will inform the other party of such investigation or challenge; and (ii) Court will have the right, but not the obligation, to participate in any discussion or negotiation occurring with the federal or state entity, regardless who initiates such discussions or negotiations</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rPr>
          <w:rFonts w:asciiTheme="minorHAnsi" w:hAnsiTheme="minorHAnsi" w:cstheme="minorHAnsi"/>
        </w:rPr>
      </w:pPr>
    </w:p>
    <w:p w:rsidR="00B7764C" w:rsidRPr="00A40E95" w:rsidRDefault="00B7764C" w:rsidP="00E9532D">
      <w:pPr>
        <w:pStyle w:val="Default"/>
        <w:ind w:left="1440"/>
        <w:rPr>
          <w:rFonts w:asciiTheme="minorHAnsi" w:hAnsiTheme="minorHAnsi" w:cstheme="minorHAnsi"/>
        </w:rPr>
      </w:pPr>
      <w:r w:rsidRPr="00A40E95">
        <w:rPr>
          <w:rFonts w:asciiTheme="minorHAnsi" w:hAnsiTheme="minorHAnsi" w:cstheme="minorHAnsi"/>
        </w:rPr>
        <w:t>B.4</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will indemnify and hold Court harmless from all claims, costs, and liabilities resulting from third-party actions alleging an employment relationship between Court and any Contractor or Subcontractor personnel</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rPr>
          <w:rFonts w:asciiTheme="minorHAnsi" w:hAnsiTheme="minorHAnsi" w:cstheme="minorHAnsi"/>
        </w:rPr>
      </w:pPr>
    </w:p>
    <w:p w:rsidR="00B7764C" w:rsidRPr="00A40E95" w:rsidRDefault="00B7764C" w:rsidP="00E9532D">
      <w:pPr>
        <w:pStyle w:val="Default"/>
        <w:ind w:left="720"/>
        <w:rPr>
          <w:rFonts w:asciiTheme="minorHAnsi" w:hAnsiTheme="minorHAnsi" w:cstheme="minorHAnsi"/>
        </w:rPr>
      </w:pPr>
      <w:r w:rsidRPr="00C95093">
        <w:rPr>
          <w:rFonts w:asciiTheme="minorHAnsi" w:hAnsiTheme="minorHAnsi" w:cstheme="minorHAnsi"/>
          <w:b/>
        </w:rPr>
        <w:t>C</w:t>
      </w:r>
      <w:r w:rsidR="00A9648E" w:rsidRPr="00C95093">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Exclusive Control of Means and Method of Performance</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Contractor will determine the method, details, and means of performing or supplying the Work under this Agreement</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will be responsible to Court only for the requirements and results specified in this Agreement and more particula</w:t>
      </w:r>
      <w:r w:rsidR="00CD4308">
        <w:rPr>
          <w:rFonts w:asciiTheme="minorHAnsi" w:hAnsiTheme="minorHAnsi" w:cstheme="minorHAnsi"/>
        </w:rPr>
        <w:t>rly as set forth in Exhibit D (Statement</w:t>
      </w:r>
      <w:r w:rsidRPr="00A40E95">
        <w:rPr>
          <w:rFonts w:asciiTheme="minorHAnsi" w:hAnsiTheme="minorHAnsi" w:cstheme="minorHAnsi"/>
        </w:rPr>
        <w:t xml:space="preserve"> of Work</w:t>
      </w:r>
      <w:r w:rsidR="00CD4308">
        <w:rPr>
          <w:rFonts w:asciiTheme="minorHAnsi" w:hAnsiTheme="minorHAnsi" w:cstheme="minorHAnsi"/>
        </w:rPr>
        <w:t>)</w:t>
      </w:r>
      <w:r w:rsidRPr="00A40E95">
        <w:rPr>
          <w:rFonts w:asciiTheme="minorHAnsi" w:hAnsiTheme="minorHAnsi" w:cstheme="minorHAnsi"/>
        </w:rPr>
        <w:t>, and will not be subjected to Court's control with respect to the physical action or activities of Contractor in fulfillment of this Agreement</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will have the “right to control” and bear the sole responsibility for the job site conditions and safety</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720"/>
        <w:rPr>
          <w:rFonts w:asciiTheme="minorHAnsi" w:hAnsiTheme="minorHAnsi" w:cstheme="minorHAnsi"/>
        </w:rPr>
      </w:pPr>
    </w:p>
    <w:p w:rsidR="00B7764C" w:rsidRPr="00A40E95" w:rsidRDefault="00B7764C" w:rsidP="00E9532D">
      <w:pPr>
        <w:pStyle w:val="Default"/>
        <w:ind w:left="720"/>
        <w:rPr>
          <w:rFonts w:asciiTheme="minorHAnsi" w:hAnsiTheme="minorHAnsi" w:cstheme="minorHAnsi"/>
        </w:rPr>
      </w:pPr>
      <w:r w:rsidRPr="00C95093">
        <w:rPr>
          <w:rFonts w:asciiTheme="minorHAnsi" w:hAnsiTheme="minorHAnsi" w:cstheme="minorHAnsi"/>
          <w:b/>
        </w:rPr>
        <w:t>D</w:t>
      </w:r>
      <w:r w:rsidR="00A9648E" w:rsidRPr="00C95093">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Permits, Laws, and Regulations</w:t>
      </w:r>
      <w:r w:rsidR="00A9648E" w:rsidRPr="00A40E95">
        <w:rPr>
          <w:rFonts w:asciiTheme="minorHAnsi" w:hAnsiTheme="minorHAnsi" w:cstheme="minorHAnsi"/>
          <w:b/>
          <w:bCs/>
        </w:rPr>
        <w:t>.</w:t>
      </w:r>
      <w:r w:rsidR="00A9648E">
        <w:rPr>
          <w:rFonts w:asciiTheme="minorHAnsi" w:hAnsiTheme="minorHAnsi" w:cstheme="minorHAnsi"/>
          <w:b/>
          <w:bCs/>
        </w:rPr>
        <w:t xml:space="preserve"> </w:t>
      </w:r>
    </w:p>
    <w:p w:rsidR="00B7764C" w:rsidRPr="00A40E95" w:rsidRDefault="00B7764C" w:rsidP="00E9532D">
      <w:pPr>
        <w:pStyle w:val="Default"/>
        <w:ind w:left="720"/>
        <w:rPr>
          <w:rFonts w:asciiTheme="minorHAnsi" w:hAnsiTheme="minorHAnsi" w:cstheme="minorHAnsi"/>
        </w:rPr>
      </w:pPr>
    </w:p>
    <w:p w:rsidR="00B7764C" w:rsidRPr="00A40E95" w:rsidRDefault="00B7764C" w:rsidP="00E9532D">
      <w:pPr>
        <w:pStyle w:val="Default"/>
        <w:ind w:left="1440"/>
        <w:rPr>
          <w:rFonts w:asciiTheme="minorHAnsi" w:hAnsiTheme="minorHAnsi" w:cstheme="minorHAnsi"/>
        </w:rPr>
      </w:pPr>
      <w:r w:rsidRPr="00A40E95">
        <w:rPr>
          <w:rFonts w:asciiTheme="minorHAnsi" w:hAnsiTheme="minorHAnsi" w:cstheme="minorHAnsi"/>
        </w:rPr>
        <w:t>D.1</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must observe and comply with all applicable laws, rules, and regulations affecting the Work</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During the term of this Agreement, Contractor will obtain and keep in full force and effect, all permits and licenses necessary to accomplish the Work</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Such permits and licenses will be made available to Court, upon request</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1440"/>
        <w:rPr>
          <w:rFonts w:asciiTheme="minorHAnsi" w:hAnsiTheme="minorHAnsi" w:cstheme="minorHAnsi"/>
        </w:rPr>
      </w:pPr>
    </w:p>
    <w:p w:rsidR="00B7764C" w:rsidRPr="00A40E95" w:rsidRDefault="00B7764C" w:rsidP="00E9532D">
      <w:pPr>
        <w:pStyle w:val="Default"/>
        <w:ind w:left="1440"/>
        <w:rPr>
          <w:rFonts w:asciiTheme="minorHAnsi" w:hAnsiTheme="minorHAnsi" w:cstheme="minorHAnsi"/>
        </w:rPr>
      </w:pPr>
      <w:r w:rsidRPr="00A40E95">
        <w:rPr>
          <w:rFonts w:asciiTheme="minorHAnsi" w:hAnsiTheme="minorHAnsi" w:cstheme="minorHAnsi"/>
        </w:rPr>
        <w:t>D.2</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will promptly provide Notice to Court of any conflict discovered between the Agreement and any applicable laws, rules, regulations, and/or permits and licenses, and await resolution of the conflict</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If Contractor proceeds with the Work in question without resolution of the conflict, Contractor will be solely liable for any costs, fines, penalties, or damages that accrue, including costs for remedial work required to comply with such requirements</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720"/>
        <w:rPr>
          <w:rFonts w:asciiTheme="minorHAnsi" w:hAnsiTheme="minorHAnsi" w:cstheme="minorHAnsi"/>
        </w:rPr>
      </w:pPr>
    </w:p>
    <w:p w:rsidR="00B7764C" w:rsidRPr="00A40E95" w:rsidRDefault="00B7764C" w:rsidP="00E9532D">
      <w:pPr>
        <w:pStyle w:val="Default"/>
        <w:ind w:left="720"/>
        <w:rPr>
          <w:rFonts w:asciiTheme="minorHAnsi" w:hAnsiTheme="minorHAnsi" w:cstheme="minorHAnsi"/>
        </w:rPr>
      </w:pPr>
      <w:r w:rsidRPr="00C95093">
        <w:rPr>
          <w:rFonts w:asciiTheme="minorHAnsi" w:hAnsiTheme="minorHAnsi" w:cstheme="minorHAnsi"/>
          <w:b/>
        </w:rPr>
        <w:t>E</w:t>
      </w:r>
      <w:r w:rsidR="00A9648E" w:rsidRPr="00C95093">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Subcontracting</w:t>
      </w:r>
      <w:r w:rsidR="00A9648E" w:rsidRPr="00A40E95">
        <w:rPr>
          <w:rFonts w:asciiTheme="minorHAnsi" w:hAnsiTheme="minorHAnsi" w:cstheme="minorHAnsi"/>
          <w:b/>
          <w:bCs/>
        </w:rPr>
        <w:t>.</w:t>
      </w:r>
      <w:r w:rsidR="00A9648E">
        <w:rPr>
          <w:rFonts w:asciiTheme="minorHAnsi" w:hAnsiTheme="minorHAnsi" w:cstheme="minorHAnsi"/>
          <w:b/>
          <w:bCs/>
        </w:rPr>
        <w:t xml:space="preserve"> </w:t>
      </w:r>
    </w:p>
    <w:p w:rsidR="00B7764C" w:rsidRPr="00A40E95" w:rsidRDefault="00B7764C" w:rsidP="00E9532D">
      <w:pPr>
        <w:pStyle w:val="Default"/>
        <w:ind w:left="720"/>
        <w:rPr>
          <w:rFonts w:asciiTheme="minorHAnsi" w:hAnsiTheme="minorHAnsi" w:cstheme="minorHAnsi"/>
        </w:rPr>
      </w:pPr>
    </w:p>
    <w:p w:rsidR="00B7764C" w:rsidRPr="00A40E95" w:rsidRDefault="00B7764C" w:rsidP="00E9532D">
      <w:pPr>
        <w:pStyle w:val="Default"/>
        <w:ind w:left="1440"/>
        <w:rPr>
          <w:rFonts w:asciiTheme="minorHAnsi" w:hAnsiTheme="minorHAnsi" w:cstheme="minorHAnsi"/>
        </w:rPr>
      </w:pPr>
      <w:r w:rsidRPr="00A40E95">
        <w:rPr>
          <w:rFonts w:asciiTheme="minorHAnsi" w:hAnsiTheme="minorHAnsi" w:cstheme="minorHAnsi"/>
        </w:rPr>
        <w:t>E.1</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will not engage a Subcontractor to perform any portion of this Work, without the express written consent of Court</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Any subcontracting without Court’s written consent is a material breach of this Agreement</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1440"/>
        <w:rPr>
          <w:rFonts w:asciiTheme="minorHAnsi" w:hAnsiTheme="minorHAnsi" w:cstheme="minorHAnsi"/>
        </w:rPr>
      </w:pPr>
    </w:p>
    <w:p w:rsidR="00B7764C" w:rsidRPr="00A40E95" w:rsidRDefault="00B7764C" w:rsidP="00E9532D">
      <w:pPr>
        <w:pStyle w:val="Default"/>
        <w:ind w:left="1440"/>
        <w:rPr>
          <w:rFonts w:asciiTheme="minorHAnsi" w:hAnsiTheme="minorHAnsi" w:cstheme="minorHAnsi"/>
        </w:rPr>
      </w:pPr>
      <w:proofErr w:type="gramStart"/>
      <w:r w:rsidRPr="00A40E95">
        <w:rPr>
          <w:rFonts w:asciiTheme="minorHAnsi" w:hAnsiTheme="minorHAnsi" w:cstheme="minorHAnsi"/>
        </w:rPr>
        <w:t>E.2</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warrants and represents that all Subcontractors will be subject to the same terms and conditions applicable to Contractor under this Agreement</w:t>
      </w:r>
      <w:r w:rsidR="00A9648E" w:rsidRPr="00A40E95">
        <w:rPr>
          <w:rFonts w:asciiTheme="minorHAnsi" w:hAnsiTheme="minorHAnsi" w:cstheme="minorHAnsi"/>
        </w:rPr>
        <w:t>.</w:t>
      </w:r>
      <w:proofErr w:type="gramEnd"/>
      <w:r w:rsidR="00A9648E">
        <w:rPr>
          <w:rFonts w:asciiTheme="minorHAnsi" w:hAnsiTheme="minorHAnsi" w:cstheme="minorHAnsi"/>
        </w:rPr>
        <w:t xml:space="preserve"> </w:t>
      </w:r>
      <w:r w:rsidRPr="00A40E95">
        <w:rPr>
          <w:rFonts w:asciiTheme="minorHAnsi" w:hAnsiTheme="minorHAnsi" w:cstheme="minorHAnsi"/>
        </w:rPr>
        <w:t>Contractor will incorporate this Agreement as the prime agreement in any subcontracting relationship</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will be liable for all Subcontractor acts or omissions, including indemnity obligations</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720"/>
        <w:rPr>
          <w:rFonts w:asciiTheme="minorHAnsi" w:hAnsiTheme="minorHAnsi" w:cstheme="minorHAnsi"/>
        </w:rPr>
      </w:pPr>
    </w:p>
    <w:p w:rsidR="00B7764C" w:rsidRPr="00A40E95" w:rsidRDefault="00B7764C" w:rsidP="00E9532D">
      <w:pPr>
        <w:pStyle w:val="Default"/>
        <w:ind w:left="720"/>
        <w:rPr>
          <w:rFonts w:asciiTheme="minorHAnsi" w:hAnsiTheme="minorHAnsi" w:cstheme="minorHAnsi"/>
        </w:rPr>
      </w:pPr>
      <w:r w:rsidRPr="00C95093">
        <w:rPr>
          <w:rFonts w:asciiTheme="minorHAnsi" w:hAnsiTheme="minorHAnsi" w:cstheme="minorHAnsi"/>
          <w:b/>
        </w:rPr>
        <w:t>F</w:t>
      </w:r>
      <w:r w:rsidR="00A9648E" w:rsidRPr="00C95093">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Authority</w:t>
      </w:r>
      <w:r w:rsidR="00A9648E" w:rsidRPr="00C95093">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rPr>
        <w:t>Contractor has all requisite power and authority to conduct its business, and to execute and perform the Agreement</w:t>
      </w:r>
      <w:r w:rsidR="00A9648E" w:rsidRPr="00A40E95">
        <w:rPr>
          <w:rFonts w:asciiTheme="minorHAnsi" w:hAnsiTheme="minorHAnsi" w:cstheme="minorHAnsi"/>
        </w:rPr>
        <w:t>.</w:t>
      </w:r>
      <w:r w:rsidR="00A9648E">
        <w:rPr>
          <w:rFonts w:asciiTheme="minorHAnsi" w:hAnsiTheme="minorHAnsi" w:cstheme="minorHAnsi"/>
        </w:rPr>
        <w:t xml:space="preserve"> </w:t>
      </w:r>
      <w:r w:rsidR="00965B49" w:rsidRPr="00A40E95">
        <w:rPr>
          <w:rFonts w:asciiTheme="minorHAnsi" w:hAnsiTheme="minorHAnsi" w:cstheme="minorHAnsi"/>
          <w:bCs/>
        </w:rPr>
        <w:t>If Contractor is a corporation, Contractor is qualified to do business and in good standing in the State of California.</w:t>
      </w:r>
    </w:p>
    <w:p w:rsidR="00B7764C" w:rsidRPr="00A40E95" w:rsidRDefault="00B7764C" w:rsidP="00E9532D">
      <w:pPr>
        <w:pStyle w:val="Default"/>
        <w:rPr>
          <w:rFonts w:asciiTheme="minorHAnsi" w:hAnsiTheme="minorHAnsi" w:cstheme="minorHAnsi"/>
          <w:b/>
          <w:bCs/>
        </w:rPr>
      </w:pPr>
    </w:p>
    <w:p w:rsidR="00B7764C" w:rsidRPr="00A40E95" w:rsidRDefault="00D55BF0" w:rsidP="00E9532D">
      <w:pPr>
        <w:pStyle w:val="Default"/>
        <w:rPr>
          <w:rFonts w:asciiTheme="minorHAnsi" w:hAnsiTheme="minorHAnsi" w:cstheme="minorHAnsi"/>
        </w:rPr>
      </w:pPr>
      <w:r w:rsidRPr="00A40E95">
        <w:rPr>
          <w:rFonts w:asciiTheme="minorHAnsi" w:hAnsiTheme="minorHAnsi" w:cstheme="minorHAnsi"/>
          <w:b/>
          <w:bCs/>
        </w:rPr>
        <w:t>14</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B7764C" w:rsidRPr="00A40E95">
        <w:rPr>
          <w:rFonts w:asciiTheme="minorHAnsi" w:hAnsiTheme="minorHAnsi" w:cstheme="minorHAnsi"/>
          <w:b/>
          <w:bCs/>
        </w:rPr>
        <w:t>Dispute Resolution</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B7764C" w:rsidRPr="00A40E95">
        <w:rPr>
          <w:rFonts w:asciiTheme="minorHAnsi" w:hAnsiTheme="minorHAnsi" w:cstheme="minorHAnsi"/>
        </w:rPr>
        <w:t>Court and Contractor will attempt, in good faith, to resolve any disputes informally</w:t>
      </w:r>
      <w:r w:rsidR="00A9648E" w:rsidRPr="00A40E95">
        <w:rPr>
          <w:rFonts w:asciiTheme="minorHAnsi" w:hAnsiTheme="minorHAnsi" w:cstheme="minorHAnsi"/>
        </w:rPr>
        <w:t>.</w:t>
      </w:r>
      <w:r w:rsidR="00A9648E">
        <w:rPr>
          <w:rFonts w:asciiTheme="minorHAnsi" w:hAnsiTheme="minorHAnsi" w:cstheme="minorHAnsi"/>
        </w:rPr>
        <w:t xml:space="preserve"> </w:t>
      </w:r>
      <w:r w:rsidR="00B7764C" w:rsidRPr="00A40E95">
        <w:rPr>
          <w:rFonts w:asciiTheme="minorHAnsi" w:hAnsiTheme="minorHAnsi" w:cstheme="minorHAnsi"/>
        </w:rPr>
        <w:t>Contractor will meet with Court’s Project Manager or other designated representative to discuss the matter and any actions necessary to resolve a dispute</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rPr>
          <w:rFonts w:asciiTheme="minorHAnsi" w:hAnsiTheme="minorHAnsi" w:cstheme="minorHAnsi"/>
        </w:rPr>
      </w:pPr>
    </w:p>
    <w:p w:rsidR="00B7764C" w:rsidRPr="00A40E95" w:rsidRDefault="00B7764C" w:rsidP="00E9532D">
      <w:pPr>
        <w:pStyle w:val="Default"/>
        <w:ind w:left="720"/>
        <w:rPr>
          <w:rFonts w:asciiTheme="minorHAnsi" w:hAnsiTheme="minorHAnsi" w:cstheme="minorHAnsi"/>
        </w:rPr>
      </w:pPr>
      <w:r w:rsidRPr="00C95093">
        <w:rPr>
          <w:rFonts w:asciiTheme="minorHAnsi" w:hAnsiTheme="minorHAnsi" w:cstheme="minorHAnsi"/>
          <w:b/>
        </w:rPr>
        <w:t>A</w:t>
      </w:r>
      <w:r w:rsidR="00A9648E" w:rsidRPr="00C95093">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Escalation</w:t>
      </w:r>
      <w:r w:rsidR="00A9648E" w:rsidRPr="00A40E95">
        <w:rPr>
          <w:rFonts w:asciiTheme="minorHAnsi" w:hAnsiTheme="minorHAnsi" w:cstheme="minorHAnsi"/>
          <w:b/>
          <w:bCs/>
        </w:rPr>
        <w:t>.</w:t>
      </w:r>
      <w:r w:rsidR="00A9648E">
        <w:rPr>
          <w:rFonts w:asciiTheme="minorHAnsi" w:hAnsiTheme="minorHAnsi" w:cstheme="minorHAnsi"/>
          <w:b/>
          <w:bCs/>
        </w:rPr>
        <w:t xml:space="preserve"> </w:t>
      </w:r>
    </w:p>
    <w:p w:rsidR="00B7764C" w:rsidRPr="00A40E95" w:rsidRDefault="00B7764C" w:rsidP="00E9532D">
      <w:pPr>
        <w:pStyle w:val="Default"/>
        <w:ind w:left="720"/>
        <w:rPr>
          <w:rFonts w:asciiTheme="minorHAnsi" w:hAnsiTheme="minorHAnsi" w:cstheme="minorHAnsi"/>
        </w:rPr>
      </w:pPr>
    </w:p>
    <w:p w:rsidR="00B7764C" w:rsidRPr="00A40E95" w:rsidRDefault="00B7764C" w:rsidP="00E9532D">
      <w:pPr>
        <w:pStyle w:val="Default"/>
        <w:ind w:left="1440"/>
        <w:rPr>
          <w:rFonts w:asciiTheme="minorHAnsi" w:hAnsiTheme="minorHAnsi" w:cstheme="minorHAnsi"/>
        </w:rPr>
      </w:pPr>
      <w:r w:rsidRPr="00A40E95">
        <w:rPr>
          <w:rFonts w:asciiTheme="minorHAnsi" w:hAnsiTheme="minorHAnsi" w:cstheme="minorHAnsi"/>
        </w:rPr>
        <w:t>A.1</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 xml:space="preserve">If a dispute remains unresolved either party may give Notice requesting each party’s Chief Executive Officer (“CEO”) or designated representative to meet, exchange information and attempt resolution within fifteen days of </w:t>
      </w:r>
      <w:r w:rsidR="00CD4308">
        <w:rPr>
          <w:rFonts w:asciiTheme="minorHAnsi" w:hAnsiTheme="minorHAnsi" w:cstheme="minorHAnsi"/>
        </w:rPr>
        <w:t>receipt</w:t>
      </w:r>
      <w:r w:rsidRPr="00A40E95">
        <w:rPr>
          <w:rFonts w:asciiTheme="minorHAnsi" w:hAnsiTheme="minorHAnsi" w:cstheme="minorHAnsi"/>
        </w:rPr>
        <w:t xml:space="preserve"> of the Notice</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1440"/>
        <w:rPr>
          <w:rFonts w:asciiTheme="minorHAnsi" w:hAnsiTheme="minorHAnsi" w:cstheme="minorHAnsi"/>
        </w:rPr>
      </w:pPr>
    </w:p>
    <w:p w:rsidR="00B7764C" w:rsidRPr="00A40E95" w:rsidRDefault="00B7764C" w:rsidP="00E9532D">
      <w:pPr>
        <w:pStyle w:val="Default"/>
        <w:ind w:left="1440"/>
        <w:rPr>
          <w:rFonts w:asciiTheme="minorHAnsi" w:hAnsiTheme="minorHAnsi" w:cstheme="minorHAnsi"/>
        </w:rPr>
      </w:pPr>
      <w:r w:rsidRPr="00A40E95">
        <w:rPr>
          <w:rFonts w:asciiTheme="minorHAnsi" w:hAnsiTheme="minorHAnsi" w:cstheme="minorHAnsi"/>
        </w:rPr>
        <w:t>A.2</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 xml:space="preserve">If the matter is not </w:t>
      </w:r>
      <w:r w:rsidR="004C645B">
        <w:rPr>
          <w:rFonts w:asciiTheme="minorHAnsi" w:hAnsiTheme="minorHAnsi" w:cstheme="minorHAnsi"/>
        </w:rPr>
        <w:t xml:space="preserve">resolved as set forth in the preceding </w:t>
      </w:r>
      <w:proofErr w:type="gramStart"/>
      <w:r w:rsidR="004C645B">
        <w:rPr>
          <w:rFonts w:asciiTheme="minorHAnsi" w:hAnsiTheme="minorHAnsi" w:cstheme="minorHAnsi"/>
        </w:rPr>
        <w:t>subsection</w:t>
      </w:r>
      <w:r w:rsidRPr="00A40E95">
        <w:rPr>
          <w:rFonts w:asciiTheme="minorHAnsi" w:hAnsiTheme="minorHAnsi" w:cstheme="minorHAnsi"/>
        </w:rPr>
        <w:t>,</w:t>
      </w:r>
      <w:proofErr w:type="gramEnd"/>
      <w:r w:rsidRPr="00A40E95">
        <w:rPr>
          <w:rFonts w:asciiTheme="minorHAnsi" w:hAnsiTheme="minorHAnsi" w:cstheme="minorHAnsi"/>
        </w:rPr>
        <w:t xml:space="preserve"> the aggrieved party will submit a second Notice which will: </w:t>
      </w:r>
    </w:p>
    <w:p w:rsidR="00B7764C" w:rsidRPr="00A40E95" w:rsidRDefault="00B7764C" w:rsidP="00E9532D">
      <w:pPr>
        <w:pStyle w:val="Default"/>
        <w:ind w:left="1440"/>
        <w:rPr>
          <w:rFonts w:asciiTheme="minorHAnsi" w:hAnsiTheme="minorHAnsi" w:cstheme="minorHAnsi"/>
        </w:rPr>
      </w:pPr>
    </w:p>
    <w:p w:rsidR="00B7764C" w:rsidRDefault="00B7764C" w:rsidP="00E9532D">
      <w:pPr>
        <w:pStyle w:val="Default"/>
        <w:ind w:left="2160"/>
        <w:rPr>
          <w:rFonts w:asciiTheme="minorHAnsi" w:hAnsiTheme="minorHAnsi" w:cstheme="minorHAnsi"/>
        </w:rPr>
      </w:pPr>
      <w:r w:rsidRPr="00A40E95">
        <w:rPr>
          <w:rFonts w:asciiTheme="minorHAnsi" w:hAnsiTheme="minorHAnsi" w:cstheme="minorHAnsi"/>
        </w:rPr>
        <w:t>a)</w:t>
      </w:r>
      <w:r w:rsidR="00E2174C">
        <w:rPr>
          <w:rFonts w:asciiTheme="minorHAnsi" w:hAnsiTheme="minorHAnsi" w:cstheme="minorHAnsi"/>
        </w:rPr>
        <w:t xml:space="preserve"> </w:t>
      </w:r>
      <w:proofErr w:type="gramStart"/>
      <w:r w:rsidRPr="00A40E95">
        <w:rPr>
          <w:rFonts w:asciiTheme="minorHAnsi" w:hAnsiTheme="minorHAnsi" w:cstheme="minorHAnsi"/>
        </w:rPr>
        <w:t>provide</w:t>
      </w:r>
      <w:proofErr w:type="gramEnd"/>
      <w:r w:rsidRPr="00A40E95">
        <w:rPr>
          <w:rFonts w:asciiTheme="minorHAnsi" w:hAnsiTheme="minorHAnsi" w:cstheme="minorHAnsi"/>
        </w:rPr>
        <w:t xml:space="preserve"> detailed factual information; </w:t>
      </w:r>
    </w:p>
    <w:p w:rsidR="00C95093" w:rsidRPr="00A40E95" w:rsidRDefault="00C95093" w:rsidP="00E9532D">
      <w:pPr>
        <w:pStyle w:val="Default"/>
        <w:ind w:left="2160"/>
        <w:rPr>
          <w:rFonts w:asciiTheme="minorHAnsi" w:hAnsiTheme="minorHAnsi" w:cstheme="minorHAnsi"/>
        </w:rPr>
      </w:pPr>
    </w:p>
    <w:p w:rsidR="00B7764C" w:rsidRDefault="00B7764C" w:rsidP="00E9532D">
      <w:pPr>
        <w:pStyle w:val="Default"/>
        <w:ind w:left="2160"/>
        <w:rPr>
          <w:rFonts w:asciiTheme="minorHAnsi" w:hAnsiTheme="minorHAnsi" w:cstheme="minorHAnsi"/>
        </w:rPr>
      </w:pPr>
      <w:r w:rsidRPr="00A40E95">
        <w:rPr>
          <w:rFonts w:asciiTheme="minorHAnsi" w:hAnsiTheme="minorHAnsi" w:cstheme="minorHAnsi"/>
        </w:rPr>
        <w:t>b)</w:t>
      </w:r>
      <w:r w:rsidR="00E2174C">
        <w:rPr>
          <w:rFonts w:asciiTheme="minorHAnsi" w:hAnsiTheme="minorHAnsi" w:cstheme="minorHAnsi"/>
        </w:rPr>
        <w:t xml:space="preserve"> </w:t>
      </w:r>
      <w:proofErr w:type="gramStart"/>
      <w:r w:rsidRPr="00A40E95">
        <w:rPr>
          <w:rFonts w:asciiTheme="minorHAnsi" w:hAnsiTheme="minorHAnsi" w:cstheme="minorHAnsi"/>
        </w:rPr>
        <w:t>identify</w:t>
      </w:r>
      <w:proofErr w:type="gramEnd"/>
      <w:r w:rsidRPr="00A40E95">
        <w:rPr>
          <w:rFonts w:asciiTheme="minorHAnsi" w:hAnsiTheme="minorHAnsi" w:cstheme="minorHAnsi"/>
        </w:rPr>
        <w:t xml:space="preserve"> the specific provisions in this Agreement on which any demand is based; </w:t>
      </w:r>
    </w:p>
    <w:p w:rsidR="00C95093" w:rsidRPr="00A40E95" w:rsidRDefault="00C95093" w:rsidP="00E9532D">
      <w:pPr>
        <w:pStyle w:val="Default"/>
        <w:ind w:left="2160"/>
        <w:rPr>
          <w:rFonts w:asciiTheme="minorHAnsi" w:hAnsiTheme="minorHAnsi" w:cstheme="minorHAnsi"/>
        </w:rPr>
      </w:pPr>
    </w:p>
    <w:p w:rsidR="00B7764C" w:rsidRDefault="00B7764C" w:rsidP="00E9532D">
      <w:pPr>
        <w:pStyle w:val="Default"/>
        <w:ind w:left="2160"/>
        <w:rPr>
          <w:rFonts w:asciiTheme="minorHAnsi" w:hAnsiTheme="minorHAnsi" w:cstheme="minorHAnsi"/>
        </w:rPr>
      </w:pPr>
      <w:r w:rsidRPr="00A40E95">
        <w:rPr>
          <w:rFonts w:asciiTheme="minorHAnsi" w:hAnsiTheme="minorHAnsi" w:cstheme="minorHAnsi"/>
        </w:rPr>
        <w:t>c)</w:t>
      </w:r>
      <w:r w:rsidR="00E2174C">
        <w:rPr>
          <w:rFonts w:asciiTheme="minorHAnsi" w:hAnsiTheme="minorHAnsi" w:cstheme="minorHAnsi"/>
        </w:rPr>
        <w:t xml:space="preserve"> </w:t>
      </w:r>
      <w:proofErr w:type="gramStart"/>
      <w:r w:rsidRPr="00A40E95">
        <w:rPr>
          <w:rFonts w:asciiTheme="minorHAnsi" w:hAnsiTheme="minorHAnsi" w:cstheme="minorHAnsi"/>
        </w:rPr>
        <w:t>advise</w:t>
      </w:r>
      <w:proofErr w:type="gramEnd"/>
      <w:r w:rsidRPr="00A40E95">
        <w:rPr>
          <w:rFonts w:asciiTheme="minorHAnsi" w:hAnsiTheme="minorHAnsi" w:cstheme="minorHAnsi"/>
        </w:rPr>
        <w:t xml:space="preserve"> if the demand involves a cost adjustment and, if so, provide the exact amount, accompanied by all supporting records; and </w:t>
      </w:r>
    </w:p>
    <w:p w:rsidR="00C95093" w:rsidRPr="00A40E95" w:rsidRDefault="00C95093" w:rsidP="00E9532D">
      <w:pPr>
        <w:pStyle w:val="Default"/>
        <w:ind w:left="2160"/>
        <w:rPr>
          <w:rFonts w:asciiTheme="minorHAnsi" w:hAnsiTheme="minorHAnsi" w:cstheme="minorHAnsi"/>
        </w:rPr>
      </w:pPr>
    </w:p>
    <w:p w:rsidR="00B7764C" w:rsidRDefault="00B7764C" w:rsidP="00E9532D">
      <w:pPr>
        <w:pStyle w:val="Default"/>
        <w:ind w:left="2160"/>
        <w:rPr>
          <w:rFonts w:asciiTheme="minorHAnsi" w:hAnsiTheme="minorHAnsi" w:cstheme="minorHAnsi"/>
        </w:rPr>
      </w:pPr>
      <w:r w:rsidRPr="00A40E95">
        <w:rPr>
          <w:rFonts w:asciiTheme="minorHAnsi" w:hAnsiTheme="minorHAnsi" w:cstheme="minorHAnsi"/>
        </w:rPr>
        <w:t>d)</w:t>
      </w:r>
      <w:r w:rsidR="00E2174C">
        <w:rPr>
          <w:rFonts w:asciiTheme="minorHAnsi" w:hAnsiTheme="minorHAnsi" w:cstheme="minorHAnsi"/>
        </w:rPr>
        <w:t xml:space="preserve"> </w:t>
      </w:r>
      <w:proofErr w:type="gramStart"/>
      <w:r w:rsidRPr="00A40E95">
        <w:rPr>
          <w:rFonts w:asciiTheme="minorHAnsi" w:hAnsiTheme="minorHAnsi" w:cstheme="minorHAnsi"/>
        </w:rPr>
        <w:t>attach</w:t>
      </w:r>
      <w:proofErr w:type="gramEnd"/>
      <w:r w:rsidRPr="00A40E95">
        <w:rPr>
          <w:rFonts w:asciiTheme="minorHAnsi" w:hAnsiTheme="minorHAnsi" w:cstheme="minorHAnsi"/>
        </w:rPr>
        <w:t xml:space="preserve"> a declaration that the demand is made in good faith, the supporting data are accurate and complete, and the amount requested properly reflects the necessary adjustment</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Notice will be signed by an authorized representative of the aggrieved party</w:t>
      </w:r>
      <w:r w:rsidR="00A9648E" w:rsidRPr="00A40E95">
        <w:rPr>
          <w:rFonts w:asciiTheme="minorHAnsi" w:hAnsiTheme="minorHAnsi" w:cstheme="minorHAnsi"/>
        </w:rPr>
        <w:t>.</w:t>
      </w:r>
      <w:r w:rsidR="00A9648E">
        <w:rPr>
          <w:rFonts w:asciiTheme="minorHAnsi" w:hAnsiTheme="minorHAnsi" w:cstheme="minorHAnsi"/>
        </w:rPr>
        <w:t xml:space="preserve"> </w:t>
      </w:r>
    </w:p>
    <w:p w:rsidR="004C645B" w:rsidRDefault="004C645B" w:rsidP="00E9532D">
      <w:pPr>
        <w:pStyle w:val="Default"/>
        <w:ind w:left="2160"/>
        <w:rPr>
          <w:rFonts w:asciiTheme="minorHAnsi" w:hAnsiTheme="minorHAnsi" w:cstheme="minorHAnsi"/>
        </w:rPr>
      </w:pPr>
    </w:p>
    <w:p w:rsidR="004C645B" w:rsidRPr="00A40E95" w:rsidRDefault="004C645B" w:rsidP="00E9532D">
      <w:pPr>
        <w:pStyle w:val="Default"/>
        <w:ind w:left="2160"/>
        <w:rPr>
          <w:rFonts w:asciiTheme="minorHAnsi" w:hAnsiTheme="minorHAnsi" w:cstheme="minorHAnsi"/>
        </w:rPr>
      </w:pPr>
      <w:r>
        <w:rPr>
          <w:rFonts w:asciiTheme="minorHAnsi" w:hAnsiTheme="minorHAnsi" w:cstheme="minorHAnsi"/>
        </w:rPr>
        <w:t xml:space="preserve">e) </w:t>
      </w:r>
      <w:r>
        <w:t xml:space="preserve">If the negotiations do not result in resolution of the dispute within forty-five (45) calendar days after </w:t>
      </w:r>
      <w:r w:rsidR="00CD4308">
        <w:t>receipt</w:t>
      </w:r>
      <w:r>
        <w:t xml:space="preserve"> of the Notice, the parties agree to mediation prior to any party initiating an</w:t>
      </w:r>
      <w:r w:rsidR="00127D90">
        <w:t>y</w:t>
      </w:r>
      <w:r>
        <w:t xml:space="preserve"> legal action or process in court.  </w:t>
      </w:r>
    </w:p>
    <w:p w:rsidR="00B7764C" w:rsidRPr="00A40E95" w:rsidRDefault="00B7764C" w:rsidP="00E9532D">
      <w:pPr>
        <w:pStyle w:val="Default"/>
        <w:ind w:left="1440"/>
        <w:rPr>
          <w:rFonts w:asciiTheme="minorHAnsi" w:hAnsiTheme="minorHAnsi" w:cstheme="minorHAnsi"/>
        </w:rPr>
      </w:pPr>
    </w:p>
    <w:p w:rsidR="00B7764C" w:rsidRPr="00A40E95" w:rsidRDefault="00B7764C" w:rsidP="00E9532D">
      <w:pPr>
        <w:pStyle w:val="Default"/>
        <w:ind w:left="1440"/>
        <w:rPr>
          <w:rFonts w:asciiTheme="minorHAnsi" w:hAnsiTheme="minorHAnsi" w:cstheme="minorHAnsi"/>
        </w:rPr>
      </w:pPr>
      <w:r w:rsidRPr="00A40E95">
        <w:rPr>
          <w:rFonts w:asciiTheme="minorHAnsi" w:hAnsiTheme="minorHAnsi" w:cstheme="minorHAnsi"/>
        </w:rPr>
        <w:t>A.3</w:t>
      </w:r>
      <w:r w:rsidR="00A9648E" w:rsidRPr="00A40E95">
        <w:rPr>
          <w:rFonts w:asciiTheme="minorHAnsi" w:hAnsiTheme="minorHAnsi" w:cstheme="minorHAnsi"/>
        </w:rPr>
        <w:t>.</w:t>
      </w:r>
      <w:r w:rsidR="00A9648E">
        <w:rPr>
          <w:rFonts w:asciiTheme="minorHAnsi" w:hAnsiTheme="minorHAnsi" w:cstheme="minorHAnsi"/>
        </w:rPr>
        <w:t xml:space="preserve"> </w:t>
      </w:r>
      <w:proofErr w:type="gramStart"/>
      <w:r w:rsidRPr="00A40E95">
        <w:rPr>
          <w:rFonts w:asciiTheme="minorHAnsi" w:hAnsiTheme="minorHAnsi" w:cstheme="minorHAnsi"/>
        </w:rPr>
        <w:t>Each</w:t>
      </w:r>
      <w:proofErr w:type="gramEnd"/>
      <w:r w:rsidRPr="00A40E95">
        <w:rPr>
          <w:rFonts w:asciiTheme="minorHAnsi" w:hAnsiTheme="minorHAnsi" w:cstheme="minorHAnsi"/>
        </w:rPr>
        <w:t xml:space="preserve"> party will comply with reasonable requests for additional information</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Any additional information will be provided within fifteen days after receipt of a written request, unless otherwise agreed</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720"/>
        <w:rPr>
          <w:rFonts w:asciiTheme="minorHAnsi" w:hAnsiTheme="minorHAnsi" w:cstheme="minorHAnsi"/>
        </w:rPr>
      </w:pPr>
    </w:p>
    <w:p w:rsidR="00B7764C" w:rsidRPr="00A40E95" w:rsidRDefault="00B7764C" w:rsidP="00E9532D">
      <w:pPr>
        <w:pStyle w:val="Default"/>
        <w:ind w:left="720"/>
        <w:rPr>
          <w:rFonts w:asciiTheme="minorHAnsi" w:hAnsiTheme="minorHAnsi" w:cstheme="minorHAnsi"/>
        </w:rPr>
      </w:pPr>
      <w:r w:rsidRPr="00C95093">
        <w:rPr>
          <w:rFonts w:asciiTheme="minorHAnsi" w:hAnsiTheme="minorHAnsi" w:cstheme="minorHAnsi"/>
          <w:b/>
        </w:rPr>
        <w:t>B</w:t>
      </w:r>
      <w:r w:rsidR="00A9648E" w:rsidRPr="00C95093">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 xml:space="preserve">Confidentiality </w:t>
      </w:r>
      <w:proofErr w:type="gramStart"/>
      <w:r w:rsidRPr="00A40E95">
        <w:rPr>
          <w:rFonts w:asciiTheme="minorHAnsi" w:hAnsiTheme="minorHAnsi" w:cstheme="minorHAnsi"/>
          <w:b/>
          <w:bCs/>
        </w:rPr>
        <w:t>During</w:t>
      </w:r>
      <w:proofErr w:type="gramEnd"/>
      <w:r w:rsidRPr="00A40E95">
        <w:rPr>
          <w:rFonts w:asciiTheme="minorHAnsi" w:hAnsiTheme="minorHAnsi" w:cstheme="minorHAnsi"/>
          <w:b/>
          <w:bCs/>
        </w:rPr>
        <w:t xml:space="preserve"> Dispute Resolution</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All dispute resolution negotiations are considered confidential, and will be treated as compromise and settlement negotiations, to which California Evidence Code § 1152 applies</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ind w:left="720"/>
        <w:rPr>
          <w:rFonts w:asciiTheme="minorHAnsi" w:hAnsiTheme="minorHAnsi" w:cstheme="minorHAnsi"/>
        </w:rPr>
      </w:pPr>
    </w:p>
    <w:p w:rsidR="009505A4" w:rsidRPr="00A40E95" w:rsidRDefault="00B7764C" w:rsidP="00E9532D">
      <w:pPr>
        <w:pStyle w:val="Default"/>
        <w:ind w:left="720"/>
        <w:rPr>
          <w:rFonts w:asciiTheme="minorHAnsi" w:hAnsiTheme="minorHAnsi" w:cstheme="minorHAnsi"/>
        </w:rPr>
      </w:pPr>
      <w:r w:rsidRPr="00C95093">
        <w:rPr>
          <w:rFonts w:asciiTheme="minorHAnsi" w:hAnsiTheme="minorHAnsi" w:cstheme="minorHAnsi"/>
          <w:b/>
        </w:rPr>
        <w:t>C</w:t>
      </w:r>
      <w:r w:rsidR="00A9648E" w:rsidRPr="00C95093">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Continued Performance of Work</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 xml:space="preserve">Pending final resolution of any dispute, Contractor agrees to proceed diligently with the performance of the Work, including Work associated with the dispute, unless otherwise directed </w:t>
      </w:r>
      <w:r w:rsidR="009505A4" w:rsidRPr="00A40E95">
        <w:rPr>
          <w:rFonts w:asciiTheme="minorHAnsi" w:hAnsiTheme="minorHAnsi" w:cstheme="minorHAnsi"/>
        </w:rPr>
        <w:t>by Court</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rPr>
        <w:t>Contractor’s failure to diligently proceed in accordance with Court’s instructions will be considered a material breach of the Agreement</w:t>
      </w:r>
      <w:r w:rsidR="00A9648E" w:rsidRPr="00A40E95">
        <w:rPr>
          <w:rFonts w:asciiTheme="minorHAnsi" w:hAnsiTheme="minorHAnsi" w:cstheme="minorHAnsi"/>
        </w:rPr>
        <w:t>.</w:t>
      </w:r>
      <w:r w:rsidR="00A9648E">
        <w:rPr>
          <w:rFonts w:asciiTheme="minorHAnsi" w:hAnsiTheme="minorHAnsi" w:cstheme="minorHAnsi"/>
        </w:rPr>
        <w:t xml:space="preserve"> </w:t>
      </w:r>
    </w:p>
    <w:p w:rsidR="00B7764C" w:rsidRPr="00A40E95" w:rsidRDefault="00B7764C" w:rsidP="00E9532D">
      <w:pPr>
        <w:pStyle w:val="Default"/>
        <w:rPr>
          <w:rFonts w:asciiTheme="minorHAnsi" w:hAnsiTheme="minorHAnsi" w:cstheme="minorHAnsi"/>
        </w:rPr>
      </w:pPr>
    </w:p>
    <w:p w:rsidR="009505A4" w:rsidRPr="00A40E95" w:rsidRDefault="00D55BF0" w:rsidP="00E9532D">
      <w:pPr>
        <w:pStyle w:val="Default"/>
        <w:rPr>
          <w:rFonts w:asciiTheme="minorHAnsi" w:hAnsiTheme="minorHAnsi" w:cstheme="minorHAnsi"/>
        </w:rPr>
      </w:pPr>
      <w:r w:rsidRPr="00A40E95">
        <w:rPr>
          <w:rFonts w:asciiTheme="minorHAnsi" w:hAnsiTheme="minorHAnsi" w:cstheme="minorHAnsi"/>
          <w:b/>
          <w:bCs/>
        </w:rPr>
        <w:t>15</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b/>
          <w:bCs/>
        </w:rPr>
        <w:t>Force Majeure</w:t>
      </w:r>
      <w:r w:rsidR="00203AF0">
        <w:rPr>
          <w:rFonts w:asciiTheme="minorHAnsi" w:hAnsiTheme="minorHAnsi" w:cstheme="minorHAnsi"/>
          <w:b/>
          <w:bCs/>
        </w:rPr>
        <w:t>.</w:t>
      </w:r>
    </w:p>
    <w:p w:rsidR="00B7764C" w:rsidRPr="00A40E95" w:rsidRDefault="00B7764C" w:rsidP="00E9532D">
      <w:pPr>
        <w:pStyle w:val="Default"/>
        <w:rPr>
          <w:rFonts w:asciiTheme="minorHAnsi" w:hAnsiTheme="minorHAnsi" w:cstheme="minorHAnsi"/>
        </w:rPr>
      </w:pPr>
    </w:p>
    <w:p w:rsidR="009505A4" w:rsidRDefault="009505A4" w:rsidP="00E9532D">
      <w:pPr>
        <w:pStyle w:val="Default"/>
        <w:ind w:left="720"/>
        <w:rPr>
          <w:rFonts w:asciiTheme="minorHAnsi" w:hAnsiTheme="minorHAnsi" w:cstheme="minorHAnsi"/>
        </w:rPr>
      </w:pPr>
      <w:r w:rsidRPr="003E5E48">
        <w:rPr>
          <w:rFonts w:asciiTheme="minorHAnsi" w:hAnsiTheme="minorHAnsi" w:cstheme="minorHAnsi"/>
          <w:b/>
        </w:rPr>
        <w:t>A.</w:t>
      </w:r>
      <w:r w:rsidRPr="00A40E95">
        <w:rPr>
          <w:rFonts w:asciiTheme="minorHAnsi" w:hAnsiTheme="minorHAnsi" w:cstheme="minorHAnsi"/>
        </w:rPr>
        <w:t xml:space="preserve"> Force Majeure events include, but are not limited to: </w:t>
      </w:r>
    </w:p>
    <w:p w:rsidR="004C6737" w:rsidRPr="00A40E95" w:rsidRDefault="004C6737" w:rsidP="00E9532D">
      <w:pPr>
        <w:pStyle w:val="Default"/>
        <w:ind w:left="720"/>
        <w:rPr>
          <w:rFonts w:asciiTheme="minorHAnsi" w:hAnsiTheme="minorHAnsi" w:cstheme="minorHAnsi"/>
        </w:rPr>
      </w:pPr>
    </w:p>
    <w:p w:rsidR="009505A4" w:rsidRDefault="004C6737" w:rsidP="00E9532D">
      <w:pPr>
        <w:pStyle w:val="Default"/>
        <w:ind w:left="1440"/>
        <w:rPr>
          <w:rFonts w:asciiTheme="minorHAnsi" w:hAnsiTheme="minorHAnsi" w:cstheme="minorHAnsi"/>
        </w:rPr>
      </w:pPr>
      <w:r>
        <w:rPr>
          <w:rFonts w:asciiTheme="minorHAnsi" w:hAnsiTheme="minorHAnsi" w:cstheme="minorHAnsi"/>
        </w:rPr>
        <w:t>a)</w:t>
      </w:r>
      <w:r w:rsidR="00E2174C">
        <w:rPr>
          <w:rFonts w:asciiTheme="minorHAnsi" w:hAnsiTheme="minorHAnsi" w:cstheme="minorHAnsi"/>
        </w:rPr>
        <w:t xml:space="preserve"> </w:t>
      </w:r>
      <w:proofErr w:type="gramStart"/>
      <w:r w:rsidR="009505A4" w:rsidRPr="00A40E95">
        <w:rPr>
          <w:rFonts w:asciiTheme="minorHAnsi" w:hAnsiTheme="minorHAnsi" w:cstheme="minorHAnsi"/>
        </w:rPr>
        <w:t>catastrophic</w:t>
      </w:r>
      <w:proofErr w:type="gramEnd"/>
      <w:r w:rsidR="009505A4" w:rsidRPr="00A40E95">
        <w:rPr>
          <w:rFonts w:asciiTheme="minorHAnsi" w:hAnsiTheme="minorHAnsi" w:cstheme="minorHAnsi"/>
        </w:rPr>
        <w:t xml:space="preserve"> acts of nature, or public enemy; </w:t>
      </w:r>
    </w:p>
    <w:p w:rsidR="004C6737" w:rsidRPr="00A40E95" w:rsidRDefault="004C6737" w:rsidP="00E9532D">
      <w:pPr>
        <w:pStyle w:val="Default"/>
        <w:ind w:left="1440"/>
        <w:rPr>
          <w:rFonts w:asciiTheme="minorHAnsi" w:hAnsiTheme="minorHAnsi" w:cstheme="minorHAnsi"/>
        </w:rPr>
      </w:pPr>
    </w:p>
    <w:p w:rsidR="009505A4" w:rsidRDefault="004C6737" w:rsidP="00E9532D">
      <w:pPr>
        <w:pStyle w:val="Default"/>
        <w:ind w:left="1440"/>
        <w:rPr>
          <w:rFonts w:asciiTheme="minorHAnsi" w:hAnsiTheme="minorHAnsi" w:cstheme="minorHAnsi"/>
        </w:rPr>
      </w:pPr>
      <w:r>
        <w:rPr>
          <w:rFonts w:asciiTheme="minorHAnsi" w:hAnsiTheme="minorHAnsi" w:cstheme="minorHAnsi"/>
        </w:rPr>
        <w:t>b)</w:t>
      </w:r>
      <w:r w:rsidR="00E2174C">
        <w:rPr>
          <w:rFonts w:asciiTheme="minorHAnsi" w:hAnsiTheme="minorHAnsi" w:cstheme="minorHAnsi"/>
        </w:rPr>
        <w:t xml:space="preserve"> </w:t>
      </w:r>
      <w:proofErr w:type="gramStart"/>
      <w:r w:rsidR="009505A4" w:rsidRPr="00A40E95">
        <w:rPr>
          <w:rFonts w:asciiTheme="minorHAnsi" w:hAnsiTheme="minorHAnsi" w:cstheme="minorHAnsi"/>
        </w:rPr>
        <w:t>civil</w:t>
      </w:r>
      <w:proofErr w:type="gramEnd"/>
      <w:r w:rsidR="009505A4" w:rsidRPr="00A40E95">
        <w:rPr>
          <w:rFonts w:asciiTheme="minorHAnsi" w:hAnsiTheme="minorHAnsi" w:cstheme="minorHAnsi"/>
        </w:rPr>
        <w:t xml:space="preserve"> disorder; </w:t>
      </w:r>
    </w:p>
    <w:p w:rsidR="004C6737" w:rsidRPr="00A40E95" w:rsidRDefault="004C6737" w:rsidP="00E9532D">
      <w:pPr>
        <w:pStyle w:val="Default"/>
        <w:ind w:left="1440"/>
        <w:rPr>
          <w:rFonts w:asciiTheme="minorHAnsi" w:hAnsiTheme="minorHAnsi" w:cstheme="minorHAnsi"/>
        </w:rPr>
      </w:pPr>
    </w:p>
    <w:p w:rsidR="009505A4" w:rsidRDefault="004C6737" w:rsidP="00E9532D">
      <w:pPr>
        <w:pStyle w:val="Default"/>
        <w:ind w:left="1440"/>
        <w:rPr>
          <w:rFonts w:asciiTheme="minorHAnsi" w:hAnsiTheme="minorHAnsi" w:cstheme="minorHAnsi"/>
        </w:rPr>
      </w:pPr>
      <w:r>
        <w:rPr>
          <w:rFonts w:asciiTheme="minorHAnsi" w:hAnsiTheme="minorHAnsi" w:cstheme="minorHAnsi"/>
        </w:rPr>
        <w:t>c)</w:t>
      </w:r>
      <w:r w:rsidR="00E2174C">
        <w:rPr>
          <w:rFonts w:asciiTheme="minorHAnsi" w:hAnsiTheme="minorHAnsi" w:cstheme="minorHAnsi"/>
        </w:rPr>
        <w:t xml:space="preserve"> </w:t>
      </w:r>
      <w:proofErr w:type="gramStart"/>
      <w:r w:rsidR="009505A4" w:rsidRPr="00A40E95">
        <w:rPr>
          <w:rFonts w:asciiTheme="minorHAnsi" w:hAnsiTheme="minorHAnsi" w:cstheme="minorHAnsi"/>
        </w:rPr>
        <w:t>fire</w:t>
      </w:r>
      <w:proofErr w:type="gramEnd"/>
      <w:r w:rsidR="009505A4" w:rsidRPr="00A40E95">
        <w:rPr>
          <w:rFonts w:asciiTheme="minorHAnsi" w:hAnsiTheme="minorHAnsi" w:cstheme="minorHAnsi"/>
        </w:rPr>
        <w:t xml:space="preserve"> or other casualty for which a party is not responsible; and </w:t>
      </w:r>
    </w:p>
    <w:p w:rsidR="004C6737" w:rsidRPr="00A40E95" w:rsidRDefault="004C6737" w:rsidP="00E9532D">
      <w:pPr>
        <w:pStyle w:val="Default"/>
        <w:ind w:left="1440"/>
        <w:rPr>
          <w:rFonts w:asciiTheme="minorHAnsi" w:hAnsiTheme="minorHAnsi" w:cstheme="minorHAnsi"/>
        </w:rPr>
      </w:pPr>
    </w:p>
    <w:p w:rsidR="009505A4" w:rsidRPr="00A40E95" w:rsidRDefault="004C6737" w:rsidP="00E9532D">
      <w:pPr>
        <w:pStyle w:val="Default"/>
        <w:ind w:left="1440"/>
        <w:rPr>
          <w:rFonts w:asciiTheme="minorHAnsi" w:hAnsiTheme="minorHAnsi" w:cstheme="minorHAnsi"/>
        </w:rPr>
      </w:pPr>
      <w:r>
        <w:rPr>
          <w:rFonts w:asciiTheme="minorHAnsi" w:hAnsiTheme="minorHAnsi" w:cstheme="minorHAnsi"/>
        </w:rPr>
        <w:t>d)</w:t>
      </w:r>
      <w:r w:rsidR="00E2174C">
        <w:rPr>
          <w:rFonts w:asciiTheme="minorHAnsi" w:hAnsiTheme="minorHAnsi" w:cstheme="minorHAnsi"/>
        </w:rPr>
        <w:t xml:space="preserve"> </w:t>
      </w:r>
      <w:proofErr w:type="gramStart"/>
      <w:r w:rsidR="009505A4" w:rsidRPr="00A40E95">
        <w:rPr>
          <w:rFonts w:asciiTheme="minorHAnsi" w:hAnsiTheme="minorHAnsi" w:cstheme="minorHAnsi"/>
        </w:rPr>
        <w:t>quarantine</w:t>
      </w:r>
      <w:proofErr w:type="gramEnd"/>
      <w:r w:rsidR="009505A4" w:rsidRPr="00A40E95">
        <w:rPr>
          <w:rFonts w:asciiTheme="minorHAnsi" w:hAnsiTheme="minorHAnsi" w:cstheme="minorHAnsi"/>
        </w:rPr>
        <w:t xml:space="preserve"> or epidemic</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A40E95">
        <w:rPr>
          <w:rFonts w:asciiTheme="minorHAnsi" w:hAnsiTheme="minorHAnsi" w:cstheme="minorHAnsi"/>
        </w:rPr>
        <w:t>The party asserting a Force Majeure event will immediately provide Notice to the other party of the occurrence and nature of the Force Majeure event, and its expected impact on schedule</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The party claiming Force Majeure will use commercially reasonable efforts to continue or resume performance, including alternate sources or means</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will have no right to additional payment for costs incurred as a result of a Force Majeure event</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3E5E48">
        <w:rPr>
          <w:rFonts w:asciiTheme="minorHAnsi" w:hAnsiTheme="minorHAnsi" w:cstheme="minorHAnsi"/>
          <w:b/>
        </w:rPr>
        <w:t>B</w:t>
      </w:r>
      <w:r w:rsidR="00A9648E" w:rsidRPr="003E5E48">
        <w:rPr>
          <w:rFonts w:asciiTheme="minorHAnsi" w:hAnsiTheme="minorHAnsi" w:cstheme="minorHAnsi"/>
          <w:b/>
        </w:rPr>
        <w:t>.</w:t>
      </w:r>
      <w:r w:rsidR="00A9648E">
        <w:rPr>
          <w:rFonts w:asciiTheme="minorHAnsi" w:hAnsiTheme="minorHAnsi" w:cstheme="minorHAnsi"/>
        </w:rPr>
        <w:t xml:space="preserve"> </w:t>
      </w:r>
      <w:r w:rsidRPr="00A40E95">
        <w:rPr>
          <w:rFonts w:asciiTheme="minorHAnsi" w:hAnsiTheme="minorHAnsi" w:cstheme="minorHAnsi"/>
        </w:rPr>
        <w:t>Any assertion of a Force Majeure event by Subcontractors will be attributed to Contractor</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rPr>
          <w:rFonts w:asciiTheme="minorHAnsi" w:hAnsiTheme="minorHAnsi" w:cstheme="minorHAnsi"/>
          <w:b/>
          <w:bCs/>
        </w:rPr>
      </w:pPr>
    </w:p>
    <w:p w:rsidR="009505A4" w:rsidRPr="00A40E95" w:rsidRDefault="00D55BF0" w:rsidP="00E9532D">
      <w:pPr>
        <w:pStyle w:val="Default"/>
        <w:rPr>
          <w:rFonts w:asciiTheme="minorHAnsi" w:hAnsiTheme="minorHAnsi" w:cstheme="minorHAnsi"/>
        </w:rPr>
      </w:pPr>
      <w:r w:rsidRPr="00A40E95">
        <w:rPr>
          <w:rFonts w:asciiTheme="minorHAnsi" w:hAnsiTheme="minorHAnsi" w:cstheme="minorHAnsi"/>
          <w:b/>
          <w:bCs/>
        </w:rPr>
        <w:t>16</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b/>
          <w:bCs/>
        </w:rPr>
        <w:t>Indemnification</w:t>
      </w:r>
      <w:r w:rsidR="00203AF0">
        <w:rPr>
          <w:rFonts w:asciiTheme="minorHAnsi" w:hAnsiTheme="minorHAnsi" w:cstheme="minorHAnsi"/>
          <w:b/>
          <w:bCs/>
        </w:rPr>
        <w:t>.</w:t>
      </w:r>
    </w:p>
    <w:p w:rsidR="00650334" w:rsidRPr="00A40E95" w:rsidRDefault="00650334" w:rsidP="00E9532D">
      <w:pPr>
        <w:pStyle w:val="Default"/>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3E5E48">
        <w:rPr>
          <w:rFonts w:asciiTheme="minorHAnsi" w:hAnsiTheme="minorHAnsi" w:cstheme="minorHAnsi"/>
          <w:b/>
        </w:rPr>
        <w:t>A</w:t>
      </w:r>
      <w:r w:rsidR="00A9648E" w:rsidRPr="003E5E48">
        <w:rPr>
          <w:rFonts w:asciiTheme="minorHAnsi" w:hAnsiTheme="minorHAnsi" w:cstheme="minorHAnsi"/>
          <w:b/>
        </w:rPr>
        <w:t>.</w:t>
      </w:r>
      <w:r w:rsidR="00A9648E">
        <w:rPr>
          <w:rFonts w:asciiTheme="minorHAnsi" w:hAnsiTheme="minorHAnsi" w:cstheme="minorHAnsi"/>
        </w:rPr>
        <w:t xml:space="preserve"> </w:t>
      </w:r>
      <w:r w:rsidRPr="00A40E95">
        <w:rPr>
          <w:rFonts w:asciiTheme="minorHAnsi" w:hAnsiTheme="minorHAnsi" w:cstheme="minorHAnsi"/>
        </w:rPr>
        <w:t>To the fullest extent permitted by law, Contractor will indemnify, hold harmless, and defend (with counsel satisfactory to the Court) Court and its agents, officers, and employees from and against any and all claims, damages, losses, judgments, liabilities, expenses, and other costs, including litigation costs and attorneys’ fees, arising or resulting from, or in connection with, the performance or breach of this Agreement by Contractor or its officers, employees, agents, representatives, or Subcontractors</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Such indemnification will not include loss, damage, or expense arising from the sole negligence or willful misconduct of Court or its agents, officers, and employees</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3E5E48">
        <w:rPr>
          <w:rFonts w:asciiTheme="minorHAnsi" w:hAnsiTheme="minorHAnsi" w:cstheme="minorHAnsi"/>
          <w:b/>
        </w:rPr>
        <w:t>B</w:t>
      </w:r>
      <w:r w:rsidR="00A9648E" w:rsidRPr="003E5E48">
        <w:rPr>
          <w:rFonts w:asciiTheme="minorHAnsi" w:hAnsiTheme="minorHAnsi" w:cstheme="minorHAnsi"/>
          <w:b/>
        </w:rPr>
        <w:t>.</w:t>
      </w:r>
      <w:r w:rsidR="00A9648E">
        <w:rPr>
          <w:rFonts w:asciiTheme="minorHAnsi" w:hAnsiTheme="minorHAnsi" w:cstheme="minorHAnsi"/>
        </w:rPr>
        <w:t xml:space="preserve"> </w:t>
      </w:r>
      <w:r w:rsidRPr="00A40E95">
        <w:rPr>
          <w:rFonts w:asciiTheme="minorHAnsi" w:hAnsiTheme="minorHAnsi" w:cstheme="minorHAnsi"/>
        </w:rPr>
        <w:t>For Contractor’s acts, errors, or omissions which are covered by Contractor’s Professional Liability insurance, Contractor will provide the above indemnification for that proportion of damages, costs, and liabilities that are attributed to Contractor, or any of its Subcontractors, but not for Court’s proportionate share of liability</w:t>
      </w:r>
      <w:r w:rsidR="006D7334" w:rsidRPr="00A40E95">
        <w:rPr>
          <w:rFonts w:asciiTheme="minorHAnsi" w:hAnsiTheme="minorHAnsi" w:cstheme="minorHAnsi"/>
        </w:rPr>
        <w:t>, if any</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3E5E48">
        <w:rPr>
          <w:rFonts w:asciiTheme="minorHAnsi" w:hAnsiTheme="minorHAnsi" w:cstheme="minorHAnsi"/>
          <w:b/>
        </w:rPr>
        <w:t>C</w:t>
      </w:r>
      <w:r w:rsidR="00A9648E" w:rsidRPr="003E5E48">
        <w:rPr>
          <w:rFonts w:asciiTheme="minorHAnsi" w:hAnsiTheme="minorHAnsi" w:cstheme="minorHAnsi"/>
          <w:b/>
        </w:rPr>
        <w:t>.</w:t>
      </w:r>
      <w:r w:rsidR="00A9648E">
        <w:rPr>
          <w:rFonts w:asciiTheme="minorHAnsi" w:hAnsiTheme="minorHAnsi" w:cstheme="minorHAnsi"/>
        </w:rPr>
        <w:t xml:space="preserve"> </w:t>
      </w:r>
      <w:r w:rsidRPr="00A40E95">
        <w:rPr>
          <w:rFonts w:asciiTheme="minorHAnsi" w:hAnsiTheme="minorHAnsi" w:cstheme="minorHAnsi"/>
        </w:rPr>
        <w:t>Contractor’s obligation to defend, indemnify, and hold Court and its agents, officers, and employees harmless is not limited to, or restricted by, any requirement in this Agreement that Contractor procure and maintain a policy of insurance</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rPr>
          <w:rFonts w:asciiTheme="minorHAnsi" w:hAnsiTheme="minorHAnsi" w:cstheme="minorHAnsi"/>
          <w:b/>
          <w:bCs/>
        </w:rPr>
      </w:pPr>
    </w:p>
    <w:p w:rsidR="009505A4" w:rsidRPr="00A40E95" w:rsidRDefault="00D55BF0" w:rsidP="00E9532D">
      <w:pPr>
        <w:pStyle w:val="Default"/>
        <w:rPr>
          <w:rFonts w:asciiTheme="minorHAnsi" w:hAnsiTheme="minorHAnsi" w:cstheme="minorHAnsi"/>
        </w:rPr>
      </w:pPr>
      <w:r w:rsidRPr="00A40E95">
        <w:rPr>
          <w:rFonts w:asciiTheme="minorHAnsi" w:hAnsiTheme="minorHAnsi" w:cstheme="minorHAnsi"/>
          <w:b/>
          <w:bCs/>
        </w:rPr>
        <w:t>17</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b/>
          <w:bCs/>
        </w:rPr>
        <w:t>Insurance Requirements</w:t>
      </w:r>
      <w:r w:rsidR="00A9648E">
        <w:rPr>
          <w:rFonts w:asciiTheme="minorHAnsi" w:hAnsiTheme="minorHAnsi" w:cstheme="minorHAnsi"/>
          <w:b/>
          <w:bCs/>
        </w:rPr>
        <w:t xml:space="preserve">. </w:t>
      </w:r>
      <w:r w:rsidR="009505A4" w:rsidRPr="00A40E95">
        <w:rPr>
          <w:rFonts w:asciiTheme="minorHAnsi" w:hAnsiTheme="minorHAnsi" w:cstheme="minorHAnsi"/>
        </w:rPr>
        <w:t>The Contractor shall maintain the following types of insurance in full force during the term of this Contract</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3E5E48">
        <w:rPr>
          <w:rFonts w:asciiTheme="minorHAnsi" w:hAnsiTheme="minorHAnsi" w:cstheme="minorHAnsi"/>
          <w:b/>
        </w:rPr>
        <w:t>A</w:t>
      </w:r>
      <w:r w:rsidR="00A9648E" w:rsidRPr="003E5E48">
        <w:rPr>
          <w:rFonts w:asciiTheme="minorHAnsi" w:hAnsiTheme="minorHAnsi" w:cstheme="minorHAnsi"/>
          <w:b/>
        </w:rPr>
        <w:t>.</w:t>
      </w:r>
      <w:r w:rsidR="00A9648E">
        <w:rPr>
          <w:rFonts w:asciiTheme="minorHAnsi" w:hAnsiTheme="minorHAnsi" w:cstheme="minorHAnsi"/>
        </w:rPr>
        <w:t xml:space="preserve"> </w:t>
      </w:r>
      <w:r w:rsidRPr="00A40E95">
        <w:rPr>
          <w:rFonts w:asciiTheme="minorHAnsi" w:hAnsiTheme="minorHAnsi" w:cstheme="minorHAnsi"/>
        </w:rPr>
        <w:t>Comprehensive general liability insurance, containing a broad form property damage endorsement; $1,000,000 combined single limit per occurrence $2,000,000 aggregate</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3E5E48">
        <w:rPr>
          <w:rFonts w:asciiTheme="minorHAnsi" w:hAnsiTheme="minorHAnsi" w:cstheme="minorHAnsi"/>
          <w:b/>
        </w:rPr>
        <w:t>B</w:t>
      </w:r>
      <w:r w:rsidR="00A9648E" w:rsidRPr="003E5E48">
        <w:rPr>
          <w:rFonts w:asciiTheme="minorHAnsi" w:hAnsiTheme="minorHAnsi" w:cstheme="minorHAnsi"/>
          <w:b/>
        </w:rPr>
        <w:t>.</w:t>
      </w:r>
      <w:r w:rsidR="00A9648E">
        <w:rPr>
          <w:rFonts w:asciiTheme="minorHAnsi" w:hAnsiTheme="minorHAnsi" w:cstheme="minorHAnsi"/>
        </w:rPr>
        <w:t xml:space="preserve"> </w:t>
      </w:r>
      <w:r w:rsidRPr="00A40E95">
        <w:rPr>
          <w:rFonts w:asciiTheme="minorHAnsi" w:hAnsiTheme="minorHAnsi" w:cstheme="minorHAnsi"/>
        </w:rPr>
        <w:t>Comprehensive automobile liability insurance, including coverage for hazards associated with owned, non-owned and rented, leased or otherwise hired automobiles; and $1,000,000 combined limit per occurrence</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3E5E48">
        <w:rPr>
          <w:rFonts w:asciiTheme="minorHAnsi" w:hAnsiTheme="minorHAnsi" w:cstheme="minorHAnsi"/>
          <w:b/>
        </w:rPr>
        <w:t>C</w:t>
      </w:r>
      <w:r w:rsidR="00A9648E" w:rsidRPr="003E5E48">
        <w:rPr>
          <w:rFonts w:asciiTheme="minorHAnsi" w:hAnsiTheme="minorHAnsi" w:cstheme="minorHAnsi"/>
          <w:b/>
        </w:rPr>
        <w:t>.</w:t>
      </w:r>
      <w:r w:rsidR="00A9648E">
        <w:rPr>
          <w:rFonts w:asciiTheme="minorHAnsi" w:hAnsiTheme="minorHAnsi" w:cstheme="minorHAnsi"/>
        </w:rPr>
        <w:t xml:space="preserve"> </w:t>
      </w:r>
      <w:r w:rsidRPr="00A40E95">
        <w:rPr>
          <w:rFonts w:asciiTheme="minorHAnsi" w:hAnsiTheme="minorHAnsi" w:cstheme="minorHAnsi"/>
        </w:rPr>
        <w:t>Professional liability</w:t>
      </w:r>
      <w:r w:rsidR="00CD1462">
        <w:rPr>
          <w:rFonts w:asciiTheme="minorHAnsi" w:hAnsiTheme="minorHAnsi" w:cstheme="minorHAnsi"/>
        </w:rPr>
        <w:t>—</w:t>
      </w:r>
      <w:r w:rsidRPr="00A40E95">
        <w:rPr>
          <w:rFonts w:asciiTheme="minorHAnsi" w:hAnsiTheme="minorHAnsi" w:cstheme="minorHAnsi"/>
        </w:rPr>
        <w:t>$1,000,000 per claims made or per occurrence</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3E5E48">
        <w:rPr>
          <w:rFonts w:asciiTheme="minorHAnsi" w:hAnsiTheme="minorHAnsi" w:cstheme="minorHAnsi"/>
          <w:b/>
        </w:rPr>
        <w:t>D</w:t>
      </w:r>
      <w:r w:rsidR="00A9648E" w:rsidRPr="003E5E48">
        <w:rPr>
          <w:rFonts w:asciiTheme="minorHAnsi" w:hAnsiTheme="minorHAnsi" w:cstheme="minorHAnsi"/>
          <w:b/>
        </w:rPr>
        <w:t>.</w:t>
      </w:r>
      <w:r w:rsidR="00A9648E">
        <w:rPr>
          <w:rFonts w:asciiTheme="minorHAnsi" w:hAnsiTheme="minorHAnsi" w:cstheme="minorHAnsi"/>
        </w:rPr>
        <w:t xml:space="preserve"> </w:t>
      </w:r>
      <w:r w:rsidRPr="00A40E95">
        <w:rPr>
          <w:rFonts w:asciiTheme="minorHAnsi" w:hAnsiTheme="minorHAnsi" w:cstheme="minorHAnsi"/>
        </w:rPr>
        <w:t>Employer’s liability</w:t>
      </w:r>
      <w:r w:rsidR="00CD1462">
        <w:rPr>
          <w:rFonts w:asciiTheme="minorHAnsi" w:hAnsiTheme="minorHAnsi" w:cstheme="minorHAnsi"/>
        </w:rPr>
        <w:t>—</w:t>
      </w:r>
      <w:r w:rsidRPr="00A40E95">
        <w:rPr>
          <w:rFonts w:asciiTheme="minorHAnsi" w:hAnsiTheme="minorHAnsi" w:cstheme="minorHAnsi"/>
        </w:rPr>
        <w:t>$1,000,000 per occurrence</w:t>
      </w:r>
      <w:r w:rsidR="00A9648E" w:rsidRPr="00A40E95">
        <w:rPr>
          <w:rFonts w:asciiTheme="minorHAnsi" w:hAnsiTheme="minorHAnsi" w:cstheme="minorHAnsi"/>
        </w:rPr>
        <w:t>.</w:t>
      </w:r>
      <w:r w:rsidR="00A9648E">
        <w:rPr>
          <w:rFonts w:asciiTheme="minorHAnsi" w:hAnsiTheme="minorHAnsi" w:cstheme="minorHAnsi"/>
        </w:rPr>
        <w:t xml:space="preserve"> </w:t>
      </w:r>
    </w:p>
    <w:p w:rsidR="009505A4" w:rsidRPr="00A40E95" w:rsidRDefault="009505A4" w:rsidP="00E9532D">
      <w:pPr>
        <w:pStyle w:val="Default"/>
        <w:ind w:left="720"/>
        <w:rPr>
          <w:rFonts w:asciiTheme="minorHAnsi" w:hAnsiTheme="minorHAnsi" w:cstheme="minorHAnsi"/>
        </w:rPr>
      </w:pPr>
    </w:p>
    <w:p w:rsidR="009505A4" w:rsidRPr="00A40E95" w:rsidRDefault="005A52AE" w:rsidP="00E9532D">
      <w:pPr>
        <w:pStyle w:val="Default"/>
        <w:ind w:left="720"/>
        <w:rPr>
          <w:rFonts w:asciiTheme="minorHAnsi" w:hAnsiTheme="minorHAnsi" w:cstheme="minorHAnsi"/>
        </w:rPr>
      </w:pPr>
      <w:r w:rsidRPr="003E5E48">
        <w:rPr>
          <w:rFonts w:asciiTheme="minorHAnsi" w:hAnsiTheme="minorHAnsi" w:cstheme="minorHAnsi"/>
          <w:b/>
          <w:bCs/>
        </w:rPr>
        <w:t>E</w:t>
      </w:r>
      <w:r w:rsidR="00A9648E" w:rsidRPr="003E5E48">
        <w:rPr>
          <w:rFonts w:asciiTheme="minorHAnsi" w:hAnsiTheme="minorHAnsi" w:cstheme="minorHAnsi"/>
          <w:b/>
          <w:bCs/>
        </w:rPr>
        <w:t>.</w:t>
      </w:r>
      <w:r w:rsidR="00A9648E">
        <w:rPr>
          <w:rFonts w:asciiTheme="minorHAnsi" w:hAnsiTheme="minorHAnsi" w:cstheme="minorHAnsi"/>
          <w:bCs/>
        </w:rPr>
        <w:t xml:space="preserve"> </w:t>
      </w:r>
      <w:r w:rsidR="009505A4" w:rsidRPr="00A40E95">
        <w:rPr>
          <w:rFonts w:asciiTheme="minorHAnsi" w:hAnsiTheme="minorHAnsi" w:cstheme="minorHAnsi"/>
          <w:bCs/>
        </w:rPr>
        <w:t>Workers’ Compensation</w:t>
      </w:r>
      <w:r w:rsidR="009505A4" w:rsidRPr="00A40E95">
        <w:rPr>
          <w:rFonts w:asciiTheme="minorHAnsi" w:hAnsiTheme="minorHAnsi" w:cstheme="minorHAnsi"/>
        </w:rPr>
        <w:t>: At statutory limit</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720"/>
        <w:rPr>
          <w:rFonts w:asciiTheme="minorHAnsi" w:hAnsiTheme="minorHAnsi" w:cstheme="minorHAnsi"/>
        </w:rPr>
      </w:pPr>
    </w:p>
    <w:p w:rsidR="009505A4" w:rsidRPr="00A40E95" w:rsidRDefault="005A52AE" w:rsidP="00E9532D">
      <w:pPr>
        <w:pStyle w:val="Default"/>
        <w:ind w:left="720"/>
        <w:rPr>
          <w:rFonts w:asciiTheme="minorHAnsi" w:hAnsiTheme="minorHAnsi" w:cstheme="minorHAnsi"/>
          <w:i/>
          <w:iCs/>
        </w:rPr>
      </w:pPr>
      <w:r w:rsidRPr="003E5E48">
        <w:rPr>
          <w:rFonts w:asciiTheme="minorHAnsi" w:hAnsiTheme="minorHAnsi" w:cstheme="minorHAnsi"/>
          <w:b/>
          <w:bCs/>
        </w:rPr>
        <w:t>F</w:t>
      </w:r>
      <w:r w:rsidR="00A9648E" w:rsidRPr="003E5E48">
        <w:rPr>
          <w:rFonts w:asciiTheme="minorHAnsi" w:hAnsiTheme="minorHAnsi" w:cstheme="minorHAnsi"/>
          <w:b/>
          <w:bCs/>
        </w:rPr>
        <w:t>.</w:t>
      </w:r>
      <w:r w:rsidR="00A9648E">
        <w:rPr>
          <w:rFonts w:asciiTheme="minorHAnsi" w:hAnsiTheme="minorHAnsi" w:cstheme="minorHAnsi"/>
          <w:bCs/>
        </w:rPr>
        <w:t xml:space="preserve"> </w:t>
      </w:r>
      <w:r w:rsidR="009505A4" w:rsidRPr="00A40E95">
        <w:rPr>
          <w:rFonts w:asciiTheme="minorHAnsi" w:hAnsiTheme="minorHAnsi" w:cstheme="minorHAnsi"/>
          <w:bCs/>
        </w:rPr>
        <w:t>Waiver of Subrogation</w:t>
      </w:r>
      <w:r w:rsidR="00522BB5" w:rsidRPr="00A40E95">
        <w:rPr>
          <w:rFonts w:asciiTheme="minorHAnsi" w:hAnsiTheme="minorHAnsi" w:cstheme="minorHAnsi"/>
          <w:bCs/>
        </w:rPr>
        <w:t xml:space="preserve">: </w:t>
      </w:r>
      <w:r w:rsidR="009505A4" w:rsidRPr="00A40E95">
        <w:rPr>
          <w:rFonts w:asciiTheme="minorHAnsi" w:hAnsiTheme="minorHAnsi" w:cstheme="minorHAnsi"/>
        </w:rPr>
        <w:t>Wording for the Waiver of Recovery Subrogation and the additional insured endorsement</w:t>
      </w:r>
      <w:r w:rsidR="005E5963" w:rsidRPr="00A40E95">
        <w:rPr>
          <w:rFonts w:asciiTheme="minorHAnsi" w:hAnsiTheme="minorHAnsi" w:cstheme="minorHAnsi"/>
        </w:rPr>
        <w:t xml:space="preserve"> shall be as follows</w:t>
      </w:r>
      <w:r w:rsidR="009505A4" w:rsidRPr="00A40E95">
        <w:rPr>
          <w:rFonts w:asciiTheme="minorHAnsi" w:hAnsiTheme="minorHAnsi" w:cstheme="minorHAnsi"/>
        </w:rPr>
        <w:t xml:space="preserve">: </w:t>
      </w:r>
    </w:p>
    <w:p w:rsidR="00650334" w:rsidRPr="00A40E95" w:rsidRDefault="00650334" w:rsidP="00E9532D">
      <w:pPr>
        <w:pStyle w:val="Default"/>
        <w:ind w:left="720"/>
        <w:rPr>
          <w:rFonts w:asciiTheme="minorHAnsi" w:hAnsiTheme="minorHAnsi" w:cstheme="minorHAnsi"/>
          <w:b/>
          <w:bCs/>
        </w:rPr>
      </w:pPr>
    </w:p>
    <w:p w:rsidR="009505A4" w:rsidRPr="00A40E95" w:rsidRDefault="009505A4" w:rsidP="00CD1462">
      <w:pPr>
        <w:pStyle w:val="Default"/>
        <w:ind w:left="720" w:right="720"/>
        <w:rPr>
          <w:rFonts w:asciiTheme="minorHAnsi" w:hAnsiTheme="minorHAnsi" w:cstheme="minorHAnsi"/>
        </w:rPr>
      </w:pPr>
      <w:r w:rsidRPr="00A40E95">
        <w:rPr>
          <w:rFonts w:asciiTheme="minorHAnsi" w:hAnsiTheme="minorHAnsi" w:cstheme="minorHAnsi"/>
          <w:b/>
          <w:bCs/>
        </w:rPr>
        <w:t>“</w:t>
      </w:r>
      <w:r w:rsidR="00911E4A" w:rsidRPr="00A40E95">
        <w:rPr>
          <w:rFonts w:asciiTheme="minorHAnsi" w:hAnsiTheme="minorHAnsi" w:cstheme="minorHAnsi"/>
          <w:b/>
          <w:bCs/>
        </w:rPr>
        <w:t xml:space="preserve">THE </w:t>
      </w:r>
      <w:r w:rsidRPr="00A40E95">
        <w:rPr>
          <w:rFonts w:asciiTheme="minorHAnsi" w:hAnsiTheme="minorHAnsi" w:cstheme="minorHAnsi"/>
          <w:b/>
          <w:bCs/>
        </w:rPr>
        <w:t xml:space="preserve">STATE OF CALIFORNIA, THE JUDICIAL COUNCIL OF CALIFORNIA, THE ADMINISTRATIVE OFFICE OF THE COURTS, THE SUPERIOR COURT OF CALIFORNIA, COUNTY OF </w:t>
      </w:r>
      <w:r w:rsidR="00726C07" w:rsidRPr="00A40E95">
        <w:rPr>
          <w:rFonts w:asciiTheme="minorHAnsi" w:hAnsiTheme="minorHAnsi" w:cstheme="minorHAnsi"/>
          <w:b/>
          <w:bCs/>
        </w:rPr>
        <w:t>SAN LUIS OBISPO</w:t>
      </w:r>
      <w:r w:rsidR="00911E4A" w:rsidRPr="00A40E95">
        <w:rPr>
          <w:rFonts w:asciiTheme="minorHAnsi" w:hAnsiTheme="minorHAnsi" w:cstheme="minorHAnsi"/>
          <w:b/>
          <w:bCs/>
        </w:rPr>
        <w:t xml:space="preserve">, </w:t>
      </w:r>
      <w:r w:rsidRPr="00A40E95">
        <w:rPr>
          <w:rFonts w:asciiTheme="minorHAnsi" w:hAnsiTheme="minorHAnsi" w:cstheme="minorHAnsi"/>
          <w:b/>
          <w:bCs/>
        </w:rPr>
        <w:t xml:space="preserve">AND </w:t>
      </w:r>
      <w:r w:rsidR="00911E4A" w:rsidRPr="00A40E95">
        <w:rPr>
          <w:rFonts w:asciiTheme="minorHAnsi" w:hAnsiTheme="minorHAnsi" w:cstheme="minorHAnsi"/>
          <w:b/>
          <w:bCs/>
        </w:rPr>
        <w:t>ITS</w:t>
      </w:r>
      <w:r w:rsidRPr="00A40E95">
        <w:rPr>
          <w:rFonts w:asciiTheme="minorHAnsi" w:hAnsiTheme="minorHAnsi" w:cstheme="minorHAnsi"/>
          <w:b/>
          <w:bCs/>
        </w:rPr>
        <w:t xml:space="preserve"> PRESIDING JUDGE, ITS ELECTED AND APPOINTED OFFICIALS, OFFICERS, AGENTS AND EMPLOYEES WHEN ACTING IN THE SCOPE OF THEIR APPOINTMENT OR EMPLOYMENT ARE NAMED AS ADDITIONAL INSUREDS ON ALL ABOVE POLICIES EXCEPT WORKERS’ COMPENSATION; AND EACH POLICY SHALL PROVIDE WAIVER OF RECOVERY OR SUBROGATION IN FAVOR OF </w:t>
      </w:r>
      <w:r w:rsidR="00B86FEE" w:rsidRPr="00A40E95">
        <w:rPr>
          <w:rFonts w:asciiTheme="minorHAnsi" w:hAnsiTheme="minorHAnsi" w:cstheme="minorHAnsi"/>
          <w:b/>
          <w:bCs/>
        </w:rPr>
        <w:t xml:space="preserve">THE </w:t>
      </w:r>
      <w:r w:rsidRPr="00A40E95">
        <w:rPr>
          <w:rFonts w:asciiTheme="minorHAnsi" w:hAnsiTheme="minorHAnsi" w:cstheme="minorHAnsi"/>
          <w:b/>
          <w:bCs/>
        </w:rPr>
        <w:t xml:space="preserve">STATE OF CALIFORNIA, THE JUDICIAL COUNCIL OF CALIFORNIA, THE ADMINISTRATIVE OFFICE OF THE COURTS, THE SUPERIOR COURT OF CALIFORNIA, COUNTY OF </w:t>
      </w:r>
      <w:r w:rsidR="00726C07" w:rsidRPr="00A40E95">
        <w:rPr>
          <w:rFonts w:asciiTheme="minorHAnsi" w:hAnsiTheme="minorHAnsi" w:cstheme="minorHAnsi"/>
          <w:b/>
          <w:bCs/>
        </w:rPr>
        <w:t>SAN LUIS OBISPO</w:t>
      </w:r>
      <w:r w:rsidR="00911E4A" w:rsidRPr="00A40E95">
        <w:rPr>
          <w:rFonts w:asciiTheme="minorHAnsi" w:hAnsiTheme="minorHAnsi" w:cstheme="minorHAnsi"/>
          <w:b/>
          <w:bCs/>
        </w:rPr>
        <w:t xml:space="preserve"> </w:t>
      </w:r>
      <w:r w:rsidRPr="00A40E95">
        <w:rPr>
          <w:rFonts w:asciiTheme="minorHAnsi" w:hAnsiTheme="minorHAnsi" w:cstheme="minorHAnsi"/>
          <w:b/>
          <w:bCs/>
        </w:rPr>
        <w:t xml:space="preserve">AND </w:t>
      </w:r>
      <w:r w:rsidR="00911E4A" w:rsidRPr="00A40E95">
        <w:rPr>
          <w:rFonts w:asciiTheme="minorHAnsi" w:hAnsiTheme="minorHAnsi" w:cstheme="minorHAnsi"/>
          <w:b/>
          <w:bCs/>
        </w:rPr>
        <w:t>ITS</w:t>
      </w:r>
      <w:r w:rsidRPr="00A40E95">
        <w:rPr>
          <w:rFonts w:asciiTheme="minorHAnsi" w:hAnsiTheme="minorHAnsi" w:cstheme="minorHAnsi"/>
          <w:b/>
          <w:bCs/>
        </w:rPr>
        <w:t xml:space="preserve"> PRESIDING JUDGE, ITS ELECTED AND APPOINTED OFFICIALS, OFFICERS, AGENTS AND EMPLOYEES WHEN ACTING IN THE SCOPE OF THEIR APPOINTMENT OR EMPLOYMENT APPLIES AS REQUIRED BY WRITTEN CONTRACT.” </w:t>
      </w:r>
    </w:p>
    <w:p w:rsidR="00650334" w:rsidRPr="00A40E95" w:rsidRDefault="00650334"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A40E95">
        <w:rPr>
          <w:rFonts w:asciiTheme="minorHAnsi" w:hAnsiTheme="minorHAnsi" w:cstheme="minorHAnsi"/>
        </w:rPr>
        <w:t xml:space="preserve">The </w:t>
      </w:r>
      <w:r w:rsidR="00CD1462">
        <w:rPr>
          <w:rFonts w:asciiTheme="minorHAnsi" w:hAnsiTheme="minorHAnsi" w:cstheme="minorHAnsi"/>
          <w:bCs/>
        </w:rPr>
        <w:t>State of California/</w:t>
      </w:r>
      <w:r w:rsidRPr="00A40E95">
        <w:rPr>
          <w:rFonts w:asciiTheme="minorHAnsi" w:hAnsiTheme="minorHAnsi" w:cstheme="minorHAnsi"/>
          <w:bCs/>
        </w:rPr>
        <w:t xml:space="preserve">Superior Court of California, County of </w:t>
      </w:r>
      <w:r w:rsidR="00726C07" w:rsidRPr="00A40E95">
        <w:rPr>
          <w:rFonts w:asciiTheme="minorHAnsi" w:hAnsiTheme="minorHAnsi" w:cstheme="minorHAnsi"/>
          <w:bCs/>
        </w:rPr>
        <w:t>San Luis Obispo</w:t>
      </w:r>
      <w:r w:rsidR="001D3DFF" w:rsidRPr="00A40E95">
        <w:rPr>
          <w:rFonts w:asciiTheme="minorHAnsi" w:hAnsiTheme="minorHAnsi" w:cstheme="minorHAnsi"/>
          <w:bCs/>
        </w:rPr>
        <w:t xml:space="preserve"> </w:t>
      </w:r>
      <w:r w:rsidRPr="00A40E95">
        <w:rPr>
          <w:rFonts w:asciiTheme="minorHAnsi" w:hAnsiTheme="minorHAnsi" w:cstheme="minorHAnsi"/>
          <w:bCs/>
        </w:rPr>
        <w:t>shall be added as an additional insured on all insurance policies</w:t>
      </w:r>
      <w:r w:rsidRPr="00A40E95">
        <w:rPr>
          <w:rFonts w:asciiTheme="minorHAnsi" w:hAnsiTheme="minorHAnsi" w:cstheme="minorHAnsi"/>
          <w:b/>
          <w:bCs/>
        </w:rPr>
        <w:t xml:space="preserve"> </w:t>
      </w:r>
      <w:r w:rsidRPr="00A40E95">
        <w:rPr>
          <w:rFonts w:asciiTheme="minorHAnsi" w:hAnsiTheme="minorHAnsi" w:cstheme="minorHAnsi"/>
        </w:rPr>
        <w:t>required by this paragraph with respect to work done by the Contractor under the terms of this Contract</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A40E95">
        <w:rPr>
          <w:rFonts w:asciiTheme="minorHAnsi" w:hAnsiTheme="minorHAnsi" w:cstheme="minorHAnsi"/>
        </w:rPr>
        <w:t>All insurance policies required by this paragraph shall be primary insurance, and any insurance maintained by the Court shall be excess insurance</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A40E95">
        <w:rPr>
          <w:rFonts w:asciiTheme="minorHAnsi" w:hAnsiTheme="minorHAnsi" w:cstheme="minorHAnsi"/>
        </w:rPr>
        <w:t xml:space="preserve">Prior to the commencement of this contract, the contractor shall file with the Superior Court of California, County of </w:t>
      </w:r>
      <w:r w:rsidR="00726C07" w:rsidRPr="00A40E95">
        <w:rPr>
          <w:rFonts w:asciiTheme="minorHAnsi" w:hAnsiTheme="minorHAnsi" w:cstheme="minorHAnsi"/>
        </w:rPr>
        <w:t>San Luis Obispo</w:t>
      </w:r>
      <w:r w:rsidR="001D3DFF" w:rsidRPr="00A40E95">
        <w:rPr>
          <w:rFonts w:asciiTheme="minorHAnsi" w:hAnsiTheme="minorHAnsi" w:cstheme="minorHAnsi"/>
        </w:rPr>
        <w:t xml:space="preserve"> </w:t>
      </w:r>
      <w:r w:rsidRPr="00A40E95">
        <w:rPr>
          <w:rFonts w:asciiTheme="minorHAnsi" w:hAnsiTheme="minorHAnsi" w:cstheme="minorHAnsi"/>
        </w:rPr>
        <w:t xml:space="preserve">a certificate of insurance stating that the </w:t>
      </w:r>
      <w:r w:rsidR="005E5963" w:rsidRPr="00A40E95">
        <w:rPr>
          <w:rFonts w:asciiTheme="minorHAnsi" w:hAnsiTheme="minorHAnsi" w:cstheme="minorHAnsi"/>
        </w:rPr>
        <w:t>coverage</w:t>
      </w:r>
      <w:r w:rsidRPr="00A40E95">
        <w:rPr>
          <w:rFonts w:asciiTheme="minorHAnsi" w:hAnsiTheme="minorHAnsi" w:cstheme="minorHAnsi"/>
        </w:rPr>
        <w:t xml:space="preserve"> required by this paragraph </w:t>
      </w:r>
      <w:r w:rsidR="005E5963" w:rsidRPr="00A40E95">
        <w:rPr>
          <w:rFonts w:asciiTheme="minorHAnsi" w:hAnsiTheme="minorHAnsi" w:cstheme="minorHAnsi"/>
        </w:rPr>
        <w:t>is</w:t>
      </w:r>
      <w:r w:rsidRPr="00A40E95">
        <w:rPr>
          <w:rFonts w:asciiTheme="minorHAnsi" w:hAnsiTheme="minorHAnsi" w:cstheme="minorHAnsi"/>
        </w:rPr>
        <w:t xml:space="preserve"> in effect</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bCs/>
        </w:rPr>
        <w:t>This certificate will contain the following:</w:t>
      </w:r>
      <w:r w:rsidRPr="00A40E95">
        <w:rPr>
          <w:rFonts w:asciiTheme="minorHAnsi" w:hAnsiTheme="minorHAnsi" w:cstheme="minorHAnsi"/>
          <w:b/>
          <w:bCs/>
        </w:rPr>
        <w:t xml:space="preserve"> </w:t>
      </w:r>
    </w:p>
    <w:p w:rsidR="00650334" w:rsidRPr="00A40E95" w:rsidRDefault="00650334" w:rsidP="00E9532D">
      <w:pPr>
        <w:pStyle w:val="Default"/>
        <w:ind w:left="720"/>
        <w:rPr>
          <w:rFonts w:asciiTheme="minorHAnsi" w:hAnsiTheme="minorHAnsi" w:cstheme="minorHAnsi"/>
          <w:i/>
          <w:iCs/>
        </w:rPr>
      </w:pPr>
    </w:p>
    <w:p w:rsidR="009505A4" w:rsidRPr="00A40E95" w:rsidRDefault="009505A4" w:rsidP="00E9532D">
      <w:pPr>
        <w:pStyle w:val="Default"/>
        <w:ind w:left="720"/>
        <w:rPr>
          <w:rFonts w:asciiTheme="minorHAnsi" w:hAnsiTheme="minorHAnsi" w:cstheme="minorHAnsi"/>
        </w:rPr>
      </w:pPr>
      <w:r w:rsidRPr="00A40E95">
        <w:rPr>
          <w:rFonts w:asciiTheme="minorHAnsi" w:hAnsiTheme="minorHAnsi" w:cstheme="minorHAnsi"/>
          <w:i/>
          <w:iCs/>
        </w:rPr>
        <w:t xml:space="preserve">“It is agreed that this policy shall not be canceled, non-renewed or reduced in scope of coverage until after 30 days written notice has been given to the Superior Court of California, County of </w:t>
      </w:r>
      <w:r w:rsidR="00726C07" w:rsidRPr="00A40E95">
        <w:rPr>
          <w:rFonts w:asciiTheme="minorHAnsi" w:hAnsiTheme="minorHAnsi" w:cstheme="minorHAnsi"/>
          <w:i/>
          <w:iCs/>
        </w:rPr>
        <w:t>San Luis Obispo</w:t>
      </w:r>
      <w:r w:rsidR="001D3DFF" w:rsidRPr="00A40E95">
        <w:rPr>
          <w:rFonts w:asciiTheme="minorHAnsi" w:hAnsiTheme="minorHAnsi" w:cstheme="minorHAnsi"/>
          <w:i/>
          <w:iCs/>
        </w:rPr>
        <w:t xml:space="preserve"> </w:t>
      </w:r>
      <w:r w:rsidR="005E5963" w:rsidRPr="00A40E95">
        <w:rPr>
          <w:rFonts w:asciiTheme="minorHAnsi" w:hAnsiTheme="minorHAnsi" w:cstheme="minorHAnsi"/>
          <w:i/>
          <w:iCs/>
        </w:rPr>
        <w:t>and its risk</w:t>
      </w:r>
      <w:r w:rsidR="00E2174C">
        <w:rPr>
          <w:rFonts w:asciiTheme="minorHAnsi" w:hAnsiTheme="minorHAnsi" w:cstheme="minorHAnsi"/>
          <w:i/>
          <w:iCs/>
        </w:rPr>
        <w:t xml:space="preserve"> </w:t>
      </w:r>
      <w:r w:rsidRPr="00A40E95">
        <w:rPr>
          <w:rFonts w:asciiTheme="minorHAnsi" w:hAnsiTheme="minorHAnsi" w:cstheme="minorHAnsi"/>
          <w:i/>
          <w:iCs/>
        </w:rPr>
        <w:t xml:space="preserve">management officer.” </w:t>
      </w:r>
    </w:p>
    <w:p w:rsidR="00650334" w:rsidRPr="00A40E95" w:rsidRDefault="00650334"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A40E95">
        <w:rPr>
          <w:rFonts w:asciiTheme="minorHAnsi" w:hAnsiTheme="minorHAnsi" w:cstheme="minorHAnsi"/>
        </w:rPr>
        <w:t xml:space="preserve">If the contractor fails to provide insurance certificates </w:t>
      </w:r>
      <w:r w:rsidRPr="00A40E95">
        <w:rPr>
          <w:rFonts w:asciiTheme="minorHAnsi" w:hAnsiTheme="minorHAnsi" w:cstheme="minorHAnsi"/>
          <w:bCs/>
        </w:rPr>
        <w:t>within seven days</w:t>
      </w:r>
      <w:r w:rsidRPr="00A40E95">
        <w:rPr>
          <w:rFonts w:asciiTheme="minorHAnsi" w:hAnsiTheme="minorHAnsi" w:cstheme="minorHAnsi"/>
          <w:b/>
          <w:bCs/>
        </w:rPr>
        <w:t xml:space="preserve"> </w:t>
      </w:r>
      <w:r w:rsidRPr="00A40E95">
        <w:rPr>
          <w:rFonts w:asciiTheme="minorHAnsi" w:hAnsiTheme="minorHAnsi" w:cstheme="minorHAnsi"/>
        </w:rPr>
        <w:t xml:space="preserve">of notification by Superior Court/Purchasing, award may be made to the next qualified </w:t>
      </w:r>
      <w:r w:rsidR="00AB6D2B" w:rsidRPr="00A40E95">
        <w:rPr>
          <w:rFonts w:asciiTheme="minorHAnsi" w:hAnsiTheme="minorHAnsi" w:cstheme="minorHAnsi"/>
        </w:rPr>
        <w:t>Contractor</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720"/>
        <w:rPr>
          <w:rFonts w:asciiTheme="minorHAnsi" w:hAnsiTheme="minorHAnsi" w:cstheme="minorHAnsi"/>
        </w:rPr>
      </w:pPr>
    </w:p>
    <w:p w:rsidR="00AB6D2B" w:rsidRPr="00A40E95" w:rsidRDefault="00522BB5" w:rsidP="00E9532D">
      <w:pPr>
        <w:pStyle w:val="Default"/>
        <w:ind w:left="720"/>
        <w:rPr>
          <w:rFonts w:asciiTheme="minorHAnsi" w:hAnsiTheme="minorHAnsi" w:cstheme="minorHAnsi"/>
        </w:rPr>
      </w:pPr>
      <w:r w:rsidRPr="00A40E95">
        <w:rPr>
          <w:rFonts w:asciiTheme="minorHAnsi" w:hAnsiTheme="minorHAnsi" w:cstheme="minorHAnsi"/>
          <w:bCs/>
        </w:rPr>
        <w:t>Certificate Holder name is:</w:t>
      </w:r>
      <w:r w:rsidR="009505A4" w:rsidRPr="00A40E95">
        <w:rPr>
          <w:rFonts w:asciiTheme="minorHAnsi" w:hAnsiTheme="minorHAnsi" w:cstheme="minorHAnsi"/>
        </w:rPr>
        <w:t xml:space="preserve"> Superior Court of California, County of </w:t>
      </w:r>
      <w:r w:rsidR="00726C07" w:rsidRPr="00A40E95">
        <w:rPr>
          <w:rFonts w:asciiTheme="minorHAnsi" w:hAnsiTheme="minorHAnsi" w:cstheme="minorHAnsi"/>
        </w:rPr>
        <w:t>San Luis Obispo</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rPr>
        <w:t xml:space="preserve">Insurance certificates should be forwarded to the </w:t>
      </w:r>
      <w:r w:rsidR="005E5963" w:rsidRPr="00A40E95">
        <w:rPr>
          <w:rFonts w:asciiTheme="minorHAnsi" w:hAnsiTheme="minorHAnsi" w:cstheme="minorHAnsi"/>
        </w:rPr>
        <w:t>Superior Court of California, County of San Luis Obispo.</w:t>
      </w:r>
    </w:p>
    <w:p w:rsidR="00AB6D2B" w:rsidRPr="00A40E95" w:rsidRDefault="00D55BF0" w:rsidP="0067019F">
      <w:pPr>
        <w:pStyle w:val="Heading1"/>
        <w:keepNext w:val="0"/>
        <w:tabs>
          <w:tab w:val="num" w:pos="1080"/>
        </w:tabs>
        <w:spacing w:line="240" w:lineRule="auto"/>
        <w:rPr>
          <w:rFonts w:asciiTheme="minorHAnsi" w:hAnsiTheme="minorHAnsi" w:cstheme="minorHAnsi"/>
          <w:b w:val="0"/>
          <w:sz w:val="24"/>
          <w:szCs w:val="24"/>
        </w:rPr>
      </w:pPr>
      <w:bookmarkStart w:id="11" w:name="_Ref494073753"/>
      <w:r w:rsidRPr="00CD1462">
        <w:rPr>
          <w:rFonts w:asciiTheme="minorHAnsi" w:hAnsiTheme="minorHAnsi" w:cstheme="minorHAnsi"/>
          <w:sz w:val="24"/>
          <w:szCs w:val="24"/>
        </w:rPr>
        <w:t>18</w:t>
      </w:r>
      <w:r w:rsidR="00A9648E" w:rsidRPr="00CD1462">
        <w:rPr>
          <w:rFonts w:asciiTheme="minorHAnsi" w:hAnsiTheme="minorHAnsi" w:cstheme="minorHAnsi"/>
          <w:sz w:val="24"/>
          <w:szCs w:val="24"/>
        </w:rPr>
        <w:t>.</w:t>
      </w:r>
      <w:r w:rsidR="00A9648E">
        <w:rPr>
          <w:rFonts w:asciiTheme="minorHAnsi" w:hAnsiTheme="minorHAnsi" w:cstheme="minorHAnsi"/>
          <w:sz w:val="24"/>
          <w:szCs w:val="24"/>
        </w:rPr>
        <w:t xml:space="preserve"> </w:t>
      </w:r>
      <w:bookmarkEnd w:id="11"/>
      <w:r w:rsidR="00AB6D2B" w:rsidRPr="00A40E95">
        <w:rPr>
          <w:rFonts w:asciiTheme="minorHAnsi" w:hAnsiTheme="minorHAnsi" w:cstheme="minorHAnsi"/>
          <w:sz w:val="24"/>
          <w:szCs w:val="24"/>
        </w:rPr>
        <w:t>Confidentiality; Non-Disclosure.</w:t>
      </w:r>
    </w:p>
    <w:p w:rsidR="00AB6D2B" w:rsidRPr="00A40E95" w:rsidRDefault="00AB6D2B" w:rsidP="0067019F">
      <w:pPr>
        <w:pStyle w:val="Heading2"/>
        <w:keepNext w:val="0"/>
        <w:tabs>
          <w:tab w:val="num" w:pos="0"/>
        </w:tabs>
        <w:spacing w:line="240" w:lineRule="auto"/>
        <w:ind w:left="720"/>
        <w:rPr>
          <w:rFonts w:asciiTheme="minorHAnsi" w:hAnsiTheme="minorHAnsi" w:cstheme="minorHAnsi"/>
          <w:b w:val="0"/>
          <w:i w:val="0"/>
          <w:sz w:val="24"/>
          <w:szCs w:val="24"/>
        </w:rPr>
      </w:pPr>
      <w:bookmarkStart w:id="12" w:name="_Ref494074082"/>
      <w:r w:rsidRPr="00CD1462">
        <w:rPr>
          <w:rFonts w:asciiTheme="minorHAnsi" w:hAnsiTheme="minorHAnsi" w:cstheme="minorHAnsi"/>
          <w:i w:val="0"/>
          <w:sz w:val="24"/>
          <w:szCs w:val="24"/>
        </w:rPr>
        <w:t>A</w:t>
      </w:r>
      <w:r w:rsidR="00A9648E" w:rsidRPr="00CD1462">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Pr="00A40E95">
        <w:rPr>
          <w:rFonts w:asciiTheme="minorHAnsi" w:hAnsiTheme="minorHAnsi" w:cstheme="minorHAnsi"/>
          <w:i w:val="0"/>
          <w:sz w:val="24"/>
          <w:szCs w:val="24"/>
        </w:rPr>
        <w:t>Contractor’s Responsibilities</w:t>
      </w:r>
      <w:r w:rsidR="00A9648E" w:rsidRPr="00A40E95">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Pr="00A40E95">
        <w:rPr>
          <w:rFonts w:asciiTheme="minorHAnsi" w:hAnsiTheme="minorHAnsi" w:cstheme="minorHAnsi"/>
          <w:b w:val="0"/>
          <w:i w:val="0"/>
          <w:sz w:val="24"/>
          <w:szCs w:val="24"/>
        </w:rPr>
        <w:t>Contractor agrees to regard and preserve as confidential and proprietary all past, present and future activities and all information related to the official business of the Court or any related entity to the courts of the State of California that may be obtained orally, in writing or from any source, as well as all information on Court’s mainframe, LANs and workstations and all software, middleware, firmware, licensed internal code and groupware, whether owned or licensed currently or in the future accessed by Contractor by any direct or remote access method, including but not limited to, any information relating to the methods, processes, financial data, lists, apparatus, statistics, programs, research, development or related information of Court concerning the past, present or future official business and/or the results of the provision of services to Court (collectively “Confidential Information”)</w:t>
      </w:r>
      <w:r w:rsidR="00A9648E" w:rsidRPr="00A40E95">
        <w:rPr>
          <w:rFonts w:asciiTheme="minorHAnsi" w:hAnsiTheme="minorHAnsi" w:cstheme="minorHAnsi"/>
          <w:b w:val="0"/>
          <w:i w:val="0"/>
          <w:sz w:val="24"/>
          <w:szCs w:val="24"/>
        </w:rPr>
        <w:t>.</w:t>
      </w:r>
      <w:r w:rsidR="00A9648E">
        <w:rPr>
          <w:rFonts w:asciiTheme="minorHAnsi" w:hAnsiTheme="minorHAnsi" w:cstheme="minorHAnsi"/>
          <w:b w:val="0"/>
          <w:i w:val="0"/>
          <w:sz w:val="24"/>
          <w:szCs w:val="24"/>
        </w:rPr>
        <w:t xml:space="preserve"> </w:t>
      </w:r>
      <w:r w:rsidRPr="00A40E95">
        <w:rPr>
          <w:rFonts w:asciiTheme="minorHAnsi" w:hAnsiTheme="minorHAnsi" w:cstheme="minorHAnsi"/>
          <w:b w:val="0"/>
          <w:i w:val="0"/>
          <w:sz w:val="24"/>
          <w:szCs w:val="24"/>
        </w:rPr>
        <w:t>Contractor shall not disclose to any person, other entity, firm or enterprise or use for its behalf any Confidential Information without the prior written consent of Court obtained in each instance.</w:t>
      </w:r>
      <w:bookmarkEnd w:id="12"/>
    </w:p>
    <w:p w:rsidR="00AB6D2B" w:rsidRPr="00A40E95" w:rsidRDefault="00AB6D2B" w:rsidP="0067019F">
      <w:pPr>
        <w:pStyle w:val="Heading2"/>
        <w:keepNext w:val="0"/>
        <w:tabs>
          <w:tab w:val="num" w:pos="0"/>
        </w:tabs>
        <w:spacing w:line="240" w:lineRule="auto"/>
        <w:ind w:left="720"/>
        <w:rPr>
          <w:rFonts w:asciiTheme="minorHAnsi" w:hAnsiTheme="minorHAnsi" w:cstheme="minorHAnsi"/>
          <w:b w:val="0"/>
          <w:i w:val="0"/>
          <w:sz w:val="24"/>
          <w:szCs w:val="24"/>
        </w:rPr>
      </w:pPr>
      <w:bookmarkStart w:id="13" w:name="_Ref494074066"/>
      <w:r w:rsidRPr="00CD1462">
        <w:rPr>
          <w:rFonts w:asciiTheme="minorHAnsi" w:hAnsiTheme="minorHAnsi" w:cstheme="minorHAnsi"/>
          <w:i w:val="0"/>
          <w:sz w:val="24"/>
          <w:szCs w:val="24"/>
        </w:rPr>
        <w:t>B</w:t>
      </w:r>
      <w:r w:rsidR="00A9648E" w:rsidRPr="00CD1462">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Pr="00A40E95">
        <w:rPr>
          <w:rFonts w:asciiTheme="minorHAnsi" w:hAnsiTheme="minorHAnsi" w:cstheme="minorHAnsi"/>
          <w:i w:val="0"/>
          <w:sz w:val="24"/>
          <w:szCs w:val="24"/>
        </w:rPr>
        <w:t>Court’s Responsibilities</w:t>
      </w:r>
      <w:r w:rsidR="00A9648E" w:rsidRPr="00A40E95">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Pr="00A40E95">
        <w:rPr>
          <w:rFonts w:asciiTheme="minorHAnsi" w:hAnsiTheme="minorHAnsi" w:cstheme="minorHAnsi"/>
          <w:b w:val="0"/>
          <w:i w:val="0"/>
          <w:sz w:val="24"/>
          <w:szCs w:val="24"/>
        </w:rPr>
        <w:t>Court hereby agrees that: (a) the Licensed Software and all documents and information received by Court from Contractor under this Agreement, whether received orally, in writing, or in any other medium, are and shall be treated as the Confidential Information of Contractor; (b) Court shall take all commercially reasonable action to protect and ensure the confidentiality of the Licensed Software and, without limiting the foregoing, will exercise at least the same degree of care to safeguard the confidentiality of the Licensed Software as Court would exercise to safeguard the Court’s Confidential Information.</w:t>
      </w:r>
      <w:bookmarkEnd w:id="13"/>
    </w:p>
    <w:p w:rsidR="00AB6D2B" w:rsidRPr="00A40E95" w:rsidRDefault="00AB6D2B" w:rsidP="0067019F">
      <w:pPr>
        <w:pStyle w:val="Heading2"/>
        <w:keepNext w:val="0"/>
        <w:spacing w:line="240" w:lineRule="auto"/>
        <w:ind w:left="720"/>
        <w:rPr>
          <w:rFonts w:asciiTheme="minorHAnsi" w:hAnsiTheme="minorHAnsi" w:cstheme="minorHAnsi"/>
          <w:b w:val="0"/>
          <w:i w:val="0"/>
          <w:sz w:val="24"/>
          <w:szCs w:val="24"/>
        </w:rPr>
      </w:pPr>
      <w:r w:rsidRPr="00CD1462">
        <w:rPr>
          <w:rFonts w:asciiTheme="minorHAnsi" w:hAnsiTheme="minorHAnsi" w:cstheme="minorHAnsi"/>
          <w:i w:val="0"/>
          <w:sz w:val="24"/>
          <w:szCs w:val="24"/>
        </w:rPr>
        <w:t>C</w:t>
      </w:r>
      <w:r w:rsidR="00A9648E" w:rsidRPr="00CD1462">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Pr="00A40E95">
        <w:rPr>
          <w:rFonts w:asciiTheme="minorHAnsi" w:hAnsiTheme="minorHAnsi" w:cstheme="minorHAnsi"/>
          <w:i w:val="0"/>
          <w:sz w:val="24"/>
          <w:szCs w:val="24"/>
        </w:rPr>
        <w:t>Return of Confidential Information</w:t>
      </w:r>
      <w:r w:rsidR="00A9648E" w:rsidRPr="00A40E95">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Pr="00A40E95">
        <w:rPr>
          <w:rFonts w:asciiTheme="minorHAnsi" w:hAnsiTheme="minorHAnsi" w:cstheme="minorHAnsi"/>
          <w:b w:val="0"/>
          <w:i w:val="0"/>
          <w:sz w:val="24"/>
          <w:szCs w:val="24"/>
        </w:rPr>
        <w:t>Upon the written request of Court, Contractor shall deliver to Court all items, including, but not limited to, drawings, descriptions, test data or other papers or documents, which may contain any of the Court’s Confidential Information, as well as any copies thereof, that Contractor has in its possession</w:t>
      </w:r>
      <w:r w:rsidR="00A9648E" w:rsidRPr="00A40E95">
        <w:rPr>
          <w:rFonts w:asciiTheme="minorHAnsi" w:hAnsiTheme="minorHAnsi" w:cstheme="minorHAnsi"/>
          <w:b w:val="0"/>
          <w:i w:val="0"/>
          <w:sz w:val="24"/>
          <w:szCs w:val="24"/>
        </w:rPr>
        <w:t>.</w:t>
      </w:r>
      <w:r w:rsidR="00A9648E">
        <w:rPr>
          <w:rFonts w:asciiTheme="minorHAnsi" w:hAnsiTheme="minorHAnsi" w:cstheme="minorHAnsi"/>
          <w:b w:val="0"/>
          <w:i w:val="0"/>
          <w:sz w:val="24"/>
          <w:szCs w:val="24"/>
        </w:rPr>
        <w:t xml:space="preserve"> </w:t>
      </w:r>
    </w:p>
    <w:p w:rsidR="00AB6D2B" w:rsidRPr="00A40E95" w:rsidRDefault="00D55BF0" w:rsidP="0067019F">
      <w:pPr>
        <w:pStyle w:val="Heading2"/>
        <w:keepNext w:val="0"/>
        <w:spacing w:line="240" w:lineRule="auto"/>
        <w:ind w:left="720"/>
        <w:rPr>
          <w:rFonts w:asciiTheme="minorHAnsi" w:hAnsiTheme="minorHAnsi" w:cstheme="minorHAnsi"/>
          <w:b w:val="0"/>
          <w:i w:val="0"/>
          <w:snapToGrid w:val="0"/>
          <w:sz w:val="24"/>
          <w:szCs w:val="24"/>
        </w:rPr>
      </w:pPr>
      <w:r w:rsidRPr="00CD1462">
        <w:rPr>
          <w:rFonts w:asciiTheme="minorHAnsi" w:hAnsiTheme="minorHAnsi" w:cstheme="minorHAnsi"/>
          <w:i w:val="0"/>
          <w:sz w:val="24"/>
          <w:szCs w:val="24"/>
        </w:rPr>
        <w:t>D</w:t>
      </w:r>
      <w:r w:rsidR="00A9648E" w:rsidRPr="00CD1462">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00AB6D2B" w:rsidRPr="00A40E95">
        <w:rPr>
          <w:rFonts w:asciiTheme="minorHAnsi" w:hAnsiTheme="minorHAnsi" w:cstheme="minorHAnsi"/>
          <w:i w:val="0"/>
          <w:sz w:val="24"/>
          <w:szCs w:val="24"/>
        </w:rPr>
        <w:t>Breach of Confidentiality</w:t>
      </w:r>
      <w:r w:rsidR="00A9648E" w:rsidRPr="00A40E95">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00AB6D2B" w:rsidRPr="00A40E95">
        <w:rPr>
          <w:rFonts w:asciiTheme="minorHAnsi" w:hAnsiTheme="minorHAnsi" w:cstheme="minorHAnsi"/>
          <w:b w:val="0"/>
          <w:i w:val="0"/>
          <w:snapToGrid w:val="0"/>
          <w:sz w:val="24"/>
          <w:szCs w:val="24"/>
        </w:rPr>
        <w:t>Contractor and Court each acknowledge as the receiving party that, due to the unique nature of the disclosing party’s Confidential Information, there can be no adequate remedy at law for any breach of its obligations hereunder, that any such breach will likely result in irreparable harm to the disclosing party, and therefore, that upon any material breach of the confidentiality obligations in this Section </w:t>
      </w:r>
      <w:r w:rsidR="003D6008">
        <w:rPr>
          <w:rFonts w:asciiTheme="minorHAnsi" w:hAnsiTheme="minorHAnsi" w:cstheme="minorHAnsi"/>
          <w:b w:val="0"/>
          <w:i w:val="0"/>
          <w:snapToGrid w:val="0"/>
          <w:sz w:val="24"/>
          <w:szCs w:val="24"/>
        </w:rPr>
        <w:t>D</w:t>
      </w:r>
      <w:r w:rsidR="003D6008" w:rsidRPr="00A40E95">
        <w:rPr>
          <w:rFonts w:asciiTheme="minorHAnsi" w:hAnsiTheme="minorHAnsi" w:cstheme="minorHAnsi"/>
          <w:b w:val="0"/>
          <w:i w:val="0"/>
          <w:snapToGrid w:val="0"/>
          <w:sz w:val="24"/>
          <w:szCs w:val="24"/>
        </w:rPr>
        <w:t xml:space="preserve"> </w:t>
      </w:r>
      <w:r w:rsidR="00AB6D2B" w:rsidRPr="00A40E95">
        <w:rPr>
          <w:rFonts w:asciiTheme="minorHAnsi" w:hAnsiTheme="minorHAnsi" w:cstheme="minorHAnsi"/>
          <w:b w:val="0"/>
          <w:i w:val="0"/>
          <w:snapToGrid w:val="0"/>
          <w:sz w:val="24"/>
          <w:szCs w:val="24"/>
        </w:rPr>
        <w:t>(“Confidentiality; Non-Disclosure”), the disclosing party shall be entitled to appropriate equitable relief, without the requirement of posting a bond, in addition to its other remedies at law.</w:t>
      </w:r>
    </w:p>
    <w:p w:rsidR="00F278DF" w:rsidRPr="00A40E95" w:rsidRDefault="00F278DF" w:rsidP="00E9532D">
      <w:pPr>
        <w:pStyle w:val="Default"/>
        <w:rPr>
          <w:rFonts w:asciiTheme="minorHAnsi" w:hAnsiTheme="minorHAnsi" w:cstheme="minorHAnsi"/>
        </w:rPr>
      </w:pPr>
    </w:p>
    <w:p w:rsidR="009505A4" w:rsidRPr="00A40E95" w:rsidRDefault="00D55BF0" w:rsidP="00E9532D">
      <w:pPr>
        <w:pStyle w:val="Default"/>
        <w:rPr>
          <w:rFonts w:asciiTheme="minorHAnsi" w:hAnsiTheme="minorHAnsi" w:cstheme="minorHAnsi"/>
        </w:rPr>
      </w:pPr>
      <w:r w:rsidRPr="00A40E95">
        <w:rPr>
          <w:rFonts w:asciiTheme="minorHAnsi" w:hAnsiTheme="minorHAnsi" w:cstheme="minorHAnsi"/>
          <w:b/>
          <w:bCs/>
        </w:rPr>
        <w:t>19</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b/>
          <w:bCs/>
        </w:rPr>
        <w:t>Limitation of Liability</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rPr>
        <w:t>Court will not be liable to Contractor, its officers, employees, Subcontractors, or Third Parties for any indirect, special, or consequential damages, including lost profits or revenue, arising from or relating to this Agreement, regardless whether Court was advised of the possibility of such loss or damage</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rPr>
        <w:t>In no event will Court’s liability for direct damages arising from or related to this Agreement, for any cause whatsoever, and regardless of the form of action, whether in contract or in tort, exceed the amounts paid to Contractor by Court under this Agreement</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rPr>
          <w:rFonts w:asciiTheme="minorHAnsi" w:hAnsiTheme="minorHAnsi" w:cstheme="minorHAnsi"/>
          <w:b/>
          <w:bCs/>
        </w:rPr>
      </w:pPr>
    </w:p>
    <w:p w:rsidR="009505A4" w:rsidRPr="00A40E95" w:rsidRDefault="00D55BF0" w:rsidP="00E9532D">
      <w:pPr>
        <w:pStyle w:val="Default"/>
        <w:rPr>
          <w:rFonts w:asciiTheme="minorHAnsi" w:hAnsiTheme="minorHAnsi" w:cstheme="minorHAnsi"/>
        </w:rPr>
      </w:pPr>
      <w:r w:rsidRPr="00A40E95">
        <w:rPr>
          <w:rFonts w:asciiTheme="minorHAnsi" w:hAnsiTheme="minorHAnsi" w:cstheme="minorHAnsi"/>
          <w:b/>
          <w:bCs/>
        </w:rPr>
        <w:t>20</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b/>
          <w:bCs/>
        </w:rPr>
        <w:t>Modification</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rPr>
        <w:t xml:space="preserve">No modification or change to this Agreement will be valid without written approval by Court, in the form of an Amendment, including any changes to Exhibit </w:t>
      </w:r>
      <w:r w:rsidR="003D6008">
        <w:rPr>
          <w:rFonts w:asciiTheme="minorHAnsi" w:hAnsiTheme="minorHAnsi" w:cstheme="minorHAnsi"/>
        </w:rPr>
        <w:t xml:space="preserve">E </w:t>
      </w:r>
      <w:r w:rsidR="00CD4308">
        <w:rPr>
          <w:rFonts w:asciiTheme="minorHAnsi" w:hAnsiTheme="minorHAnsi" w:cstheme="minorHAnsi"/>
        </w:rPr>
        <w:t>(Statement</w:t>
      </w:r>
      <w:r w:rsidR="009505A4" w:rsidRPr="00A40E95">
        <w:rPr>
          <w:rFonts w:asciiTheme="minorHAnsi" w:hAnsiTheme="minorHAnsi" w:cstheme="minorHAnsi"/>
        </w:rPr>
        <w:t xml:space="preserve"> of Work)</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rPr>
          <w:rFonts w:asciiTheme="minorHAnsi" w:hAnsiTheme="minorHAnsi" w:cstheme="minorHAnsi"/>
          <w:b/>
          <w:bCs/>
        </w:rPr>
      </w:pPr>
    </w:p>
    <w:p w:rsidR="009505A4" w:rsidRPr="00A40E95" w:rsidRDefault="00D55BF0" w:rsidP="00E9532D">
      <w:pPr>
        <w:pStyle w:val="Default"/>
        <w:rPr>
          <w:rFonts w:asciiTheme="minorHAnsi" w:hAnsiTheme="minorHAnsi" w:cstheme="minorHAnsi"/>
        </w:rPr>
      </w:pPr>
      <w:r w:rsidRPr="00A40E95">
        <w:rPr>
          <w:rFonts w:asciiTheme="minorHAnsi" w:hAnsiTheme="minorHAnsi" w:cstheme="minorHAnsi"/>
          <w:b/>
          <w:bCs/>
        </w:rPr>
        <w:t>21</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b/>
          <w:bCs/>
        </w:rPr>
        <w:t>Prohibited Bids for End Product of this Agreement</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rPr>
        <w:t>No person, firm, or subsidiary thereof which has been awarded a consulting services agreement may submit a bid for, or be awarded an agreement for, the provision of services, procurement of Materials or Data, or any other related action which is required, suggested, or otherwise deemed appropriate in the end product of this Agreement</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rPr>
        <w:t>This provision will not apply to any person, firm, or subsidiary thereof, which is awarded a subcontract under this Agreement in an amount no more than ten percent of the total monetary value of this Agreement</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rPr>
          <w:rFonts w:asciiTheme="minorHAnsi" w:hAnsiTheme="minorHAnsi" w:cstheme="minorHAnsi"/>
          <w:b/>
          <w:bCs/>
        </w:rPr>
      </w:pPr>
    </w:p>
    <w:p w:rsidR="009505A4" w:rsidRPr="00A40E95" w:rsidRDefault="00F50EC4" w:rsidP="00E9532D">
      <w:pPr>
        <w:pStyle w:val="Default"/>
        <w:rPr>
          <w:rFonts w:asciiTheme="minorHAnsi" w:hAnsiTheme="minorHAnsi" w:cstheme="minorHAnsi"/>
        </w:rPr>
      </w:pPr>
      <w:r w:rsidRPr="00A40E95">
        <w:rPr>
          <w:rFonts w:asciiTheme="minorHAnsi" w:hAnsiTheme="minorHAnsi" w:cstheme="minorHAnsi"/>
          <w:b/>
          <w:bCs/>
        </w:rPr>
        <w:t>2</w:t>
      </w:r>
      <w:r w:rsidR="00D55BF0" w:rsidRPr="00A40E95">
        <w:rPr>
          <w:rFonts w:asciiTheme="minorHAnsi" w:hAnsiTheme="minorHAnsi" w:cstheme="minorHAnsi"/>
          <w:b/>
          <w:bCs/>
        </w:rPr>
        <w:t>2</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b/>
          <w:bCs/>
        </w:rPr>
        <w:t>Standard of Performance; Warranties</w:t>
      </w:r>
      <w:r w:rsidR="00A9648E" w:rsidRPr="00A40E95">
        <w:rPr>
          <w:rFonts w:asciiTheme="minorHAnsi" w:hAnsiTheme="minorHAnsi" w:cstheme="minorHAnsi"/>
          <w:b/>
          <w:bCs/>
        </w:rPr>
        <w:t>.</w:t>
      </w:r>
      <w:r w:rsidR="00A9648E">
        <w:rPr>
          <w:rFonts w:asciiTheme="minorHAnsi" w:hAnsiTheme="minorHAnsi" w:cstheme="minorHAnsi"/>
          <w:b/>
          <w:bCs/>
        </w:rPr>
        <w:t xml:space="preserve"> </w:t>
      </w:r>
    </w:p>
    <w:p w:rsidR="00650334" w:rsidRPr="00A40E95" w:rsidRDefault="00650334" w:rsidP="00E9532D">
      <w:pPr>
        <w:pStyle w:val="Default"/>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CD1462">
        <w:rPr>
          <w:rFonts w:asciiTheme="minorHAnsi" w:hAnsiTheme="minorHAnsi" w:cstheme="minorHAnsi"/>
          <w:b/>
        </w:rPr>
        <w:t>A</w:t>
      </w:r>
      <w:r w:rsidR="00A9648E" w:rsidRPr="00CD1462">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Standard of Performance</w:t>
      </w:r>
      <w:r w:rsidR="00A9648E" w:rsidRPr="00CD1462">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rPr>
        <w:t>Contractor will perform all Work with the requisite skill and diligence consistent with professional standards for the industry and type of work performed under the Agreement, and pursuant to the governing rules and regulations of the industry</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understands that Court relies on the accuracy, competence, and completeness of Contractor’s services</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CD1462">
        <w:rPr>
          <w:rFonts w:asciiTheme="minorHAnsi" w:hAnsiTheme="minorHAnsi" w:cstheme="minorHAnsi"/>
          <w:b/>
        </w:rPr>
        <w:t>B</w:t>
      </w:r>
      <w:r w:rsidR="00A9648E" w:rsidRPr="00CD1462">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b/>
          <w:bCs/>
        </w:rPr>
        <w:t>Warranties</w:t>
      </w:r>
      <w:r w:rsidR="00A9648E" w:rsidRPr="00A40E95">
        <w:rPr>
          <w:rFonts w:asciiTheme="minorHAnsi" w:hAnsiTheme="minorHAnsi" w:cstheme="minorHAnsi"/>
          <w:b/>
          <w:bCs/>
        </w:rPr>
        <w:t>.</w:t>
      </w:r>
      <w:r w:rsidR="00A9648E">
        <w:rPr>
          <w:rFonts w:asciiTheme="minorHAnsi" w:hAnsiTheme="minorHAnsi" w:cstheme="minorHAnsi"/>
          <w:b/>
          <w:bCs/>
        </w:rPr>
        <w:t xml:space="preserve"> </w:t>
      </w:r>
    </w:p>
    <w:p w:rsidR="00650334" w:rsidRPr="00A40E95" w:rsidRDefault="00650334" w:rsidP="00E9532D">
      <w:pPr>
        <w:pStyle w:val="Default"/>
        <w:ind w:left="720"/>
        <w:rPr>
          <w:rFonts w:asciiTheme="minorHAnsi" w:hAnsiTheme="minorHAnsi" w:cstheme="minorHAnsi"/>
        </w:rPr>
      </w:pPr>
    </w:p>
    <w:p w:rsidR="00DD2DBB" w:rsidRPr="00A40E95" w:rsidRDefault="00DD2DBB" w:rsidP="00DD2DBB">
      <w:pPr>
        <w:pStyle w:val="Default"/>
        <w:ind w:left="1440"/>
        <w:rPr>
          <w:rFonts w:asciiTheme="minorHAnsi" w:hAnsiTheme="minorHAnsi" w:cstheme="minorHAnsi"/>
        </w:rPr>
      </w:pPr>
      <w:proofErr w:type="gramStart"/>
      <w:r w:rsidRPr="00A40E95">
        <w:rPr>
          <w:rFonts w:asciiTheme="minorHAnsi" w:hAnsiTheme="minorHAnsi" w:cstheme="minorHAnsi"/>
        </w:rPr>
        <w:t>B.1.</w:t>
      </w:r>
      <w:r>
        <w:rPr>
          <w:rFonts w:asciiTheme="minorHAnsi" w:hAnsiTheme="minorHAnsi" w:cstheme="minorHAnsi"/>
        </w:rPr>
        <w:t xml:space="preserve"> </w:t>
      </w:r>
      <w:r w:rsidRPr="00A40E95">
        <w:rPr>
          <w:rFonts w:asciiTheme="minorHAnsi" w:hAnsiTheme="minorHAnsi" w:cstheme="minorHAnsi"/>
          <w:b/>
        </w:rPr>
        <w:t>Services Warranty.</w:t>
      </w:r>
      <w:proofErr w:type="gramEnd"/>
      <w:r>
        <w:rPr>
          <w:rFonts w:asciiTheme="minorHAnsi" w:hAnsiTheme="minorHAnsi" w:cstheme="minorHAnsi"/>
          <w:b/>
        </w:rPr>
        <w:t xml:space="preserve"> </w:t>
      </w:r>
      <w:r w:rsidRPr="00A40E95">
        <w:rPr>
          <w:rFonts w:asciiTheme="minorHAnsi" w:hAnsiTheme="minorHAnsi" w:cstheme="minorHAnsi"/>
        </w:rPr>
        <w:t>Contractor warrants and represents that the Work and all Deliverables furnished will conform to the requirements of this Agreement for a period of one (1) year</w:t>
      </w:r>
      <w:r>
        <w:rPr>
          <w:rFonts w:asciiTheme="minorHAnsi" w:hAnsiTheme="minorHAnsi" w:cstheme="minorHAnsi"/>
        </w:rPr>
        <w:t xml:space="preserve"> from the date of first productive use of the Work or Deliverable, as applicable,</w:t>
      </w:r>
      <w:r w:rsidRPr="00A40E95">
        <w:rPr>
          <w:rFonts w:asciiTheme="minorHAnsi" w:hAnsiTheme="minorHAnsi" w:cstheme="minorHAnsi"/>
        </w:rPr>
        <w:t xml:space="preserve"> and </w:t>
      </w:r>
      <w:r>
        <w:rPr>
          <w:rFonts w:asciiTheme="minorHAnsi" w:hAnsiTheme="minorHAnsi" w:cstheme="minorHAnsi"/>
        </w:rPr>
        <w:t xml:space="preserve">that </w:t>
      </w:r>
      <w:r w:rsidRPr="00A40E95">
        <w:rPr>
          <w:rFonts w:asciiTheme="minorHAnsi" w:hAnsiTheme="minorHAnsi" w:cstheme="minorHAnsi"/>
        </w:rPr>
        <w:t>such Work and Deliverables will be merchantable, fit for their intended purposes, free from all defects in materials and workmanship, and, to the extent not manufactured pursuant to detailed designs furnished by Court, free from defects in design.</w:t>
      </w:r>
      <w:r>
        <w:rPr>
          <w:rFonts w:asciiTheme="minorHAnsi" w:hAnsiTheme="minorHAnsi" w:cstheme="minorHAnsi"/>
        </w:rPr>
        <w:t xml:space="preserve"> </w:t>
      </w:r>
      <w:r w:rsidRPr="00A40E95">
        <w:rPr>
          <w:rFonts w:asciiTheme="minorHAnsi" w:hAnsiTheme="minorHAnsi" w:cstheme="minorHAnsi"/>
        </w:rPr>
        <w:t>Court’s approval of designs or specifications furnished by Contractor will not relieve Contractor of its obligations under this warranty.</w:t>
      </w:r>
      <w:r>
        <w:rPr>
          <w:rFonts w:asciiTheme="minorHAnsi" w:hAnsiTheme="minorHAnsi" w:cstheme="minorHAnsi"/>
        </w:rPr>
        <w:t xml:space="preserve"> </w:t>
      </w:r>
    </w:p>
    <w:p w:rsidR="00DD2DBB" w:rsidRPr="00A40E95" w:rsidRDefault="00DD2DBB" w:rsidP="00DD2DBB">
      <w:pPr>
        <w:pStyle w:val="Default"/>
        <w:ind w:left="1440"/>
        <w:rPr>
          <w:rFonts w:asciiTheme="minorHAnsi" w:hAnsiTheme="minorHAnsi" w:cstheme="minorHAnsi"/>
        </w:rPr>
      </w:pPr>
    </w:p>
    <w:p w:rsidR="00DD2DBB" w:rsidRPr="00A40E95" w:rsidRDefault="00DD2DBB" w:rsidP="00DD2DBB">
      <w:pPr>
        <w:spacing w:line="240" w:lineRule="auto"/>
        <w:ind w:left="1440"/>
        <w:rPr>
          <w:rFonts w:cstheme="minorHAnsi"/>
        </w:rPr>
      </w:pPr>
      <w:r w:rsidRPr="00A40E95">
        <w:rPr>
          <w:rFonts w:cstheme="minorHAnsi"/>
        </w:rPr>
        <w:t>B.2.</w:t>
      </w:r>
      <w:r>
        <w:rPr>
          <w:rFonts w:cstheme="minorHAnsi"/>
        </w:rPr>
        <w:t xml:space="preserve"> </w:t>
      </w:r>
      <w:r w:rsidRPr="00A40E95">
        <w:rPr>
          <w:rFonts w:cstheme="minorHAnsi"/>
          <w:b/>
        </w:rPr>
        <w:t>Licensed Software Warranty.</w:t>
      </w:r>
      <w:r>
        <w:rPr>
          <w:rFonts w:cstheme="minorHAnsi"/>
          <w:b/>
        </w:rPr>
        <w:t xml:space="preserve"> </w:t>
      </w:r>
      <w:r w:rsidRPr="00A40E95">
        <w:rPr>
          <w:rFonts w:cstheme="minorHAnsi"/>
        </w:rPr>
        <w:t>Contractor hereby warrants and represents that, commencing on the date of the Court’s acceptance</w:t>
      </w:r>
      <w:r>
        <w:rPr>
          <w:rFonts w:cstheme="minorHAnsi"/>
        </w:rPr>
        <w:t>, final cutover</w:t>
      </w:r>
      <w:r w:rsidRPr="00A40E95">
        <w:rPr>
          <w:rFonts w:cstheme="minorHAnsi"/>
        </w:rPr>
        <w:t xml:space="preserve"> </w:t>
      </w:r>
      <w:r>
        <w:rPr>
          <w:rFonts w:cstheme="minorHAnsi"/>
        </w:rPr>
        <w:t>or</w:t>
      </w:r>
      <w:r w:rsidRPr="00A40E95">
        <w:rPr>
          <w:rFonts w:cstheme="minorHAnsi"/>
        </w:rPr>
        <w:t xml:space="preserve"> </w:t>
      </w:r>
      <w:r>
        <w:rPr>
          <w:rFonts w:cstheme="minorHAnsi"/>
        </w:rPr>
        <w:t xml:space="preserve">first </w:t>
      </w:r>
      <w:r w:rsidRPr="00A40E95">
        <w:rPr>
          <w:rFonts w:cstheme="minorHAnsi"/>
        </w:rPr>
        <w:t>productive use of the Licensed Software</w:t>
      </w:r>
      <w:r>
        <w:rPr>
          <w:rFonts w:cstheme="minorHAnsi"/>
        </w:rPr>
        <w:t>, whichever is latest,</w:t>
      </w:r>
      <w:r w:rsidRPr="00A40E95">
        <w:rPr>
          <w:rFonts w:cstheme="minorHAnsi"/>
        </w:rPr>
        <w:t xml:space="preserve"> and for a period of one (1) year thereafter, that (i) the Licensed Software, as installed and configured on the Court’s systems, will perform in accordance with and conform to the applicable Specifications in all material respects, and (ii) the Licensed Software will be appropriately adapted, as and to the extent necessary, to operate effectively using the Court’s existing database software program as installed as of the Effective Date hereof.</w:t>
      </w:r>
      <w:r>
        <w:rPr>
          <w:rFonts w:cstheme="minorHAnsi"/>
        </w:rPr>
        <w:t xml:space="preserve"> </w:t>
      </w:r>
    </w:p>
    <w:p w:rsidR="00281EBD" w:rsidRPr="00A40E95" w:rsidRDefault="00281EBD" w:rsidP="00E9532D">
      <w:pPr>
        <w:spacing w:line="240" w:lineRule="auto"/>
        <w:ind w:left="1440"/>
        <w:rPr>
          <w:rFonts w:cstheme="minorHAnsi"/>
        </w:rPr>
      </w:pPr>
    </w:p>
    <w:p w:rsidR="00281EBD" w:rsidRPr="00A40E95" w:rsidRDefault="00281EBD" w:rsidP="00E9532D">
      <w:pPr>
        <w:spacing w:line="240" w:lineRule="auto"/>
        <w:ind w:left="1440"/>
        <w:rPr>
          <w:rFonts w:cstheme="minorHAnsi"/>
        </w:rPr>
      </w:pPr>
      <w:bookmarkStart w:id="14" w:name="_Ref525027162"/>
      <w:proofErr w:type="gramStart"/>
      <w:r w:rsidRPr="00A40E95">
        <w:rPr>
          <w:rFonts w:cstheme="minorHAnsi"/>
        </w:rPr>
        <w:t>B.</w:t>
      </w:r>
      <w:r w:rsidR="000F1259" w:rsidRPr="00A40E95">
        <w:rPr>
          <w:rFonts w:cstheme="minorHAnsi"/>
        </w:rPr>
        <w:t>3</w:t>
      </w:r>
      <w:r w:rsidR="00A9648E" w:rsidRPr="00A40E95">
        <w:rPr>
          <w:rFonts w:cstheme="minorHAnsi"/>
        </w:rPr>
        <w:t>.</w:t>
      </w:r>
      <w:r w:rsidR="00A9648E">
        <w:rPr>
          <w:rFonts w:cstheme="minorHAnsi"/>
        </w:rPr>
        <w:t xml:space="preserve"> </w:t>
      </w:r>
      <w:r w:rsidRPr="00A40E95">
        <w:rPr>
          <w:rFonts w:cstheme="minorHAnsi"/>
          <w:b/>
        </w:rPr>
        <w:t>Virus Protection Warranty</w:t>
      </w:r>
      <w:r w:rsidR="00A9648E" w:rsidRPr="00A40E95">
        <w:rPr>
          <w:rFonts w:cstheme="minorHAnsi"/>
          <w:b/>
        </w:rPr>
        <w:t>.</w:t>
      </w:r>
      <w:proofErr w:type="gramEnd"/>
      <w:r w:rsidR="00A9648E">
        <w:rPr>
          <w:rFonts w:cstheme="minorHAnsi"/>
          <w:b/>
        </w:rPr>
        <w:t xml:space="preserve"> </w:t>
      </w:r>
      <w:r w:rsidRPr="00A40E95">
        <w:rPr>
          <w:rFonts w:cstheme="minorHAnsi"/>
        </w:rPr>
        <w:t>Contractor hereby warrants and represents that, any time the Licensed Software or any Maintenance Release(s) are delivered to the Court, whether delivered via electronic media or the Internet, no portion of the Licensed Software or Maintenance Release(s), or the media upon which it is stored or delivered, will have any type of software routine or other element which is designed to facilitate or is capable of facilitating: (i) unauthorized access to or intrusion upon; (ii) disabling or erasure of; or (iii) unauthorized interference with, the operation of any hardware, software, data or peripheral equipment of or utilized by the Court, or any contamination which might impact the Court’s network or data.</w:t>
      </w:r>
      <w:bookmarkEnd w:id="14"/>
    </w:p>
    <w:p w:rsidR="00965B49" w:rsidRPr="00A40E95" w:rsidRDefault="00965B49" w:rsidP="00E9532D">
      <w:pPr>
        <w:spacing w:line="240" w:lineRule="auto"/>
        <w:ind w:left="1440"/>
        <w:rPr>
          <w:rFonts w:cstheme="minorHAnsi"/>
        </w:rPr>
      </w:pPr>
    </w:p>
    <w:p w:rsidR="00965B49" w:rsidRPr="00A40E95" w:rsidRDefault="00D32F97" w:rsidP="00E9532D">
      <w:pPr>
        <w:spacing w:line="240" w:lineRule="auto"/>
        <w:ind w:left="1440"/>
        <w:rPr>
          <w:rFonts w:cstheme="minorHAnsi"/>
        </w:rPr>
      </w:pPr>
      <w:proofErr w:type="gramStart"/>
      <w:r>
        <w:rPr>
          <w:rFonts w:cstheme="minorHAnsi"/>
        </w:rPr>
        <w:t>B.4</w:t>
      </w:r>
      <w:r w:rsidR="00A9648E">
        <w:rPr>
          <w:rFonts w:cstheme="minorHAnsi"/>
        </w:rPr>
        <w:t xml:space="preserve">. </w:t>
      </w:r>
      <w:r w:rsidR="00965B49" w:rsidRPr="00A40E95">
        <w:rPr>
          <w:rFonts w:cstheme="minorHAnsi"/>
          <w:b/>
        </w:rPr>
        <w:t>Four-Digit Date Compliance</w:t>
      </w:r>
      <w:r w:rsidR="00A9648E" w:rsidRPr="00A40E95">
        <w:rPr>
          <w:rFonts w:cstheme="minorHAnsi"/>
          <w:b/>
        </w:rPr>
        <w:t>.</w:t>
      </w:r>
      <w:proofErr w:type="gramEnd"/>
      <w:r w:rsidR="00A9648E">
        <w:rPr>
          <w:rFonts w:cstheme="minorHAnsi"/>
          <w:b/>
        </w:rPr>
        <w:t xml:space="preserve"> </w:t>
      </w:r>
      <w:r w:rsidR="00965B49" w:rsidRPr="00A40E95">
        <w:rPr>
          <w:rFonts w:cstheme="minorHAnsi"/>
        </w:rPr>
        <w:t>Contractor represents and warrants that it will provide only Four-Digit Date Compliant deliverables and/or services to the Court</w:t>
      </w:r>
      <w:r w:rsidR="00A9648E" w:rsidRPr="00A40E95">
        <w:rPr>
          <w:rFonts w:cstheme="minorHAnsi"/>
        </w:rPr>
        <w:t>.</w:t>
      </w:r>
      <w:r w:rsidR="00A9648E">
        <w:rPr>
          <w:rFonts w:cstheme="minorHAnsi"/>
        </w:rPr>
        <w:t xml:space="preserve"> </w:t>
      </w:r>
      <w:r w:rsidR="00965B49" w:rsidRPr="00A40E95">
        <w:rPr>
          <w:rFonts w:cstheme="minorHAnsi"/>
        </w:rPr>
        <w:t>“Four-Digit Date Compliant” deliverables and services can accurately process, calculate, compare, and sequence date data, including without limitation date data arising out of or relating to leap years and changes in centuries</w:t>
      </w:r>
      <w:r w:rsidR="00A9648E" w:rsidRPr="00A40E95">
        <w:rPr>
          <w:rFonts w:cstheme="minorHAnsi"/>
        </w:rPr>
        <w:t>.</w:t>
      </w:r>
      <w:r w:rsidR="00A9648E">
        <w:rPr>
          <w:rFonts w:cstheme="minorHAnsi"/>
        </w:rPr>
        <w:t xml:space="preserve"> </w:t>
      </w:r>
      <w:r w:rsidR="00965B49" w:rsidRPr="00A40E95">
        <w:rPr>
          <w:rFonts w:cstheme="minorHAnsi"/>
        </w:rPr>
        <w:t>The warranty and representation are subject to the warranty terms and conditions of this Agreement and do not limit the generality of warranty obligations set forth elsewhere in this Agreement.</w:t>
      </w:r>
    </w:p>
    <w:p w:rsidR="00281EBD" w:rsidRPr="00A40E95" w:rsidRDefault="00281EBD" w:rsidP="00E9532D">
      <w:pPr>
        <w:spacing w:line="240" w:lineRule="auto"/>
        <w:ind w:left="1440"/>
        <w:rPr>
          <w:rFonts w:cstheme="minorHAnsi"/>
        </w:rPr>
      </w:pPr>
    </w:p>
    <w:p w:rsidR="00281EBD" w:rsidRPr="00A40E95" w:rsidRDefault="00281EBD" w:rsidP="00E9532D">
      <w:pPr>
        <w:spacing w:line="240" w:lineRule="auto"/>
        <w:ind w:left="1440"/>
        <w:rPr>
          <w:rFonts w:cstheme="minorHAnsi"/>
        </w:rPr>
      </w:pPr>
      <w:bookmarkStart w:id="15" w:name="_Ref525027243"/>
      <w:proofErr w:type="gramStart"/>
      <w:r w:rsidRPr="00A40E95">
        <w:rPr>
          <w:rFonts w:cstheme="minorHAnsi"/>
        </w:rPr>
        <w:t>B.</w:t>
      </w:r>
      <w:r w:rsidR="00D32F97">
        <w:rPr>
          <w:rFonts w:cstheme="minorHAnsi"/>
        </w:rPr>
        <w:t>5</w:t>
      </w:r>
      <w:r w:rsidR="00A9648E" w:rsidRPr="00A40E95">
        <w:rPr>
          <w:rFonts w:cstheme="minorHAnsi"/>
        </w:rPr>
        <w:t>.</w:t>
      </w:r>
      <w:r w:rsidR="00A9648E">
        <w:rPr>
          <w:rFonts w:cstheme="minorHAnsi"/>
        </w:rPr>
        <w:t xml:space="preserve"> </w:t>
      </w:r>
      <w:r w:rsidRPr="00A40E95">
        <w:rPr>
          <w:rFonts w:cstheme="minorHAnsi"/>
          <w:b/>
        </w:rPr>
        <w:t>Warranty of Law</w:t>
      </w:r>
      <w:r w:rsidR="00A9648E" w:rsidRPr="00A40E95">
        <w:rPr>
          <w:rFonts w:cstheme="minorHAnsi"/>
          <w:b/>
        </w:rPr>
        <w:t>.</w:t>
      </w:r>
      <w:proofErr w:type="gramEnd"/>
      <w:r w:rsidR="00A9648E">
        <w:rPr>
          <w:rFonts w:cstheme="minorHAnsi"/>
          <w:b/>
        </w:rPr>
        <w:t xml:space="preserve"> </w:t>
      </w:r>
      <w:r w:rsidRPr="00A40E95">
        <w:rPr>
          <w:rFonts w:cstheme="minorHAnsi"/>
        </w:rPr>
        <w:t>Contractor hereby warrants and represents that to the best of Contractor’s knowledge: (i) there is no claim, litigation or proceeding pending or threatened against Contractor with respect to the Licensed Software or any component thereof alleging infringement of any patent or copyright or any trade secret or any proprietary right of any person; (ii) the Licensed Software complies in all material respects with applicable laws, rules and regulations; (iii) Contractor has full authority to enter into this Agreement and to consummate the transactions contemplated hereby; and (iv) Contractor’s performances under this Agreement are not materially impaired or prohibited by any other agreement to which Contractor is a party or by which it may be bound.</w:t>
      </w:r>
      <w:bookmarkEnd w:id="15"/>
    </w:p>
    <w:p w:rsidR="00281EBD" w:rsidRPr="00A40E95" w:rsidRDefault="00281EBD" w:rsidP="00E9532D">
      <w:pPr>
        <w:spacing w:line="240" w:lineRule="auto"/>
        <w:ind w:left="1440"/>
        <w:rPr>
          <w:rFonts w:cstheme="minorHAnsi"/>
        </w:rPr>
      </w:pPr>
    </w:p>
    <w:p w:rsidR="00281EBD" w:rsidRPr="00A40E95" w:rsidRDefault="00281EBD" w:rsidP="00E9532D">
      <w:pPr>
        <w:spacing w:line="240" w:lineRule="auto"/>
        <w:ind w:left="1440"/>
        <w:rPr>
          <w:rFonts w:cstheme="minorHAnsi"/>
        </w:rPr>
      </w:pPr>
      <w:bookmarkStart w:id="16" w:name="_Ref525027248"/>
      <w:bookmarkStart w:id="17" w:name="_Ref494085951"/>
      <w:bookmarkStart w:id="18" w:name="_Ref496515646"/>
      <w:proofErr w:type="gramStart"/>
      <w:r w:rsidRPr="00A40E95">
        <w:rPr>
          <w:rFonts w:cstheme="minorHAnsi"/>
        </w:rPr>
        <w:t>B.</w:t>
      </w:r>
      <w:r w:rsidR="00D32F97">
        <w:rPr>
          <w:rFonts w:cstheme="minorHAnsi"/>
        </w:rPr>
        <w:t>6</w:t>
      </w:r>
      <w:r w:rsidR="00A9648E" w:rsidRPr="00A40E95">
        <w:rPr>
          <w:rFonts w:cstheme="minorHAnsi"/>
        </w:rPr>
        <w:t>.</w:t>
      </w:r>
      <w:r w:rsidR="00A9648E">
        <w:rPr>
          <w:rFonts w:cstheme="minorHAnsi"/>
        </w:rPr>
        <w:t xml:space="preserve"> </w:t>
      </w:r>
      <w:r w:rsidRPr="00A40E95">
        <w:rPr>
          <w:rFonts w:cstheme="minorHAnsi"/>
          <w:b/>
        </w:rPr>
        <w:t>Warranty of Title</w:t>
      </w:r>
      <w:r w:rsidR="00A9648E" w:rsidRPr="00A40E95">
        <w:rPr>
          <w:rFonts w:cstheme="minorHAnsi"/>
          <w:b/>
        </w:rPr>
        <w:t>.</w:t>
      </w:r>
      <w:proofErr w:type="gramEnd"/>
      <w:r w:rsidR="00A9648E">
        <w:rPr>
          <w:rFonts w:cstheme="minorHAnsi"/>
          <w:b/>
        </w:rPr>
        <w:t xml:space="preserve"> </w:t>
      </w:r>
      <w:r w:rsidRPr="00A40E95">
        <w:rPr>
          <w:rFonts w:cstheme="minorHAnsi"/>
        </w:rPr>
        <w:t>Contractor hereby warrants and represents that (i) it has good title to the Licensed Software; (ii) it has the absolute right to grant to the Court the licenses granted hereunder; (iii) the Court shall quietly and peacefully possess and use any Licensed Software provided hereunder, subject to and in accordance with the provisions of this Agreement; and (iv) Contractor shall be responsible for, has and shall have full authority to license all proprietary and/or third party software modules, algorithms and protocols that are incorporated into the Licensed Software (the “Title Warranty”)</w:t>
      </w:r>
      <w:bookmarkEnd w:id="16"/>
      <w:r w:rsidR="00A9648E" w:rsidRPr="00A40E95">
        <w:rPr>
          <w:rFonts w:cstheme="minorHAnsi"/>
        </w:rPr>
        <w:t>.</w:t>
      </w:r>
      <w:r w:rsidR="00A9648E">
        <w:rPr>
          <w:rFonts w:cstheme="minorHAnsi"/>
        </w:rPr>
        <w:t xml:space="preserve"> </w:t>
      </w:r>
      <w:bookmarkEnd w:id="17"/>
      <w:bookmarkEnd w:id="18"/>
    </w:p>
    <w:p w:rsidR="00281EBD" w:rsidRPr="00A40E95" w:rsidRDefault="00281EBD" w:rsidP="00E9532D">
      <w:pPr>
        <w:spacing w:line="240" w:lineRule="auto"/>
        <w:ind w:left="1440"/>
        <w:rPr>
          <w:rFonts w:cstheme="minorHAnsi"/>
        </w:rPr>
      </w:pPr>
    </w:p>
    <w:p w:rsidR="00281EBD" w:rsidRPr="00A40E95" w:rsidRDefault="00281EBD" w:rsidP="00E9532D">
      <w:pPr>
        <w:spacing w:line="240" w:lineRule="auto"/>
        <w:ind w:left="1440"/>
        <w:rPr>
          <w:rFonts w:cstheme="minorHAnsi"/>
        </w:rPr>
      </w:pPr>
      <w:bookmarkStart w:id="19" w:name="_Ref525027417"/>
      <w:proofErr w:type="gramStart"/>
      <w:r w:rsidRPr="00A40E95">
        <w:rPr>
          <w:rFonts w:cstheme="minorHAnsi"/>
        </w:rPr>
        <w:t>B.</w:t>
      </w:r>
      <w:r w:rsidR="00D32F97">
        <w:rPr>
          <w:rFonts w:cstheme="minorHAnsi"/>
        </w:rPr>
        <w:t>7</w:t>
      </w:r>
      <w:r w:rsidR="00A9648E" w:rsidRPr="00A40E95">
        <w:rPr>
          <w:rFonts w:cstheme="minorHAnsi"/>
        </w:rPr>
        <w:t>.</w:t>
      </w:r>
      <w:r w:rsidR="00A9648E">
        <w:rPr>
          <w:rFonts w:cstheme="minorHAnsi"/>
        </w:rPr>
        <w:t xml:space="preserve"> </w:t>
      </w:r>
      <w:r w:rsidRPr="00A40E95">
        <w:rPr>
          <w:rFonts w:cstheme="minorHAnsi"/>
          <w:b/>
        </w:rPr>
        <w:t>Support Services Warranty</w:t>
      </w:r>
      <w:r w:rsidR="00A9648E" w:rsidRPr="00A40E95">
        <w:rPr>
          <w:rFonts w:cstheme="minorHAnsi"/>
          <w:b/>
        </w:rPr>
        <w:t>.</w:t>
      </w:r>
      <w:proofErr w:type="gramEnd"/>
      <w:r w:rsidR="00A9648E">
        <w:rPr>
          <w:rFonts w:cstheme="minorHAnsi"/>
          <w:b/>
        </w:rPr>
        <w:t xml:space="preserve"> </w:t>
      </w:r>
      <w:r w:rsidRPr="00A40E95">
        <w:rPr>
          <w:rFonts w:cstheme="minorHAnsi"/>
        </w:rPr>
        <w:t>Contractor hereby warrants and represents that each of its employees, independent contractors or agents assigned to perform any Support Services or provide any technical assistance in configuration, development and implementation, training, use and related services under the terms of this Agreement shall have the skill, training, and background reasonably commensurate with his/her level of performance or responsibility, so as to be able to perform in a compe</w:t>
      </w:r>
      <w:bookmarkStart w:id="20" w:name="_Ref503614891"/>
      <w:r w:rsidRPr="00A40E95">
        <w:rPr>
          <w:rFonts w:cstheme="minorHAnsi"/>
        </w:rPr>
        <w:t>tent and professional manner</w:t>
      </w:r>
      <w:bookmarkEnd w:id="19"/>
      <w:r w:rsidR="00A9648E" w:rsidRPr="00A40E95">
        <w:rPr>
          <w:rFonts w:cstheme="minorHAnsi"/>
        </w:rPr>
        <w:t>.</w:t>
      </w:r>
      <w:r w:rsidR="00A9648E">
        <w:rPr>
          <w:rFonts w:cstheme="minorHAnsi"/>
        </w:rPr>
        <w:t xml:space="preserve"> </w:t>
      </w:r>
    </w:p>
    <w:p w:rsidR="00281EBD" w:rsidRPr="00A40E95" w:rsidRDefault="00281EBD" w:rsidP="00E9532D">
      <w:pPr>
        <w:spacing w:line="240" w:lineRule="auto"/>
        <w:ind w:left="1440"/>
        <w:rPr>
          <w:rFonts w:cstheme="minorHAnsi"/>
        </w:rPr>
      </w:pPr>
    </w:p>
    <w:p w:rsidR="00281EBD" w:rsidRPr="00A40E95" w:rsidRDefault="00281EBD" w:rsidP="00E9532D">
      <w:pPr>
        <w:spacing w:line="240" w:lineRule="auto"/>
        <w:ind w:left="1440"/>
        <w:rPr>
          <w:rFonts w:cstheme="minorHAnsi"/>
        </w:rPr>
      </w:pPr>
      <w:bookmarkStart w:id="21" w:name="_Ref507463326"/>
      <w:proofErr w:type="gramStart"/>
      <w:r w:rsidRPr="00A40E95">
        <w:rPr>
          <w:rFonts w:cstheme="minorHAnsi"/>
        </w:rPr>
        <w:t>B.</w:t>
      </w:r>
      <w:r w:rsidR="00D32F97">
        <w:rPr>
          <w:rFonts w:cstheme="minorHAnsi"/>
        </w:rPr>
        <w:t>8</w:t>
      </w:r>
      <w:r w:rsidR="00A9648E" w:rsidRPr="00A40E95">
        <w:rPr>
          <w:rFonts w:cstheme="minorHAnsi"/>
        </w:rPr>
        <w:t>.</w:t>
      </w:r>
      <w:r w:rsidR="00A9648E">
        <w:rPr>
          <w:rFonts w:cstheme="minorHAnsi"/>
        </w:rPr>
        <w:t xml:space="preserve"> </w:t>
      </w:r>
      <w:r w:rsidRPr="00A40E95">
        <w:rPr>
          <w:rFonts w:cstheme="minorHAnsi"/>
          <w:b/>
        </w:rPr>
        <w:t>Effect of Breach of Warranty</w:t>
      </w:r>
      <w:r w:rsidR="00A9648E" w:rsidRPr="00A40E95">
        <w:rPr>
          <w:rFonts w:cstheme="minorHAnsi"/>
          <w:b/>
        </w:rPr>
        <w:t>.</w:t>
      </w:r>
      <w:proofErr w:type="gramEnd"/>
      <w:r w:rsidR="00A9648E">
        <w:rPr>
          <w:rFonts w:cstheme="minorHAnsi"/>
          <w:b/>
        </w:rPr>
        <w:t xml:space="preserve"> </w:t>
      </w:r>
      <w:r w:rsidRPr="00A40E95">
        <w:rPr>
          <w:rFonts w:cstheme="minorHAnsi"/>
        </w:rPr>
        <w:t>If, at any time during the term of this Agreement, Contractor breaches any warranty under this Section </w:t>
      </w:r>
      <w:r w:rsidR="003D6008">
        <w:rPr>
          <w:rFonts w:cstheme="minorHAnsi"/>
        </w:rPr>
        <w:t>B</w:t>
      </w:r>
      <w:r w:rsidR="003D6008" w:rsidRPr="00A40E95">
        <w:rPr>
          <w:rFonts w:cstheme="minorHAnsi"/>
        </w:rPr>
        <w:t xml:space="preserve"> </w:t>
      </w:r>
      <w:r w:rsidRPr="00A40E95">
        <w:rPr>
          <w:rFonts w:cstheme="minorHAnsi"/>
        </w:rPr>
        <w:t xml:space="preserve">(“Warranties”), the Court shall promptly notify Contractor in writing of such alleged breach of warranty, and shall include if applicable the information required pursuant to </w:t>
      </w:r>
      <w:r w:rsidR="003D6008">
        <w:rPr>
          <w:rFonts w:cstheme="minorHAnsi"/>
        </w:rPr>
        <w:t xml:space="preserve">Exhibit I </w:t>
      </w:r>
      <w:r w:rsidRPr="00A40E95">
        <w:rPr>
          <w:rFonts w:cstheme="minorHAnsi"/>
        </w:rPr>
        <w:t xml:space="preserve"> (</w:t>
      </w:r>
      <w:r w:rsidR="003D6008">
        <w:rPr>
          <w:rFonts w:cstheme="minorHAnsi"/>
        </w:rPr>
        <w:t xml:space="preserve">Maintenance and Support; </w:t>
      </w:r>
      <w:r w:rsidRPr="00A40E95">
        <w:rPr>
          <w:rFonts w:cstheme="minorHAnsi"/>
        </w:rPr>
        <w:t>Service Levels)</w:t>
      </w:r>
      <w:r w:rsidR="00A9648E" w:rsidRPr="00A40E95">
        <w:rPr>
          <w:rFonts w:cstheme="minorHAnsi"/>
        </w:rPr>
        <w:t>.</w:t>
      </w:r>
      <w:r w:rsidR="00A9648E">
        <w:rPr>
          <w:rFonts w:cstheme="minorHAnsi"/>
        </w:rPr>
        <w:t xml:space="preserve"> </w:t>
      </w:r>
      <w:r w:rsidRPr="00A40E95">
        <w:rPr>
          <w:rFonts w:cstheme="minorHAnsi"/>
        </w:rPr>
        <w:t xml:space="preserve">If the breach relates to the Licensed Software Warranty or Virus Protection Warranty, then Contractor shall correct any such deficiency in the Licensed Software in accordance with the Service Level criteria set forth in </w:t>
      </w:r>
      <w:r w:rsidR="003D6008">
        <w:rPr>
          <w:rFonts w:cstheme="minorHAnsi"/>
        </w:rPr>
        <w:t xml:space="preserve">Exhibit I </w:t>
      </w:r>
      <w:r w:rsidR="003D6008" w:rsidRPr="00A40E95">
        <w:rPr>
          <w:rFonts w:cstheme="minorHAnsi"/>
        </w:rPr>
        <w:t xml:space="preserve"> </w:t>
      </w:r>
      <w:r w:rsidRPr="00A40E95">
        <w:rPr>
          <w:rFonts w:cstheme="minorHAnsi"/>
        </w:rPr>
        <w:t>(</w:t>
      </w:r>
      <w:r w:rsidR="003D6008">
        <w:rPr>
          <w:rFonts w:cstheme="minorHAnsi"/>
        </w:rPr>
        <w:t xml:space="preserve">Maintenance and Support; </w:t>
      </w:r>
      <w:r w:rsidRPr="00A40E95">
        <w:rPr>
          <w:rFonts w:cstheme="minorHAnsi"/>
        </w:rPr>
        <w:t>Service Levels)</w:t>
      </w:r>
      <w:r w:rsidR="00A9648E" w:rsidRPr="00A40E95">
        <w:rPr>
          <w:rFonts w:cstheme="minorHAnsi"/>
        </w:rPr>
        <w:t>.</w:t>
      </w:r>
      <w:r w:rsidR="00A9648E">
        <w:rPr>
          <w:rFonts w:cstheme="minorHAnsi"/>
        </w:rPr>
        <w:t xml:space="preserve"> </w:t>
      </w:r>
      <w:r w:rsidRPr="00A40E95">
        <w:rPr>
          <w:rFonts w:cstheme="minorHAnsi"/>
        </w:rPr>
        <w:t>If the breach relates to the Warranty of Law then Contractor shall promptly correct the identified deficiency</w:t>
      </w:r>
      <w:r w:rsidR="00A9648E" w:rsidRPr="00A40E95">
        <w:rPr>
          <w:rFonts w:cstheme="minorHAnsi"/>
        </w:rPr>
        <w:t>.</w:t>
      </w:r>
      <w:r w:rsidR="00A9648E">
        <w:rPr>
          <w:rFonts w:cstheme="minorHAnsi"/>
        </w:rPr>
        <w:t xml:space="preserve"> </w:t>
      </w:r>
      <w:r w:rsidRPr="00A40E95">
        <w:rPr>
          <w:rFonts w:cstheme="minorHAnsi"/>
        </w:rPr>
        <w:t>If the breach relates to the Warranty of Title, then Contractor shall promptly either: (a) procure for the Court the right to continue use of the Licensed Software at no additional charge to the Court, (b) modify such Licensed Software to avoid the claimed infringement (provided that such modification does not adversely affect the Court’s intended use of the Licensed Software) at no additional charge to the Court, or (c) replace said Licensed Software with an equally suitable, compatible and functionally equivalent non-infringing software, including installation and configuration as required, at no additional charge to the Court</w:t>
      </w:r>
      <w:r w:rsidR="00A9648E" w:rsidRPr="00A40E95">
        <w:rPr>
          <w:rFonts w:cstheme="minorHAnsi"/>
        </w:rPr>
        <w:t>.</w:t>
      </w:r>
      <w:r w:rsidR="00A9648E">
        <w:rPr>
          <w:rFonts w:cstheme="minorHAnsi"/>
        </w:rPr>
        <w:t xml:space="preserve"> </w:t>
      </w:r>
      <w:r w:rsidRPr="00A40E95">
        <w:rPr>
          <w:rFonts w:cstheme="minorHAnsi"/>
        </w:rPr>
        <w:t>If none of the foregoing options are practicable, then Contractor may terminate this Agreement as hereinafter provided in this section</w:t>
      </w:r>
      <w:r w:rsidR="00A9648E" w:rsidRPr="00A40E95">
        <w:rPr>
          <w:rFonts w:cstheme="minorHAnsi"/>
        </w:rPr>
        <w:t>.</w:t>
      </w:r>
      <w:r w:rsidR="00A9648E">
        <w:rPr>
          <w:rFonts w:cstheme="minorHAnsi"/>
        </w:rPr>
        <w:t xml:space="preserve"> </w:t>
      </w:r>
      <w:r w:rsidRPr="00A40E95">
        <w:rPr>
          <w:rFonts w:cstheme="minorHAnsi"/>
        </w:rPr>
        <w:t>If the breach relates to the warranty under Support Services Warranty, then Contractor shall promptly re-perform the nonconforming Support Services, until such time as the nonconformance is corrected or the parties otherwise agree in writing</w:t>
      </w:r>
      <w:bookmarkEnd w:id="20"/>
      <w:bookmarkEnd w:id="21"/>
      <w:r w:rsidR="00A9648E" w:rsidRPr="00A40E95">
        <w:rPr>
          <w:rFonts w:cstheme="minorHAnsi"/>
        </w:rPr>
        <w:t>.</w:t>
      </w:r>
      <w:r w:rsidR="00A9648E">
        <w:rPr>
          <w:rFonts w:cstheme="minorHAnsi"/>
        </w:rPr>
        <w:t xml:space="preserve"> </w:t>
      </w:r>
      <w:r w:rsidRPr="00A40E95">
        <w:rPr>
          <w:rFonts w:cstheme="minorHAnsi"/>
        </w:rPr>
        <w:t>If after reasonable efforts Contractor is unable to correct any such breach of warranty as described in this section, and the resulting</w:t>
      </w:r>
      <w:r w:rsidR="00E2174C">
        <w:rPr>
          <w:rFonts w:cstheme="minorHAnsi"/>
        </w:rPr>
        <w:t xml:space="preserve"> </w:t>
      </w:r>
      <w:r w:rsidRPr="00A40E95">
        <w:rPr>
          <w:rFonts w:cstheme="minorHAnsi"/>
        </w:rPr>
        <w:t>non</w:t>
      </w:r>
      <w:r w:rsidRPr="00A40E95">
        <w:rPr>
          <w:rFonts w:cstheme="minorHAnsi"/>
        </w:rPr>
        <w:noBreakHyphen/>
        <w:t>performance or deficiency materially affects the ability of the Court to utilize the Licensed Software, then the Court may terminate this Agreement in accordance with Section </w:t>
      </w:r>
      <w:r w:rsidR="00357C1E">
        <w:rPr>
          <w:rFonts w:cstheme="minorHAnsi"/>
        </w:rPr>
        <w:t>26.A</w:t>
      </w:r>
      <w:r w:rsidR="00357C1E" w:rsidRPr="00A40E95">
        <w:rPr>
          <w:rFonts w:cstheme="minorHAnsi"/>
        </w:rPr>
        <w:t xml:space="preserve"> </w:t>
      </w:r>
      <w:r w:rsidRPr="00A40E95">
        <w:rPr>
          <w:rFonts w:cstheme="minorHAnsi"/>
        </w:rPr>
        <w:t xml:space="preserve">(Termination for Cause), subject to the transition provisions of </w:t>
      </w:r>
      <w:r w:rsidR="00426333">
        <w:rPr>
          <w:rFonts w:cstheme="minorHAnsi"/>
        </w:rPr>
        <w:t>Exhibit K</w:t>
      </w:r>
      <w:r w:rsidRPr="00A40E95">
        <w:rPr>
          <w:rFonts w:cstheme="minorHAnsi"/>
        </w:rPr>
        <w:t xml:space="preserve"> (Transition), in which event Court shall have all remedies available at law or equity</w:t>
      </w:r>
      <w:r w:rsidR="00A9648E" w:rsidRPr="00A40E95">
        <w:rPr>
          <w:rFonts w:cstheme="minorHAnsi"/>
        </w:rPr>
        <w:t>.</w:t>
      </w:r>
      <w:r w:rsidR="00A9648E">
        <w:rPr>
          <w:rFonts w:cstheme="minorHAnsi"/>
        </w:rPr>
        <w:t xml:space="preserve"> </w:t>
      </w:r>
    </w:p>
    <w:p w:rsidR="00281EBD" w:rsidRPr="00A40E95" w:rsidRDefault="00281EBD" w:rsidP="00E9532D">
      <w:pPr>
        <w:spacing w:line="240" w:lineRule="auto"/>
        <w:ind w:left="1440"/>
        <w:rPr>
          <w:rFonts w:cstheme="minorHAnsi"/>
        </w:rPr>
      </w:pPr>
    </w:p>
    <w:p w:rsidR="00281EBD" w:rsidRPr="00A40E95" w:rsidRDefault="00281EBD" w:rsidP="00E9532D">
      <w:pPr>
        <w:spacing w:line="240" w:lineRule="auto"/>
        <w:ind w:left="1440"/>
        <w:rPr>
          <w:rFonts w:cstheme="minorHAnsi"/>
        </w:rPr>
      </w:pPr>
      <w:r w:rsidRPr="00A40E95">
        <w:rPr>
          <w:rFonts w:cstheme="minorHAnsi"/>
        </w:rPr>
        <w:t>B.</w:t>
      </w:r>
      <w:r w:rsidR="00D32F97">
        <w:rPr>
          <w:rFonts w:cstheme="minorHAnsi"/>
        </w:rPr>
        <w:t>9</w:t>
      </w:r>
      <w:r w:rsidR="00A9648E" w:rsidRPr="00A40E95">
        <w:rPr>
          <w:rFonts w:cstheme="minorHAnsi"/>
        </w:rPr>
        <w:t>.</w:t>
      </w:r>
      <w:r w:rsidR="00A9648E">
        <w:rPr>
          <w:rFonts w:cstheme="minorHAnsi"/>
        </w:rPr>
        <w:t xml:space="preserve"> </w:t>
      </w:r>
      <w:r w:rsidRPr="00A40E95">
        <w:rPr>
          <w:rFonts w:cstheme="minorHAnsi"/>
          <w:b/>
        </w:rPr>
        <w:t>No Other Warranties</w:t>
      </w:r>
      <w:r w:rsidR="00A9648E" w:rsidRPr="00A40E95">
        <w:rPr>
          <w:rFonts w:cstheme="minorHAnsi"/>
          <w:b/>
        </w:rPr>
        <w:t>.</w:t>
      </w:r>
      <w:r w:rsidR="00A9648E">
        <w:rPr>
          <w:rFonts w:cstheme="minorHAnsi"/>
          <w:b/>
        </w:rPr>
        <w:t xml:space="preserve"> </w:t>
      </w:r>
      <w:r w:rsidRPr="00A40E95">
        <w:rPr>
          <w:rFonts w:cstheme="minorHAnsi"/>
        </w:rPr>
        <w:t>THE WARRANTIES AND REPRESENTATIONS STATED WITHIN THIS AGREEMENT ARE EXCLUSIVE, AND IN LIEU OF ALL OTHER WARRANTIES, EXPRESS OR IMPLIED, INCLUDING, BUT NOT LIMITED TO, THE IMPLIED WARRANTIES OF MERCHANTABILITY AND FITNESS FOR A PARTICULAR PURPOSE.</w:t>
      </w:r>
      <w:r w:rsidRPr="00A40E95">
        <w:rPr>
          <w:rFonts w:cstheme="minorHAnsi"/>
        </w:rPr>
        <w:tab/>
      </w:r>
    </w:p>
    <w:p w:rsidR="000F1259" w:rsidRPr="00A40E95" w:rsidRDefault="000F1259" w:rsidP="00E9532D">
      <w:pPr>
        <w:spacing w:line="240" w:lineRule="auto"/>
        <w:ind w:left="1440"/>
        <w:rPr>
          <w:rFonts w:cstheme="minorHAnsi"/>
        </w:rPr>
      </w:pPr>
    </w:p>
    <w:p w:rsidR="00281EBD" w:rsidRPr="00A40E95" w:rsidRDefault="000F1259" w:rsidP="00E9532D">
      <w:pPr>
        <w:pStyle w:val="Default"/>
        <w:ind w:left="1440"/>
        <w:rPr>
          <w:rFonts w:asciiTheme="minorHAnsi" w:hAnsiTheme="minorHAnsi" w:cstheme="minorHAnsi"/>
        </w:rPr>
      </w:pPr>
      <w:r w:rsidRPr="00A40E95">
        <w:rPr>
          <w:rFonts w:asciiTheme="minorHAnsi" w:hAnsiTheme="minorHAnsi" w:cstheme="minorHAnsi"/>
        </w:rPr>
        <w:t>B.</w:t>
      </w:r>
      <w:r w:rsidR="00D32F97">
        <w:rPr>
          <w:rFonts w:asciiTheme="minorHAnsi" w:hAnsiTheme="minorHAnsi" w:cstheme="minorHAnsi"/>
        </w:rPr>
        <w:t>10</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All warranties will inure to Court, its successors, assigns, customer agencies, and users of the Work provided hereunder</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rPr>
          <w:rFonts w:asciiTheme="minorHAnsi" w:hAnsiTheme="minorHAnsi" w:cstheme="minorHAnsi"/>
        </w:rPr>
      </w:pPr>
    </w:p>
    <w:p w:rsidR="009505A4" w:rsidRPr="00D32F97" w:rsidRDefault="00F50EC4" w:rsidP="00E9532D">
      <w:pPr>
        <w:pStyle w:val="Default"/>
        <w:rPr>
          <w:rFonts w:asciiTheme="minorHAnsi" w:hAnsiTheme="minorHAnsi" w:cstheme="minorHAnsi"/>
          <w:b/>
        </w:rPr>
      </w:pPr>
      <w:r w:rsidRPr="00D32F97">
        <w:rPr>
          <w:rFonts w:asciiTheme="minorHAnsi" w:hAnsiTheme="minorHAnsi" w:cstheme="minorHAnsi"/>
          <w:b/>
        </w:rPr>
        <w:t>2</w:t>
      </w:r>
      <w:r w:rsidR="00D55BF0" w:rsidRPr="00D32F97">
        <w:rPr>
          <w:rFonts w:asciiTheme="minorHAnsi" w:hAnsiTheme="minorHAnsi" w:cstheme="minorHAnsi"/>
          <w:b/>
        </w:rPr>
        <w:t>3</w:t>
      </w:r>
      <w:r w:rsidR="00A9648E" w:rsidRPr="00D32F97">
        <w:rPr>
          <w:rFonts w:asciiTheme="minorHAnsi" w:hAnsiTheme="minorHAnsi" w:cstheme="minorHAnsi"/>
          <w:b/>
          <w:bCs/>
        </w:rPr>
        <w:t>.</w:t>
      </w:r>
      <w:r w:rsidR="00A9648E">
        <w:rPr>
          <w:rFonts w:asciiTheme="minorHAnsi" w:hAnsiTheme="minorHAnsi" w:cstheme="minorHAnsi"/>
          <w:b/>
          <w:bCs/>
        </w:rPr>
        <w:t xml:space="preserve"> </w:t>
      </w:r>
      <w:r w:rsidR="009505A4" w:rsidRPr="00D32F97">
        <w:rPr>
          <w:rFonts w:asciiTheme="minorHAnsi" w:hAnsiTheme="minorHAnsi" w:cstheme="minorHAnsi"/>
          <w:b/>
          <w:bCs/>
        </w:rPr>
        <w:t>Personnel Requirements</w:t>
      </w:r>
      <w:r w:rsidR="00A9648E" w:rsidRPr="00D32F97">
        <w:rPr>
          <w:rFonts w:asciiTheme="minorHAnsi" w:hAnsiTheme="minorHAnsi" w:cstheme="minorHAnsi"/>
          <w:b/>
        </w:rPr>
        <w:t>.</w:t>
      </w:r>
      <w:r w:rsidR="00A9648E">
        <w:rPr>
          <w:rFonts w:asciiTheme="minorHAnsi" w:hAnsiTheme="minorHAnsi" w:cstheme="minorHAnsi"/>
          <w:b/>
        </w:rPr>
        <w:t xml:space="preserve"> </w:t>
      </w:r>
    </w:p>
    <w:p w:rsidR="00650334" w:rsidRPr="00A40E95" w:rsidRDefault="00650334" w:rsidP="00E9532D">
      <w:pPr>
        <w:pStyle w:val="Default"/>
        <w:rPr>
          <w:rFonts w:asciiTheme="minorHAnsi" w:hAnsiTheme="minorHAnsi" w:cstheme="minorHAnsi"/>
        </w:rPr>
      </w:pPr>
    </w:p>
    <w:p w:rsidR="009505A4" w:rsidRPr="00A40E95" w:rsidRDefault="006F37EB" w:rsidP="00E9532D">
      <w:pPr>
        <w:pStyle w:val="Default"/>
        <w:ind w:left="720"/>
        <w:rPr>
          <w:rFonts w:asciiTheme="minorHAnsi" w:hAnsiTheme="minorHAnsi" w:cstheme="minorHAnsi"/>
        </w:rPr>
      </w:pPr>
      <w:r w:rsidRPr="006F37EB">
        <w:rPr>
          <w:rFonts w:asciiTheme="minorHAnsi" w:hAnsiTheme="minorHAnsi" w:cstheme="minorHAnsi"/>
          <w:b/>
        </w:rPr>
        <w:t>A</w:t>
      </w:r>
      <w:r w:rsidR="00C630B7" w:rsidRPr="006F37EB">
        <w:rPr>
          <w:rFonts w:asciiTheme="minorHAnsi" w:hAnsiTheme="minorHAnsi" w:cstheme="minorHAnsi"/>
          <w:b/>
        </w:rPr>
        <w:t>.</w:t>
      </w:r>
      <w:r w:rsidR="009505A4" w:rsidRPr="00A40E95">
        <w:rPr>
          <w:rFonts w:asciiTheme="minorHAnsi" w:hAnsiTheme="minorHAnsi" w:cstheme="minorHAnsi"/>
        </w:rPr>
        <w:t xml:space="preserve"> Contractor will use adequate numbers of qualified individuals with suitable training, education, experience, and skill to perform the Work</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rPr>
        <w:t>For continuity, Contractor will endeavor to retain the same individuals during the performance of Work</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720"/>
        <w:rPr>
          <w:rFonts w:asciiTheme="minorHAnsi" w:hAnsiTheme="minorHAnsi" w:cstheme="minorHAnsi"/>
        </w:rPr>
      </w:pPr>
    </w:p>
    <w:p w:rsidR="009505A4" w:rsidRPr="00A40E95" w:rsidRDefault="006F37EB" w:rsidP="00E9532D">
      <w:pPr>
        <w:pStyle w:val="Default"/>
        <w:ind w:left="720"/>
        <w:rPr>
          <w:rFonts w:asciiTheme="minorHAnsi" w:hAnsiTheme="minorHAnsi" w:cstheme="minorHAnsi"/>
        </w:rPr>
      </w:pPr>
      <w:r w:rsidRPr="006F37EB">
        <w:rPr>
          <w:rFonts w:asciiTheme="minorHAnsi" w:hAnsiTheme="minorHAnsi" w:cstheme="minorHAnsi"/>
          <w:b/>
        </w:rPr>
        <w:t>B</w:t>
      </w:r>
      <w:r w:rsidR="00A9648E" w:rsidRPr="006F37EB">
        <w:rPr>
          <w:rFonts w:asciiTheme="minorHAnsi" w:hAnsiTheme="minorHAnsi" w:cstheme="minorHAnsi"/>
          <w:b/>
        </w:rPr>
        <w:t>.</w:t>
      </w:r>
      <w:r w:rsidR="00A9648E">
        <w:rPr>
          <w:rFonts w:asciiTheme="minorHAnsi" w:hAnsiTheme="minorHAnsi" w:cstheme="minorHAnsi"/>
          <w:b/>
        </w:rPr>
        <w:t xml:space="preserve"> </w:t>
      </w:r>
      <w:r w:rsidR="009505A4" w:rsidRPr="00A40E95">
        <w:rPr>
          <w:rFonts w:asciiTheme="minorHAnsi" w:hAnsiTheme="minorHAnsi" w:cstheme="minorHAnsi"/>
        </w:rPr>
        <w:t>Court reserves the right to disapprove Contractor’s personnel, if dissatisfied with their performance</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rPr>
        <w:t>Upon receipt of such Notice, Contractor will immediately assign replacement personnel, with equivalent or greater experience and skills, who are acceptable to the Project Manager</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6F37EB">
        <w:rPr>
          <w:rFonts w:asciiTheme="minorHAnsi" w:hAnsiTheme="minorHAnsi" w:cstheme="minorHAnsi"/>
          <w:b/>
        </w:rPr>
        <w:t>C</w:t>
      </w:r>
      <w:r w:rsidR="00A9648E" w:rsidRPr="006F37EB">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rPr>
        <w:t>Contractor will be responsible for all costs associated with replacing personnel, including additional costs to familiarize replacement personnel with the Work</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If Contractor does not promptly furnish replacement personnel acceptable to the Project Manager, Court may terminate this Agreement for cause</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rPr>
          <w:rFonts w:asciiTheme="minorHAnsi" w:hAnsiTheme="minorHAnsi" w:cstheme="minorHAnsi"/>
        </w:rPr>
      </w:pPr>
    </w:p>
    <w:p w:rsidR="009505A4" w:rsidRPr="006F37EB" w:rsidRDefault="00F50EC4" w:rsidP="00E9532D">
      <w:pPr>
        <w:pStyle w:val="Default"/>
        <w:rPr>
          <w:rFonts w:asciiTheme="minorHAnsi" w:hAnsiTheme="minorHAnsi" w:cstheme="minorHAnsi"/>
          <w:b/>
        </w:rPr>
      </w:pPr>
      <w:r w:rsidRPr="006F37EB">
        <w:rPr>
          <w:rFonts w:asciiTheme="minorHAnsi" w:hAnsiTheme="minorHAnsi" w:cstheme="minorHAnsi"/>
          <w:b/>
        </w:rPr>
        <w:t>2</w:t>
      </w:r>
      <w:r w:rsidR="00D55BF0" w:rsidRPr="006F37EB">
        <w:rPr>
          <w:rFonts w:asciiTheme="minorHAnsi" w:hAnsiTheme="minorHAnsi" w:cstheme="minorHAnsi"/>
          <w:b/>
        </w:rPr>
        <w:t>4</w:t>
      </w:r>
      <w:r w:rsidR="00A9648E" w:rsidRPr="006F37EB">
        <w:rPr>
          <w:rFonts w:asciiTheme="minorHAnsi" w:hAnsiTheme="minorHAnsi" w:cstheme="minorHAnsi"/>
          <w:b/>
        </w:rPr>
        <w:t>.</w:t>
      </w:r>
      <w:r w:rsidR="00A9648E">
        <w:rPr>
          <w:rFonts w:asciiTheme="minorHAnsi" w:hAnsiTheme="minorHAnsi" w:cstheme="minorHAnsi"/>
          <w:b/>
        </w:rPr>
        <w:t xml:space="preserve"> </w:t>
      </w:r>
      <w:r w:rsidR="009505A4" w:rsidRPr="006F37EB">
        <w:rPr>
          <w:rFonts w:asciiTheme="minorHAnsi" w:hAnsiTheme="minorHAnsi" w:cstheme="minorHAnsi"/>
          <w:b/>
          <w:bCs/>
        </w:rPr>
        <w:t>Background Checks</w:t>
      </w:r>
      <w:r w:rsidR="00A9648E" w:rsidRPr="006F37EB">
        <w:rPr>
          <w:rFonts w:asciiTheme="minorHAnsi" w:hAnsiTheme="minorHAnsi" w:cstheme="minorHAnsi"/>
          <w:b/>
          <w:bCs/>
        </w:rPr>
        <w:t>.</w:t>
      </w:r>
      <w:r w:rsidR="00A9648E">
        <w:rPr>
          <w:rFonts w:asciiTheme="minorHAnsi" w:hAnsiTheme="minorHAnsi" w:cstheme="minorHAnsi"/>
          <w:b/>
          <w:bCs/>
        </w:rPr>
        <w:t xml:space="preserve"> </w:t>
      </w:r>
    </w:p>
    <w:p w:rsidR="00650334" w:rsidRPr="00A40E95" w:rsidRDefault="00650334" w:rsidP="00E9532D">
      <w:pPr>
        <w:pStyle w:val="Default"/>
        <w:rPr>
          <w:rFonts w:asciiTheme="minorHAnsi" w:hAnsiTheme="minorHAnsi" w:cstheme="minorHAnsi"/>
        </w:rPr>
      </w:pPr>
    </w:p>
    <w:p w:rsidR="009505A4" w:rsidRPr="00A40E95" w:rsidRDefault="006F37EB" w:rsidP="00E9532D">
      <w:pPr>
        <w:pStyle w:val="Default"/>
        <w:ind w:left="720"/>
        <w:rPr>
          <w:rFonts w:asciiTheme="minorHAnsi" w:hAnsiTheme="minorHAnsi" w:cstheme="minorHAnsi"/>
        </w:rPr>
      </w:pPr>
      <w:r w:rsidRPr="006F37EB">
        <w:rPr>
          <w:rFonts w:asciiTheme="minorHAnsi" w:hAnsiTheme="minorHAnsi" w:cstheme="minorHAnsi"/>
          <w:b/>
        </w:rPr>
        <w:t>A</w:t>
      </w:r>
      <w:r w:rsidR="00C630B7" w:rsidRPr="006F37EB">
        <w:rPr>
          <w:rFonts w:asciiTheme="minorHAnsi" w:hAnsiTheme="minorHAnsi" w:cstheme="minorHAnsi"/>
          <w:b/>
        </w:rPr>
        <w:t>.</w:t>
      </w:r>
      <w:r w:rsidR="009505A4" w:rsidRPr="00A40E95">
        <w:rPr>
          <w:rFonts w:asciiTheme="minorHAnsi" w:hAnsiTheme="minorHAnsi" w:cstheme="minorHAnsi"/>
        </w:rPr>
        <w:t xml:space="preserve"> For Contractor’s employees, Subcontractors, or agents performing work, and with access to Court’s systems (on-site or remotely) in the performance of their Work under this Agreement, Court will have the right, but not the obligation, to request or conduct a background check, before granting access to Court’s premises or systems or at any other time</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rPr>
        <w:t>Contractor will cooperate with Court in performing any background checks, will provide prompt Notice to Court of (i) any person refusing to undergo such background check, and will immediately remove such person from the project, and (ii) the results of any background check as requested by Court</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rPr>
        <w:t>Contractor will obtain all releases, waivers, or permissions required for the release of such information to Court</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rPr>
        <w:t>Any additional costs will be borne by Contractor</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720"/>
        <w:rPr>
          <w:rFonts w:asciiTheme="minorHAnsi" w:hAnsiTheme="minorHAnsi" w:cstheme="minorHAnsi"/>
        </w:rPr>
      </w:pPr>
    </w:p>
    <w:p w:rsidR="009505A4" w:rsidRPr="00A40E95" w:rsidRDefault="006F37EB" w:rsidP="00E9532D">
      <w:pPr>
        <w:pStyle w:val="Default"/>
        <w:ind w:left="720"/>
        <w:rPr>
          <w:rFonts w:asciiTheme="minorHAnsi" w:hAnsiTheme="minorHAnsi" w:cstheme="minorHAnsi"/>
        </w:rPr>
      </w:pPr>
      <w:r w:rsidRPr="006F37EB">
        <w:rPr>
          <w:rFonts w:asciiTheme="minorHAnsi" w:hAnsiTheme="minorHAnsi" w:cstheme="minorHAnsi"/>
          <w:b/>
        </w:rPr>
        <w:t>B</w:t>
      </w:r>
      <w:r w:rsidR="00A9648E" w:rsidRPr="006F37EB">
        <w:rPr>
          <w:rFonts w:asciiTheme="minorHAnsi" w:hAnsiTheme="minorHAnsi" w:cstheme="minorHAnsi"/>
          <w:b/>
        </w:rPr>
        <w:t>.</w:t>
      </w:r>
      <w:r w:rsidR="00A9648E">
        <w:rPr>
          <w:rFonts w:asciiTheme="minorHAnsi" w:hAnsiTheme="minorHAnsi" w:cstheme="minorHAnsi"/>
          <w:b/>
        </w:rPr>
        <w:t xml:space="preserve"> </w:t>
      </w:r>
      <w:r w:rsidR="009505A4" w:rsidRPr="00A40E95">
        <w:rPr>
          <w:rFonts w:asciiTheme="minorHAnsi" w:hAnsiTheme="minorHAnsi" w:cstheme="minorHAnsi"/>
        </w:rPr>
        <w:t>Granting or denying access will be at the sole discretion of the Court</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rPr>
        <w:t>The contractor will receive a written response with a notification of “Approved” or “Denied” for the facility access for each individual</w:t>
      </w:r>
      <w:r w:rsidR="00A9648E" w:rsidRPr="00A40E95">
        <w:rPr>
          <w:rFonts w:asciiTheme="minorHAnsi" w:hAnsiTheme="minorHAnsi" w:cstheme="minorHAnsi"/>
        </w:rPr>
        <w:t>.</w:t>
      </w:r>
      <w:r w:rsidR="00A9648E">
        <w:rPr>
          <w:rFonts w:asciiTheme="minorHAnsi" w:hAnsiTheme="minorHAnsi" w:cstheme="minorHAnsi"/>
        </w:rPr>
        <w:t xml:space="preserve"> </w:t>
      </w:r>
      <w:r w:rsidR="009505A4" w:rsidRPr="00A40E95">
        <w:rPr>
          <w:rFonts w:asciiTheme="minorHAnsi" w:hAnsiTheme="minorHAnsi" w:cstheme="minorHAnsi"/>
        </w:rPr>
        <w:t>No background information will be released to the contractor</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720"/>
        <w:rPr>
          <w:rFonts w:asciiTheme="minorHAnsi" w:hAnsiTheme="minorHAnsi" w:cstheme="minorHAnsi"/>
        </w:rPr>
      </w:pPr>
    </w:p>
    <w:p w:rsidR="009505A4" w:rsidRPr="00A40E95" w:rsidRDefault="006F37EB" w:rsidP="00E9532D">
      <w:pPr>
        <w:pStyle w:val="Default"/>
        <w:ind w:left="720"/>
        <w:rPr>
          <w:rFonts w:asciiTheme="minorHAnsi" w:hAnsiTheme="minorHAnsi" w:cstheme="minorHAnsi"/>
        </w:rPr>
      </w:pPr>
      <w:r w:rsidRPr="006F37EB">
        <w:rPr>
          <w:rFonts w:asciiTheme="minorHAnsi" w:hAnsiTheme="minorHAnsi" w:cstheme="minorHAnsi"/>
          <w:b/>
        </w:rPr>
        <w:t>C</w:t>
      </w:r>
      <w:r w:rsidR="00A9648E" w:rsidRPr="006F37EB">
        <w:rPr>
          <w:rFonts w:asciiTheme="minorHAnsi" w:hAnsiTheme="minorHAnsi" w:cstheme="minorHAnsi"/>
          <w:b/>
        </w:rPr>
        <w:t>.</w:t>
      </w:r>
      <w:r w:rsidR="00A9648E">
        <w:rPr>
          <w:rFonts w:asciiTheme="minorHAnsi" w:hAnsiTheme="minorHAnsi" w:cstheme="minorHAnsi"/>
          <w:b/>
        </w:rPr>
        <w:t xml:space="preserve"> </w:t>
      </w:r>
      <w:r w:rsidR="009505A4" w:rsidRPr="00A40E95">
        <w:rPr>
          <w:rFonts w:asciiTheme="minorHAnsi" w:hAnsiTheme="minorHAnsi" w:cstheme="minorHAnsi"/>
        </w:rPr>
        <w:t>It is the responsibility of the contractor to notify the Court of any additional staff or change in staff, to submit to the court a completed and signed Application and Consent for Background Check form for each person, and to receive authorization from the court before the individual begins to work in a court facility</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rPr>
          <w:rFonts w:asciiTheme="minorHAnsi" w:hAnsiTheme="minorHAnsi" w:cstheme="minorHAnsi"/>
          <w:b/>
          <w:bCs/>
        </w:rPr>
      </w:pPr>
    </w:p>
    <w:p w:rsidR="009505A4" w:rsidRPr="00A40E95" w:rsidRDefault="00F50EC4" w:rsidP="00E9532D">
      <w:pPr>
        <w:pStyle w:val="Default"/>
        <w:rPr>
          <w:rFonts w:asciiTheme="minorHAnsi" w:hAnsiTheme="minorHAnsi" w:cstheme="minorHAnsi"/>
        </w:rPr>
      </w:pPr>
      <w:r w:rsidRPr="00A40E95">
        <w:rPr>
          <w:rFonts w:asciiTheme="minorHAnsi" w:hAnsiTheme="minorHAnsi" w:cstheme="minorHAnsi"/>
          <w:b/>
          <w:bCs/>
        </w:rPr>
        <w:t>2</w:t>
      </w:r>
      <w:r w:rsidR="00D55BF0" w:rsidRPr="00A40E95">
        <w:rPr>
          <w:rFonts w:asciiTheme="minorHAnsi" w:hAnsiTheme="minorHAnsi" w:cstheme="minorHAnsi"/>
          <w:b/>
          <w:bCs/>
        </w:rPr>
        <w:t>5</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b/>
          <w:bCs/>
        </w:rPr>
        <w:t>Survival</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rPr>
        <w:t>Terms that will survive termination or expiration of this Agreement include, but are not limited to: Assignment, Audit Rights and Retention of Records, Confidentiality, Indemnification, Limitation of Liability, Warranties</w:t>
      </w:r>
      <w:r w:rsidR="00FA6E69" w:rsidRPr="00A40E95">
        <w:rPr>
          <w:rFonts w:asciiTheme="minorHAnsi" w:hAnsiTheme="minorHAnsi" w:cstheme="minorHAnsi"/>
        </w:rPr>
        <w:t xml:space="preserve"> and Transition</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rPr>
          <w:rFonts w:asciiTheme="minorHAnsi" w:hAnsiTheme="minorHAnsi" w:cstheme="minorHAnsi"/>
          <w:b/>
          <w:bCs/>
        </w:rPr>
      </w:pPr>
    </w:p>
    <w:p w:rsidR="009505A4" w:rsidRPr="00A40E95" w:rsidRDefault="00F50EC4" w:rsidP="00E9532D">
      <w:pPr>
        <w:pStyle w:val="Default"/>
        <w:rPr>
          <w:rFonts w:asciiTheme="minorHAnsi" w:hAnsiTheme="minorHAnsi" w:cstheme="minorHAnsi"/>
        </w:rPr>
      </w:pPr>
      <w:r w:rsidRPr="00A40E95">
        <w:rPr>
          <w:rFonts w:asciiTheme="minorHAnsi" w:hAnsiTheme="minorHAnsi" w:cstheme="minorHAnsi"/>
          <w:b/>
          <w:bCs/>
        </w:rPr>
        <w:t>2</w:t>
      </w:r>
      <w:r w:rsidR="00D55BF0" w:rsidRPr="00A40E95">
        <w:rPr>
          <w:rFonts w:asciiTheme="minorHAnsi" w:hAnsiTheme="minorHAnsi" w:cstheme="minorHAnsi"/>
          <w:b/>
          <w:bCs/>
        </w:rPr>
        <w:t>6</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b/>
          <w:bCs/>
        </w:rPr>
        <w:t>Termination</w:t>
      </w:r>
      <w:r w:rsidR="00475180" w:rsidRPr="00A40E95">
        <w:rPr>
          <w:rFonts w:asciiTheme="minorHAnsi" w:hAnsiTheme="minorHAnsi" w:cstheme="minorHAnsi"/>
          <w:b/>
          <w:bCs/>
        </w:rPr>
        <w:t>; Term of Agreement</w:t>
      </w:r>
      <w:r w:rsidR="00A9648E" w:rsidRPr="00A40E95">
        <w:rPr>
          <w:rFonts w:asciiTheme="minorHAnsi" w:hAnsiTheme="minorHAnsi" w:cstheme="minorHAnsi"/>
          <w:b/>
          <w:bCs/>
        </w:rPr>
        <w:t>.</w:t>
      </w:r>
      <w:r w:rsidR="00A9648E">
        <w:rPr>
          <w:rFonts w:asciiTheme="minorHAnsi" w:hAnsiTheme="minorHAnsi" w:cstheme="minorHAnsi"/>
          <w:b/>
          <w:bCs/>
        </w:rPr>
        <w:t xml:space="preserve"> </w:t>
      </w:r>
    </w:p>
    <w:p w:rsidR="00650334" w:rsidRPr="00A40E95" w:rsidRDefault="00650334" w:rsidP="00E9532D">
      <w:pPr>
        <w:pStyle w:val="Default"/>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6F37EB">
        <w:rPr>
          <w:rFonts w:asciiTheme="minorHAnsi" w:hAnsiTheme="minorHAnsi" w:cstheme="minorHAnsi"/>
          <w:b/>
        </w:rPr>
        <w:t>A</w:t>
      </w:r>
      <w:r w:rsidR="00A9648E" w:rsidRPr="006F37EB">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Termination for Cause</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Court may terminate this Agreement, in whole or in part</w:t>
      </w:r>
      <w:r w:rsidRPr="00A40E95">
        <w:rPr>
          <w:rFonts w:asciiTheme="minorHAnsi" w:hAnsiTheme="minorHAnsi" w:cstheme="minorHAnsi"/>
          <w:b/>
          <w:bCs/>
        </w:rPr>
        <w:t xml:space="preserve">, </w:t>
      </w:r>
      <w:r w:rsidRPr="00A40E95">
        <w:rPr>
          <w:rFonts w:asciiTheme="minorHAnsi" w:hAnsiTheme="minorHAnsi" w:cstheme="minorHAnsi"/>
        </w:rPr>
        <w:t>and be relieved of any payments, if Contractor fails to perform the requirements of this Agreement at the time and in the manner agreed</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Court may proceed with the Work in any manner deemed proper</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All costs to Court arising from Contractor’s default, including costs to complete or correct the Work, will be deducted from any sum due Contractor</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will not be entitled to recover overhead or profit on the uncompleted portions of the Work</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6F37EB">
        <w:rPr>
          <w:rFonts w:asciiTheme="minorHAnsi" w:hAnsiTheme="minorHAnsi" w:cstheme="minorHAnsi"/>
          <w:b/>
        </w:rPr>
        <w:t>B</w:t>
      </w:r>
      <w:r w:rsidR="00A9648E" w:rsidRPr="006F37EB">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b/>
          <w:bCs/>
        </w:rPr>
        <w:t>Termination for Convenience</w:t>
      </w:r>
      <w:r w:rsidR="00A9648E" w:rsidRPr="00A40E95">
        <w:rPr>
          <w:rFonts w:asciiTheme="minorHAnsi" w:hAnsiTheme="minorHAnsi" w:cstheme="minorHAnsi"/>
          <w:b/>
          <w:bCs/>
        </w:rPr>
        <w:t>.</w:t>
      </w:r>
      <w:r w:rsidR="00A9648E">
        <w:rPr>
          <w:rFonts w:asciiTheme="minorHAnsi" w:hAnsiTheme="minorHAnsi" w:cstheme="minorHAnsi"/>
          <w:b/>
          <w:bCs/>
        </w:rPr>
        <w:t xml:space="preserve"> </w:t>
      </w:r>
    </w:p>
    <w:p w:rsidR="00650334" w:rsidRPr="00A40E95" w:rsidRDefault="00650334" w:rsidP="00E9532D">
      <w:pPr>
        <w:pStyle w:val="Default"/>
        <w:ind w:left="720"/>
        <w:rPr>
          <w:rFonts w:asciiTheme="minorHAnsi" w:hAnsiTheme="minorHAnsi" w:cstheme="minorHAnsi"/>
        </w:rPr>
      </w:pPr>
    </w:p>
    <w:p w:rsidR="009505A4" w:rsidRPr="00A40E95" w:rsidRDefault="009505A4" w:rsidP="00E9532D">
      <w:pPr>
        <w:pStyle w:val="Default"/>
        <w:ind w:left="1440"/>
        <w:rPr>
          <w:rFonts w:asciiTheme="minorHAnsi" w:hAnsiTheme="minorHAnsi" w:cstheme="minorHAnsi"/>
        </w:rPr>
      </w:pPr>
      <w:r w:rsidRPr="00A40E95">
        <w:rPr>
          <w:rFonts w:asciiTheme="minorHAnsi" w:hAnsiTheme="minorHAnsi" w:cstheme="minorHAnsi"/>
        </w:rPr>
        <w:t>B.1</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Court may terminate this Agreement, in whole or in part, at any time and for any reason, upon at least ten days Notice to Contractor</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Upon receipt of the termination Notice, Contractor will promptly discontinue Work as specified in the Notice</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1440"/>
        <w:rPr>
          <w:rFonts w:asciiTheme="minorHAnsi" w:hAnsiTheme="minorHAnsi" w:cstheme="minorHAnsi"/>
        </w:rPr>
      </w:pPr>
    </w:p>
    <w:p w:rsidR="009505A4" w:rsidRPr="00A40E95" w:rsidRDefault="009505A4" w:rsidP="00E9532D">
      <w:pPr>
        <w:pStyle w:val="Default"/>
        <w:ind w:left="1440"/>
        <w:rPr>
          <w:rFonts w:asciiTheme="minorHAnsi" w:hAnsiTheme="minorHAnsi" w:cstheme="minorHAnsi"/>
        </w:rPr>
      </w:pPr>
      <w:r w:rsidRPr="00A40E95">
        <w:rPr>
          <w:rFonts w:asciiTheme="minorHAnsi" w:hAnsiTheme="minorHAnsi" w:cstheme="minorHAnsi"/>
        </w:rPr>
        <w:t>B.2</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If Court terminates all or part of this Agreement other than for cause, the Court will pay Contractor for the Work satisfactorily performed prior to the termination</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will not recover overhead or profit on the uncompleted portions of the Work</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6F37EB">
        <w:rPr>
          <w:rFonts w:asciiTheme="minorHAnsi" w:hAnsiTheme="minorHAnsi" w:cstheme="minorHAnsi"/>
          <w:b/>
        </w:rPr>
        <w:t>C</w:t>
      </w:r>
      <w:r w:rsidR="00A9648E" w:rsidRPr="006F37EB">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 xml:space="preserve">Termination </w:t>
      </w:r>
      <w:r w:rsidR="00CF7369" w:rsidRPr="00A40E95">
        <w:rPr>
          <w:rFonts w:asciiTheme="minorHAnsi" w:hAnsiTheme="minorHAnsi" w:cstheme="minorHAnsi"/>
          <w:b/>
          <w:bCs/>
        </w:rPr>
        <w:t>D</w:t>
      </w:r>
      <w:r w:rsidRPr="00A40E95">
        <w:rPr>
          <w:rFonts w:asciiTheme="minorHAnsi" w:hAnsiTheme="minorHAnsi" w:cstheme="minorHAnsi"/>
          <w:b/>
          <w:bCs/>
        </w:rPr>
        <w:t>ue to Fund Appropriation and Availability</w:t>
      </w:r>
      <w:r w:rsidR="00A9648E" w:rsidRPr="00A40E95">
        <w:rPr>
          <w:rFonts w:asciiTheme="minorHAnsi" w:hAnsiTheme="minorHAnsi" w:cstheme="minorHAnsi"/>
          <w:b/>
          <w:bCs/>
        </w:rPr>
        <w:t>.</w:t>
      </w:r>
      <w:r w:rsidR="00A9648E">
        <w:rPr>
          <w:rFonts w:asciiTheme="minorHAnsi" w:hAnsiTheme="minorHAnsi" w:cstheme="minorHAnsi"/>
          <w:b/>
          <w:bCs/>
        </w:rPr>
        <w:t xml:space="preserve"> </w:t>
      </w:r>
    </w:p>
    <w:p w:rsidR="00650334" w:rsidRPr="00A40E95" w:rsidRDefault="00650334" w:rsidP="00E9532D">
      <w:pPr>
        <w:pStyle w:val="Default"/>
        <w:ind w:left="720"/>
        <w:rPr>
          <w:rFonts w:asciiTheme="minorHAnsi" w:hAnsiTheme="minorHAnsi" w:cstheme="minorHAnsi"/>
        </w:rPr>
      </w:pPr>
    </w:p>
    <w:p w:rsidR="009505A4" w:rsidRPr="00A40E95" w:rsidRDefault="009505A4" w:rsidP="00E9532D">
      <w:pPr>
        <w:pStyle w:val="Default"/>
        <w:ind w:left="1440"/>
        <w:rPr>
          <w:rFonts w:asciiTheme="minorHAnsi" w:hAnsiTheme="minorHAnsi" w:cstheme="minorHAnsi"/>
        </w:rPr>
      </w:pPr>
      <w:r w:rsidRPr="00A40E95">
        <w:rPr>
          <w:rFonts w:asciiTheme="minorHAnsi" w:hAnsiTheme="minorHAnsi" w:cstheme="minorHAnsi"/>
        </w:rPr>
        <w:t>C.1</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Court's obligations under this Agreement are subject to the availability of funds authorized for this Work</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Expected or actual funding may be withdrawn, reduced, or limited prior to the expiration or other termination of this Agreement</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Funding beyond the current Appropriation Year is conditioned upon appropriation of sufficient funds to support the activities described in this Agreement</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1440"/>
        <w:rPr>
          <w:rFonts w:asciiTheme="minorHAnsi" w:hAnsiTheme="minorHAnsi" w:cstheme="minorHAnsi"/>
        </w:rPr>
      </w:pPr>
    </w:p>
    <w:p w:rsidR="009505A4" w:rsidRPr="00A40E95" w:rsidRDefault="009505A4" w:rsidP="00E9532D">
      <w:pPr>
        <w:pStyle w:val="Default"/>
        <w:ind w:left="1440"/>
        <w:rPr>
          <w:rFonts w:asciiTheme="minorHAnsi" w:hAnsiTheme="minorHAnsi" w:cstheme="minorHAnsi"/>
        </w:rPr>
      </w:pPr>
      <w:r w:rsidRPr="00A40E95">
        <w:rPr>
          <w:rFonts w:asciiTheme="minorHAnsi" w:hAnsiTheme="minorHAnsi" w:cstheme="minorHAnsi"/>
        </w:rPr>
        <w:t>C.2</w:t>
      </w:r>
      <w:r w:rsidR="00A9648E" w:rsidRPr="00A40E95">
        <w:rPr>
          <w:rFonts w:asciiTheme="minorHAnsi" w:hAnsiTheme="minorHAnsi" w:cstheme="minorHAnsi"/>
        </w:rPr>
        <w:t>.</w:t>
      </w:r>
      <w:r w:rsidR="00A9648E">
        <w:rPr>
          <w:rFonts w:asciiTheme="minorHAnsi" w:hAnsiTheme="minorHAnsi" w:cstheme="minorHAnsi"/>
        </w:rPr>
        <w:t xml:space="preserve"> </w:t>
      </w:r>
      <w:proofErr w:type="gramStart"/>
      <w:r w:rsidRPr="00A40E95">
        <w:rPr>
          <w:rFonts w:asciiTheme="minorHAnsi" w:hAnsiTheme="minorHAnsi" w:cstheme="minorHAnsi"/>
        </w:rPr>
        <w:t>Upon</w:t>
      </w:r>
      <w:proofErr w:type="gramEnd"/>
      <w:r w:rsidRPr="00A40E95">
        <w:rPr>
          <w:rFonts w:asciiTheme="minorHAnsi" w:hAnsiTheme="minorHAnsi" w:cstheme="minorHAnsi"/>
        </w:rPr>
        <w:t xml:space="preserve"> Notice, Court may terminate this Agreement in whole or in part, without prejudice to any right or remedy of Court, for lack of appropriation of funds</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Upon termination, Court will pay Contractor for the fair value of Work satisfactorily performed prior to the termination, not to exceed the total Agreement amount</w:t>
      </w:r>
      <w:r w:rsidR="00A9648E" w:rsidRPr="00A40E95">
        <w:rPr>
          <w:rFonts w:asciiTheme="minorHAnsi" w:hAnsiTheme="minorHAnsi" w:cstheme="minorHAnsi"/>
        </w:rPr>
        <w:t>.</w:t>
      </w:r>
      <w:r w:rsidR="00A9648E">
        <w:rPr>
          <w:rFonts w:asciiTheme="minorHAnsi" w:hAnsiTheme="minorHAnsi" w:cstheme="minorHAnsi"/>
        </w:rPr>
        <w:t xml:space="preserve"> </w:t>
      </w:r>
    </w:p>
    <w:p w:rsidR="00650334" w:rsidRPr="00A40E95" w:rsidRDefault="00650334"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D06192">
        <w:rPr>
          <w:rFonts w:asciiTheme="minorHAnsi" w:hAnsiTheme="minorHAnsi" w:cstheme="minorHAnsi"/>
          <w:b/>
        </w:rPr>
        <w:t>D</w:t>
      </w:r>
      <w:r w:rsidR="00A9648E" w:rsidRPr="00D06192">
        <w:rPr>
          <w:rFonts w:asciiTheme="minorHAnsi" w:hAnsiTheme="minorHAnsi" w:cstheme="minorHAnsi"/>
          <w:b/>
        </w:rPr>
        <w:t>.</w:t>
      </w:r>
      <w:r w:rsidR="00A9648E">
        <w:rPr>
          <w:rFonts w:asciiTheme="minorHAnsi" w:hAnsiTheme="minorHAnsi" w:cstheme="minorHAnsi"/>
          <w:b/>
        </w:rPr>
        <w:t xml:space="preserve"> </w:t>
      </w:r>
      <w:r w:rsidRPr="00D06192">
        <w:rPr>
          <w:rFonts w:asciiTheme="minorHAnsi" w:hAnsiTheme="minorHAnsi" w:cstheme="minorHAnsi"/>
          <w:b/>
          <w:bCs/>
        </w:rPr>
        <w:t>E</w:t>
      </w:r>
      <w:r w:rsidRPr="00A40E95">
        <w:rPr>
          <w:rFonts w:asciiTheme="minorHAnsi" w:hAnsiTheme="minorHAnsi" w:cstheme="minorHAnsi"/>
          <w:b/>
          <w:bCs/>
        </w:rPr>
        <w:t>ffect of Termination</w:t>
      </w:r>
      <w:r w:rsidR="00A9648E" w:rsidRPr="00A40E95">
        <w:rPr>
          <w:rFonts w:asciiTheme="minorHAnsi" w:hAnsiTheme="minorHAnsi" w:cstheme="minorHAnsi"/>
          <w:b/>
          <w:bCs/>
        </w:rPr>
        <w:t>.</w:t>
      </w:r>
      <w:r w:rsidR="00A9648E">
        <w:rPr>
          <w:rFonts w:asciiTheme="minorHAnsi" w:hAnsiTheme="minorHAnsi" w:cstheme="minorHAnsi"/>
          <w:b/>
          <w:bCs/>
        </w:rPr>
        <w:t xml:space="preserve"> </w:t>
      </w:r>
    </w:p>
    <w:p w:rsidR="0039057F" w:rsidRPr="00A40E95" w:rsidRDefault="0039057F" w:rsidP="00E9532D">
      <w:pPr>
        <w:pStyle w:val="Default"/>
        <w:ind w:left="720"/>
        <w:rPr>
          <w:rFonts w:asciiTheme="minorHAnsi" w:hAnsiTheme="minorHAnsi" w:cstheme="minorHAnsi"/>
        </w:rPr>
      </w:pPr>
    </w:p>
    <w:p w:rsidR="009505A4" w:rsidRPr="00A40E95" w:rsidRDefault="009505A4" w:rsidP="00E9532D">
      <w:pPr>
        <w:pStyle w:val="Default"/>
        <w:ind w:left="1440"/>
        <w:rPr>
          <w:rFonts w:asciiTheme="minorHAnsi" w:hAnsiTheme="minorHAnsi" w:cstheme="minorHAnsi"/>
        </w:rPr>
      </w:pPr>
      <w:r w:rsidRPr="00A40E95">
        <w:rPr>
          <w:rFonts w:asciiTheme="minorHAnsi" w:hAnsiTheme="minorHAnsi" w:cstheme="minorHAnsi"/>
        </w:rPr>
        <w:t>D.1</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Upon any expiration or termination, Court will have the right to take possession of any materials, equipment, Deliverables, and other Work including partially completed Work</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Contractor will immediately assign to Court all of Contractor’s right, title, and interest in and to such Work and related materials and work product, and any and all intellectual property rights</w:t>
      </w:r>
      <w:r w:rsidR="00A9648E" w:rsidRPr="00A40E95">
        <w:rPr>
          <w:rFonts w:asciiTheme="minorHAnsi" w:hAnsiTheme="minorHAnsi" w:cstheme="minorHAnsi"/>
        </w:rPr>
        <w:t>.</w:t>
      </w:r>
      <w:r w:rsidR="00A9648E">
        <w:rPr>
          <w:rFonts w:asciiTheme="minorHAnsi" w:hAnsiTheme="minorHAnsi" w:cstheme="minorHAnsi"/>
        </w:rPr>
        <w:t xml:space="preserve"> </w:t>
      </w:r>
    </w:p>
    <w:p w:rsidR="0039057F" w:rsidRPr="00A40E95" w:rsidRDefault="0039057F" w:rsidP="00E9532D">
      <w:pPr>
        <w:pStyle w:val="Default"/>
        <w:ind w:left="1440"/>
        <w:rPr>
          <w:rFonts w:asciiTheme="minorHAnsi" w:hAnsiTheme="minorHAnsi" w:cstheme="minorHAnsi"/>
        </w:rPr>
      </w:pPr>
    </w:p>
    <w:p w:rsidR="009505A4" w:rsidRPr="00A40E95" w:rsidRDefault="009505A4" w:rsidP="00E9532D">
      <w:pPr>
        <w:pStyle w:val="Default"/>
        <w:ind w:left="1440"/>
        <w:rPr>
          <w:rFonts w:asciiTheme="minorHAnsi" w:hAnsiTheme="minorHAnsi" w:cstheme="minorHAnsi"/>
        </w:rPr>
      </w:pPr>
      <w:r w:rsidRPr="00A40E95">
        <w:rPr>
          <w:rFonts w:asciiTheme="minorHAnsi" w:hAnsiTheme="minorHAnsi" w:cstheme="minorHAnsi"/>
        </w:rPr>
        <w:t>D.2</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Upon termination of any kind, Court may withhold from payment any sum that Court determines to be owed to Court by Contractor, or necessary to protect Court against loss due to outstanding liens or claims of former lien holders</w:t>
      </w:r>
      <w:r w:rsidR="00A9648E" w:rsidRPr="00A40E95">
        <w:rPr>
          <w:rFonts w:asciiTheme="minorHAnsi" w:hAnsiTheme="minorHAnsi" w:cstheme="minorHAnsi"/>
        </w:rPr>
        <w:t>.</w:t>
      </w:r>
      <w:r w:rsidR="00A9648E">
        <w:rPr>
          <w:rFonts w:asciiTheme="minorHAnsi" w:hAnsiTheme="minorHAnsi" w:cstheme="minorHAnsi"/>
        </w:rPr>
        <w:t xml:space="preserve"> </w:t>
      </w:r>
    </w:p>
    <w:p w:rsidR="007325A7" w:rsidRPr="00A40E95" w:rsidRDefault="007325A7" w:rsidP="00E9532D">
      <w:pPr>
        <w:pStyle w:val="Default"/>
        <w:ind w:left="1440"/>
        <w:rPr>
          <w:rFonts w:asciiTheme="minorHAnsi" w:hAnsiTheme="minorHAnsi" w:cstheme="minorHAnsi"/>
        </w:rPr>
      </w:pPr>
    </w:p>
    <w:p w:rsidR="007325A7" w:rsidRPr="00A40E95" w:rsidRDefault="007325A7" w:rsidP="00E9532D">
      <w:pPr>
        <w:pStyle w:val="Default"/>
        <w:ind w:left="1440"/>
        <w:rPr>
          <w:rFonts w:asciiTheme="minorHAnsi" w:hAnsiTheme="minorHAnsi" w:cstheme="minorHAnsi"/>
        </w:rPr>
      </w:pPr>
      <w:proofErr w:type="gramStart"/>
      <w:r w:rsidRPr="00A40E95">
        <w:rPr>
          <w:rFonts w:asciiTheme="minorHAnsi" w:hAnsiTheme="minorHAnsi" w:cstheme="minorHAnsi"/>
        </w:rPr>
        <w:t>D.3</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b/>
        </w:rPr>
        <w:t>Transition services</w:t>
      </w:r>
      <w:r w:rsidR="00A9648E" w:rsidRPr="00A40E95">
        <w:rPr>
          <w:rFonts w:asciiTheme="minorHAnsi" w:hAnsiTheme="minorHAnsi" w:cstheme="minorHAnsi"/>
          <w:b/>
        </w:rPr>
        <w:t>.</w:t>
      </w:r>
      <w:proofErr w:type="gramEnd"/>
      <w:r w:rsidR="00A9648E">
        <w:rPr>
          <w:rFonts w:asciiTheme="minorHAnsi" w:hAnsiTheme="minorHAnsi" w:cstheme="minorHAnsi"/>
          <w:b/>
        </w:rPr>
        <w:t xml:space="preserve"> </w:t>
      </w:r>
      <w:r w:rsidRPr="00A40E95">
        <w:rPr>
          <w:rFonts w:asciiTheme="minorHAnsi" w:hAnsiTheme="minorHAnsi" w:cstheme="minorHAnsi"/>
        </w:rPr>
        <w:t xml:space="preserve">Contractor shall provide the transition services and procedures set forth on Exhibit </w:t>
      </w:r>
      <w:r w:rsidR="003D6008">
        <w:rPr>
          <w:rFonts w:asciiTheme="minorHAnsi" w:hAnsiTheme="minorHAnsi" w:cstheme="minorHAnsi"/>
        </w:rPr>
        <w:t>K</w:t>
      </w:r>
      <w:r w:rsidR="003D6008" w:rsidRPr="00A40E95">
        <w:rPr>
          <w:rFonts w:asciiTheme="minorHAnsi" w:hAnsiTheme="minorHAnsi" w:cstheme="minorHAnsi"/>
        </w:rPr>
        <w:t xml:space="preserve"> </w:t>
      </w:r>
      <w:r w:rsidRPr="00A40E95">
        <w:rPr>
          <w:rFonts w:asciiTheme="minorHAnsi" w:hAnsiTheme="minorHAnsi" w:cstheme="minorHAnsi"/>
        </w:rPr>
        <w:t>(Transition), upon request of court, in the event of a</w:t>
      </w:r>
      <w:r w:rsidR="00CF7369" w:rsidRPr="00A40E95">
        <w:rPr>
          <w:rFonts w:asciiTheme="minorHAnsi" w:hAnsiTheme="minorHAnsi" w:cstheme="minorHAnsi"/>
        </w:rPr>
        <w:t>ny</w:t>
      </w:r>
      <w:r w:rsidRPr="00A40E95">
        <w:rPr>
          <w:rFonts w:asciiTheme="minorHAnsi" w:hAnsiTheme="minorHAnsi" w:cstheme="minorHAnsi"/>
        </w:rPr>
        <w:t xml:space="preserve"> termination of this Agreement.</w:t>
      </w:r>
    </w:p>
    <w:p w:rsidR="00FA6E69" w:rsidRPr="00A40E95" w:rsidRDefault="00FA6E69" w:rsidP="00E9532D">
      <w:pPr>
        <w:pStyle w:val="Default"/>
        <w:ind w:left="1440"/>
        <w:rPr>
          <w:rFonts w:asciiTheme="minorHAnsi" w:hAnsiTheme="minorHAnsi" w:cstheme="minorHAnsi"/>
        </w:rPr>
      </w:pPr>
    </w:p>
    <w:p w:rsidR="00475180" w:rsidRPr="00A40E95" w:rsidRDefault="00FA6E69" w:rsidP="00E9532D">
      <w:pPr>
        <w:spacing w:line="240" w:lineRule="auto"/>
        <w:ind w:left="720"/>
        <w:rPr>
          <w:rFonts w:cstheme="minorHAnsi"/>
        </w:rPr>
      </w:pPr>
      <w:r w:rsidRPr="00D06192">
        <w:rPr>
          <w:rFonts w:cstheme="minorHAnsi"/>
          <w:b/>
        </w:rPr>
        <w:t>E</w:t>
      </w:r>
      <w:r w:rsidR="00A9648E" w:rsidRPr="00D06192">
        <w:rPr>
          <w:rFonts w:cstheme="minorHAnsi"/>
          <w:b/>
        </w:rPr>
        <w:t>.</w:t>
      </w:r>
      <w:r w:rsidR="00A9648E">
        <w:rPr>
          <w:rFonts w:cstheme="minorHAnsi"/>
          <w:b/>
        </w:rPr>
        <w:t xml:space="preserve"> </w:t>
      </w:r>
      <w:r w:rsidRPr="00A40E95">
        <w:rPr>
          <w:rFonts w:cstheme="minorHAnsi"/>
          <w:b/>
        </w:rPr>
        <w:t>Escrow of Source Code</w:t>
      </w:r>
      <w:r w:rsidR="00A9648E" w:rsidRPr="00A40E95">
        <w:rPr>
          <w:rFonts w:cstheme="minorHAnsi"/>
          <w:b/>
        </w:rPr>
        <w:t>.</w:t>
      </w:r>
      <w:r w:rsidR="00A9648E">
        <w:rPr>
          <w:rFonts w:cstheme="minorHAnsi"/>
          <w:b/>
        </w:rPr>
        <w:t xml:space="preserve"> </w:t>
      </w:r>
      <w:r w:rsidRPr="00A40E95">
        <w:rPr>
          <w:rFonts w:cstheme="minorHAnsi"/>
        </w:rPr>
        <w:t xml:space="preserve">Concurrently with or within a reasonable time after the execution of this Agreement, the parties agree to execute, and to abide by and comply with, an escrow agreement for the Licensed Software Source Code (the “Source Code Escrow Agreement”) with an escrow agent to be selected </w:t>
      </w:r>
      <w:r w:rsidR="006D7334" w:rsidRPr="00A40E95">
        <w:rPr>
          <w:rFonts w:cstheme="minorHAnsi"/>
        </w:rPr>
        <w:t>and/</w:t>
      </w:r>
      <w:r w:rsidRPr="00A40E95">
        <w:rPr>
          <w:rFonts w:cstheme="minorHAnsi"/>
        </w:rPr>
        <w:t>or approved by Court</w:t>
      </w:r>
      <w:r w:rsidR="00A9648E" w:rsidRPr="00A40E95">
        <w:rPr>
          <w:rFonts w:cstheme="minorHAnsi"/>
        </w:rPr>
        <w:t>.</w:t>
      </w:r>
      <w:r w:rsidR="00A9648E">
        <w:rPr>
          <w:rFonts w:cstheme="minorHAnsi"/>
        </w:rPr>
        <w:t xml:space="preserve"> </w:t>
      </w:r>
      <w:r w:rsidRPr="00A40E95">
        <w:rPr>
          <w:rFonts w:cstheme="minorHAnsi"/>
        </w:rPr>
        <w:t>The terms of the Source Code Escrow Agreement shall include, without limitation, provisions whereby: (1) Contractor would deposit the Source Code for the Licensed Software and the related source documentation (the “Deposit Materials”) and (2) such Deposit Materials would be released to Court immediately upon the occurrence of an Event of Release</w:t>
      </w:r>
      <w:r w:rsidR="00A9648E" w:rsidRPr="00A40E95">
        <w:rPr>
          <w:rFonts w:cstheme="minorHAnsi"/>
        </w:rPr>
        <w:t>.</w:t>
      </w:r>
      <w:r w:rsidR="00A9648E">
        <w:rPr>
          <w:rFonts w:cstheme="minorHAnsi"/>
        </w:rPr>
        <w:t xml:space="preserve"> </w:t>
      </w:r>
      <w:r w:rsidRPr="00A40E95">
        <w:rPr>
          <w:rFonts w:cstheme="minorHAnsi"/>
        </w:rPr>
        <w:t>An “Event of Release” means one or more of the following events: (a) Contractor ceases to provide Maintenance and Support for the Licensed Software as provided in this Agreement and/or fails to provide such support through another appropriate source; (b) Contractor ceases doing business as a going concern; (c) Contractor files a voluntary petition in bankruptcy or any petition for similar relief; (d) any involuntary petition in bankruptcy is filed against Contractor and shall not have been dismissed within sixty (60) days from the filing thereof; (e) a receiver is appointed for Contractor or any material portion of the property of Contractor; (f) Contractor makes an assignment for the benefit of creditors; or (g) Contractor is unable to pay its debts as they become due</w:t>
      </w:r>
      <w:r w:rsidR="00A9648E" w:rsidRPr="00A40E95">
        <w:rPr>
          <w:rFonts w:cstheme="minorHAnsi"/>
        </w:rPr>
        <w:t>.</w:t>
      </w:r>
      <w:r w:rsidR="00A9648E">
        <w:rPr>
          <w:rFonts w:cstheme="minorHAnsi"/>
        </w:rPr>
        <w:t xml:space="preserve"> </w:t>
      </w:r>
      <w:r w:rsidRPr="00A40E95">
        <w:rPr>
          <w:rFonts w:cstheme="minorHAnsi"/>
        </w:rPr>
        <w:t>Unless otherwise agreed between the parties, Contractor shall bear the escrow fees due under such escrow agreement</w:t>
      </w:r>
      <w:r w:rsidR="00A9648E" w:rsidRPr="00A40E95">
        <w:rPr>
          <w:rFonts w:cstheme="minorHAnsi"/>
        </w:rPr>
        <w:t>.</w:t>
      </w:r>
      <w:r w:rsidR="00A9648E">
        <w:rPr>
          <w:rFonts w:cstheme="minorHAnsi"/>
        </w:rPr>
        <w:t xml:space="preserve"> </w:t>
      </w:r>
      <w:r w:rsidRPr="00A40E95">
        <w:rPr>
          <w:rFonts w:cstheme="minorHAnsi"/>
        </w:rPr>
        <w:t>In the event of a release of the Deposit Materials to Court, Contractor hereby grants to Court a non-exclusive, perpetual, fully paid-up license to reproduce and use such Deposit Materials for the sole and exclusive purpose of providing support and maintenance for the Licensed Software</w:t>
      </w:r>
      <w:r w:rsidR="00A9648E" w:rsidRPr="00A40E95">
        <w:rPr>
          <w:rFonts w:cstheme="minorHAnsi"/>
        </w:rPr>
        <w:t>.</w:t>
      </w:r>
      <w:r w:rsidR="00A9648E">
        <w:rPr>
          <w:rFonts w:cstheme="minorHAnsi"/>
        </w:rPr>
        <w:t xml:space="preserve"> </w:t>
      </w:r>
      <w:r w:rsidRPr="00A40E95">
        <w:rPr>
          <w:rFonts w:cstheme="minorHAnsi"/>
        </w:rPr>
        <w:t>Notwithstanding any provision in the Source Code Escrow Agreement, in the event that the Source Code is released pursuant to such Source Code Escrow Agreement, the Court shall have the right to approach, negotiate or contract directly or indirectly with any party, including without limitation any subcontractor to or affiliate of Contractor, for the purpose of procuring ongoing maintenance and support services for the Licensed Software Source Code</w:t>
      </w:r>
      <w:r w:rsidR="00A9648E" w:rsidRPr="00A40E95">
        <w:rPr>
          <w:rFonts w:cstheme="minorHAnsi"/>
        </w:rPr>
        <w:t>.</w:t>
      </w:r>
      <w:r w:rsidR="00A9648E">
        <w:rPr>
          <w:rFonts w:cstheme="minorHAnsi"/>
        </w:rPr>
        <w:t xml:space="preserve"> </w:t>
      </w:r>
    </w:p>
    <w:p w:rsidR="00475180" w:rsidRPr="00A40E95" w:rsidRDefault="00475180" w:rsidP="00E9532D">
      <w:pPr>
        <w:pStyle w:val="Heading2"/>
        <w:spacing w:line="240" w:lineRule="auto"/>
        <w:ind w:left="720"/>
        <w:rPr>
          <w:rFonts w:asciiTheme="minorHAnsi" w:hAnsiTheme="minorHAnsi" w:cstheme="minorHAnsi"/>
          <w:b w:val="0"/>
          <w:i w:val="0"/>
          <w:sz w:val="24"/>
          <w:szCs w:val="24"/>
        </w:rPr>
      </w:pPr>
      <w:r w:rsidRPr="00D06192">
        <w:rPr>
          <w:rFonts w:asciiTheme="minorHAnsi" w:hAnsiTheme="minorHAnsi" w:cstheme="minorHAnsi"/>
          <w:i w:val="0"/>
          <w:sz w:val="24"/>
          <w:szCs w:val="24"/>
        </w:rPr>
        <w:t>F</w:t>
      </w:r>
      <w:r w:rsidR="00A9648E" w:rsidRPr="00D06192">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Pr="00A40E95">
        <w:rPr>
          <w:rFonts w:asciiTheme="minorHAnsi" w:hAnsiTheme="minorHAnsi" w:cstheme="minorHAnsi"/>
          <w:i w:val="0"/>
          <w:sz w:val="24"/>
          <w:szCs w:val="24"/>
        </w:rPr>
        <w:t>Term</w:t>
      </w:r>
      <w:r w:rsidR="00A9648E" w:rsidRPr="00A40E95">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Pr="00A40E95">
        <w:rPr>
          <w:rFonts w:asciiTheme="minorHAnsi" w:hAnsiTheme="minorHAnsi" w:cstheme="minorHAnsi"/>
          <w:b w:val="0"/>
          <w:i w:val="0"/>
          <w:sz w:val="24"/>
          <w:szCs w:val="24"/>
        </w:rPr>
        <w:t xml:space="preserve">The term of this Agreement shall commence on the Effective Date set forth on the first page of this Agreement and shall continue until terminated in accordance with the terms of this Section </w:t>
      </w:r>
      <w:r w:rsidR="003D6008">
        <w:rPr>
          <w:rFonts w:asciiTheme="minorHAnsi" w:hAnsiTheme="minorHAnsi" w:cstheme="minorHAnsi"/>
          <w:b w:val="0"/>
          <w:i w:val="0"/>
          <w:sz w:val="24"/>
          <w:szCs w:val="24"/>
        </w:rPr>
        <w:t>F</w:t>
      </w:r>
      <w:r w:rsidR="003D6008" w:rsidRPr="00A40E95">
        <w:rPr>
          <w:rFonts w:asciiTheme="minorHAnsi" w:hAnsiTheme="minorHAnsi" w:cstheme="minorHAnsi"/>
          <w:b w:val="0"/>
          <w:i w:val="0"/>
          <w:sz w:val="24"/>
          <w:szCs w:val="24"/>
        </w:rPr>
        <w:t>.</w:t>
      </w:r>
    </w:p>
    <w:p w:rsidR="0039057F" w:rsidRPr="00A40E95" w:rsidRDefault="0039057F" w:rsidP="00E9532D">
      <w:pPr>
        <w:pStyle w:val="Default"/>
        <w:rPr>
          <w:rFonts w:asciiTheme="minorHAnsi" w:hAnsiTheme="minorHAnsi" w:cstheme="minorHAnsi"/>
          <w:b/>
          <w:bCs/>
        </w:rPr>
      </w:pPr>
    </w:p>
    <w:p w:rsidR="009505A4" w:rsidRPr="00A40E95" w:rsidRDefault="00CF7369" w:rsidP="00E9532D">
      <w:pPr>
        <w:pStyle w:val="Default"/>
        <w:rPr>
          <w:rFonts w:asciiTheme="minorHAnsi" w:hAnsiTheme="minorHAnsi" w:cstheme="minorHAnsi"/>
        </w:rPr>
      </w:pPr>
      <w:r w:rsidRPr="00A40E95">
        <w:rPr>
          <w:rFonts w:asciiTheme="minorHAnsi" w:hAnsiTheme="minorHAnsi" w:cstheme="minorHAnsi"/>
          <w:b/>
          <w:bCs/>
        </w:rPr>
        <w:t>2</w:t>
      </w:r>
      <w:r w:rsidR="00D55BF0" w:rsidRPr="00A40E95">
        <w:rPr>
          <w:rFonts w:asciiTheme="minorHAnsi" w:hAnsiTheme="minorHAnsi" w:cstheme="minorHAnsi"/>
          <w:b/>
          <w:bCs/>
        </w:rPr>
        <w:t>7</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b/>
          <w:bCs/>
        </w:rPr>
        <w:t>Time is of the Essence</w:t>
      </w:r>
      <w:r w:rsidR="00A9648E" w:rsidRPr="00D06192">
        <w:rPr>
          <w:rFonts w:asciiTheme="minorHAnsi" w:hAnsiTheme="minorHAnsi" w:cstheme="minorHAnsi"/>
          <w:b/>
        </w:rPr>
        <w:t>.</w:t>
      </w:r>
      <w:r w:rsidR="00A9648E">
        <w:rPr>
          <w:rFonts w:asciiTheme="minorHAnsi" w:hAnsiTheme="minorHAnsi" w:cstheme="minorHAnsi"/>
          <w:b/>
        </w:rPr>
        <w:t xml:space="preserve"> </w:t>
      </w:r>
      <w:r w:rsidR="009505A4" w:rsidRPr="00A40E95">
        <w:rPr>
          <w:rFonts w:asciiTheme="minorHAnsi" w:hAnsiTheme="minorHAnsi" w:cstheme="minorHAnsi"/>
        </w:rPr>
        <w:t>Time of performance is of the essence in the performance of services by Contractor under this Agreement</w:t>
      </w:r>
      <w:r w:rsidR="00A9648E" w:rsidRPr="00A40E95">
        <w:rPr>
          <w:rFonts w:asciiTheme="minorHAnsi" w:hAnsiTheme="minorHAnsi" w:cstheme="minorHAnsi"/>
        </w:rPr>
        <w:t>.</w:t>
      </w:r>
      <w:r w:rsidR="00A9648E">
        <w:rPr>
          <w:rFonts w:asciiTheme="minorHAnsi" w:hAnsiTheme="minorHAnsi" w:cstheme="minorHAnsi"/>
        </w:rPr>
        <w:t xml:space="preserve"> </w:t>
      </w:r>
    </w:p>
    <w:p w:rsidR="0039057F" w:rsidRPr="00A40E95" w:rsidRDefault="0039057F" w:rsidP="00E9532D">
      <w:pPr>
        <w:pStyle w:val="Default"/>
        <w:rPr>
          <w:rFonts w:asciiTheme="minorHAnsi" w:hAnsiTheme="minorHAnsi" w:cstheme="minorHAnsi"/>
          <w:b/>
          <w:bCs/>
        </w:rPr>
      </w:pPr>
    </w:p>
    <w:p w:rsidR="009505A4" w:rsidRPr="00A40E95" w:rsidRDefault="009505A4" w:rsidP="00E9532D">
      <w:pPr>
        <w:pStyle w:val="Default"/>
        <w:rPr>
          <w:rFonts w:asciiTheme="minorHAnsi" w:hAnsiTheme="minorHAnsi" w:cstheme="minorHAnsi"/>
        </w:rPr>
      </w:pPr>
      <w:r w:rsidRPr="00A40E95">
        <w:rPr>
          <w:rFonts w:asciiTheme="minorHAnsi" w:hAnsiTheme="minorHAnsi" w:cstheme="minorHAnsi"/>
          <w:b/>
          <w:bCs/>
        </w:rPr>
        <w:t>2</w:t>
      </w:r>
      <w:r w:rsidR="00D55BF0" w:rsidRPr="00A40E95">
        <w:rPr>
          <w:rFonts w:asciiTheme="minorHAnsi" w:hAnsiTheme="minorHAnsi" w:cstheme="minorHAnsi"/>
          <w:b/>
          <w:bCs/>
        </w:rPr>
        <w:t>8</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b/>
          <w:bCs/>
        </w:rPr>
        <w:t>Waiver</w:t>
      </w:r>
      <w:r w:rsidRPr="00D06192">
        <w:rPr>
          <w:rFonts w:asciiTheme="minorHAnsi" w:hAnsiTheme="minorHAnsi" w:cstheme="minorHAnsi"/>
          <w:b/>
        </w:rPr>
        <w:t xml:space="preserve">; </w:t>
      </w:r>
      <w:r w:rsidRPr="00A40E95">
        <w:rPr>
          <w:rFonts w:asciiTheme="minorHAnsi" w:hAnsiTheme="minorHAnsi" w:cstheme="minorHAnsi"/>
          <w:b/>
          <w:bCs/>
        </w:rPr>
        <w:t>Severability</w:t>
      </w:r>
      <w:r w:rsidR="00D06192">
        <w:rPr>
          <w:rFonts w:asciiTheme="minorHAnsi" w:hAnsiTheme="minorHAnsi" w:cstheme="minorHAnsi"/>
          <w:b/>
          <w:bCs/>
        </w:rPr>
        <w:t>.</w:t>
      </w:r>
    </w:p>
    <w:p w:rsidR="0039057F" w:rsidRPr="00A40E95" w:rsidRDefault="0039057F" w:rsidP="00E9532D">
      <w:pPr>
        <w:pStyle w:val="Default"/>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D06192">
        <w:rPr>
          <w:rFonts w:asciiTheme="minorHAnsi" w:hAnsiTheme="minorHAnsi" w:cstheme="minorHAnsi"/>
          <w:b/>
        </w:rPr>
        <w:t>A</w:t>
      </w:r>
      <w:r w:rsidR="00A9648E" w:rsidRPr="00D06192">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b/>
          <w:bCs/>
        </w:rPr>
        <w:t>Waiver of Rights</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Court’s action, inaction, or failure to enforce any right or provision of this Agreement is not a waiver of its rights, and will not prevent Court from enforcing such rights on any future occasion</w:t>
      </w:r>
      <w:r w:rsidR="00A9648E" w:rsidRPr="00A40E95">
        <w:rPr>
          <w:rFonts w:asciiTheme="minorHAnsi" w:hAnsiTheme="minorHAnsi" w:cstheme="minorHAnsi"/>
        </w:rPr>
        <w:t>.</w:t>
      </w:r>
      <w:r w:rsidR="00A9648E">
        <w:rPr>
          <w:rFonts w:asciiTheme="minorHAnsi" w:hAnsiTheme="minorHAnsi" w:cstheme="minorHAnsi"/>
        </w:rPr>
        <w:t xml:space="preserve"> </w:t>
      </w:r>
    </w:p>
    <w:p w:rsidR="0039057F" w:rsidRPr="00A40E95" w:rsidRDefault="0039057F"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D06192">
        <w:rPr>
          <w:rFonts w:asciiTheme="minorHAnsi" w:hAnsiTheme="minorHAnsi" w:cstheme="minorHAnsi"/>
          <w:b/>
        </w:rPr>
        <w:t>B</w:t>
      </w:r>
      <w:r w:rsidR="00A9648E" w:rsidRPr="00D06192">
        <w:rPr>
          <w:rFonts w:asciiTheme="minorHAnsi" w:hAnsiTheme="minorHAnsi" w:cstheme="minorHAnsi"/>
          <w:b/>
        </w:rPr>
        <w:t>.</w:t>
      </w:r>
      <w:r w:rsidR="00A9648E">
        <w:rPr>
          <w:rFonts w:asciiTheme="minorHAnsi" w:hAnsiTheme="minorHAnsi" w:cstheme="minorHAnsi"/>
          <w:b/>
        </w:rPr>
        <w:t xml:space="preserve"> </w:t>
      </w:r>
      <w:r w:rsidRPr="00D06192">
        <w:rPr>
          <w:rFonts w:asciiTheme="minorHAnsi" w:hAnsiTheme="minorHAnsi" w:cstheme="minorHAnsi"/>
          <w:b/>
          <w:bCs/>
        </w:rPr>
        <w:t>S</w:t>
      </w:r>
      <w:r w:rsidRPr="00A40E95">
        <w:rPr>
          <w:rFonts w:asciiTheme="minorHAnsi" w:hAnsiTheme="minorHAnsi" w:cstheme="minorHAnsi"/>
          <w:b/>
          <w:bCs/>
        </w:rPr>
        <w:t>everability</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rPr>
        <w:t>The provisions of this Agreement will be effective in all cases, unless otherwise prohibited by applicable state or federal law</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The provisions of this Agreement are separate and severable</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The invalidity of any sentence, paragraph, provision, section, or portion of this Agreement will not affect the validity of the remainder of this Agreement</w:t>
      </w:r>
      <w:r w:rsidR="00A9648E" w:rsidRPr="00A40E95">
        <w:rPr>
          <w:rFonts w:asciiTheme="minorHAnsi" w:hAnsiTheme="minorHAnsi" w:cstheme="minorHAnsi"/>
        </w:rPr>
        <w:t>.</w:t>
      </w:r>
      <w:r w:rsidR="00A9648E">
        <w:rPr>
          <w:rFonts w:asciiTheme="minorHAnsi" w:hAnsiTheme="minorHAnsi" w:cstheme="minorHAnsi"/>
        </w:rPr>
        <w:t xml:space="preserve"> </w:t>
      </w:r>
    </w:p>
    <w:p w:rsidR="00333001" w:rsidRPr="00A40E95" w:rsidRDefault="00333001" w:rsidP="00E9532D">
      <w:pPr>
        <w:pStyle w:val="Default"/>
        <w:ind w:left="720"/>
        <w:rPr>
          <w:rFonts w:asciiTheme="minorHAnsi" w:hAnsiTheme="minorHAnsi" w:cstheme="minorHAnsi"/>
        </w:rPr>
      </w:pPr>
    </w:p>
    <w:p w:rsidR="00333001" w:rsidRPr="00A40E95" w:rsidRDefault="00333001" w:rsidP="00E9532D">
      <w:pPr>
        <w:pStyle w:val="Default"/>
        <w:rPr>
          <w:rFonts w:asciiTheme="minorHAnsi" w:hAnsiTheme="minorHAnsi" w:cstheme="minorHAnsi"/>
        </w:rPr>
      </w:pPr>
      <w:r w:rsidRPr="00A40E95">
        <w:rPr>
          <w:rFonts w:asciiTheme="minorHAnsi" w:hAnsiTheme="minorHAnsi" w:cstheme="minorHAnsi"/>
          <w:b/>
          <w:bCs/>
        </w:rPr>
        <w:t>2</w:t>
      </w:r>
      <w:r w:rsidR="00D55BF0" w:rsidRPr="00A40E95">
        <w:rPr>
          <w:rFonts w:asciiTheme="minorHAnsi" w:hAnsiTheme="minorHAnsi" w:cstheme="minorHAnsi"/>
          <w:b/>
          <w:bCs/>
        </w:rPr>
        <w:t>9</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Pr="00A40E95">
        <w:rPr>
          <w:rFonts w:asciiTheme="minorHAnsi" w:hAnsiTheme="minorHAnsi" w:cstheme="minorHAnsi"/>
          <w:b/>
        </w:rPr>
        <w:t>Loss Leader</w:t>
      </w:r>
      <w:r w:rsidR="00A9648E" w:rsidRPr="00A40E95">
        <w:rPr>
          <w:rFonts w:asciiTheme="minorHAnsi" w:hAnsiTheme="minorHAnsi" w:cstheme="minorHAnsi"/>
          <w:b/>
          <w:bCs/>
          <w:caps/>
        </w:rPr>
        <w:t>.</w:t>
      </w:r>
      <w:r w:rsidR="00A9648E">
        <w:rPr>
          <w:rFonts w:asciiTheme="minorHAnsi" w:hAnsiTheme="minorHAnsi" w:cstheme="minorHAnsi"/>
          <w:b/>
          <w:bCs/>
          <w:caps/>
        </w:rPr>
        <w:t xml:space="preserve"> </w:t>
      </w:r>
      <w:r w:rsidRPr="00A40E95">
        <w:rPr>
          <w:rFonts w:asciiTheme="minorHAnsi" w:hAnsiTheme="minorHAnsi" w:cstheme="minorHAnsi"/>
        </w:rPr>
        <w:t>Contractor shall not sell or use any article or product as a “loss leader” as defined in Section 17030 of the Business and Professions Code.</w:t>
      </w:r>
    </w:p>
    <w:p w:rsidR="00333001" w:rsidRPr="00A40E95" w:rsidRDefault="00333001" w:rsidP="00E9532D">
      <w:pPr>
        <w:pStyle w:val="Default"/>
        <w:rPr>
          <w:rFonts w:asciiTheme="minorHAnsi" w:hAnsiTheme="minorHAnsi" w:cstheme="minorHAnsi"/>
          <w:b/>
          <w:bCs/>
        </w:rPr>
      </w:pPr>
    </w:p>
    <w:p w:rsidR="00333001" w:rsidRPr="00A40E95" w:rsidRDefault="00D55BF0" w:rsidP="00E9532D">
      <w:pPr>
        <w:pStyle w:val="ExhibitC1"/>
        <w:numPr>
          <w:ilvl w:val="0"/>
          <w:numId w:val="0"/>
        </w:numPr>
        <w:spacing w:before="0" w:after="0"/>
        <w:rPr>
          <w:rFonts w:asciiTheme="minorHAnsi" w:hAnsiTheme="minorHAnsi" w:cstheme="minorHAnsi"/>
          <w:bCs/>
          <w:caps/>
          <w:szCs w:val="24"/>
        </w:rPr>
      </w:pPr>
      <w:r w:rsidRPr="00A40E95">
        <w:rPr>
          <w:rFonts w:asciiTheme="minorHAnsi" w:hAnsiTheme="minorHAnsi" w:cstheme="minorHAnsi"/>
          <w:b/>
          <w:bCs/>
          <w:szCs w:val="24"/>
        </w:rPr>
        <w:t>30</w:t>
      </w:r>
      <w:r w:rsidR="00A9648E" w:rsidRPr="00A40E95">
        <w:rPr>
          <w:rFonts w:asciiTheme="minorHAnsi" w:hAnsiTheme="minorHAnsi" w:cstheme="minorHAnsi"/>
          <w:b/>
          <w:bCs/>
          <w:szCs w:val="24"/>
        </w:rPr>
        <w:t>.</w:t>
      </w:r>
      <w:r w:rsidR="00A9648E">
        <w:rPr>
          <w:rFonts w:asciiTheme="minorHAnsi" w:hAnsiTheme="minorHAnsi" w:cstheme="minorHAnsi"/>
          <w:b/>
          <w:bCs/>
          <w:szCs w:val="24"/>
        </w:rPr>
        <w:t xml:space="preserve"> </w:t>
      </w:r>
      <w:r w:rsidR="00333001" w:rsidRPr="00A40E95">
        <w:rPr>
          <w:rFonts w:asciiTheme="minorHAnsi" w:hAnsiTheme="minorHAnsi" w:cstheme="minorHAnsi"/>
          <w:b/>
          <w:szCs w:val="24"/>
        </w:rPr>
        <w:t xml:space="preserve">Antitrust </w:t>
      </w:r>
      <w:r w:rsidR="00333001" w:rsidRPr="00A40E95">
        <w:rPr>
          <w:rFonts w:asciiTheme="minorHAnsi" w:hAnsiTheme="minorHAnsi" w:cstheme="minorHAnsi"/>
          <w:b/>
          <w:bCs/>
          <w:szCs w:val="24"/>
        </w:rPr>
        <w:t>Claims</w:t>
      </w:r>
      <w:r w:rsidR="00A9648E" w:rsidRPr="00A40E95">
        <w:rPr>
          <w:rFonts w:asciiTheme="minorHAnsi" w:hAnsiTheme="minorHAnsi" w:cstheme="minorHAnsi"/>
          <w:b/>
          <w:bCs/>
          <w:caps/>
          <w:szCs w:val="24"/>
        </w:rPr>
        <w:t>.</w:t>
      </w:r>
      <w:r w:rsidR="00A9648E">
        <w:rPr>
          <w:rFonts w:asciiTheme="minorHAnsi" w:hAnsiTheme="minorHAnsi" w:cstheme="minorHAnsi"/>
          <w:b/>
          <w:bCs/>
          <w:caps/>
          <w:szCs w:val="24"/>
        </w:rPr>
        <w:t xml:space="preserve"> </w:t>
      </w:r>
      <w:r w:rsidR="00333001" w:rsidRPr="00A40E95">
        <w:rPr>
          <w:rFonts w:asciiTheme="minorHAnsi" w:hAnsiTheme="minorHAnsi" w:cstheme="minorHAnsi"/>
          <w:szCs w:val="24"/>
        </w:rPr>
        <w:t>If goods or services under this Agreement were obtained by means of a competitive bid:</w:t>
      </w:r>
      <w:r w:rsidR="00E2174C">
        <w:rPr>
          <w:rFonts w:asciiTheme="minorHAnsi" w:hAnsiTheme="minorHAnsi" w:cstheme="minorHAnsi"/>
          <w:szCs w:val="24"/>
        </w:rPr>
        <w:t xml:space="preserve"> </w:t>
      </w:r>
    </w:p>
    <w:p w:rsidR="00333001" w:rsidRPr="00A40E95" w:rsidRDefault="00333001" w:rsidP="00E9532D">
      <w:pPr>
        <w:pStyle w:val="ExhibitC1"/>
        <w:numPr>
          <w:ilvl w:val="0"/>
          <w:numId w:val="0"/>
        </w:numPr>
        <w:spacing w:before="0" w:after="0"/>
        <w:ind w:left="720"/>
        <w:rPr>
          <w:rFonts w:asciiTheme="minorHAnsi" w:hAnsiTheme="minorHAnsi" w:cstheme="minorHAnsi"/>
          <w:bCs/>
          <w:caps/>
          <w:szCs w:val="24"/>
        </w:rPr>
      </w:pPr>
    </w:p>
    <w:p w:rsidR="00333001" w:rsidRPr="00A40E95" w:rsidRDefault="00D06192" w:rsidP="00D06192">
      <w:pPr>
        <w:pStyle w:val="ExhibitC1"/>
        <w:numPr>
          <w:ilvl w:val="0"/>
          <w:numId w:val="0"/>
        </w:numPr>
        <w:spacing w:before="0" w:after="0"/>
        <w:ind w:left="720"/>
        <w:rPr>
          <w:rFonts w:asciiTheme="minorHAnsi" w:hAnsiTheme="minorHAnsi" w:cstheme="minorHAnsi"/>
          <w:bCs/>
          <w:szCs w:val="24"/>
        </w:rPr>
      </w:pPr>
      <w:r>
        <w:rPr>
          <w:rFonts w:asciiTheme="minorHAnsi" w:hAnsiTheme="minorHAnsi" w:cstheme="minorHAnsi"/>
          <w:b/>
          <w:szCs w:val="24"/>
        </w:rPr>
        <w:t>A</w:t>
      </w:r>
      <w:r w:rsidR="00A9648E">
        <w:rPr>
          <w:rFonts w:asciiTheme="minorHAnsi" w:hAnsiTheme="minorHAnsi" w:cstheme="minorHAnsi"/>
          <w:b/>
          <w:szCs w:val="24"/>
        </w:rPr>
        <w:t xml:space="preserve">. </w:t>
      </w:r>
      <w:r w:rsidR="00333001" w:rsidRPr="00A40E95">
        <w:rPr>
          <w:rFonts w:asciiTheme="minorHAnsi" w:hAnsiTheme="minorHAnsi" w:cstheme="minorHAnsi"/>
          <w:b/>
          <w:szCs w:val="24"/>
        </w:rPr>
        <w:t>Assignment</w:t>
      </w:r>
      <w:r w:rsidR="00A9648E" w:rsidRPr="00A40E95">
        <w:rPr>
          <w:rFonts w:asciiTheme="minorHAnsi" w:hAnsiTheme="minorHAnsi" w:cstheme="minorHAnsi"/>
          <w:b/>
          <w:szCs w:val="24"/>
        </w:rPr>
        <w:t>.</w:t>
      </w:r>
      <w:r w:rsidR="00A9648E">
        <w:rPr>
          <w:rFonts w:asciiTheme="minorHAnsi" w:hAnsiTheme="minorHAnsi" w:cstheme="minorHAnsi"/>
          <w:b/>
          <w:szCs w:val="24"/>
        </w:rPr>
        <w:t xml:space="preserve"> </w:t>
      </w:r>
      <w:r w:rsidR="00333001" w:rsidRPr="00A40E95">
        <w:rPr>
          <w:rFonts w:asciiTheme="minorHAnsi" w:hAnsiTheme="minorHAnsi" w:cstheme="minorHAnsi"/>
          <w:szCs w:val="24"/>
        </w:rPr>
        <w:t>Contractor shall assign to the Court all rights, title, and interest in and to all causes of action it may have under Section 4 of the Clayton Act (15 U.S.C</w:t>
      </w:r>
      <w:r w:rsidR="00A9648E" w:rsidRPr="00A40E95">
        <w:rPr>
          <w:rFonts w:asciiTheme="minorHAnsi" w:hAnsiTheme="minorHAnsi" w:cstheme="minorHAnsi"/>
          <w:szCs w:val="24"/>
        </w:rPr>
        <w:t>.</w:t>
      </w:r>
      <w:r w:rsidR="00A9648E">
        <w:rPr>
          <w:rFonts w:asciiTheme="minorHAnsi" w:hAnsiTheme="minorHAnsi" w:cstheme="minorHAnsi"/>
          <w:szCs w:val="24"/>
        </w:rPr>
        <w:t xml:space="preserve"> </w:t>
      </w:r>
      <w:r w:rsidR="00333001" w:rsidRPr="00A40E95">
        <w:rPr>
          <w:rFonts w:asciiTheme="minorHAnsi" w:hAnsiTheme="minorHAnsi" w:cstheme="minorHAnsi"/>
          <w:szCs w:val="24"/>
        </w:rPr>
        <w:t>Sec</w:t>
      </w:r>
      <w:r w:rsidR="00A9648E" w:rsidRPr="00A40E95">
        <w:rPr>
          <w:rFonts w:asciiTheme="minorHAnsi" w:hAnsiTheme="minorHAnsi" w:cstheme="minorHAnsi"/>
          <w:szCs w:val="24"/>
        </w:rPr>
        <w:t>.</w:t>
      </w:r>
      <w:r w:rsidR="00A9648E">
        <w:rPr>
          <w:rFonts w:asciiTheme="minorHAnsi" w:hAnsiTheme="minorHAnsi" w:cstheme="minorHAnsi"/>
          <w:szCs w:val="24"/>
        </w:rPr>
        <w:t xml:space="preserve"> </w:t>
      </w:r>
      <w:r w:rsidR="00333001" w:rsidRPr="00A40E95">
        <w:rPr>
          <w:rFonts w:asciiTheme="minorHAnsi" w:hAnsiTheme="minorHAnsi" w:cstheme="minorHAnsi"/>
          <w:szCs w:val="24"/>
        </w:rPr>
        <w:t>15) or under the Cartwright Act (Chapter 2 (commencing with Section 16700) of Part 2 of Division 7 of the Business and Professions Code), arising from purchases of goods, materials, or services by Contractor for sale to the Court</w:t>
      </w:r>
      <w:r w:rsidR="00A9648E" w:rsidRPr="00A40E95">
        <w:rPr>
          <w:rFonts w:asciiTheme="minorHAnsi" w:hAnsiTheme="minorHAnsi" w:cstheme="minorHAnsi"/>
          <w:szCs w:val="24"/>
        </w:rPr>
        <w:t>.</w:t>
      </w:r>
      <w:r w:rsidR="00A9648E">
        <w:rPr>
          <w:rFonts w:asciiTheme="minorHAnsi" w:hAnsiTheme="minorHAnsi" w:cstheme="minorHAnsi"/>
          <w:szCs w:val="24"/>
        </w:rPr>
        <w:t xml:space="preserve"> </w:t>
      </w:r>
      <w:r w:rsidR="00333001" w:rsidRPr="00A40E95">
        <w:rPr>
          <w:rFonts w:asciiTheme="minorHAnsi" w:hAnsiTheme="minorHAnsi" w:cstheme="minorHAnsi"/>
          <w:szCs w:val="24"/>
        </w:rPr>
        <w:t>Such assignment shall be made and become effective at the time the Court tenders final payment to the Contractor.</w:t>
      </w:r>
    </w:p>
    <w:p w:rsidR="00333001" w:rsidRPr="00A40E95" w:rsidRDefault="00333001" w:rsidP="00E9532D">
      <w:pPr>
        <w:pStyle w:val="ExhibitC1"/>
        <w:numPr>
          <w:ilvl w:val="0"/>
          <w:numId w:val="0"/>
        </w:numPr>
        <w:spacing w:before="0" w:after="0"/>
        <w:ind w:left="1440" w:hanging="720"/>
        <w:rPr>
          <w:rFonts w:asciiTheme="minorHAnsi" w:hAnsiTheme="minorHAnsi" w:cstheme="minorHAnsi"/>
          <w:szCs w:val="24"/>
        </w:rPr>
      </w:pPr>
    </w:p>
    <w:p w:rsidR="00333001" w:rsidRPr="00A40E95" w:rsidRDefault="00D06192" w:rsidP="00D06192">
      <w:pPr>
        <w:pStyle w:val="ExhibitC1"/>
        <w:numPr>
          <w:ilvl w:val="0"/>
          <w:numId w:val="0"/>
        </w:numPr>
        <w:spacing w:before="0" w:after="0"/>
        <w:ind w:left="720"/>
        <w:rPr>
          <w:rFonts w:asciiTheme="minorHAnsi" w:hAnsiTheme="minorHAnsi" w:cstheme="minorHAnsi"/>
          <w:bCs/>
          <w:szCs w:val="24"/>
        </w:rPr>
      </w:pPr>
      <w:r>
        <w:rPr>
          <w:rFonts w:asciiTheme="minorHAnsi" w:hAnsiTheme="minorHAnsi" w:cstheme="minorHAnsi"/>
          <w:b/>
          <w:szCs w:val="24"/>
        </w:rPr>
        <w:t>B</w:t>
      </w:r>
      <w:r w:rsidR="00A9648E">
        <w:rPr>
          <w:rFonts w:asciiTheme="minorHAnsi" w:hAnsiTheme="minorHAnsi" w:cstheme="minorHAnsi"/>
          <w:b/>
          <w:szCs w:val="24"/>
        </w:rPr>
        <w:t xml:space="preserve">. </w:t>
      </w:r>
      <w:r w:rsidR="00333001" w:rsidRPr="00A40E95">
        <w:rPr>
          <w:rFonts w:asciiTheme="minorHAnsi" w:hAnsiTheme="minorHAnsi" w:cstheme="minorHAnsi"/>
          <w:b/>
          <w:szCs w:val="24"/>
        </w:rPr>
        <w:t>Reimbursement</w:t>
      </w:r>
      <w:r w:rsidR="00A9648E" w:rsidRPr="00A40E95">
        <w:rPr>
          <w:rFonts w:asciiTheme="minorHAnsi" w:hAnsiTheme="minorHAnsi" w:cstheme="minorHAnsi"/>
          <w:b/>
          <w:szCs w:val="24"/>
        </w:rPr>
        <w:t>.</w:t>
      </w:r>
      <w:r w:rsidR="00A9648E">
        <w:rPr>
          <w:rFonts w:asciiTheme="minorHAnsi" w:hAnsiTheme="minorHAnsi" w:cstheme="minorHAnsi"/>
          <w:b/>
          <w:szCs w:val="24"/>
        </w:rPr>
        <w:t xml:space="preserve"> </w:t>
      </w:r>
      <w:r w:rsidR="00333001" w:rsidRPr="00A40E95">
        <w:rPr>
          <w:rFonts w:asciiTheme="minorHAnsi" w:hAnsiTheme="minorHAnsi" w:cstheme="minorHAnsi"/>
          <w:szCs w:val="24"/>
        </w:rPr>
        <w:t>If the Court receives, either through judgment or settlement, a monetary recovery for a cause of action assigned under this section,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w:t>
      </w:r>
    </w:p>
    <w:p w:rsidR="00333001" w:rsidRPr="00A40E95" w:rsidRDefault="00333001" w:rsidP="00E9532D">
      <w:pPr>
        <w:pStyle w:val="ExhibitC1"/>
        <w:numPr>
          <w:ilvl w:val="0"/>
          <w:numId w:val="0"/>
        </w:numPr>
        <w:spacing w:before="0" w:after="0"/>
        <w:ind w:left="1440" w:hanging="720"/>
        <w:rPr>
          <w:rFonts w:asciiTheme="minorHAnsi" w:hAnsiTheme="minorHAnsi" w:cstheme="minorHAnsi"/>
          <w:szCs w:val="24"/>
        </w:rPr>
      </w:pPr>
    </w:p>
    <w:p w:rsidR="00333001" w:rsidRPr="00A40E95" w:rsidRDefault="00D06192" w:rsidP="00D06192">
      <w:pPr>
        <w:pStyle w:val="ExhibitC1"/>
        <w:numPr>
          <w:ilvl w:val="0"/>
          <w:numId w:val="0"/>
        </w:numPr>
        <w:spacing w:before="0" w:after="0"/>
        <w:ind w:left="720"/>
        <w:rPr>
          <w:rFonts w:asciiTheme="minorHAnsi" w:hAnsiTheme="minorHAnsi" w:cstheme="minorHAnsi"/>
          <w:bCs/>
          <w:szCs w:val="24"/>
        </w:rPr>
      </w:pPr>
      <w:r>
        <w:rPr>
          <w:rFonts w:asciiTheme="minorHAnsi" w:hAnsiTheme="minorHAnsi" w:cstheme="minorHAnsi"/>
          <w:b/>
          <w:szCs w:val="24"/>
        </w:rPr>
        <w:t>C</w:t>
      </w:r>
      <w:r w:rsidR="00A9648E">
        <w:rPr>
          <w:rFonts w:asciiTheme="minorHAnsi" w:hAnsiTheme="minorHAnsi" w:cstheme="minorHAnsi"/>
          <w:b/>
          <w:szCs w:val="24"/>
        </w:rPr>
        <w:t xml:space="preserve">. </w:t>
      </w:r>
      <w:r w:rsidR="00333001" w:rsidRPr="00A40E95">
        <w:rPr>
          <w:rFonts w:asciiTheme="minorHAnsi" w:hAnsiTheme="minorHAnsi" w:cstheme="minorHAnsi"/>
          <w:b/>
          <w:szCs w:val="24"/>
        </w:rPr>
        <w:t>Reassignment</w:t>
      </w:r>
      <w:r w:rsidR="00A9648E" w:rsidRPr="00A40E95">
        <w:rPr>
          <w:rFonts w:asciiTheme="minorHAnsi" w:hAnsiTheme="minorHAnsi" w:cstheme="minorHAnsi"/>
          <w:b/>
          <w:szCs w:val="24"/>
        </w:rPr>
        <w:t>.</w:t>
      </w:r>
      <w:r w:rsidR="00A9648E">
        <w:rPr>
          <w:rFonts w:asciiTheme="minorHAnsi" w:hAnsiTheme="minorHAnsi" w:cstheme="minorHAnsi"/>
          <w:b/>
          <w:szCs w:val="24"/>
        </w:rPr>
        <w:t xml:space="preserve"> </w:t>
      </w:r>
      <w:r w:rsidR="00333001" w:rsidRPr="00A40E95">
        <w:rPr>
          <w:rFonts w:asciiTheme="minorHAnsi" w:hAnsiTheme="minorHAnsi" w:cstheme="minorHAnsi"/>
          <w:szCs w:val="24"/>
        </w:rPr>
        <w:t>Upon demand in writing by the Contractor, the Court shall, within one year from such demand, reassign the cause of action assigned under this part if the Contractor has been or may have been injured by the violation of law for which the cause of action arose and (a) the Court has not been injured thereby, or (b) the Court declines to file a court action for the cause of action</w:t>
      </w:r>
      <w:r w:rsidR="00A9648E" w:rsidRPr="00A40E95">
        <w:rPr>
          <w:rFonts w:asciiTheme="minorHAnsi" w:hAnsiTheme="minorHAnsi" w:cstheme="minorHAnsi"/>
          <w:szCs w:val="24"/>
        </w:rPr>
        <w:t>.</w:t>
      </w:r>
      <w:r w:rsidR="00A9648E">
        <w:rPr>
          <w:rFonts w:asciiTheme="minorHAnsi" w:hAnsiTheme="minorHAnsi" w:cstheme="minorHAnsi"/>
          <w:szCs w:val="24"/>
        </w:rPr>
        <w:t xml:space="preserve"> </w:t>
      </w:r>
    </w:p>
    <w:p w:rsidR="00333001" w:rsidRPr="00A40E95" w:rsidRDefault="00333001" w:rsidP="00E9532D">
      <w:pPr>
        <w:pStyle w:val="Default"/>
        <w:rPr>
          <w:rFonts w:asciiTheme="minorHAnsi" w:hAnsiTheme="minorHAnsi" w:cstheme="minorHAnsi"/>
          <w:b/>
          <w:bCs/>
        </w:rPr>
      </w:pPr>
    </w:p>
    <w:p w:rsidR="00333001" w:rsidRPr="00A40E95" w:rsidRDefault="00CF7369" w:rsidP="00E9532D">
      <w:pPr>
        <w:pStyle w:val="Default"/>
        <w:rPr>
          <w:rFonts w:asciiTheme="minorHAnsi" w:hAnsiTheme="minorHAnsi" w:cstheme="minorHAnsi"/>
        </w:rPr>
      </w:pPr>
      <w:r w:rsidRPr="00A40E95">
        <w:rPr>
          <w:rFonts w:asciiTheme="minorHAnsi" w:hAnsiTheme="minorHAnsi" w:cstheme="minorHAnsi"/>
          <w:b/>
          <w:bCs/>
        </w:rPr>
        <w:t>3</w:t>
      </w:r>
      <w:r w:rsidR="00D55BF0" w:rsidRPr="00A40E95">
        <w:rPr>
          <w:rFonts w:asciiTheme="minorHAnsi" w:hAnsiTheme="minorHAnsi" w:cstheme="minorHAnsi"/>
          <w:b/>
          <w:bCs/>
        </w:rPr>
        <w:t>1</w:t>
      </w:r>
      <w:r w:rsidR="00A9648E">
        <w:rPr>
          <w:rFonts w:asciiTheme="minorHAnsi" w:hAnsiTheme="minorHAnsi" w:cstheme="minorHAnsi"/>
          <w:b/>
          <w:bCs/>
        </w:rPr>
        <w:t xml:space="preserve">. </w:t>
      </w:r>
      <w:r w:rsidR="00333001" w:rsidRPr="00A40E95">
        <w:rPr>
          <w:rFonts w:asciiTheme="minorHAnsi" w:hAnsiTheme="minorHAnsi" w:cstheme="minorHAnsi"/>
          <w:b/>
          <w:bCs/>
        </w:rPr>
        <w:t>Recycling</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333001" w:rsidRPr="00A40E95">
        <w:rPr>
          <w:rFonts w:asciiTheme="minorHAnsi" w:hAnsiTheme="minorHAnsi" w:cstheme="minorHAnsi"/>
        </w:rPr>
        <w:t>Upon request, Contractor shall certify in writing under penalty of perjury, the minimum, if not exact, percentage of post consumer material as defined in PCC 12200, in products, materials, goods, or supplies offered or sold to the JBE regardless of whether the product meets the requirements of PCC12209</w:t>
      </w:r>
      <w:r w:rsidR="00A9648E" w:rsidRPr="00A40E95">
        <w:rPr>
          <w:rFonts w:asciiTheme="minorHAnsi" w:hAnsiTheme="minorHAnsi" w:cstheme="minorHAnsi"/>
        </w:rPr>
        <w:t>.</w:t>
      </w:r>
      <w:r w:rsidR="00A9648E">
        <w:rPr>
          <w:rFonts w:asciiTheme="minorHAnsi" w:hAnsiTheme="minorHAnsi" w:cstheme="minorHAnsi"/>
        </w:rPr>
        <w:t xml:space="preserve"> </w:t>
      </w:r>
      <w:r w:rsidR="00333001" w:rsidRPr="00A40E95">
        <w:rPr>
          <w:rFonts w:asciiTheme="minorHAnsi" w:hAnsiTheme="minorHAnsi" w:cstheme="minorHAnsi"/>
        </w:rPr>
        <w:t>With respect to printer or duplication cartridges that comply with the requirements of PCC 12156(e), the certification required by this subdivision shall specify that the cartridges so comply.</w:t>
      </w:r>
    </w:p>
    <w:p w:rsidR="00333001" w:rsidRPr="00A40E95" w:rsidRDefault="00333001" w:rsidP="00E9532D">
      <w:pPr>
        <w:pStyle w:val="Default"/>
        <w:rPr>
          <w:rFonts w:asciiTheme="minorHAnsi" w:hAnsiTheme="minorHAnsi" w:cstheme="minorHAnsi"/>
        </w:rPr>
      </w:pPr>
    </w:p>
    <w:p w:rsidR="00333001" w:rsidRPr="00A40E95" w:rsidRDefault="00CF7369" w:rsidP="00E9532D">
      <w:pPr>
        <w:pStyle w:val="Default"/>
        <w:rPr>
          <w:rFonts w:asciiTheme="minorHAnsi" w:hAnsiTheme="minorHAnsi" w:cstheme="minorHAnsi"/>
        </w:rPr>
      </w:pPr>
      <w:r w:rsidRPr="00787F59">
        <w:rPr>
          <w:rFonts w:asciiTheme="minorHAnsi" w:hAnsiTheme="minorHAnsi" w:cstheme="minorHAnsi"/>
          <w:b/>
          <w:bCs/>
        </w:rPr>
        <w:t>3</w:t>
      </w:r>
      <w:r w:rsidR="00D55BF0" w:rsidRPr="00787F59">
        <w:rPr>
          <w:rFonts w:asciiTheme="minorHAnsi" w:hAnsiTheme="minorHAnsi" w:cstheme="minorHAnsi"/>
          <w:b/>
          <w:bCs/>
        </w:rPr>
        <w:t>2</w:t>
      </w:r>
      <w:r w:rsidR="00A9648E">
        <w:rPr>
          <w:rFonts w:asciiTheme="minorHAnsi" w:hAnsiTheme="minorHAnsi" w:cstheme="minorHAnsi"/>
          <w:b/>
          <w:bCs/>
        </w:rPr>
        <w:t xml:space="preserve">. </w:t>
      </w:r>
      <w:r w:rsidR="00333001" w:rsidRPr="00A40E95">
        <w:rPr>
          <w:rFonts w:asciiTheme="minorHAnsi" w:hAnsiTheme="minorHAnsi" w:cstheme="minorHAnsi"/>
          <w:b/>
          <w:bCs/>
        </w:rPr>
        <w:t>Priority Hiring Consideration</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333001" w:rsidRPr="00A40E95">
        <w:rPr>
          <w:rFonts w:asciiTheme="minorHAnsi" w:hAnsiTheme="minorHAnsi" w:cstheme="minorHAnsi"/>
          <w:bCs/>
          <w:lang w:bidi="en-US"/>
        </w:rPr>
        <w:t xml:space="preserve">If this is an Agreement for services, other than consulting services, with total compensation over $200,000, </w:t>
      </w:r>
      <w:r w:rsidR="00333001" w:rsidRPr="00A40E95">
        <w:rPr>
          <w:rFonts w:asciiTheme="minorHAnsi" w:hAnsiTheme="minorHAnsi" w:cstheme="minorHAnsi"/>
        </w:rPr>
        <w:t>Contractor shall give priority consideration in filling vacancies in positions funded by this Agreement to qualified recipients of aid under Welfare and Institutions Code section 11200 in accordance with PCC 10353</w:t>
      </w:r>
    </w:p>
    <w:p w:rsidR="00333001" w:rsidRPr="00A40E95" w:rsidRDefault="00333001" w:rsidP="00E9532D">
      <w:pPr>
        <w:pStyle w:val="Default"/>
        <w:rPr>
          <w:rFonts w:asciiTheme="minorHAnsi" w:hAnsiTheme="minorHAnsi" w:cstheme="minorHAnsi"/>
        </w:rPr>
      </w:pPr>
    </w:p>
    <w:p w:rsidR="00333001" w:rsidRPr="00A40E95" w:rsidRDefault="00CF7369" w:rsidP="00E9532D">
      <w:pPr>
        <w:pStyle w:val="Default"/>
        <w:rPr>
          <w:rFonts w:asciiTheme="minorHAnsi" w:hAnsiTheme="minorHAnsi" w:cstheme="minorHAnsi"/>
        </w:rPr>
      </w:pPr>
      <w:r w:rsidRPr="00A40E95">
        <w:rPr>
          <w:rFonts w:asciiTheme="minorHAnsi" w:hAnsiTheme="minorHAnsi" w:cstheme="minorHAnsi"/>
          <w:b/>
        </w:rPr>
        <w:t>3</w:t>
      </w:r>
      <w:r w:rsidR="00D55BF0" w:rsidRPr="00A40E95">
        <w:rPr>
          <w:rFonts w:asciiTheme="minorHAnsi" w:hAnsiTheme="minorHAnsi" w:cstheme="minorHAnsi"/>
          <w:b/>
        </w:rPr>
        <w:t>3</w:t>
      </w:r>
      <w:r w:rsidR="00A9648E" w:rsidRPr="00A40E95">
        <w:rPr>
          <w:rFonts w:asciiTheme="minorHAnsi" w:hAnsiTheme="minorHAnsi" w:cstheme="minorHAnsi"/>
          <w:b/>
        </w:rPr>
        <w:t>.</w:t>
      </w:r>
      <w:r w:rsidR="00A9648E">
        <w:rPr>
          <w:rFonts w:asciiTheme="minorHAnsi" w:hAnsiTheme="minorHAnsi" w:cstheme="minorHAnsi"/>
          <w:b/>
        </w:rPr>
        <w:t xml:space="preserve"> </w:t>
      </w:r>
      <w:r w:rsidR="00333001" w:rsidRPr="00A40E95">
        <w:rPr>
          <w:rFonts w:asciiTheme="minorHAnsi" w:hAnsiTheme="minorHAnsi" w:cstheme="minorHAnsi"/>
          <w:b/>
        </w:rPr>
        <w:t>DVBE Participation Certification</w:t>
      </w:r>
      <w:r w:rsidR="00A9648E" w:rsidRPr="00A40E95">
        <w:rPr>
          <w:rFonts w:asciiTheme="minorHAnsi" w:hAnsiTheme="minorHAnsi" w:cstheme="minorHAnsi"/>
          <w:b/>
        </w:rPr>
        <w:t>.</w:t>
      </w:r>
      <w:r w:rsidR="00A9648E">
        <w:rPr>
          <w:rFonts w:asciiTheme="minorHAnsi" w:hAnsiTheme="minorHAnsi" w:cstheme="minorHAnsi"/>
          <w:b/>
        </w:rPr>
        <w:t xml:space="preserve"> </w:t>
      </w:r>
      <w:r w:rsidR="00333001" w:rsidRPr="00A40E95">
        <w:rPr>
          <w:rFonts w:asciiTheme="minorHAnsi" w:hAnsiTheme="minorHAnsi" w:cstheme="minorHAnsi"/>
        </w:rPr>
        <w:t>If for this Agreement Contractor made a commitment to achieve disabled veteran business enterprise (“DVBE”) participation, then Contractor must within 60 days of receiving final payment under this Agreement (or within such other time period as may be specified elsewhere in this Agreement) certify in a report to the Court: (1) the total amount the prime Contractor received under the Agreement; (2) the name and address of the DVBE(s) that participated in the performance of the Agreement; (3) the amount each DVBE received from the prime Contractor; (4) that all payments under the Agreement have been made to the DVBE; and (5) the actual percentage of DVBE participation that was achieved</w:t>
      </w:r>
      <w:r w:rsidR="00A9648E" w:rsidRPr="00A40E95">
        <w:rPr>
          <w:rFonts w:asciiTheme="minorHAnsi" w:hAnsiTheme="minorHAnsi" w:cstheme="minorHAnsi"/>
        </w:rPr>
        <w:t>.</w:t>
      </w:r>
      <w:r w:rsidR="00A9648E">
        <w:rPr>
          <w:rFonts w:asciiTheme="minorHAnsi" w:hAnsiTheme="minorHAnsi" w:cstheme="minorHAnsi"/>
        </w:rPr>
        <w:t xml:space="preserve"> </w:t>
      </w:r>
      <w:r w:rsidR="00333001" w:rsidRPr="00A40E95">
        <w:rPr>
          <w:rFonts w:asciiTheme="minorHAnsi" w:hAnsiTheme="minorHAnsi" w:cstheme="minorHAnsi"/>
        </w:rPr>
        <w:t>A person or entity that knowingly provides false information shall be subject to a civil penalty for each violation</w:t>
      </w:r>
      <w:r w:rsidR="00A9648E" w:rsidRPr="00A40E95">
        <w:rPr>
          <w:rFonts w:asciiTheme="minorHAnsi" w:hAnsiTheme="minorHAnsi" w:cstheme="minorHAnsi"/>
        </w:rPr>
        <w:t>.</w:t>
      </w:r>
      <w:r w:rsidR="00A9648E">
        <w:rPr>
          <w:rFonts w:asciiTheme="minorHAnsi" w:hAnsiTheme="minorHAnsi" w:cstheme="minorHAnsi"/>
        </w:rPr>
        <w:t xml:space="preserve"> </w:t>
      </w:r>
      <w:r w:rsidR="00333001" w:rsidRPr="00A40E95">
        <w:rPr>
          <w:rFonts w:asciiTheme="minorHAnsi" w:hAnsiTheme="minorHAnsi" w:cstheme="minorHAnsi"/>
        </w:rPr>
        <w:t>(Military &amp; Veterans Code section 999.5(d); Government Code section 14841)</w:t>
      </w:r>
    </w:p>
    <w:p w:rsidR="00333001" w:rsidRPr="00A40E95" w:rsidRDefault="00333001" w:rsidP="00E9532D">
      <w:pPr>
        <w:pStyle w:val="Default"/>
        <w:rPr>
          <w:rFonts w:asciiTheme="minorHAnsi" w:hAnsiTheme="minorHAnsi" w:cstheme="minorHAnsi"/>
        </w:rPr>
      </w:pPr>
    </w:p>
    <w:p w:rsidR="00333001" w:rsidRPr="00A40E95" w:rsidRDefault="00CF7369" w:rsidP="00E9532D">
      <w:pPr>
        <w:pStyle w:val="Default"/>
        <w:rPr>
          <w:rFonts w:asciiTheme="minorHAnsi" w:hAnsiTheme="minorHAnsi" w:cstheme="minorHAnsi"/>
        </w:rPr>
      </w:pPr>
      <w:r w:rsidRPr="00A40E95">
        <w:rPr>
          <w:rFonts w:asciiTheme="minorHAnsi" w:hAnsiTheme="minorHAnsi" w:cstheme="minorHAnsi"/>
          <w:b/>
        </w:rPr>
        <w:t>3</w:t>
      </w:r>
      <w:r w:rsidR="00D55BF0" w:rsidRPr="00A40E95">
        <w:rPr>
          <w:rFonts w:asciiTheme="minorHAnsi" w:hAnsiTheme="minorHAnsi" w:cstheme="minorHAnsi"/>
          <w:b/>
        </w:rPr>
        <w:t>4</w:t>
      </w:r>
      <w:r w:rsidR="00A9648E">
        <w:rPr>
          <w:rFonts w:asciiTheme="minorHAnsi" w:hAnsiTheme="minorHAnsi" w:cstheme="minorHAnsi"/>
          <w:b/>
        </w:rPr>
        <w:t xml:space="preserve">. </w:t>
      </w:r>
      <w:r w:rsidR="00333001" w:rsidRPr="00A40E95">
        <w:rPr>
          <w:rFonts w:asciiTheme="minorHAnsi" w:hAnsiTheme="minorHAnsi" w:cstheme="minorHAnsi"/>
          <w:b/>
        </w:rPr>
        <w:t>Union Activities</w:t>
      </w:r>
      <w:r w:rsidR="00A9648E" w:rsidRPr="00A40E95">
        <w:rPr>
          <w:rFonts w:asciiTheme="minorHAnsi" w:hAnsiTheme="minorHAnsi" w:cstheme="minorHAnsi"/>
          <w:b/>
        </w:rPr>
        <w:t>.</w:t>
      </w:r>
      <w:r w:rsidR="00A9648E">
        <w:rPr>
          <w:rFonts w:asciiTheme="minorHAnsi" w:hAnsiTheme="minorHAnsi" w:cstheme="minorHAnsi"/>
          <w:b/>
        </w:rPr>
        <w:t xml:space="preserve"> </w:t>
      </w:r>
      <w:r w:rsidR="00333001" w:rsidRPr="00A40E95">
        <w:rPr>
          <w:rFonts w:asciiTheme="minorHAnsi" w:hAnsiTheme="minorHAnsi" w:cstheme="minorHAnsi"/>
        </w:rPr>
        <w:t>As required under Government Code sections 16645-16649: (i) Contractor must include with any request for reimbursement from the Court a certification that the Contractor is not seeking reimbursement for costs incurred to assist, promote, or deter union organizing</w:t>
      </w:r>
      <w:r w:rsidR="00A9648E" w:rsidRPr="00A40E95">
        <w:rPr>
          <w:rFonts w:asciiTheme="minorHAnsi" w:hAnsiTheme="minorHAnsi" w:cstheme="minorHAnsi"/>
        </w:rPr>
        <w:t>.</w:t>
      </w:r>
      <w:r w:rsidR="00A9648E">
        <w:rPr>
          <w:rFonts w:asciiTheme="minorHAnsi" w:hAnsiTheme="minorHAnsi" w:cstheme="minorHAnsi"/>
        </w:rPr>
        <w:t xml:space="preserve"> </w:t>
      </w:r>
      <w:r w:rsidR="00333001" w:rsidRPr="00A40E95">
        <w:rPr>
          <w:rFonts w:asciiTheme="minorHAnsi" w:hAnsiTheme="minorHAnsi" w:cstheme="minorHAnsi"/>
        </w:rPr>
        <w:t>(ii) Contractor will not assist, promote or deter union organizing by employees performing work on a service contract, including a public works contract</w:t>
      </w:r>
      <w:r w:rsidR="00A9648E" w:rsidRPr="00A40E95">
        <w:rPr>
          <w:rFonts w:asciiTheme="minorHAnsi" w:hAnsiTheme="minorHAnsi" w:cstheme="minorHAnsi"/>
        </w:rPr>
        <w:t>.</w:t>
      </w:r>
      <w:r w:rsidR="00A9648E">
        <w:rPr>
          <w:rFonts w:asciiTheme="minorHAnsi" w:hAnsiTheme="minorHAnsi" w:cstheme="minorHAnsi"/>
        </w:rPr>
        <w:t xml:space="preserve"> </w:t>
      </w:r>
      <w:r w:rsidR="00333001" w:rsidRPr="00A40E95">
        <w:rPr>
          <w:rFonts w:asciiTheme="minorHAnsi" w:hAnsiTheme="minorHAnsi" w:cstheme="minorHAnsi"/>
        </w:rPr>
        <w:t>(iii) No Court funds received under this agreement will be used to assist, promote or deter union organizing</w:t>
      </w:r>
      <w:r w:rsidR="00A9648E" w:rsidRPr="00A40E95">
        <w:rPr>
          <w:rFonts w:asciiTheme="minorHAnsi" w:hAnsiTheme="minorHAnsi" w:cstheme="minorHAnsi"/>
        </w:rPr>
        <w:t>.</w:t>
      </w:r>
      <w:r w:rsidR="00A9648E">
        <w:rPr>
          <w:rFonts w:asciiTheme="minorHAnsi" w:hAnsiTheme="minorHAnsi" w:cstheme="minorHAnsi"/>
        </w:rPr>
        <w:t xml:space="preserve"> </w:t>
      </w:r>
      <w:proofErr w:type="gramStart"/>
      <w:r w:rsidR="00333001" w:rsidRPr="00A40E95">
        <w:rPr>
          <w:rFonts w:asciiTheme="minorHAnsi" w:hAnsiTheme="minorHAnsi" w:cstheme="minorHAnsi"/>
        </w:rPr>
        <w:t>(iv) Contractor</w:t>
      </w:r>
      <w:proofErr w:type="gramEnd"/>
      <w:r w:rsidR="00333001" w:rsidRPr="00A40E95">
        <w:rPr>
          <w:rFonts w:asciiTheme="minorHAnsi" w:hAnsiTheme="minorHAnsi" w:cstheme="minorHAnsi"/>
        </w:rPr>
        <w:t xml:space="preserve"> will not, for any business conducted under this agreement, use any Court property to hold meetings with employees or supervisors, if the purpose of such meetings is to assist, promote or deter union organizing, unless the Court property is equally available to the general public for holding meetings</w:t>
      </w:r>
      <w:r w:rsidR="00A9648E" w:rsidRPr="00A40E95">
        <w:rPr>
          <w:rFonts w:asciiTheme="minorHAnsi" w:hAnsiTheme="minorHAnsi" w:cstheme="minorHAnsi"/>
        </w:rPr>
        <w:t>.</w:t>
      </w:r>
      <w:r w:rsidR="00A9648E">
        <w:rPr>
          <w:rFonts w:asciiTheme="minorHAnsi" w:hAnsiTheme="minorHAnsi" w:cstheme="minorHAnsi"/>
        </w:rPr>
        <w:t xml:space="preserve"> </w:t>
      </w:r>
      <w:r w:rsidR="00333001" w:rsidRPr="00A40E95">
        <w:rPr>
          <w:rFonts w:asciiTheme="minorHAnsi" w:hAnsiTheme="minorHAnsi" w:cstheme="minorHAnsi"/>
        </w:rPr>
        <w:t>(v) If Contractor incurs costs, or makes expenditures to assist, promote or deter union organizing, Contractor will maintain records sufficient to show that no Court funds were used for those expenditures and no reimbursement from the JBE was sought for these costs</w:t>
      </w:r>
      <w:r w:rsidR="00A9648E" w:rsidRPr="00A40E95">
        <w:rPr>
          <w:rFonts w:asciiTheme="minorHAnsi" w:hAnsiTheme="minorHAnsi" w:cstheme="minorHAnsi"/>
        </w:rPr>
        <w:t>.</w:t>
      </w:r>
      <w:r w:rsidR="00A9648E">
        <w:rPr>
          <w:rFonts w:asciiTheme="minorHAnsi" w:hAnsiTheme="minorHAnsi" w:cstheme="minorHAnsi"/>
        </w:rPr>
        <w:t xml:space="preserve"> </w:t>
      </w:r>
      <w:r w:rsidR="00333001" w:rsidRPr="00A40E95">
        <w:rPr>
          <w:rFonts w:asciiTheme="minorHAnsi" w:hAnsiTheme="minorHAnsi" w:cstheme="minorHAnsi"/>
        </w:rPr>
        <w:t>Contractor will provide those records to the Attorney General upon request.</w:t>
      </w:r>
    </w:p>
    <w:p w:rsidR="00333001" w:rsidRPr="00A40E95" w:rsidRDefault="00333001" w:rsidP="00E9532D">
      <w:pPr>
        <w:pStyle w:val="Default"/>
        <w:rPr>
          <w:rFonts w:asciiTheme="minorHAnsi" w:hAnsiTheme="minorHAnsi" w:cstheme="minorHAnsi"/>
        </w:rPr>
      </w:pPr>
    </w:p>
    <w:p w:rsidR="00333001" w:rsidRPr="00A40E95" w:rsidRDefault="00333001" w:rsidP="00E9532D">
      <w:pPr>
        <w:pStyle w:val="Default"/>
        <w:rPr>
          <w:rFonts w:asciiTheme="minorHAnsi" w:hAnsiTheme="minorHAnsi" w:cstheme="minorHAnsi"/>
        </w:rPr>
      </w:pPr>
      <w:r w:rsidRPr="00A40E95">
        <w:rPr>
          <w:rFonts w:asciiTheme="minorHAnsi" w:hAnsiTheme="minorHAnsi" w:cstheme="minorHAnsi"/>
          <w:b/>
        </w:rPr>
        <w:t>3</w:t>
      </w:r>
      <w:r w:rsidR="00D55BF0" w:rsidRPr="00A40E95">
        <w:rPr>
          <w:rFonts w:asciiTheme="minorHAnsi" w:hAnsiTheme="minorHAnsi" w:cstheme="minorHAnsi"/>
          <w:b/>
        </w:rPr>
        <w:t>5</w:t>
      </w:r>
      <w:r w:rsidR="00A9648E">
        <w:rPr>
          <w:rFonts w:asciiTheme="minorHAnsi" w:hAnsiTheme="minorHAnsi" w:cstheme="minorHAnsi"/>
          <w:b/>
        </w:rPr>
        <w:t xml:space="preserve">. </w:t>
      </w:r>
      <w:r w:rsidRPr="00A40E95">
        <w:rPr>
          <w:rFonts w:asciiTheme="minorHAnsi" w:hAnsiTheme="minorHAnsi" w:cstheme="minorHAnsi"/>
          <w:b/>
        </w:rPr>
        <w:t>Publicity</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rPr>
        <w:t>Contractor must not make any public announcement, press release, or other writing relating to this Agreement that is not itself part of the Services without the Court’s prior written approval</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In no event will the Court approve any writing that could be construed as an endorsement of the Contractor.</w:t>
      </w:r>
    </w:p>
    <w:p w:rsidR="00333001" w:rsidRPr="00A40E95" w:rsidRDefault="00333001" w:rsidP="00E9532D">
      <w:pPr>
        <w:pStyle w:val="Default"/>
        <w:rPr>
          <w:rFonts w:asciiTheme="minorHAnsi" w:hAnsiTheme="minorHAnsi" w:cstheme="minorHAnsi"/>
        </w:rPr>
      </w:pPr>
    </w:p>
    <w:p w:rsidR="00333001" w:rsidRPr="00A40E95" w:rsidRDefault="00333001" w:rsidP="00E9532D">
      <w:pPr>
        <w:pStyle w:val="Default"/>
        <w:rPr>
          <w:rFonts w:asciiTheme="minorHAnsi" w:hAnsiTheme="minorHAnsi" w:cstheme="minorHAnsi"/>
        </w:rPr>
      </w:pPr>
      <w:r w:rsidRPr="00A40E95">
        <w:rPr>
          <w:rFonts w:asciiTheme="minorHAnsi" w:hAnsiTheme="minorHAnsi" w:cstheme="minorHAnsi"/>
          <w:b/>
        </w:rPr>
        <w:t>3</w:t>
      </w:r>
      <w:r w:rsidR="00D55BF0" w:rsidRPr="00A40E95">
        <w:rPr>
          <w:rFonts w:asciiTheme="minorHAnsi" w:hAnsiTheme="minorHAnsi" w:cstheme="minorHAnsi"/>
          <w:b/>
        </w:rPr>
        <w:t>6</w:t>
      </w:r>
      <w:r w:rsidR="00A9648E">
        <w:rPr>
          <w:rFonts w:asciiTheme="minorHAnsi" w:hAnsiTheme="minorHAnsi" w:cstheme="minorHAnsi"/>
          <w:b/>
        </w:rPr>
        <w:t xml:space="preserve">. </w:t>
      </w:r>
      <w:r w:rsidRPr="00A40E95">
        <w:rPr>
          <w:rFonts w:asciiTheme="minorHAnsi" w:hAnsiTheme="minorHAnsi" w:cstheme="minorHAnsi"/>
          <w:b/>
        </w:rPr>
        <w:t>Counterparts</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rPr>
        <w:t>This Agreement may be executed in counterparts, each of which is considered an original.</w:t>
      </w:r>
    </w:p>
    <w:p w:rsidR="00CF7369" w:rsidRPr="00A40E95" w:rsidRDefault="00CF7369" w:rsidP="00E9532D">
      <w:pPr>
        <w:pStyle w:val="Default"/>
        <w:rPr>
          <w:rFonts w:asciiTheme="minorHAnsi" w:hAnsiTheme="minorHAnsi" w:cstheme="minorHAnsi"/>
        </w:rPr>
      </w:pPr>
    </w:p>
    <w:p w:rsidR="00333001" w:rsidRPr="00A40E95" w:rsidRDefault="00333001" w:rsidP="00E9532D">
      <w:pPr>
        <w:pStyle w:val="Default"/>
        <w:rPr>
          <w:rFonts w:asciiTheme="minorHAnsi" w:hAnsiTheme="minorHAnsi" w:cstheme="minorHAnsi"/>
          <w:b/>
          <w:bCs/>
        </w:rPr>
      </w:pPr>
      <w:r w:rsidRPr="00A40E95">
        <w:rPr>
          <w:rFonts w:asciiTheme="minorHAnsi" w:hAnsiTheme="minorHAnsi" w:cstheme="minorHAnsi"/>
          <w:b/>
        </w:rPr>
        <w:t>3</w:t>
      </w:r>
      <w:r w:rsidR="00D55BF0" w:rsidRPr="00A40E95">
        <w:rPr>
          <w:rFonts w:asciiTheme="minorHAnsi" w:hAnsiTheme="minorHAnsi" w:cstheme="minorHAnsi"/>
          <w:b/>
        </w:rPr>
        <w:t>7</w:t>
      </w:r>
      <w:r w:rsidR="00A9648E">
        <w:rPr>
          <w:rFonts w:asciiTheme="minorHAnsi" w:hAnsiTheme="minorHAnsi" w:cstheme="minorHAnsi"/>
          <w:b/>
        </w:rPr>
        <w:t xml:space="preserve">. </w:t>
      </w:r>
      <w:r w:rsidRPr="00A40E95">
        <w:rPr>
          <w:rFonts w:asciiTheme="minorHAnsi" w:hAnsiTheme="minorHAnsi" w:cstheme="minorHAnsi"/>
          <w:b/>
        </w:rPr>
        <w:t>Consulting Services Requirements</w:t>
      </w:r>
      <w:r w:rsidR="00A9648E" w:rsidRPr="00A40E95">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rPr>
        <w:t>As required by PCC 10371, Contractor must (i) provide a detailed analysis of the costs of performing this Agreement, and (ii) attach to this Agreement a resume for each employee who will exercise a major administrative, policy, or consultant role, as identified by Contractor</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The Court will evaluate Contractor’s performance.</w:t>
      </w:r>
    </w:p>
    <w:p w:rsidR="0039057F" w:rsidRPr="00A40E95" w:rsidRDefault="0039057F" w:rsidP="00E9532D">
      <w:pPr>
        <w:pStyle w:val="Default"/>
        <w:rPr>
          <w:rFonts w:asciiTheme="minorHAnsi" w:hAnsiTheme="minorHAnsi" w:cstheme="minorHAnsi"/>
          <w:b/>
          <w:bCs/>
        </w:rPr>
      </w:pPr>
    </w:p>
    <w:p w:rsidR="009505A4" w:rsidRPr="00A40E95" w:rsidRDefault="00CF7369" w:rsidP="00E9532D">
      <w:pPr>
        <w:pStyle w:val="Default"/>
        <w:rPr>
          <w:rFonts w:asciiTheme="minorHAnsi" w:hAnsiTheme="minorHAnsi" w:cstheme="minorHAnsi"/>
        </w:rPr>
      </w:pPr>
      <w:r w:rsidRPr="00A40E95">
        <w:rPr>
          <w:rFonts w:asciiTheme="minorHAnsi" w:hAnsiTheme="minorHAnsi" w:cstheme="minorHAnsi"/>
          <w:b/>
          <w:bCs/>
        </w:rPr>
        <w:t>3</w:t>
      </w:r>
      <w:r w:rsidR="00D55BF0" w:rsidRPr="00A40E95">
        <w:rPr>
          <w:rFonts w:asciiTheme="minorHAnsi" w:hAnsiTheme="minorHAnsi" w:cstheme="minorHAnsi"/>
          <w:b/>
          <w:bCs/>
        </w:rPr>
        <w:t>8</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9505A4" w:rsidRPr="00A40E95">
        <w:rPr>
          <w:rFonts w:asciiTheme="minorHAnsi" w:hAnsiTheme="minorHAnsi" w:cstheme="minorHAnsi"/>
          <w:b/>
          <w:bCs/>
        </w:rPr>
        <w:t>Entire Agreement</w:t>
      </w:r>
      <w:r w:rsidR="00787F59">
        <w:rPr>
          <w:rFonts w:asciiTheme="minorHAnsi" w:hAnsiTheme="minorHAnsi" w:cstheme="minorHAnsi"/>
          <w:b/>
          <w:bCs/>
        </w:rPr>
        <w:t>.</w:t>
      </w:r>
    </w:p>
    <w:p w:rsidR="0039057F" w:rsidRPr="00A40E95" w:rsidRDefault="0039057F" w:rsidP="00E9532D">
      <w:pPr>
        <w:pStyle w:val="Default"/>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787F59">
        <w:rPr>
          <w:rFonts w:asciiTheme="minorHAnsi" w:hAnsiTheme="minorHAnsi" w:cstheme="minorHAnsi"/>
          <w:b/>
        </w:rPr>
        <w:t>A.</w:t>
      </w:r>
      <w:r w:rsidRPr="00A40E95">
        <w:rPr>
          <w:rFonts w:asciiTheme="minorHAnsi" w:hAnsiTheme="minorHAnsi" w:cstheme="minorHAnsi"/>
        </w:rPr>
        <w:t xml:space="preserve"> Headings or captions to the provisions of this Agreement are solely for the convenience of the parties, are not part of this Agreement, and will not be used to interpret or determine the validity of this Agreement</w:t>
      </w:r>
      <w:r w:rsidR="00A9648E" w:rsidRPr="00A40E95">
        <w:rPr>
          <w:rFonts w:asciiTheme="minorHAnsi" w:hAnsiTheme="minorHAnsi" w:cstheme="minorHAnsi"/>
        </w:rPr>
        <w:t>.</w:t>
      </w:r>
      <w:r w:rsidR="00A9648E">
        <w:rPr>
          <w:rFonts w:asciiTheme="minorHAnsi" w:hAnsiTheme="minorHAnsi" w:cstheme="minorHAnsi"/>
        </w:rPr>
        <w:t xml:space="preserve"> </w:t>
      </w:r>
    </w:p>
    <w:p w:rsidR="0039057F" w:rsidRPr="00A40E95" w:rsidRDefault="0039057F"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787F59">
        <w:rPr>
          <w:rFonts w:asciiTheme="minorHAnsi" w:hAnsiTheme="minorHAnsi" w:cstheme="minorHAnsi"/>
          <w:b/>
        </w:rPr>
        <w:t>B</w:t>
      </w:r>
      <w:r w:rsidR="00A9648E" w:rsidRPr="00787F59">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rPr>
        <w:t>This Agreement was negotiated between the parties, and neither party “prepared” this Agreement for purposes of California Civil Code §1654</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Any ambiguity will not be construed against the drafter, but rather the terms and provisions will be given a reasonable interpretation</w:t>
      </w:r>
      <w:r w:rsidR="00A9648E" w:rsidRPr="00A40E95">
        <w:rPr>
          <w:rFonts w:asciiTheme="minorHAnsi" w:hAnsiTheme="minorHAnsi" w:cstheme="minorHAnsi"/>
        </w:rPr>
        <w:t>.</w:t>
      </w:r>
      <w:r w:rsidR="00A9648E">
        <w:rPr>
          <w:rFonts w:asciiTheme="minorHAnsi" w:hAnsiTheme="minorHAnsi" w:cstheme="minorHAnsi"/>
        </w:rPr>
        <w:t xml:space="preserve"> </w:t>
      </w:r>
    </w:p>
    <w:p w:rsidR="0039057F" w:rsidRPr="00A40E95" w:rsidRDefault="0039057F" w:rsidP="00E9532D">
      <w:pPr>
        <w:pStyle w:val="Default"/>
        <w:ind w:left="720"/>
        <w:rPr>
          <w:rFonts w:asciiTheme="minorHAnsi" w:hAnsiTheme="minorHAnsi" w:cstheme="minorHAnsi"/>
        </w:rPr>
      </w:pPr>
    </w:p>
    <w:p w:rsidR="009505A4" w:rsidRPr="00A40E95" w:rsidRDefault="009505A4" w:rsidP="00E9532D">
      <w:pPr>
        <w:pStyle w:val="Default"/>
        <w:ind w:left="720"/>
        <w:rPr>
          <w:rFonts w:asciiTheme="minorHAnsi" w:hAnsiTheme="minorHAnsi" w:cstheme="minorHAnsi"/>
        </w:rPr>
      </w:pPr>
      <w:r w:rsidRPr="00787F59">
        <w:rPr>
          <w:rFonts w:asciiTheme="minorHAnsi" w:hAnsiTheme="minorHAnsi" w:cstheme="minorHAnsi"/>
          <w:b/>
        </w:rPr>
        <w:t>C</w:t>
      </w:r>
      <w:r w:rsidR="00A9648E" w:rsidRPr="00787F59">
        <w:rPr>
          <w:rFonts w:asciiTheme="minorHAnsi" w:hAnsiTheme="minorHAnsi" w:cstheme="minorHAnsi"/>
          <w:b/>
        </w:rPr>
        <w:t>.</w:t>
      </w:r>
      <w:r w:rsidR="00A9648E">
        <w:rPr>
          <w:rFonts w:asciiTheme="minorHAnsi" w:hAnsiTheme="minorHAnsi" w:cstheme="minorHAnsi"/>
          <w:b/>
        </w:rPr>
        <w:t xml:space="preserve"> </w:t>
      </w:r>
      <w:r w:rsidRPr="00A40E95">
        <w:rPr>
          <w:rFonts w:asciiTheme="minorHAnsi" w:hAnsiTheme="minorHAnsi" w:cstheme="minorHAnsi"/>
        </w:rPr>
        <w:t>This Agreement constitutes the entire and final understanding of the parties regarding this matter, and supersedes and terminates any and all prior or contemporaneous negotiations, representations, understandings, discussions, offers, proposals, or agreements between the parties, whether written or oral, express or implied, relating in any way to the this matter</w:t>
      </w:r>
      <w:r w:rsidR="00A9648E" w:rsidRPr="00A40E95">
        <w:rPr>
          <w:rFonts w:asciiTheme="minorHAnsi" w:hAnsiTheme="minorHAnsi" w:cstheme="minorHAnsi"/>
        </w:rPr>
        <w:t>.</w:t>
      </w:r>
      <w:r w:rsidR="00A9648E">
        <w:rPr>
          <w:rFonts w:asciiTheme="minorHAnsi" w:hAnsiTheme="minorHAnsi" w:cstheme="minorHAnsi"/>
        </w:rPr>
        <w:t xml:space="preserve"> </w:t>
      </w:r>
    </w:p>
    <w:p w:rsidR="0039057F" w:rsidRPr="00A40E95" w:rsidRDefault="0039057F" w:rsidP="00E9532D">
      <w:pPr>
        <w:spacing w:line="240" w:lineRule="auto"/>
        <w:rPr>
          <w:rFonts w:cstheme="minorHAnsi"/>
          <w:b/>
          <w:bCs/>
          <w:i/>
          <w:iCs/>
        </w:rPr>
      </w:pPr>
    </w:p>
    <w:p w:rsidR="009505A4" w:rsidRPr="00A40E95" w:rsidRDefault="009505A4" w:rsidP="00E9532D">
      <w:pPr>
        <w:spacing w:line="240" w:lineRule="auto"/>
        <w:jc w:val="center"/>
        <w:rPr>
          <w:rFonts w:cstheme="minorHAnsi"/>
          <w:b/>
          <w:bCs/>
          <w:i/>
          <w:iCs/>
        </w:rPr>
      </w:pPr>
      <w:r w:rsidRPr="00A40E95">
        <w:rPr>
          <w:rFonts w:cstheme="minorHAnsi"/>
          <w:b/>
          <w:bCs/>
          <w:i/>
          <w:iCs/>
        </w:rPr>
        <w:t xml:space="preserve">END OF EXHIBIT </w:t>
      </w:r>
      <w:r w:rsidR="00510D01">
        <w:rPr>
          <w:rFonts w:cstheme="minorHAnsi"/>
          <w:b/>
          <w:bCs/>
          <w:i/>
          <w:iCs/>
        </w:rPr>
        <w:t>B</w:t>
      </w:r>
    </w:p>
    <w:p w:rsidR="0039057F" w:rsidRPr="00A40E95" w:rsidRDefault="0039057F" w:rsidP="00E9532D">
      <w:pPr>
        <w:pStyle w:val="Default"/>
        <w:rPr>
          <w:rFonts w:asciiTheme="minorHAnsi" w:hAnsiTheme="minorHAnsi" w:cstheme="minorHAnsi"/>
          <w:b/>
          <w:bCs/>
        </w:rPr>
      </w:pPr>
    </w:p>
    <w:p w:rsidR="00B33A97" w:rsidRPr="00A40E95" w:rsidRDefault="00B33A97" w:rsidP="00E9532D">
      <w:pPr>
        <w:spacing w:line="240" w:lineRule="auto"/>
        <w:rPr>
          <w:rFonts w:cstheme="minorHAnsi"/>
          <w:b/>
          <w:bCs/>
          <w:color w:val="000000"/>
          <w:lang w:bidi="ar-SA"/>
        </w:rPr>
      </w:pPr>
      <w:r w:rsidRPr="00A40E95">
        <w:rPr>
          <w:rFonts w:cstheme="minorHAnsi"/>
          <w:b/>
          <w:bCs/>
        </w:rPr>
        <w:br w:type="page"/>
      </w:r>
    </w:p>
    <w:p w:rsidR="002C10C5" w:rsidRPr="00A40E95" w:rsidRDefault="002C10C5" w:rsidP="00E9532D">
      <w:pPr>
        <w:spacing w:line="240" w:lineRule="auto"/>
        <w:jc w:val="center"/>
        <w:rPr>
          <w:rFonts w:cstheme="minorHAnsi"/>
          <w:b/>
        </w:rPr>
      </w:pPr>
      <w:r w:rsidRPr="00A40E95">
        <w:rPr>
          <w:rFonts w:cstheme="minorHAnsi"/>
          <w:b/>
        </w:rPr>
        <w:t xml:space="preserve">EXHIBIT </w:t>
      </w:r>
      <w:r w:rsidR="00510D01">
        <w:rPr>
          <w:rFonts w:cstheme="minorHAnsi"/>
          <w:b/>
        </w:rPr>
        <w:t>C</w:t>
      </w:r>
    </w:p>
    <w:p w:rsidR="002C10C5" w:rsidRPr="00A40E95" w:rsidRDefault="002C10C5" w:rsidP="00E9532D">
      <w:pPr>
        <w:spacing w:line="240" w:lineRule="auto"/>
        <w:jc w:val="center"/>
        <w:rPr>
          <w:rFonts w:cstheme="minorHAnsi"/>
          <w:b/>
        </w:rPr>
      </w:pPr>
    </w:p>
    <w:p w:rsidR="00BA3453" w:rsidRDefault="002C10C5" w:rsidP="00BA3453">
      <w:pPr>
        <w:pStyle w:val="Header"/>
        <w:spacing w:before="240"/>
        <w:jc w:val="center"/>
        <w:rPr>
          <w:rFonts w:cstheme="minorHAnsi"/>
          <w:b/>
        </w:rPr>
      </w:pPr>
      <w:r w:rsidRPr="00A40E95">
        <w:rPr>
          <w:rFonts w:cstheme="minorHAnsi"/>
          <w:b/>
        </w:rPr>
        <w:t>LICENSED SOFTWARE</w:t>
      </w:r>
    </w:p>
    <w:p w:rsidR="00BA3453" w:rsidRDefault="00BA3453" w:rsidP="00BA3453">
      <w:pPr>
        <w:pStyle w:val="Header"/>
        <w:spacing w:before="240"/>
        <w:jc w:val="center"/>
        <w:rPr>
          <w:b/>
          <w:bCs/>
          <w:i/>
          <w:iCs/>
        </w:rPr>
      </w:pPr>
      <w:r>
        <w:rPr>
          <w:b/>
          <w:bCs/>
          <w:i/>
          <w:iCs/>
        </w:rPr>
        <w:t>Page left blank intentionally.</w:t>
      </w:r>
    </w:p>
    <w:p w:rsidR="00BA3453" w:rsidRDefault="00BA3453" w:rsidP="00BA3453">
      <w:pPr>
        <w:rPr>
          <w:b/>
          <w:bCs/>
        </w:rPr>
      </w:pPr>
    </w:p>
    <w:p w:rsidR="00BA3453" w:rsidRDefault="00BA3453" w:rsidP="00BA3453">
      <w:pPr>
        <w:jc w:val="center"/>
        <w:rPr>
          <w:b/>
          <w:bCs/>
        </w:rPr>
      </w:pPr>
      <w:r>
        <w:rPr>
          <w:b/>
          <w:bCs/>
          <w:i/>
          <w:iCs/>
        </w:rPr>
        <w:t xml:space="preserve">{Exhibit </w:t>
      </w:r>
      <w:r w:rsidR="00510D01">
        <w:rPr>
          <w:b/>
          <w:bCs/>
          <w:i/>
          <w:iCs/>
        </w:rPr>
        <w:t xml:space="preserve">C, </w:t>
      </w:r>
      <w:r>
        <w:rPr>
          <w:b/>
          <w:bCs/>
          <w:i/>
          <w:iCs/>
        </w:rPr>
        <w:t>Licensed Software, is not set forth in the RFP’s Attachment 2, Minimum Contract Terms, as it will be proposed and negotiated.}</w:t>
      </w:r>
    </w:p>
    <w:p w:rsidR="002C10C5" w:rsidRPr="00A40E95" w:rsidRDefault="002C10C5" w:rsidP="00E9532D">
      <w:pPr>
        <w:spacing w:line="240" w:lineRule="auto"/>
        <w:jc w:val="center"/>
        <w:rPr>
          <w:rFonts w:cstheme="minorHAnsi"/>
          <w:b/>
        </w:rPr>
      </w:pPr>
    </w:p>
    <w:p w:rsidR="002C10C5" w:rsidRPr="00A40E95" w:rsidRDefault="002C10C5" w:rsidP="00E9532D">
      <w:pPr>
        <w:spacing w:line="240" w:lineRule="auto"/>
        <w:jc w:val="center"/>
        <w:rPr>
          <w:rFonts w:cstheme="minorHAnsi"/>
          <w:b/>
        </w:rPr>
      </w:pPr>
    </w:p>
    <w:p w:rsidR="002C10C5" w:rsidRPr="00A40E95" w:rsidRDefault="002C10C5" w:rsidP="00E9532D">
      <w:pPr>
        <w:spacing w:line="240" w:lineRule="auto"/>
        <w:rPr>
          <w:rFonts w:cstheme="minorHAnsi"/>
          <w:b/>
        </w:rPr>
      </w:pPr>
      <w:r w:rsidRPr="00A40E95">
        <w:rPr>
          <w:rFonts w:cstheme="minorHAnsi"/>
          <w:b/>
        </w:rPr>
        <w:br w:type="page"/>
      </w:r>
    </w:p>
    <w:p w:rsidR="00307129" w:rsidRPr="00A40E95" w:rsidRDefault="00307129" w:rsidP="00E9532D">
      <w:pPr>
        <w:spacing w:line="240" w:lineRule="auto"/>
        <w:jc w:val="center"/>
        <w:rPr>
          <w:rFonts w:cstheme="minorHAnsi"/>
          <w:b/>
        </w:rPr>
      </w:pPr>
      <w:r w:rsidRPr="00A40E95">
        <w:rPr>
          <w:rFonts w:cstheme="minorHAnsi"/>
          <w:b/>
        </w:rPr>
        <w:t xml:space="preserve">EXHIBIT </w:t>
      </w:r>
      <w:r w:rsidR="00510D01">
        <w:rPr>
          <w:rFonts w:cstheme="minorHAnsi"/>
          <w:b/>
        </w:rPr>
        <w:t>D</w:t>
      </w:r>
    </w:p>
    <w:p w:rsidR="00307129" w:rsidRPr="00A40E95" w:rsidRDefault="00307129" w:rsidP="00E9532D">
      <w:pPr>
        <w:spacing w:line="240" w:lineRule="auto"/>
        <w:jc w:val="center"/>
        <w:rPr>
          <w:rFonts w:cstheme="minorHAnsi"/>
          <w:b/>
          <w:caps/>
        </w:rPr>
      </w:pPr>
    </w:p>
    <w:p w:rsidR="00307129" w:rsidRPr="00A40E95" w:rsidRDefault="00787F59" w:rsidP="00E9532D">
      <w:pPr>
        <w:spacing w:line="240" w:lineRule="auto"/>
        <w:jc w:val="center"/>
        <w:rPr>
          <w:rFonts w:cstheme="minorHAnsi"/>
          <w:b/>
          <w:caps/>
        </w:rPr>
      </w:pPr>
      <w:r>
        <w:rPr>
          <w:rFonts w:cstheme="minorHAnsi"/>
          <w:b/>
          <w:caps/>
        </w:rPr>
        <w:t>Specifications</w:t>
      </w:r>
    </w:p>
    <w:p w:rsidR="00307129" w:rsidRDefault="00307129" w:rsidP="00E9532D">
      <w:pPr>
        <w:spacing w:line="240" w:lineRule="auto"/>
        <w:jc w:val="center"/>
        <w:rPr>
          <w:rFonts w:cstheme="minorHAnsi"/>
          <w:b/>
          <w:caps/>
        </w:rPr>
      </w:pPr>
      <w:r w:rsidRPr="00A40E95">
        <w:rPr>
          <w:rFonts w:cstheme="minorHAnsi"/>
          <w:b/>
          <w:caps/>
        </w:rPr>
        <w:t>(LICENSED SOFTWARE)</w:t>
      </w:r>
    </w:p>
    <w:p w:rsidR="00440034" w:rsidRDefault="00440034" w:rsidP="00E9532D">
      <w:pPr>
        <w:spacing w:line="240" w:lineRule="auto"/>
        <w:jc w:val="center"/>
        <w:rPr>
          <w:rFonts w:cstheme="minorHAnsi"/>
          <w:b/>
          <w:caps/>
        </w:rPr>
      </w:pPr>
    </w:p>
    <w:p w:rsidR="00440034" w:rsidRPr="003D6008" w:rsidRDefault="00646EE8" w:rsidP="00E9532D">
      <w:pPr>
        <w:spacing w:line="240" w:lineRule="auto"/>
        <w:jc w:val="center"/>
        <w:rPr>
          <w:rFonts w:cstheme="minorHAnsi"/>
          <w:b/>
          <w:i/>
          <w:caps/>
        </w:rPr>
      </w:pPr>
      <w:r w:rsidRPr="00646EE8">
        <w:rPr>
          <w:rFonts w:cstheme="minorHAnsi"/>
          <w:b/>
          <w:i/>
          <w:caps/>
        </w:rPr>
        <w:t>{</w:t>
      </w:r>
      <w:r w:rsidRPr="00646EE8">
        <w:rPr>
          <w:rFonts w:cstheme="minorHAnsi"/>
          <w:b/>
          <w:i/>
        </w:rPr>
        <w:t>To be supplied by Contractor</w:t>
      </w:r>
      <w:r w:rsidRPr="00646EE8">
        <w:rPr>
          <w:rFonts w:cstheme="minorHAnsi"/>
          <w:b/>
          <w:i/>
          <w:caps/>
        </w:rPr>
        <w:t>}</w:t>
      </w:r>
    </w:p>
    <w:p w:rsidR="00307129" w:rsidRPr="00A40E95" w:rsidRDefault="00307129" w:rsidP="00E9532D">
      <w:pPr>
        <w:pStyle w:val="Default"/>
        <w:jc w:val="center"/>
        <w:rPr>
          <w:rFonts w:asciiTheme="minorHAnsi" w:hAnsiTheme="minorHAnsi" w:cstheme="minorHAnsi"/>
          <w:b/>
          <w:bCs/>
        </w:rPr>
      </w:pPr>
    </w:p>
    <w:p w:rsidR="00307129" w:rsidRPr="00A40E95" w:rsidRDefault="00307129" w:rsidP="00E9532D">
      <w:pPr>
        <w:spacing w:line="240" w:lineRule="auto"/>
        <w:rPr>
          <w:rFonts w:cstheme="minorHAnsi"/>
          <w:b/>
          <w:bCs/>
          <w:color w:val="000000"/>
          <w:lang w:bidi="ar-SA"/>
        </w:rPr>
      </w:pPr>
      <w:r w:rsidRPr="00A40E95">
        <w:rPr>
          <w:rFonts w:cstheme="minorHAnsi"/>
          <w:b/>
          <w:bCs/>
        </w:rPr>
        <w:br w:type="page"/>
      </w:r>
    </w:p>
    <w:p w:rsidR="00307129" w:rsidRPr="00A40E95" w:rsidRDefault="00307129" w:rsidP="00E9532D">
      <w:pPr>
        <w:pStyle w:val="Default"/>
        <w:jc w:val="center"/>
        <w:rPr>
          <w:rFonts w:asciiTheme="minorHAnsi" w:hAnsiTheme="minorHAnsi" w:cstheme="minorHAnsi"/>
          <w:b/>
          <w:bCs/>
        </w:rPr>
      </w:pPr>
      <w:r w:rsidRPr="00A40E95">
        <w:rPr>
          <w:rFonts w:asciiTheme="minorHAnsi" w:hAnsiTheme="minorHAnsi" w:cstheme="minorHAnsi"/>
          <w:b/>
          <w:bCs/>
        </w:rPr>
        <w:t xml:space="preserve">EXHIBIT </w:t>
      </w:r>
      <w:r w:rsidR="00510D01">
        <w:rPr>
          <w:rFonts w:asciiTheme="minorHAnsi" w:hAnsiTheme="minorHAnsi" w:cstheme="minorHAnsi"/>
          <w:b/>
          <w:bCs/>
        </w:rPr>
        <w:t>E</w:t>
      </w:r>
    </w:p>
    <w:p w:rsidR="00307129" w:rsidRPr="00A40E95" w:rsidRDefault="00307129" w:rsidP="00E9532D">
      <w:pPr>
        <w:pStyle w:val="Default"/>
        <w:jc w:val="center"/>
        <w:rPr>
          <w:rFonts w:asciiTheme="minorHAnsi" w:hAnsiTheme="minorHAnsi" w:cstheme="minorHAnsi"/>
          <w:b/>
          <w:bCs/>
        </w:rPr>
      </w:pPr>
    </w:p>
    <w:p w:rsidR="00307129" w:rsidRDefault="00307129" w:rsidP="00E9532D">
      <w:pPr>
        <w:pStyle w:val="Default"/>
        <w:jc w:val="center"/>
        <w:rPr>
          <w:rFonts w:asciiTheme="minorHAnsi" w:hAnsiTheme="minorHAnsi" w:cstheme="minorHAnsi"/>
          <w:b/>
          <w:bCs/>
        </w:rPr>
      </w:pPr>
      <w:r w:rsidRPr="00A40E95">
        <w:rPr>
          <w:rFonts w:asciiTheme="minorHAnsi" w:hAnsiTheme="minorHAnsi" w:cstheme="minorHAnsi"/>
          <w:b/>
          <w:bCs/>
        </w:rPr>
        <w:t>STATEMENT OF WORK</w:t>
      </w:r>
    </w:p>
    <w:p w:rsidR="00BA3453" w:rsidRDefault="00BA3453" w:rsidP="00BA3453">
      <w:pPr>
        <w:rPr>
          <w:b/>
          <w:bCs/>
        </w:rPr>
      </w:pPr>
    </w:p>
    <w:p w:rsidR="00BA3453" w:rsidRDefault="00BA3453" w:rsidP="00BA3453">
      <w:pPr>
        <w:jc w:val="center"/>
        <w:rPr>
          <w:b/>
          <w:bCs/>
        </w:rPr>
      </w:pPr>
      <w:r>
        <w:rPr>
          <w:b/>
          <w:bCs/>
          <w:i/>
          <w:iCs/>
        </w:rPr>
        <w:t xml:space="preserve">{Exhibit </w:t>
      </w:r>
      <w:r w:rsidR="00F51332">
        <w:rPr>
          <w:b/>
          <w:bCs/>
          <w:i/>
          <w:iCs/>
        </w:rPr>
        <w:t>E</w:t>
      </w:r>
      <w:r w:rsidR="00510D01">
        <w:rPr>
          <w:b/>
          <w:bCs/>
          <w:i/>
          <w:iCs/>
        </w:rPr>
        <w:t xml:space="preserve">, </w:t>
      </w:r>
      <w:r>
        <w:rPr>
          <w:b/>
          <w:bCs/>
          <w:i/>
          <w:iCs/>
        </w:rPr>
        <w:t>Statement of Work, is not set forth in the RFP’s Attachment 2, Minimum Contract Terms, as it will be proposed and negotiated.}</w:t>
      </w:r>
    </w:p>
    <w:p w:rsidR="00BA3453" w:rsidRPr="00A40E95" w:rsidRDefault="00BA3453" w:rsidP="00E9532D">
      <w:pPr>
        <w:pStyle w:val="Default"/>
        <w:jc w:val="center"/>
        <w:rPr>
          <w:rFonts w:asciiTheme="minorHAnsi" w:hAnsiTheme="minorHAnsi" w:cstheme="minorHAnsi"/>
          <w:b/>
          <w:bCs/>
        </w:rPr>
      </w:pPr>
    </w:p>
    <w:p w:rsidR="00307129" w:rsidRPr="00A40E95" w:rsidRDefault="00307129" w:rsidP="00E9532D">
      <w:pPr>
        <w:pStyle w:val="Default"/>
        <w:jc w:val="center"/>
        <w:rPr>
          <w:rFonts w:asciiTheme="minorHAnsi" w:hAnsiTheme="minorHAnsi" w:cstheme="minorHAnsi"/>
          <w:b/>
          <w:bCs/>
        </w:rPr>
      </w:pPr>
    </w:p>
    <w:p w:rsidR="00307129" w:rsidRPr="00A40E95" w:rsidRDefault="00307129" w:rsidP="00E9532D">
      <w:pPr>
        <w:pStyle w:val="Default"/>
        <w:jc w:val="center"/>
        <w:rPr>
          <w:rFonts w:asciiTheme="minorHAnsi" w:hAnsiTheme="minorHAnsi" w:cstheme="minorHAnsi"/>
          <w:b/>
          <w:bCs/>
        </w:rPr>
      </w:pPr>
    </w:p>
    <w:p w:rsidR="00307129" w:rsidRPr="00A40E95" w:rsidRDefault="00307129" w:rsidP="00E9532D">
      <w:pPr>
        <w:spacing w:line="240" w:lineRule="auto"/>
        <w:rPr>
          <w:rFonts w:cstheme="minorHAnsi"/>
          <w:b/>
          <w:bCs/>
          <w:color w:val="000000"/>
          <w:lang w:bidi="ar-SA"/>
        </w:rPr>
      </w:pPr>
      <w:r w:rsidRPr="00A40E95">
        <w:rPr>
          <w:rFonts w:cstheme="minorHAnsi"/>
          <w:b/>
          <w:bCs/>
        </w:rPr>
        <w:br w:type="page"/>
      </w:r>
    </w:p>
    <w:p w:rsidR="001D64D5" w:rsidRPr="00A40E95" w:rsidRDefault="001D64D5" w:rsidP="00E9532D">
      <w:pPr>
        <w:pStyle w:val="Default"/>
        <w:jc w:val="center"/>
        <w:rPr>
          <w:rFonts w:asciiTheme="minorHAnsi" w:hAnsiTheme="minorHAnsi" w:cstheme="minorHAnsi"/>
          <w:b/>
          <w:bCs/>
        </w:rPr>
      </w:pPr>
      <w:r w:rsidRPr="00A40E95">
        <w:rPr>
          <w:rFonts w:asciiTheme="minorHAnsi" w:hAnsiTheme="minorHAnsi" w:cstheme="minorHAnsi"/>
          <w:b/>
          <w:bCs/>
        </w:rPr>
        <w:t xml:space="preserve">EXHIBIT </w:t>
      </w:r>
      <w:r w:rsidR="00510D01">
        <w:rPr>
          <w:rFonts w:asciiTheme="minorHAnsi" w:hAnsiTheme="minorHAnsi" w:cstheme="minorHAnsi"/>
          <w:b/>
          <w:bCs/>
        </w:rPr>
        <w:t>F</w:t>
      </w:r>
    </w:p>
    <w:p w:rsidR="000D46EF" w:rsidRDefault="000D46EF" w:rsidP="00E9532D">
      <w:pPr>
        <w:pStyle w:val="Default"/>
        <w:jc w:val="center"/>
        <w:rPr>
          <w:rFonts w:asciiTheme="minorHAnsi" w:hAnsiTheme="minorHAnsi" w:cstheme="minorHAnsi"/>
          <w:b/>
          <w:bCs/>
          <w:caps/>
        </w:rPr>
      </w:pPr>
    </w:p>
    <w:p w:rsidR="001D64D5" w:rsidRPr="00A40E95" w:rsidRDefault="001D64D5" w:rsidP="00E9532D">
      <w:pPr>
        <w:pStyle w:val="Default"/>
        <w:jc w:val="center"/>
        <w:rPr>
          <w:rFonts w:asciiTheme="minorHAnsi" w:hAnsiTheme="minorHAnsi" w:cstheme="minorHAnsi"/>
          <w:b/>
          <w:bCs/>
          <w:caps/>
        </w:rPr>
      </w:pPr>
      <w:r w:rsidRPr="00A40E95">
        <w:rPr>
          <w:rFonts w:asciiTheme="minorHAnsi" w:hAnsiTheme="minorHAnsi" w:cstheme="minorHAnsi"/>
          <w:b/>
          <w:bCs/>
          <w:caps/>
        </w:rPr>
        <w:t>Acceptance and Sign-Off Form</w:t>
      </w:r>
    </w:p>
    <w:p w:rsidR="001D64D5" w:rsidRPr="00A40E95" w:rsidRDefault="001D64D5" w:rsidP="00E9532D">
      <w:pPr>
        <w:pStyle w:val="Default"/>
        <w:rPr>
          <w:rFonts w:asciiTheme="minorHAnsi" w:hAnsiTheme="minorHAnsi" w:cstheme="minorHAnsi"/>
          <w:b/>
          <w:bCs/>
        </w:rPr>
      </w:pPr>
    </w:p>
    <w:p w:rsidR="001D64D5" w:rsidRPr="00A40E95" w:rsidRDefault="001D64D5" w:rsidP="00E9532D">
      <w:pPr>
        <w:pStyle w:val="Default"/>
        <w:rPr>
          <w:rFonts w:asciiTheme="minorHAnsi" w:hAnsiTheme="minorHAnsi" w:cstheme="minorHAnsi"/>
        </w:rPr>
      </w:pPr>
      <w:r w:rsidRPr="00A40E95">
        <w:rPr>
          <w:rFonts w:asciiTheme="minorHAnsi" w:hAnsiTheme="minorHAnsi" w:cstheme="minorHAnsi"/>
          <w:b/>
          <w:bCs/>
        </w:rPr>
        <w:t>Acceptance and Sign-Off Form</w:t>
      </w:r>
    </w:p>
    <w:p w:rsidR="001D64D5" w:rsidRDefault="001D64D5" w:rsidP="00E9532D">
      <w:pPr>
        <w:pStyle w:val="Default"/>
        <w:rPr>
          <w:rFonts w:asciiTheme="minorHAnsi" w:hAnsiTheme="minorHAnsi" w:cstheme="minorHAnsi"/>
        </w:rPr>
      </w:pPr>
      <w:r w:rsidRPr="00A40E95">
        <w:rPr>
          <w:rFonts w:asciiTheme="minorHAnsi" w:hAnsiTheme="minorHAnsi" w:cstheme="minorHAnsi"/>
        </w:rPr>
        <w:t>Description of Work provided by Contractor: _______________________________________________________________________________________________________________________________</w:t>
      </w:r>
      <w:r w:rsidR="00787F59">
        <w:rPr>
          <w:rFonts w:asciiTheme="minorHAnsi" w:hAnsiTheme="minorHAnsi" w:cstheme="minorHAnsi"/>
        </w:rPr>
        <w:t>_____________________________</w:t>
      </w:r>
    </w:p>
    <w:p w:rsidR="00787F59" w:rsidRPr="00A40E95" w:rsidRDefault="00787F59" w:rsidP="00E9532D">
      <w:pPr>
        <w:pStyle w:val="Default"/>
        <w:rPr>
          <w:rFonts w:asciiTheme="minorHAnsi" w:hAnsiTheme="minorHAnsi" w:cstheme="minorHAnsi"/>
        </w:rPr>
      </w:pPr>
    </w:p>
    <w:p w:rsidR="001D64D5" w:rsidRDefault="001D64D5" w:rsidP="00E9532D">
      <w:pPr>
        <w:pStyle w:val="Default"/>
        <w:rPr>
          <w:rFonts w:asciiTheme="minorHAnsi" w:hAnsiTheme="minorHAnsi" w:cstheme="minorHAnsi"/>
          <w:b/>
          <w:bCs/>
          <w:i/>
          <w:iCs/>
        </w:rPr>
      </w:pPr>
      <w:r w:rsidRPr="00A40E95">
        <w:rPr>
          <w:rFonts w:asciiTheme="minorHAnsi" w:hAnsiTheme="minorHAnsi" w:cstheme="minorHAnsi"/>
          <w:b/>
          <w:bCs/>
          <w:i/>
          <w:iCs/>
        </w:rPr>
        <w:t>Date submitted</w:t>
      </w:r>
      <w:proofErr w:type="gramStart"/>
      <w:r w:rsidRPr="00A40E95">
        <w:rPr>
          <w:rFonts w:asciiTheme="minorHAnsi" w:hAnsiTheme="minorHAnsi" w:cstheme="minorHAnsi"/>
          <w:b/>
          <w:bCs/>
          <w:i/>
          <w:iCs/>
        </w:rPr>
        <w:t>:_</w:t>
      </w:r>
      <w:proofErr w:type="gramEnd"/>
      <w:r w:rsidRPr="00A40E95">
        <w:rPr>
          <w:rFonts w:asciiTheme="minorHAnsi" w:hAnsiTheme="minorHAnsi" w:cstheme="minorHAnsi"/>
          <w:b/>
          <w:bCs/>
          <w:i/>
          <w:iCs/>
        </w:rPr>
        <w:t xml:space="preserve">____________ </w:t>
      </w:r>
    </w:p>
    <w:p w:rsidR="00787F59" w:rsidRPr="00A40E95" w:rsidRDefault="00787F59" w:rsidP="00E9532D">
      <w:pPr>
        <w:pStyle w:val="Default"/>
        <w:rPr>
          <w:rFonts w:asciiTheme="minorHAnsi" w:hAnsiTheme="minorHAnsi" w:cstheme="minorHAnsi"/>
        </w:rPr>
      </w:pPr>
    </w:p>
    <w:p w:rsidR="001D64D5" w:rsidRDefault="001D64D5" w:rsidP="00E9532D">
      <w:pPr>
        <w:pStyle w:val="Default"/>
        <w:rPr>
          <w:rFonts w:asciiTheme="minorHAnsi" w:hAnsiTheme="minorHAnsi" w:cstheme="minorHAnsi"/>
        </w:rPr>
      </w:pPr>
      <w:r w:rsidRPr="00A40E95">
        <w:rPr>
          <w:rFonts w:asciiTheme="minorHAnsi" w:hAnsiTheme="minorHAnsi" w:cstheme="minorHAnsi"/>
        </w:rPr>
        <w:t xml:space="preserve">Work is: </w:t>
      </w:r>
    </w:p>
    <w:p w:rsidR="001D64D5" w:rsidRPr="00A40E95" w:rsidRDefault="001D64D5" w:rsidP="00E9532D">
      <w:pPr>
        <w:pStyle w:val="Default"/>
        <w:rPr>
          <w:rFonts w:asciiTheme="minorHAnsi" w:hAnsiTheme="minorHAnsi" w:cstheme="minorHAnsi"/>
        </w:rPr>
      </w:pPr>
      <w:r w:rsidRPr="00A40E95">
        <w:rPr>
          <w:rFonts w:asciiTheme="minorHAnsi" w:hAnsiTheme="minorHAnsi" w:cstheme="minorHAnsi"/>
        </w:rPr>
        <w:t>1) Submitted on time: [ ] yes [ ] no</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If no, please note length of delay and reasons</w:t>
      </w:r>
      <w:r w:rsidR="00A9648E" w:rsidRPr="00A40E95">
        <w:rPr>
          <w:rFonts w:asciiTheme="minorHAnsi" w:hAnsiTheme="minorHAnsi" w:cstheme="minorHAnsi"/>
        </w:rPr>
        <w:t>.</w:t>
      </w:r>
      <w:r w:rsidR="00A9648E">
        <w:rPr>
          <w:rFonts w:asciiTheme="minorHAnsi" w:hAnsiTheme="minorHAnsi" w:cstheme="minorHAnsi"/>
        </w:rPr>
        <w:t xml:space="preserve"> </w:t>
      </w:r>
    </w:p>
    <w:p w:rsidR="001D64D5" w:rsidRDefault="001D64D5" w:rsidP="00E9532D">
      <w:pPr>
        <w:pStyle w:val="Default"/>
        <w:rPr>
          <w:rFonts w:asciiTheme="minorHAnsi" w:hAnsiTheme="minorHAnsi" w:cstheme="minorHAnsi"/>
        </w:rPr>
      </w:pPr>
      <w:r w:rsidRPr="00A40E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w:t>
      </w:r>
      <w:r w:rsidR="00787F59">
        <w:rPr>
          <w:rFonts w:asciiTheme="minorHAnsi" w:hAnsiTheme="minorHAnsi" w:cstheme="minorHAnsi"/>
        </w:rPr>
        <w:t>______________________</w:t>
      </w:r>
    </w:p>
    <w:p w:rsidR="00787F59" w:rsidRPr="00A40E95" w:rsidRDefault="00787F59" w:rsidP="00E9532D">
      <w:pPr>
        <w:pStyle w:val="Default"/>
        <w:rPr>
          <w:rFonts w:asciiTheme="minorHAnsi" w:hAnsiTheme="minorHAnsi" w:cstheme="minorHAnsi"/>
        </w:rPr>
      </w:pPr>
    </w:p>
    <w:p w:rsidR="001D64D5" w:rsidRPr="00A40E95" w:rsidRDefault="001D64D5" w:rsidP="00E9532D">
      <w:pPr>
        <w:pStyle w:val="Default"/>
        <w:rPr>
          <w:rFonts w:asciiTheme="minorHAnsi" w:hAnsiTheme="minorHAnsi" w:cstheme="minorHAnsi"/>
        </w:rPr>
      </w:pPr>
      <w:r w:rsidRPr="00A40E95">
        <w:rPr>
          <w:rFonts w:asciiTheme="minorHAnsi" w:hAnsiTheme="minorHAnsi" w:cstheme="minorHAnsi"/>
        </w:rPr>
        <w:t>2) Complete: [ ] yes [ ] no</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If no, please identify incomplete aspects of the Work</w:t>
      </w:r>
      <w:r w:rsidR="00A9648E" w:rsidRPr="00A40E95">
        <w:rPr>
          <w:rFonts w:asciiTheme="minorHAnsi" w:hAnsiTheme="minorHAnsi" w:cstheme="minorHAnsi"/>
        </w:rPr>
        <w:t>.</w:t>
      </w:r>
      <w:r w:rsidR="00A9648E">
        <w:rPr>
          <w:rFonts w:asciiTheme="minorHAnsi" w:hAnsiTheme="minorHAnsi" w:cstheme="minorHAnsi"/>
        </w:rPr>
        <w:t xml:space="preserve"> </w:t>
      </w:r>
    </w:p>
    <w:p w:rsidR="001D64D5" w:rsidRDefault="001D64D5" w:rsidP="00E9532D">
      <w:pPr>
        <w:pStyle w:val="Default"/>
        <w:rPr>
          <w:rFonts w:asciiTheme="minorHAnsi" w:hAnsiTheme="minorHAnsi" w:cstheme="minorHAnsi"/>
        </w:rPr>
      </w:pPr>
      <w:r w:rsidRPr="00A40E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w:t>
      </w:r>
      <w:r w:rsidR="00787F59">
        <w:rPr>
          <w:rFonts w:asciiTheme="minorHAnsi" w:hAnsiTheme="minorHAnsi" w:cstheme="minorHAnsi"/>
        </w:rPr>
        <w:t>______________________</w:t>
      </w:r>
    </w:p>
    <w:p w:rsidR="00787F59" w:rsidRPr="00A40E95" w:rsidRDefault="00787F59" w:rsidP="00E9532D">
      <w:pPr>
        <w:pStyle w:val="Default"/>
        <w:rPr>
          <w:rFonts w:asciiTheme="minorHAnsi" w:hAnsiTheme="minorHAnsi" w:cstheme="minorHAnsi"/>
        </w:rPr>
      </w:pPr>
    </w:p>
    <w:p w:rsidR="001D64D5" w:rsidRPr="00A40E95" w:rsidRDefault="001D64D5" w:rsidP="00E9532D">
      <w:pPr>
        <w:pStyle w:val="Default"/>
        <w:rPr>
          <w:rFonts w:asciiTheme="minorHAnsi" w:hAnsiTheme="minorHAnsi" w:cstheme="minorHAnsi"/>
        </w:rPr>
      </w:pPr>
      <w:r w:rsidRPr="00A40E95">
        <w:rPr>
          <w:rFonts w:asciiTheme="minorHAnsi" w:hAnsiTheme="minorHAnsi" w:cstheme="minorHAnsi"/>
        </w:rPr>
        <w:t>3) Technically accurate: [ ] yes [ ] no</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If no, please note corrections required</w:t>
      </w:r>
      <w:r w:rsidR="00A9648E" w:rsidRPr="00A40E95">
        <w:rPr>
          <w:rFonts w:asciiTheme="minorHAnsi" w:hAnsiTheme="minorHAnsi" w:cstheme="minorHAnsi"/>
        </w:rPr>
        <w:t>.</w:t>
      </w:r>
      <w:r w:rsidR="00A9648E">
        <w:rPr>
          <w:rFonts w:asciiTheme="minorHAnsi" w:hAnsiTheme="minorHAnsi" w:cstheme="minorHAnsi"/>
        </w:rPr>
        <w:t xml:space="preserve"> </w:t>
      </w:r>
    </w:p>
    <w:p w:rsidR="001D64D5" w:rsidRDefault="001D64D5" w:rsidP="00E9532D">
      <w:pPr>
        <w:pStyle w:val="Default"/>
        <w:rPr>
          <w:rFonts w:asciiTheme="minorHAnsi" w:hAnsiTheme="minorHAnsi" w:cstheme="minorHAnsi"/>
        </w:rPr>
      </w:pPr>
      <w:r w:rsidRPr="00A40E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w:t>
      </w:r>
    </w:p>
    <w:p w:rsidR="00787F59" w:rsidRPr="00A40E95" w:rsidRDefault="00787F59" w:rsidP="00E9532D">
      <w:pPr>
        <w:pStyle w:val="Default"/>
        <w:rPr>
          <w:rFonts w:asciiTheme="minorHAnsi" w:hAnsiTheme="minorHAnsi" w:cstheme="minorHAnsi"/>
        </w:rPr>
      </w:pPr>
    </w:p>
    <w:p w:rsidR="001D64D5" w:rsidRDefault="001D64D5" w:rsidP="00E9532D">
      <w:pPr>
        <w:pStyle w:val="Default"/>
        <w:rPr>
          <w:rFonts w:asciiTheme="minorHAnsi" w:hAnsiTheme="minorHAnsi" w:cstheme="minorHAnsi"/>
        </w:rPr>
      </w:pPr>
      <w:r w:rsidRPr="00A40E95">
        <w:rPr>
          <w:rFonts w:asciiTheme="minorHAnsi" w:hAnsiTheme="minorHAnsi" w:cstheme="minorHAnsi"/>
        </w:rPr>
        <w:t xml:space="preserve">Please note level of satisfaction: </w:t>
      </w:r>
    </w:p>
    <w:p w:rsidR="001D64D5" w:rsidRDefault="001D64D5" w:rsidP="00E9532D">
      <w:pPr>
        <w:pStyle w:val="Default"/>
        <w:rPr>
          <w:rFonts w:asciiTheme="minorHAnsi" w:hAnsiTheme="minorHAnsi" w:cstheme="minorHAnsi"/>
        </w:rPr>
      </w:pPr>
      <w:r w:rsidRPr="00A40E95">
        <w:rPr>
          <w:rFonts w:asciiTheme="minorHAnsi" w:hAnsiTheme="minorHAnsi" w:cstheme="minorHAnsi"/>
        </w:rPr>
        <w:t xml:space="preserve">[ ] Poor [ ] Fair [ ] Good [ ] Very Good [ ] Excellent </w:t>
      </w:r>
    </w:p>
    <w:p w:rsidR="00787F59" w:rsidRPr="00A40E95" w:rsidRDefault="00787F59" w:rsidP="00E9532D">
      <w:pPr>
        <w:pStyle w:val="Default"/>
        <w:rPr>
          <w:rFonts w:asciiTheme="minorHAnsi" w:hAnsiTheme="minorHAnsi" w:cstheme="minorHAnsi"/>
        </w:rPr>
      </w:pPr>
    </w:p>
    <w:p w:rsidR="001D64D5" w:rsidRPr="00A40E95" w:rsidRDefault="001D64D5" w:rsidP="00E9532D">
      <w:pPr>
        <w:pStyle w:val="Default"/>
        <w:rPr>
          <w:rFonts w:asciiTheme="minorHAnsi" w:hAnsiTheme="minorHAnsi" w:cstheme="minorHAnsi"/>
        </w:rPr>
      </w:pPr>
      <w:r w:rsidRPr="00A40E95">
        <w:rPr>
          <w:rFonts w:asciiTheme="minorHAnsi" w:hAnsiTheme="minorHAnsi" w:cstheme="minorHAnsi"/>
        </w:rPr>
        <w:t xml:space="preserve">Comments, if any: </w:t>
      </w:r>
    </w:p>
    <w:p w:rsidR="001D64D5" w:rsidRDefault="001D64D5" w:rsidP="00E9532D">
      <w:pPr>
        <w:pStyle w:val="Default"/>
        <w:rPr>
          <w:rFonts w:asciiTheme="minorHAnsi" w:hAnsiTheme="minorHAnsi" w:cstheme="minorHAnsi"/>
        </w:rPr>
      </w:pPr>
      <w:r w:rsidRPr="00A40E95">
        <w:rPr>
          <w:rFonts w:asciiTheme="minorHAnsi" w:hAnsiTheme="minorHAnsi" w:cstheme="minorHAnsi"/>
        </w:rPr>
        <w:t>______________________________________________________________________________________________________________________________________</w:t>
      </w:r>
      <w:r w:rsidR="00787F59">
        <w:rPr>
          <w:rFonts w:asciiTheme="minorHAnsi" w:hAnsiTheme="minorHAnsi" w:cstheme="minorHAnsi"/>
        </w:rPr>
        <w:t>______________________</w:t>
      </w:r>
    </w:p>
    <w:p w:rsidR="00787F59" w:rsidRPr="00A40E95" w:rsidRDefault="00787F59" w:rsidP="00E9532D">
      <w:pPr>
        <w:pStyle w:val="Default"/>
        <w:rPr>
          <w:rFonts w:asciiTheme="minorHAnsi" w:hAnsiTheme="minorHAnsi" w:cstheme="minorHAnsi"/>
        </w:rPr>
      </w:pPr>
    </w:p>
    <w:p w:rsidR="001D64D5" w:rsidRDefault="001D64D5" w:rsidP="00E9532D">
      <w:pPr>
        <w:pStyle w:val="Default"/>
        <w:rPr>
          <w:rFonts w:asciiTheme="minorHAnsi" w:hAnsiTheme="minorHAnsi" w:cstheme="minorHAnsi"/>
        </w:rPr>
      </w:pPr>
      <w:r w:rsidRPr="00A40E95">
        <w:rPr>
          <w:rFonts w:asciiTheme="minorHAnsi" w:hAnsiTheme="minorHAnsi" w:cstheme="minorHAnsi"/>
        </w:rPr>
        <w:t>[ ] Work is accepted</w:t>
      </w:r>
      <w:r w:rsidR="00A9648E" w:rsidRPr="00A40E95">
        <w:rPr>
          <w:rFonts w:asciiTheme="minorHAnsi" w:hAnsiTheme="minorHAnsi" w:cstheme="minorHAnsi"/>
        </w:rPr>
        <w:t>.</w:t>
      </w:r>
      <w:r w:rsidR="00A9648E">
        <w:rPr>
          <w:rFonts w:asciiTheme="minorHAnsi" w:hAnsiTheme="minorHAnsi" w:cstheme="minorHAnsi"/>
        </w:rPr>
        <w:t xml:space="preserve"> </w:t>
      </w:r>
    </w:p>
    <w:p w:rsidR="00787F59" w:rsidRPr="00A40E95" w:rsidRDefault="00787F59" w:rsidP="00E9532D">
      <w:pPr>
        <w:pStyle w:val="Default"/>
        <w:rPr>
          <w:rFonts w:asciiTheme="minorHAnsi" w:hAnsiTheme="minorHAnsi" w:cstheme="minorHAnsi"/>
        </w:rPr>
      </w:pPr>
    </w:p>
    <w:p w:rsidR="001D64D5" w:rsidRDefault="001D64D5" w:rsidP="00E9532D">
      <w:pPr>
        <w:pStyle w:val="Default"/>
        <w:rPr>
          <w:rFonts w:asciiTheme="minorHAnsi" w:hAnsiTheme="minorHAnsi" w:cstheme="minorHAnsi"/>
        </w:rPr>
      </w:pPr>
      <w:r w:rsidRPr="00A40E95">
        <w:rPr>
          <w:rFonts w:asciiTheme="minorHAnsi" w:hAnsiTheme="minorHAnsi" w:cstheme="minorHAnsi"/>
        </w:rPr>
        <w:t>[ ] Work is unacceptable as noted above</w:t>
      </w:r>
      <w:r w:rsidR="00A9648E" w:rsidRPr="00A40E95">
        <w:rPr>
          <w:rFonts w:asciiTheme="minorHAnsi" w:hAnsiTheme="minorHAnsi" w:cstheme="minorHAnsi"/>
        </w:rPr>
        <w:t>.</w:t>
      </w:r>
      <w:r w:rsidR="00A9648E">
        <w:rPr>
          <w:rFonts w:asciiTheme="minorHAnsi" w:hAnsiTheme="minorHAnsi" w:cstheme="minorHAnsi"/>
        </w:rPr>
        <w:t xml:space="preserve"> </w:t>
      </w:r>
    </w:p>
    <w:p w:rsidR="00787F59" w:rsidRDefault="00787F59" w:rsidP="00E9532D">
      <w:pPr>
        <w:pStyle w:val="Default"/>
        <w:rPr>
          <w:rFonts w:asciiTheme="minorHAnsi" w:hAnsiTheme="minorHAnsi" w:cstheme="minorHAnsi"/>
        </w:rPr>
      </w:pPr>
    </w:p>
    <w:p w:rsidR="009D102A" w:rsidRPr="00A40E95" w:rsidRDefault="009D102A" w:rsidP="00E9532D">
      <w:pPr>
        <w:pStyle w:val="Default"/>
        <w:rPr>
          <w:rFonts w:asciiTheme="minorHAnsi" w:hAnsiTheme="minorHAnsi" w:cstheme="minorHAnsi"/>
        </w:rPr>
      </w:pPr>
    </w:p>
    <w:p w:rsidR="001D64D5" w:rsidRPr="009D102A" w:rsidRDefault="001D64D5" w:rsidP="00E9532D">
      <w:pPr>
        <w:pStyle w:val="Default"/>
        <w:rPr>
          <w:rFonts w:asciiTheme="minorHAnsi" w:hAnsiTheme="minorHAnsi" w:cstheme="minorHAnsi"/>
          <w:b/>
        </w:rPr>
      </w:pPr>
      <w:r w:rsidRPr="009D102A">
        <w:rPr>
          <w:rFonts w:asciiTheme="minorHAnsi" w:hAnsiTheme="minorHAnsi" w:cstheme="minorHAnsi"/>
          <w:b/>
        </w:rPr>
        <w:t>Name</w:t>
      </w:r>
      <w:proofErr w:type="gramStart"/>
      <w:r w:rsidRPr="009D102A">
        <w:rPr>
          <w:rFonts w:asciiTheme="minorHAnsi" w:hAnsiTheme="minorHAnsi" w:cstheme="minorHAnsi"/>
          <w:b/>
        </w:rPr>
        <w:t>:_</w:t>
      </w:r>
      <w:proofErr w:type="gramEnd"/>
      <w:r w:rsidRPr="009D102A">
        <w:rPr>
          <w:rFonts w:asciiTheme="minorHAnsi" w:hAnsiTheme="minorHAnsi" w:cstheme="minorHAnsi"/>
          <w:b/>
        </w:rPr>
        <w:t>________</w:t>
      </w:r>
      <w:r w:rsidR="009D102A">
        <w:rPr>
          <w:rFonts w:asciiTheme="minorHAnsi" w:hAnsiTheme="minorHAnsi" w:cstheme="minorHAnsi"/>
          <w:b/>
        </w:rPr>
        <w:t>_______________________________</w:t>
      </w:r>
    </w:p>
    <w:p w:rsidR="00787F59" w:rsidRPr="00A40E95" w:rsidRDefault="00787F59" w:rsidP="00E9532D">
      <w:pPr>
        <w:pStyle w:val="Default"/>
        <w:rPr>
          <w:rFonts w:asciiTheme="minorHAnsi" w:hAnsiTheme="minorHAnsi" w:cstheme="minorHAnsi"/>
        </w:rPr>
      </w:pPr>
    </w:p>
    <w:p w:rsidR="001D64D5" w:rsidRDefault="001D64D5" w:rsidP="00E9532D">
      <w:pPr>
        <w:pStyle w:val="Default"/>
        <w:rPr>
          <w:rFonts w:asciiTheme="minorHAnsi" w:hAnsiTheme="minorHAnsi" w:cstheme="minorHAnsi"/>
          <w:b/>
          <w:bCs/>
        </w:rPr>
      </w:pPr>
      <w:r w:rsidRPr="00A40E95">
        <w:rPr>
          <w:rFonts w:asciiTheme="minorHAnsi" w:hAnsiTheme="minorHAnsi" w:cstheme="minorHAnsi"/>
          <w:b/>
          <w:bCs/>
        </w:rPr>
        <w:t>Title</w:t>
      </w:r>
      <w:proofErr w:type="gramStart"/>
      <w:r w:rsidRPr="00A40E95">
        <w:rPr>
          <w:rFonts w:asciiTheme="minorHAnsi" w:hAnsiTheme="minorHAnsi" w:cstheme="minorHAnsi"/>
          <w:b/>
          <w:bCs/>
        </w:rPr>
        <w:t>:_</w:t>
      </w:r>
      <w:proofErr w:type="gramEnd"/>
      <w:r w:rsidRPr="00A40E95">
        <w:rPr>
          <w:rFonts w:asciiTheme="minorHAnsi" w:hAnsiTheme="minorHAnsi" w:cstheme="minorHAnsi"/>
          <w:b/>
          <w:bCs/>
        </w:rPr>
        <w:t>________________________________________</w:t>
      </w:r>
    </w:p>
    <w:p w:rsidR="009D102A" w:rsidRPr="00A40E95" w:rsidRDefault="009D102A" w:rsidP="00E9532D">
      <w:pPr>
        <w:pStyle w:val="Default"/>
        <w:rPr>
          <w:rFonts w:asciiTheme="minorHAnsi" w:hAnsiTheme="minorHAnsi" w:cstheme="minorHAnsi"/>
        </w:rPr>
      </w:pPr>
    </w:p>
    <w:p w:rsidR="001D64D5" w:rsidRDefault="001D64D5" w:rsidP="00E9532D">
      <w:pPr>
        <w:spacing w:line="240" w:lineRule="auto"/>
        <w:rPr>
          <w:rFonts w:cstheme="minorHAnsi"/>
          <w:b/>
          <w:bCs/>
        </w:rPr>
      </w:pPr>
      <w:r w:rsidRPr="00A40E95">
        <w:rPr>
          <w:rFonts w:cstheme="minorHAnsi"/>
          <w:b/>
          <w:bCs/>
        </w:rPr>
        <w:t>Date</w:t>
      </w:r>
      <w:proofErr w:type="gramStart"/>
      <w:r w:rsidRPr="00A40E95">
        <w:rPr>
          <w:rFonts w:cstheme="minorHAnsi"/>
          <w:b/>
          <w:bCs/>
        </w:rPr>
        <w:t>:_</w:t>
      </w:r>
      <w:proofErr w:type="gramEnd"/>
      <w:r w:rsidRPr="00A40E95">
        <w:rPr>
          <w:rFonts w:cstheme="minorHAnsi"/>
          <w:b/>
          <w:bCs/>
        </w:rPr>
        <w:t>___________</w:t>
      </w:r>
    </w:p>
    <w:p w:rsidR="007D6856" w:rsidRDefault="007D6856" w:rsidP="00AD4F44">
      <w:pPr>
        <w:pStyle w:val="Default"/>
        <w:jc w:val="center"/>
        <w:rPr>
          <w:rFonts w:asciiTheme="minorHAnsi" w:hAnsiTheme="minorHAnsi" w:cstheme="minorHAnsi"/>
          <w:b/>
          <w:bCs/>
          <w:i/>
          <w:iCs/>
        </w:rPr>
      </w:pPr>
    </w:p>
    <w:p w:rsidR="00AD4F44" w:rsidRPr="00A40E95" w:rsidRDefault="00AD4F44" w:rsidP="00AD4F44">
      <w:pPr>
        <w:pStyle w:val="Default"/>
        <w:jc w:val="center"/>
        <w:rPr>
          <w:rFonts w:asciiTheme="minorHAnsi" w:hAnsiTheme="minorHAnsi" w:cstheme="minorHAnsi"/>
          <w:b/>
          <w:bCs/>
          <w:i/>
          <w:iCs/>
        </w:rPr>
      </w:pPr>
      <w:r w:rsidRPr="00A40E95">
        <w:rPr>
          <w:rFonts w:asciiTheme="minorHAnsi" w:hAnsiTheme="minorHAnsi" w:cstheme="minorHAnsi"/>
          <w:b/>
          <w:bCs/>
          <w:i/>
          <w:iCs/>
        </w:rPr>
        <w:t xml:space="preserve">END OF EXHIBIT </w:t>
      </w:r>
      <w:r w:rsidR="00510D01">
        <w:rPr>
          <w:rFonts w:asciiTheme="minorHAnsi" w:hAnsiTheme="minorHAnsi" w:cstheme="minorHAnsi"/>
          <w:b/>
          <w:bCs/>
          <w:i/>
          <w:iCs/>
        </w:rPr>
        <w:t>F</w:t>
      </w:r>
    </w:p>
    <w:p w:rsidR="009D102A" w:rsidRDefault="009D102A">
      <w:pPr>
        <w:rPr>
          <w:rFonts w:cstheme="minorHAnsi"/>
        </w:rPr>
      </w:pPr>
    </w:p>
    <w:p w:rsidR="006F413E" w:rsidRPr="00A40E95" w:rsidRDefault="006F413E" w:rsidP="00E9532D">
      <w:pPr>
        <w:pStyle w:val="Default"/>
        <w:jc w:val="center"/>
        <w:rPr>
          <w:rFonts w:asciiTheme="minorHAnsi" w:hAnsiTheme="minorHAnsi" w:cstheme="minorHAnsi"/>
          <w:b/>
          <w:bCs/>
        </w:rPr>
      </w:pPr>
      <w:r w:rsidRPr="00A40E95">
        <w:rPr>
          <w:rFonts w:asciiTheme="minorHAnsi" w:hAnsiTheme="minorHAnsi" w:cstheme="minorHAnsi"/>
          <w:b/>
          <w:bCs/>
        </w:rPr>
        <w:t xml:space="preserve">EXHIBIT </w:t>
      </w:r>
      <w:r w:rsidR="00510D01">
        <w:rPr>
          <w:rFonts w:asciiTheme="minorHAnsi" w:hAnsiTheme="minorHAnsi" w:cstheme="minorHAnsi"/>
          <w:b/>
          <w:bCs/>
        </w:rPr>
        <w:t>G</w:t>
      </w:r>
    </w:p>
    <w:p w:rsidR="00307129" w:rsidRPr="00A40E95" w:rsidRDefault="00307129" w:rsidP="00E9532D">
      <w:pPr>
        <w:pStyle w:val="Default"/>
        <w:jc w:val="center"/>
        <w:rPr>
          <w:rFonts w:asciiTheme="minorHAnsi" w:hAnsiTheme="minorHAnsi" w:cstheme="minorHAnsi"/>
          <w:b/>
          <w:bCs/>
          <w:caps/>
        </w:rPr>
      </w:pPr>
    </w:p>
    <w:p w:rsidR="006F413E" w:rsidRPr="00A40E95" w:rsidRDefault="007E6E01" w:rsidP="00E9532D">
      <w:pPr>
        <w:pStyle w:val="Default"/>
        <w:jc w:val="center"/>
        <w:rPr>
          <w:rFonts w:asciiTheme="minorHAnsi" w:hAnsiTheme="minorHAnsi" w:cstheme="minorHAnsi"/>
          <w:b/>
          <w:bCs/>
          <w:caps/>
        </w:rPr>
      </w:pPr>
      <w:r w:rsidRPr="00A40E95">
        <w:rPr>
          <w:rFonts w:asciiTheme="minorHAnsi" w:hAnsiTheme="minorHAnsi" w:cstheme="minorHAnsi"/>
          <w:b/>
          <w:bCs/>
          <w:caps/>
        </w:rPr>
        <w:t xml:space="preserve">Fees, </w:t>
      </w:r>
      <w:r w:rsidR="006F413E" w:rsidRPr="00A40E95">
        <w:rPr>
          <w:rFonts w:asciiTheme="minorHAnsi" w:hAnsiTheme="minorHAnsi" w:cstheme="minorHAnsi"/>
          <w:b/>
          <w:bCs/>
          <w:caps/>
        </w:rPr>
        <w:t>Pricing and Payment Terms</w:t>
      </w:r>
    </w:p>
    <w:p w:rsidR="007E6E01" w:rsidRPr="00A40E95" w:rsidRDefault="007E6E01" w:rsidP="00E9532D">
      <w:pPr>
        <w:pStyle w:val="Default"/>
        <w:jc w:val="center"/>
        <w:rPr>
          <w:rFonts w:asciiTheme="minorHAnsi" w:hAnsiTheme="minorHAnsi" w:cstheme="minorHAnsi"/>
          <w:b/>
          <w:bCs/>
        </w:rPr>
      </w:pPr>
    </w:p>
    <w:p w:rsidR="007E6E01" w:rsidRPr="00A40E95" w:rsidRDefault="007E6E01" w:rsidP="00E9532D">
      <w:pPr>
        <w:pStyle w:val="Default"/>
        <w:tabs>
          <w:tab w:val="left" w:pos="360"/>
        </w:tabs>
        <w:jc w:val="center"/>
        <w:rPr>
          <w:rFonts w:asciiTheme="minorHAnsi" w:hAnsiTheme="minorHAnsi" w:cstheme="minorHAnsi"/>
          <w:b/>
          <w:bCs/>
        </w:rPr>
      </w:pPr>
    </w:p>
    <w:p w:rsidR="009D102A" w:rsidRDefault="001D6AD5" w:rsidP="00E9532D">
      <w:pPr>
        <w:tabs>
          <w:tab w:val="left" w:pos="360"/>
        </w:tabs>
        <w:spacing w:line="240" w:lineRule="auto"/>
        <w:rPr>
          <w:rFonts w:cstheme="minorHAnsi"/>
          <w:b/>
        </w:rPr>
      </w:pPr>
      <w:r>
        <w:rPr>
          <w:rFonts w:cstheme="minorHAnsi"/>
          <w:b/>
          <w:caps/>
        </w:rPr>
        <w:t>1</w:t>
      </w:r>
      <w:r w:rsidR="007E6E01" w:rsidRPr="00A40E95">
        <w:rPr>
          <w:rFonts w:cstheme="minorHAnsi"/>
          <w:b/>
          <w:caps/>
        </w:rPr>
        <w:t>.</w:t>
      </w:r>
      <w:r w:rsidR="007E6E01" w:rsidRPr="00A40E95">
        <w:rPr>
          <w:rFonts w:cstheme="minorHAnsi"/>
          <w:b/>
          <w:caps/>
        </w:rPr>
        <w:tab/>
        <w:t>F</w:t>
      </w:r>
      <w:r w:rsidR="007E6E01" w:rsidRPr="00A40E95">
        <w:rPr>
          <w:rFonts w:cstheme="minorHAnsi"/>
          <w:b/>
        </w:rPr>
        <w:t>ees</w:t>
      </w:r>
      <w:r w:rsidR="009D102A">
        <w:rPr>
          <w:rFonts w:cstheme="minorHAnsi"/>
          <w:b/>
        </w:rPr>
        <w:t>.</w:t>
      </w:r>
    </w:p>
    <w:p w:rsidR="001D6AD5" w:rsidRPr="00A40E95" w:rsidRDefault="001D6AD5" w:rsidP="00E9532D">
      <w:pPr>
        <w:tabs>
          <w:tab w:val="left" w:pos="360"/>
        </w:tabs>
        <w:spacing w:line="240" w:lineRule="auto"/>
        <w:rPr>
          <w:rFonts w:cstheme="minorHAnsi"/>
          <w:b/>
        </w:rPr>
      </w:pPr>
    </w:p>
    <w:p w:rsidR="007E6E01" w:rsidRPr="00A40E95" w:rsidRDefault="009D102A" w:rsidP="009D102A">
      <w:pPr>
        <w:spacing w:line="240" w:lineRule="auto"/>
        <w:ind w:left="720"/>
        <w:rPr>
          <w:rFonts w:cstheme="minorHAnsi"/>
          <w:b/>
        </w:rPr>
      </w:pPr>
      <w:r>
        <w:rPr>
          <w:rFonts w:cstheme="minorHAnsi"/>
          <w:b/>
        </w:rPr>
        <w:t>A</w:t>
      </w:r>
      <w:r w:rsidR="00A9648E">
        <w:rPr>
          <w:rFonts w:cstheme="minorHAnsi"/>
          <w:b/>
        </w:rPr>
        <w:t xml:space="preserve">. </w:t>
      </w:r>
      <w:r w:rsidR="007E6E01" w:rsidRPr="00A40E95">
        <w:rPr>
          <w:rFonts w:cstheme="minorHAnsi"/>
          <w:b/>
        </w:rPr>
        <w:t>License</w:t>
      </w:r>
      <w:r w:rsidR="002C10C5" w:rsidRPr="00A40E95">
        <w:rPr>
          <w:rFonts w:cstheme="minorHAnsi"/>
          <w:b/>
        </w:rPr>
        <w:t>d Software</w:t>
      </w:r>
      <w:r w:rsidR="007E6E01" w:rsidRPr="00A40E95">
        <w:rPr>
          <w:rFonts w:cstheme="minorHAnsi"/>
          <w:b/>
        </w:rPr>
        <w:t xml:space="preserve"> fees</w:t>
      </w:r>
      <w:r w:rsidR="002C10C5" w:rsidRPr="00A40E95">
        <w:rPr>
          <w:rFonts w:cstheme="minorHAnsi"/>
          <w:b/>
        </w:rPr>
        <w:t>; third-party software fees</w:t>
      </w:r>
      <w:r>
        <w:rPr>
          <w:rFonts w:cstheme="minorHAnsi"/>
          <w:b/>
        </w:rPr>
        <w:t>.</w:t>
      </w:r>
    </w:p>
    <w:p w:rsidR="007E6E01" w:rsidRPr="00A40E95" w:rsidRDefault="00EA3287" w:rsidP="00E9532D">
      <w:pPr>
        <w:tabs>
          <w:tab w:val="left" w:pos="360"/>
        </w:tabs>
        <w:spacing w:line="240" w:lineRule="auto"/>
        <w:ind w:left="720"/>
        <w:rPr>
          <w:rFonts w:cstheme="minorHAnsi"/>
          <w:i/>
        </w:rPr>
      </w:pPr>
      <w:r w:rsidRPr="00A40E95">
        <w:rPr>
          <w:rFonts w:cstheme="minorHAnsi"/>
          <w:i/>
        </w:rPr>
        <w:t>[Contract</w:t>
      </w:r>
      <w:r w:rsidR="007E6E01" w:rsidRPr="00A40E95">
        <w:rPr>
          <w:rFonts w:cstheme="minorHAnsi"/>
          <w:i/>
        </w:rPr>
        <w:t>or to insert its proposed pricing structure for consideration by Court]</w:t>
      </w:r>
    </w:p>
    <w:p w:rsidR="007E6E01" w:rsidRPr="00A40E95" w:rsidRDefault="007E6E01" w:rsidP="00E9532D">
      <w:pPr>
        <w:tabs>
          <w:tab w:val="left" w:pos="360"/>
        </w:tabs>
        <w:spacing w:line="240" w:lineRule="auto"/>
        <w:ind w:left="720"/>
        <w:rPr>
          <w:rFonts w:cstheme="minorHAnsi"/>
          <w:b/>
          <w:caps/>
        </w:rPr>
      </w:pPr>
    </w:p>
    <w:p w:rsidR="007E6E01" w:rsidRPr="00A40E95" w:rsidRDefault="009D102A" w:rsidP="009D102A">
      <w:pPr>
        <w:spacing w:line="240" w:lineRule="auto"/>
        <w:ind w:left="720"/>
        <w:rPr>
          <w:rFonts w:cstheme="minorHAnsi"/>
          <w:b/>
        </w:rPr>
      </w:pPr>
      <w:r>
        <w:rPr>
          <w:rFonts w:cstheme="minorHAnsi"/>
          <w:b/>
        </w:rPr>
        <w:t>B</w:t>
      </w:r>
      <w:r w:rsidR="00A9648E">
        <w:rPr>
          <w:rFonts w:cstheme="minorHAnsi"/>
          <w:b/>
        </w:rPr>
        <w:t xml:space="preserve">. </w:t>
      </w:r>
      <w:r w:rsidR="007E6E01" w:rsidRPr="00A40E95">
        <w:rPr>
          <w:rFonts w:cstheme="minorHAnsi"/>
          <w:b/>
        </w:rPr>
        <w:t>Maintenance</w:t>
      </w:r>
      <w:r w:rsidR="008114DE" w:rsidRPr="00A40E95">
        <w:rPr>
          <w:rFonts w:cstheme="minorHAnsi"/>
          <w:b/>
        </w:rPr>
        <w:t xml:space="preserve"> and Support</w:t>
      </w:r>
      <w:r w:rsidR="007E6E01" w:rsidRPr="00A40E95">
        <w:rPr>
          <w:rFonts w:cstheme="minorHAnsi"/>
          <w:b/>
        </w:rPr>
        <w:t xml:space="preserve"> fees</w:t>
      </w:r>
      <w:r>
        <w:rPr>
          <w:rFonts w:cstheme="minorHAnsi"/>
          <w:b/>
        </w:rPr>
        <w:t>.</w:t>
      </w:r>
    </w:p>
    <w:p w:rsidR="007E6E01" w:rsidRPr="00A40E95" w:rsidRDefault="00EA3287" w:rsidP="00E9532D">
      <w:pPr>
        <w:tabs>
          <w:tab w:val="left" w:pos="360"/>
        </w:tabs>
        <w:spacing w:line="240" w:lineRule="auto"/>
        <w:ind w:left="720"/>
        <w:rPr>
          <w:rFonts w:cstheme="minorHAnsi"/>
          <w:i/>
        </w:rPr>
      </w:pPr>
      <w:r w:rsidRPr="00A40E95">
        <w:rPr>
          <w:rFonts w:cstheme="minorHAnsi"/>
          <w:i/>
        </w:rPr>
        <w:t>[Contracto</w:t>
      </w:r>
      <w:r w:rsidR="007E6E01" w:rsidRPr="00A40E95">
        <w:rPr>
          <w:rFonts w:cstheme="minorHAnsi"/>
          <w:i/>
        </w:rPr>
        <w:t>r to insert its proposed pricing structure for consideration by Court]</w:t>
      </w:r>
    </w:p>
    <w:p w:rsidR="00EA3287" w:rsidRPr="00A40E95" w:rsidRDefault="00EA3287" w:rsidP="00E9532D">
      <w:pPr>
        <w:tabs>
          <w:tab w:val="left" w:pos="360"/>
        </w:tabs>
        <w:spacing w:line="240" w:lineRule="auto"/>
        <w:ind w:left="720"/>
        <w:rPr>
          <w:rFonts w:cstheme="minorHAnsi"/>
          <w:i/>
        </w:rPr>
      </w:pPr>
    </w:p>
    <w:p w:rsidR="00EA3287" w:rsidRPr="00A40E95" w:rsidRDefault="00EA3287" w:rsidP="00E9532D">
      <w:pPr>
        <w:tabs>
          <w:tab w:val="left" w:pos="360"/>
        </w:tabs>
        <w:spacing w:line="240" w:lineRule="auto"/>
        <w:ind w:left="720"/>
        <w:rPr>
          <w:rFonts w:cstheme="minorHAnsi"/>
        </w:rPr>
      </w:pPr>
      <w:r w:rsidRPr="00A40E95">
        <w:rPr>
          <w:rFonts w:cstheme="minorHAnsi"/>
          <w:b/>
        </w:rPr>
        <w:t>C</w:t>
      </w:r>
      <w:r w:rsidR="00A9648E" w:rsidRPr="00A40E95">
        <w:rPr>
          <w:rFonts w:cstheme="minorHAnsi"/>
          <w:b/>
        </w:rPr>
        <w:t>.</w:t>
      </w:r>
      <w:r w:rsidR="00A9648E">
        <w:rPr>
          <w:rFonts w:cstheme="minorHAnsi"/>
          <w:b/>
        </w:rPr>
        <w:t xml:space="preserve"> </w:t>
      </w:r>
      <w:r w:rsidRPr="00A40E95">
        <w:rPr>
          <w:rFonts w:cstheme="minorHAnsi"/>
          <w:b/>
        </w:rPr>
        <w:t xml:space="preserve">Service </w:t>
      </w:r>
      <w:r w:rsidR="00522BB5" w:rsidRPr="00A40E95">
        <w:rPr>
          <w:rFonts w:cstheme="minorHAnsi"/>
          <w:b/>
        </w:rPr>
        <w:t xml:space="preserve">and Contractor Personnel </w:t>
      </w:r>
      <w:r w:rsidRPr="00A40E95">
        <w:rPr>
          <w:rFonts w:cstheme="minorHAnsi"/>
          <w:b/>
        </w:rPr>
        <w:t>rates table</w:t>
      </w:r>
      <w:r w:rsidR="009D102A">
        <w:rPr>
          <w:rFonts w:cstheme="minorHAnsi"/>
          <w:b/>
        </w:rPr>
        <w:t>.</w:t>
      </w:r>
    </w:p>
    <w:p w:rsidR="00357C1E" w:rsidRDefault="00EA3287" w:rsidP="001D6AD5">
      <w:pPr>
        <w:tabs>
          <w:tab w:val="left" w:pos="360"/>
        </w:tabs>
        <w:spacing w:line="240" w:lineRule="auto"/>
        <w:ind w:left="720"/>
        <w:rPr>
          <w:rFonts w:cstheme="minorHAnsi"/>
          <w:i/>
        </w:rPr>
      </w:pPr>
      <w:r w:rsidRPr="00A40E95">
        <w:rPr>
          <w:rFonts w:cstheme="minorHAnsi"/>
          <w:i/>
        </w:rPr>
        <w:t>[Contractor to insert its proposed rate table for services</w:t>
      </w:r>
      <w:r w:rsidR="00522BB5" w:rsidRPr="00A40E95">
        <w:rPr>
          <w:rFonts w:cstheme="minorHAnsi"/>
          <w:i/>
        </w:rPr>
        <w:t xml:space="preserve"> and personnel</w:t>
      </w:r>
      <w:r w:rsidRPr="00A40E95">
        <w:rPr>
          <w:rFonts w:cstheme="minorHAnsi"/>
          <w:i/>
        </w:rPr>
        <w:t xml:space="preserve">: implementation, configuration, software </w:t>
      </w:r>
      <w:r w:rsidR="004F4032" w:rsidRPr="00A40E95">
        <w:rPr>
          <w:rFonts w:cstheme="minorHAnsi"/>
          <w:i/>
        </w:rPr>
        <w:t xml:space="preserve">customization </w:t>
      </w:r>
      <w:r w:rsidRPr="00A40E95">
        <w:rPr>
          <w:rFonts w:cstheme="minorHAnsi"/>
          <w:i/>
        </w:rPr>
        <w:t>development,</w:t>
      </w:r>
      <w:r w:rsidR="004F4032" w:rsidRPr="00A40E95">
        <w:rPr>
          <w:rFonts w:cstheme="minorHAnsi"/>
          <w:i/>
        </w:rPr>
        <w:t xml:space="preserve"> programming,</w:t>
      </w:r>
      <w:r w:rsidRPr="00A40E95">
        <w:rPr>
          <w:rFonts w:cstheme="minorHAnsi"/>
          <w:i/>
        </w:rPr>
        <w:t xml:space="preserve"> training, etc.]</w:t>
      </w:r>
    </w:p>
    <w:p w:rsidR="00357C1E" w:rsidRPr="0095460F" w:rsidRDefault="00357C1E" w:rsidP="001D6AD5">
      <w:pPr>
        <w:tabs>
          <w:tab w:val="left" w:pos="360"/>
        </w:tabs>
        <w:spacing w:line="240" w:lineRule="auto"/>
        <w:ind w:left="720"/>
        <w:rPr>
          <w:rFonts w:cstheme="minorHAnsi"/>
          <w:b/>
          <w:caps/>
        </w:rPr>
      </w:pPr>
    </w:p>
    <w:tbl>
      <w:tblPr>
        <w:tblStyle w:val="TableGrid"/>
        <w:tblW w:w="0" w:type="auto"/>
        <w:tblInd w:w="720" w:type="dxa"/>
        <w:tblLook w:val="04A0"/>
      </w:tblPr>
      <w:tblGrid>
        <w:gridCol w:w="2691"/>
        <w:gridCol w:w="2741"/>
        <w:gridCol w:w="2690"/>
      </w:tblGrid>
      <w:tr w:rsidR="00357C1E" w:rsidTr="00357C1E">
        <w:trPr>
          <w:trHeight w:val="289"/>
        </w:trPr>
        <w:tc>
          <w:tcPr>
            <w:tcW w:w="2691" w:type="dxa"/>
          </w:tcPr>
          <w:p w:rsidR="00357C1E" w:rsidRDefault="00357C1E" w:rsidP="001D6AD5">
            <w:pPr>
              <w:tabs>
                <w:tab w:val="left" w:pos="360"/>
              </w:tabs>
              <w:rPr>
                <w:rFonts w:cstheme="minorHAnsi"/>
                <w:b/>
                <w:caps/>
              </w:rPr>
            </w:pPr>
            <w:r>
              <w:rPr>
                <w:rFonts w:cstheme="minorHAnsi"/>
                <w:b/>
                <w:caps/>
              </w:rPr>
              <w:t>Service</w:t>
            </w:r>
          </w:p>
        </w:tc>
        <w:tc>
          <w:tcPr>
            <w:tcW w:w="2741" w:type="dxa"/>
          </w:tcPr>
          <w:p w:rsidR="00357C1E" w:rsidRDefault="00357C1E" w:rsidP="001D6AD5">
            <w:pPr>
              <w:tabs>
                <w:tab w:val="left" w:pos="360"/>
              </w:tabs>
              <w:rPr>
                <w:rFonts w:cstheme="minorHAnsi"/>
                <w:b/>
                <w:caps/>
              </w:rPr>
            </w:pPr>
            <w:r>
              <w:rPr>
                <w:rFonts w:cstheme="minorHAnsi"/>
                <w:b/>
                <w:caps/>
              </w:rPr>
              <w:t>Personnel</w:t>
            </w:r>
          </w:p>
        </w:tc>
        <w:tc>
          <w:tcPr>
            <w:tcW w:w="2690" w:type="dxa"/>
          </w:tcPr>
          <w:p w:rsidR="00357C1E" w:rsidRDefault="00357C1E" w:rsidP="001D6AD5">
            <w:pPr>
              <w:tabs>
                <w:tab w:val="left" w:pos="360"/>
              </w:tabs>
              <w:rPr>
                <w:rFonts w:cstheme="minorHAnsi"/>
                <w:b/>
                <w:caps/>
              </w:rPr>
            </w:pPr>
            <w:r>
              <w:rPr>
                <w:rFonts w:cstheme="minorHAnsi"/>
                <w:b/>
                <w:caps/>
              </w:rPr>
              <w:t>Hourly Rate</w:t>
            </w:r>
          </w:p>
        </w:tc>
      </w:tr>
      <w:tr w:rsidR="00357C1E" w:rsidTr="00357C1E">
        <w:trPr>
          <w:trHeight w:val="289"/>
        </w:trPr>
        <w:tc>
          <w:tcPr>
            <w:tcW w:w="2691" w:type="dxa"/>
          </w:tcPr>
          <w:p w:rsidR="00357C1E" w:rsidRDefault="00357C1E" w:rsidP="001D6AD5">
            <w:pPr>
              <w:tabs>
                <w:tab w:val="left" w:pos="360"/>
              </w:tabs>
              <w:rPr>
                <w:rFonts w:cstheme="minorHAnsi"/>
                <w:b/>
                <w:caps/>
              </w:rPr>
            </w:pPr>
          </w:p>
        </w:tc>
        <w:tc>
          <w:tcPr>
            <w:tcW w:w="2741" w:type="dxa"/>
          </w:tcPr>
          <w:p w:rsidR="00357C1E" w:rsidRDefault="00357C1E" w:rsidP="001D6AD5">
            <w:pPr>
              <w:tabs>
                <w:tab w:val="left" w:pos="360"/>
              </w:tabs>
              <w:rPr>
                <w:rFonts w:cstheme="minorHAnsi"/>
                <w:b/>
                <w:caps/>
              </w:rPr>
            </w:pPr>
          </w:p>
        </w:tc>
        <w:tc>
          <w:tcPr>
            <w:tcW w:w="2690" w:type="dxa"/>
          </w:tcPr>
          <w:p w:rsidR="00357C1E" w:rsidRDefault="00357C1E" w:rsidP="001D6AD5">
            <w:pPr>
              <w:tabs>
                <w:tab w:val="left" w:pos="360"/>
              </w:tabs>
              <w:rPr>
                <w:rFonts w:cstheme="minorHAnsi"/>
                <w:b/>
                <w:caps/>
              </w:rPr>
            </w:pPr>
          </w:p>
        </w:tc>
      </w:tr>
      <w:tr w:rsidR="00357C1E" w:rsidTr="00357C1E">
        <w:trPr>
          <w:trHeight w:val="303"/>
        </w:trPr>
        <w:tc>
          <w:tcPr>
            <w:tcW w:w="2691" w:type="dxa"/>
          </w:tcPr>
          <w:p w:rsidR="00357C1E" w:rsidRDefault="00357C1E" w:rsidP="001D6AD5">
            <w:pPr>
              <w:tabs>
                <w:tab w:val="left" w:pos="360"/>
              </w:tabs>
              <w:rPr>
                <w:rFonts w:cstheme="minorHAnsi"/>
                <w:b/>
                <w:caps/>
              </w:rPr>
            </w:pPr>
          </w:p>
        </w:tc>
        <w:tc>
          <w:tcPr>
            <w:tcW w:w="2741" w:type="dxa"/>
          </w:tcPr>
          <w:p w:rsidR="00357C1E" w:rsidRDefault="00357C1E" w:rsidP="001D6AD5">
            <w:pPr>
              <w:tabs>
                <w:tab w:val="left" w:pos="360"/>
              </w:tabs>
              <w:rPr>
                <w:rFonts w:cstheme="minorHAnsi"/>
                <w:b/>
                <w:caps/>
              </w:rPr>
            </w:pPr>
          </w:p>
        </w:tc>
        <w:tc>
          <w:tcPr>
            <w:tcW w:w="2690" w:type="dxa"/>
          </w:tcPr>
          <w:p w:rsidR="00357C1E" w:rsidRDefault="00357C1E" w:rsidP="001D6AD5">
            <w:pPr>
              <w:tabs>
                <w:tab w:val="left" w:pos="360"/>
              </w:tabs>
              <w:rPr>
                <w:rFonts w:cstheme="minorHAnsi"/>
                <w:b/>
                <w:caps/>
              </w:rPr>
            </w:pPr>
          </w:p>
        </w:tc>
      </w:tr>
    </w:tbl>
    <w:p w:rsidR="00357C1E" w:rsidRPr="0095460F" w:rsidRDefault="00357C1E" w:rsidP="001D6AD5">
      <w:pPr>
        <w:tabs>
          <w:tab w:val="left" w:pos="360"/>
        </w:tabs>
        <w:spacing w:line="240" w:lineRule="auto"/>
        <w:ind w:left="720"/>
        <w:rPr>
          <w:rFonts w:cstheme="minorHAnsi"/>
          <w:b/>
          <w:caps/>
        </w:rPr>
      </w:pPr>
    </w:p>
    <w:p w:rsidR="007E6E01" w:rsidRPr="00A40E95" w:rsidRDefault="007E6E01" w:rsidP="00E9532D">
      <w:pPr>
        <w:pStyle w:val="Default"/>
        <w:jc w:val="center"/>
        <w:rPr>
          <w:rFonts w:asciiTheme="minorHAnsi" w:hAnsiTheme="minorHAnsi" w:cstheme="minorHAnsi"/>
          <w:b/>
          <w:bCs/>
        </w:rPr>
      </w:pPr>
    </w:p>
    <w:p w:rsidR="006F413E" w:rsidRPr="00A40E95" w:rsidRDefault="006F413E" w:rsidP="00E9532D">
      <w:pPr>
        <w:pStyle w:val="Default"/>
        <w:rPr>
          <w:rFonts w:asciiTheme="minorHAnsi" w:hAnsiTheme="minorHAnsi" w:cstheme="minorHAnsi"/>
        </w:rPr>
      </w:pPr>
    </w:p>
    <w:p w:rsidR="007E6E01" w:rsidRPr="00A40E95" w:rsidRDefault="001D6AD5" w:rsidP="00E9532D">
      <w:pPr>
        <w:pStyle w:val="Default"/>
        <w:tabs>
          <w:tab w:val="left" w:pos="360"/>
        </w:tabs>
        <w:rPr>
          <w:rFonts w:asciiTheme="minorHAnsi" w:hAnsiTheme="minorHAnsi" w:cstheme="minorHAnsi"/>
          <w:b/>
          <w:bCs/>
        </w:rPr>
      </w:pPr>
      <w:r>
        <w:rPr>
          <w:rFonts w:asciiTheme="minorHAnsi" w:hAnsiTheme="minorHAnsi" w:cstheme="minorHAnsi"/>
          <w:b/>
          <w:bCs/>
        </w:rPr>
        <w:t>2</w:t>
      </w:r>
      <w:r w:rsidR="007E6E01" w:rsidRPr="00A40E95">
        <w:rPr>
          <w:rFonts w:asciiTheme="minorHAnsi" w:hAnsiTheme="minorHAnsi" w:cstheme="minorHAnsi"/>
          <w:b/>
          <w:bCs/>
        </w:rPr>
        <w:t>.</w:t>
      </w:r>
      <w:r w:rsidR="007E6E01" w:rsidRPr="00A40E95">
        <w:rPr>
          <w:rFonts w:asciiTheme="minorHAnsi" w:hAnsiTheme="minorHAnsi" w:cstheme="minorHAnsi"/>
          <w:b/>
          <w:bCs/>
        </w:rPr>
        <w:tab/>
        <w:t>Payment Terms</w:t>
      </w:r>
      <w:r w:rsidR="009D102A">
        <w:rPr>
          <w:rFonts w:asciiTheme="minorHAnsi" w:hAnsiTheme="minorHAnsi" w:cstheme="minorHAnsi"/>
          <w:b/>
          <w:bCs/>
        </w:rPr>
        <w:t>.</w:t>
      </w:r>
    </w:p>
    <w:p w:rsidR="007E6E01" w:rsidRPr="00A40E95" w:rsidRDefault="007E6E01" w:rsidP="00E9532D">
      <w:pPr>
        <w:pStyle w:val="Default"/>
        <w:rPr>
          <w:rFonts w:asciiTheme="minorHAnsi" w:hAnsiTheme="minorHAnsi" w:cstheme="minorHAnsi"/>
          <w:b/>
          <w:bCs/>
        </w:rPr>
      </w:pPr>
    </w:p>
    <w:p w:rsidR="006F413E" w:rsidRPr="00A40E95" w:rsidRDefault="001D6AD5" w:rsidP="00E9532D">
      <w:pPr>
        <w:pStyle w:val="Default"/>
        <w:ind w:left="720"/>
        <w:rPr>
          <w:rFonts w:asciiTheme="minorHAnsi" w:hAnsiTheme="minorHAnsi" w:cstheme="minorHAnsi"/>
        </w:rPr>
      </w:pPr>
      <w:r>
        <w:rPr>
          <w:rFonts w:asciiTheme="minorHAnsi" w:hAnsiTheme="minorHAnsi" w:cstheme="minorHAnsi"/>
          <w:b/>
          <w:bCs/>
        </w:rPr>
        <w:t>A</w:t>
      </w:r>
      <w:r w:rsidR="00A9648E">
        <w:rPr>
          <w:rFonts w:asciiTheme="minorHAnsi" w:hAnsiTheme="minorHAnsi" w:cstheme="minorHAnsi"/>
          <w:b/>
          <w:bCs/>
        </w:rPr>
        <w:t xml:space="preserve">. </w:t>
      </w:r>
      <w:r w:rsidR="006F413E" w:rsidRPr="00A40E95">
        <w:rPr>
          <w:rFonts w:asciiTheme="minorHAnsi" w:hAnsiTheme="minorHAnsi" w:cstheme="minorHAnsi"/>
          <w:b/>
          <w:bCs/>
        </w:rPr>
        <w:t>Invoice Procedures</w:t>
      </w:r>
      <w:r w:rsidR="00A9648E">
        <w:rPr>
          <w:rFonts w:asciiTheme="minorHAnsi" w:hAnsiTheme="minorHAnsi" w:cstheme="minorHAnsi"/>
          <w:b/>
          <w:bCs/>
        </w:rPr>
        <w:t xml:space="preserve">. </w:t>
      </w:r>
      <w:r w:rsidR="006F413E" w:rsidRPr="00A40E95">
        <w:rPr>
          <w:rFonts w:asciiTheme="minorHAnsi" w:hAnsiTheme="minorHAnsi" w:cstheme="minorHAnsi"/>
        </w:rPr>
        <w:t>After the Court has accepted Services and Work, Contractor will send one original and two copies of a correct, itemized invoice for the accepted Services and Work Product to “Accounts Payable,” at the address shown below</w:t>
      </w:r>
      <w:r w:rsidR="00A9648E" w:rsidRPr="00A40E95">
        <w:rPr>
          <w:rFonts w:asciiTheme="minorHAnsi" w:hAnsiTheme="minorHAnsi" w:cstheme="minorHAnsi"/>
        </w:rPr>
        <w:t>.</w:t>
      </w:r>
      <w:r w:rsidR="00A9648E">
        <w:rPr>
          <w:rFonts w:asciiTheme="minorHAnsi" w:hAnsiTheme="minorHAnsi" w:cstheme="minorHAnsi"/>
        </w:rPr>
        <w:t xml:space="preserve"> </w:t>
      </w:r>
      <w:r w:rsidR="006F413E" w:rsidRPr="00A40E95">
        <w:rPr>
          <w:rFonts w:asciiTheme="minorHAnsi" w:hAnsiTheme="minorHAnsi" w:cstheme="minorHAnsi"/>
        </w:rPr>
        <w:t>Invoices shall reference the Purchase Order Number and/or Contract as applicable</w:t>
      </w:r>
      <w:r w:rsidR="00A9648E" w:rsidRPr="00A40E95">
        <w:rPr>
          <w:rFonts w:asciiTheme="minorHAnsi" w:hAnsiTheme="minorHAnsi" w:cstheme="minorHAnsi"/>
        </w:rPr>
        <w:t>.</w:t>
      </w:r>
      <w:r w:rsidR="00A9648E">
        <w:rPr>
          <w:rFonts w:asciiTheme="minorHAnsi" w:hAnsiTheme="minorHAnsi" w:cstheme="minorHAnsi"/>
        </w:rPr>
        <w:t xml:space="preserve"> </w:t>
      </w:r>
    </w:p>
    <w:p w:rsidR="006F413E" w:rsidRPr="00A40E95" w:rsidRDefault="006F413E" w:rsidP="00E9532D">
      <w:pPr>
        <w:pStyle w:val="Default"/>
        <w:ind w:left="720"/>
        <w:rPr>
          <w:rFonts w:asciiTheme="minorHAnsi" w:hAnsiTheme="minorHAnsi" w:cstheme="minorHAnsi"/>
        </w:rPr>
      </w:pPr>
    </w:p>
    <w:p w:rsidR="006F413E" w:rsidRPr="00A40E95" w:rsidRDefault="006F413E" w:rsidP="00E9532D">
      <w:pPr>
        <w:pStyle w:val="Default"/>
        <w:ind w:left="720"/>
        <w:rPr>
          <w:rFonts w:asciiTheme="minorHAnsi" w:hAnsiTheme="minorHAnsi" w:cstheme="minorHAnsi"/>
        </w:rPr>
      </w:pPr>
      <w:r w:rsidRPr="00A40E95">
        <w:rPr>
          <w:rFonts w:asciiTheme="minorHAnsi" w:hAnsiTheme="minorHAnsi" w:cstheme="minorHAnsi"/>
        </w:rPr>
        <w:t xml:space="preserve">Submitted invoices are to be in accordance with Attachment </w:t>
      </w:r>
      <w:r w:rsidR="005464C3">
        <w:rPr>
          <w:rFonts w:asciiTheme="minorHAnsi" w:hAnsiTheme="minorHAnsi" w:cstheme="minorHAnsi"/>
        </w:rPr>
        <w:t>[</w:t>
      </w:r>
      <w:r w:rsidR="005464C3" w:rsidRPr="005464C3">
        <w:rPr>
          <w:rFonts w:asciiTheme="minorHAnsi" w:hAnsiTheme="minorHAnsi" w:cstheme="minorHAnsi"/>
          <w:i/>
        </w:rPr>
        <w:t>Court to insert</w:t>
      </w:r>
      <w:r w:rsidR="005464C3">
        <w:rPr>
          <w:rFonts w:asciiTheme="minorHAnsi" w:hAnsiTheme="minorHAnsi" w:cstheme="minorHAnsi"/>
        </w:rPr>
        <w:t>]</w:t>
      </w:r>
      <w:r w:rsidRPr="00A40E95">
        <w:rPr>
          <w:rFonts w:asciiTheme="minorHAnsi" w:hAnsiTheme="minorHAnsi" w:cstheme="minorHAnsi"/>
        </w:rPr>
        <w:t xml:space="preserve">, Payment Milestone Schedule and Exhibit </w:t>
      </w:r>
      <w:r w:rsidR="00F4584D">
        <w:rPr>
          <w:rFonts w:asciiTheme="minorHAnsi" w:hAnsiTheme="minorHAnsi" w:cstheme="minorHAnsi"/>
        </w:rPr>
        <w:t xml:space="preserve">F </w:t>
      </w:r>
      <w:r w:rsidR="00CD4308">
        <w:rPr>
          <w:rFonts w:asciiTheme="minorHAnsi" w:hAnsiTheme="minorHAnsi" w:cstheme="minorHAnsi"/>
        </w:rPr>
        <w:t>(</w:t>
      </w:r>
      <w:r w:rsidRPr="00A40E95">
        <w:rPr>
          <w:rFonts w:asciiTheme="minorHAnsi" w:hAnsiTheme="minorHAnsi" w:cstheme="minorHAnsi"/>
        </w:rPr>
        <w:t xml:space="preserve">Acceptance and Sign </w:t>
      </w:r>
      <w:proofErr w:type="gramStart"/>
      <w:r w:rsidRPr="00A40E95">
        <w:rPr>
          <w:rFonts w:asciiTheme="minorHAnsi" w:hAnsiTheme="minorHAnsi" w:cstheme="minorHAnsi"/>
        </w:rPr>
        <w:t>Off</w:t>
      </w:r>
      <w:proofErr w:type="gramEnd"/>
      <w:r w:rsidRPr="00A40E95">
        <w:rPr>
          <w:rFonts w:asciiTheme="minorHAnsi" w:hAnsiTheme="minorHAnsi" w:cstheme="minorHAnsi"/>
        </w:rPr>
        <w:t xml:space="preserve"> Form</w:t>
      </w:r>
      <w:r w:rsidR="00CD4308">
        <w:rPr>
          <w:rFonts w:asciiTheme="minorHAnsi" w:hAnsiTheme="minorHAnsi" w:cstheme="minorHAnsi"/>
        </w:rPr>
        <w:t>)</w:t>
      </w:r>
      <w:r w:rsidR="00A9648E" w:rsidRPr="00A40E95">
        <w:rPr>
          <w:rFonts w:asciiTheme="minorHAnsi" w:hAnsiTheme="minorHAnsi" w:cstheme="minorHAnsi"/>
        </w:rPr>
        <w:t>.</w:t>
      </w:r>
      <w:r w:rsidR="00A9648E">
        <w:rPr>
          <w:rFonts w:asciiTheme="minorHAnsi" w:hAnsiTheme="minorHAnsi" w:cstheme="minorHAnsi"/>
        </w:rPr>
        <w:t xml:space="preserve"> </w:t>
      </w:r>
    </w:p>
    <w:p w:rsidR="006F413E" w:rsidRPr="00A40E95" w:rsidRDefault="006F413E" w:rsidP="00E9532D">
      <w:pPr>
        <w:pStyle w:val="Default"/>
        <w:ind w:left="720"/>
        <w:rPr>
          <w:rFonts w:asciiTheme="minorHAnsi" w:hAnsiTheme="minorHAnsi" w:cstheme="minorHAnsi"/>
        </w:rPr>
      </w:pPr>
    </w:p>
    <w:p w:rsidR="006F413E" w:rsidRPr="00A40E95" w:rsidRDefault="006F413E" w:rsidP="00E9532D">
      <w:pPr>
        <w:pStyle w:val="Default"/>
        <w:ind w:left="720"/>
        <w:rPr>
          <w:rFonts w:asciiTheme="minorHAnsi" w:hAnsiTheme="minorHAnsi" w:cstheme="minorHAnsi"/>
        </w:rPr>
      </w:pPr>
      <w:r w:rsidRPr="00A40E95">
        <w:rPr>
          <w:rFonts w:asciiTheme="minorHAnsi" w:hAnsiTheme="minorHAnsi" w:cstheme="minorHAnsi"/>
        </w:rPr>
        <w:t>Invoices are to be submitted in arrears for the services provided and within thirty (30) days of the accepted work</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Billing shall cover services not previously invoiced</w:t>
      </w:r>
      <w:r w:rsidR="00A9648E" w:rsidRPr="00A40E95">
        <w:rPr>
          <w:rFonts w:asciiTheme="minorHAnsi" w:hAnsiTheme="minorHAnsi" w:cstheme="minorHAnsi"/>
        </w:rPr>
        <w:t>.</w:t>
      </w:r>
      <w:r w:rsidR="00A9648E">
        <w:rPr>
          <w:rFonts w:asciiTheme="minorHAnsi" w:hAnsiTheme="minorHAnsi" w:cstheme="minorHAnsi"/>
        </w:rPr>
        <w:t xml:space="preserve"> </w:t>
      </w:r>
    </w:p>
    <w:p w:rsidR="006F413E" w:rsidRPr="00A40E95" w:rsidRDefault="006F413E" w:rsidP="00E9532D">
      <w:pPr>
        <w:pStyle w:val="Default"/>
        <w:ind w:left="720"/>
        <w:rPr>
          <w:rFonts w:asciiTheme="minorHAnsi" w:hAnsiTheme="minorHAnsi" w:cstheme="minorHAnsi"/>
        </w:rPr>
      </w:pPr>
    </w:p>
    <w:p w:rsidR="006F413E" w:rsidRPr="00A40E95" w:rsidRDefault="007E6E01" w:rsidP="00E9532D">
      <w:pPr>
        <w:pStyle w:val="Default"/>
        <w:ind w:left="720"/>
        <w:rPr>
          <w:rFonts w:asciiTheme="minorHAnsi" w:hAnsiTheme="minorHAnsi" w:cstheme="minorHAnsi"/>
        </w:rPr>
      </w:pPr>
      <w:r w:rsidRPr="00A40E95">
        <w:rPr>
          <w:rFonts w:asciiTheme="minorHAnsi" w:hAnsiTheme="minorHAnsi" w:cstheme="minorHAnsi"/>
          <w:b/>
          <w:bCs/>
        </w:rPr>
        <w:t>B</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6F413E" w:rsidRPr="00A40E95">
        <w:rPr>
          <w:rFonts w:asciiTheme="minorHAnsi" w:hAnsiTheme="minorHAnsi" w:cstheme="minorHAnsi"/>
          <w:b/>
          <w:bCs/>
        </w:rPr>
        <w:t>Invoice Submittals</w:t>
      </w:r>
      <w:r w:rsidR="00A9648E">
        <w:rPr>
          <w:rFonts w:asciiTheme="minorHAnsi" w:hAnsiTheme="minorHAnsi" w:cstheme="minorHAnsi"/>
          <w:b/>
          <w:bCs/>
        </w:rPr>
        <w:t xml:space="preserve">. </w:t>
      </w:r>
      <w:r w:rsidR="006F413E" w:rsidRPr="00A40E95">
        <w:rPr>
          <w:rFonts w:asciiTheme="minorHAnsi" w:hAnsiTheme="minorHAnsi" w:cstheme="minorHAnsi"/>
        </w:rPr>
        <w:t xml:space="preserve">Invoices may be submitted </w:t>
      </w:r>
      <w:r w:rsidR="00646EE8" w:rsidRPr="00646EE8">
        <w:rPr>
          <w:rFonts w:asciiTheme="minorHAnsi" w:hAnsiTheme="minorHAnsi" w:cstheme="minorHAnsi"/>
        </w:rPr>
        <w:t>either electronically via e-mail or</w:t>
      </w:r>
      <w:r w:rsidR="006F413E" w:rsidRPr="00A40E95">
        <w:rPr>
          <w:rFonts w:asciiTheme="minorHAnsi" w:hAnsiTheme="minorHAnsi" w:cstheme="minorHAnsi"/>
        </w:rPr>
        <w:t xml:space="preserve"> by hard copy submittal by mail, in accordance with the following instructions: </w:t>
      </w:r>
    </w:p>
    <w:p w:rsidR="006F413E" w:rsidRPr="00A40E95" w:rsidRDefault="006F413E" w:rsidP="00E9532D">
      <w:pPr>
        <w:pStyle w:val="Default"/>
        <w:ind w:left="720"/>
        <w:rPr>
          <w:rFonts w:asciiTheme="minorHAnsi" w:hAnsiTheme="minorHAnsi" w:cstheme="minorHAnsi"/>
        </w:rPr>
      </w:pPr>
    </w:p>
    <w:p w:rsidR="006F413E" w:rsidRPr="00A40E95" w:rsidRDefault="005464C3" w:rsidP="00E9532D">
      <w:pPr>
        <w:pStyle w:val="Default"/>
        <w:ind w:left="720"/>
        <w:rPr>
          <w:rFonts w:asciiTheme="minorHAnsi" w:hAnsiTheme="minorHAnsi" w:cstheme="minorHAnsi"/>
          <w:i/>
        </w:rPr>
      </w:pPr>
      <w:r>
        <w:rPr>
          <w:rFonts w:asciiTheme="minorHAnsi" w:hAnsiTheme="minorHAnsi" w:cstheme="minorHAnsi"/>
          <w:i/>
        </w:rPr>
        <w:t>[Court to insert i</w:t>
      </w:r>
      <w:r w:rsidR="00646EE8" w:rsidRPr="00646EE8">
        <w:rPr>
          <w:rFonts w:asciiTheme="minorHAnsi" w:hAnsiTheme="minorHAnsi" w:cstheme="minorHAnsi"/>
          <w:i/>
        </w:rPr>
        <w:t>nstructions]</w:t>
      </w:r>
    </w:p>
    <w:p w:rsidR="006F413E" w:rsidRPr="00A40E95" w:rsidRDefault="006F413E" w:rsidP="00E9532D">
      <w:pPr>
        <w:pStyle w:val="Default"/>
        <w:ind w:left="720"/>
        <w:rPr>
          <w:rFonts w:asciiTheme="minorHAnsi" w:hAnsiTheme="minorHAnsi" w:cstheme="minorHAnsi"/>
        </w:rPr>
      </w:pPr>
    </w:p>
    <w:p w:rsidR="006F413E" w:rsidRPr="00A40E95" w:rsidRDefault="006F413E" w:rsidP="00E9532D">
      <w:pPr>
        <w:pStyle w:val="Default"/>
        <w:ind w:left="720"/>
        <w:rPr>
          <w:rFonts w:asciiTheme="minorHAnsi" w:hAnsiTheme="minorHAnsi" w:cstheme="minorHAnsi"/>
        </w:rPr>
      </w:pPr>
      <w:r w:rsidRPr="00A40E95">
        <w:rPr>
          <w:rFonts w:asciiTheme="minorHAnsi" w:hAnsiTheme="minorHAnsi" w:cstheme="minorHAnsi"/>
        </w:rPr>
        <w:t>Superior Court of California, County of San Luis Obispo</w:t>
      </w:r>
    </w:p>
    <w:p w:rsidR="006F413E" w:rsidRPr="00A40E95" w:rsidRDefault="006F413E" w:rsidP="00E9532D">
      <w:pPr>
        <w:pStyle w:val="Default"/>
        <w:ind w:left="720"/>
        <w:rPr>
          <w:rFonts w:asciiTheme="minorHAnsi" w:hAnsiTheme="minorHAnsi" w:cstheme="minorHAnsi"/>
        </w:rPr>
      </w:pPr>
      <w:r w:rsidRPr="00A40E95">
        <w:rPr>
          <w:rFonts w:asciiTheme="minorHAnsi" w:hAnsiTheme="minorHAnsi" w:cstheme="minorHAnsi"/>
        </w:rPr>
        <w:t>Accounts Payable</w:t>
      </w:r>
    </w:p>
    <w:p w:rsidR="006F413E" w:rsidRPr="00A40E95" w:rsidRDefault="006F413E" w:rsidP="00E9532D">
      <w:pPr>
        <w:pStyle w:val="Default"/>
        <w:ind w:left="720"/>
        <w:rPr>
          <w:rFonts w:asciiTheme="minorHAnsi" w:hAnsiTheme="minorHAnsi" w:cstheme="minorHAnsi"/>
        </w:rPr>
      </w:pPr>
    </w:p>
    <w:p w:rsidR="006F413E" w:rsidRPr="00A40E95" w:rsidRDefault="005464C3" w:rsidP="00E9532D">
      <w:pPr>
        <w:pStyle w:val="Default"/>
        <w:ind w:left="720"/>
        <w:rPr>
          <w:rFonts w:asciiTheme="minorHAnsi" w:hAnsiTheme="minorHAnsi" w:cstheme="minorHAnsi"/>
          <w:i/>
        </w:rPr>
      </w:pPr>
      <w:r w:rsidRPr="005464C3">
        <w:rPr>
          <w:rFonts w:asciiTheme="minorHAnsi" w:hAnsiTheme="minorHAnsi" w:cstheme="minorHAnsi"/>
          <w:i/>
        </w:rPr>
        <w:t>[C</w:t>
      </w:r>
      <w:r w:rsidR="006F413E" w:rsidRPr="005464C3">
        <w:rPr>
          <w:rFonts w:asciiTheme="minorHAnsi" w:hAnsiTheme="minorHAnsi" w:cstheme="minorHAnsi"/>
          <w:i/>
        </w:rPr>
        <w:t xml:space="preserve">ourt </w:t>
      </w:r>
      <w:r w:rsidRPr="005464C3">
        <w:rPr>
          <w:rFonts w:asciiTheme="minorHAnsi" w:hAnsiTheme="minorHAnsi" w:cstheme="minorHAnsi"/>
          <w:i/>
        </w:rPr>
        <w:t xml:space="preserve">to insert </w:t>
      </w:r>
      <w:r w:rsidR="006F413E" w:rsidRPr="005464C3">
        <w:rPr>
          <w:rFonts w:asciiTheme="minorHAnsi" w:hAnsiTheme="minorHAnsi" w:cstheme="minorHAnsi"/>
          <w:i/>
        </w:rPr>
        <w:t>address]</w:t>
      </w:r>
    </w:p>
    <w:p w:rsidR="006F413E" w:rsidRPr="00A40E95" w:rsidRDefault="006F413E" w:rsidP="00E9532D">
      <w:pPr>
        <w:pStyle w:val="Default"/>
        <w:ind w:left="720"/>
        <w:rPr>
          <w:rFonts w:asciiTheme="minorHAnsi" w:hAnsiTheme="minorHAnsi" w:cstheme="minorHAnsi"/>
        </w:rPr>
      </w:pPr>
    </w:p>
    <w:p w:rsidR="006F413E" w:rsidRPr="00A40E95" w:rsidRDefault="007E6E01" w:rsidP="00E9532D">
      <w:pPr>
        <w:pStyle w:val="Default"/>
        <w:ind w:left="720"/>
        <w:rPr>
          <w:rFonts w:asciiTheme="minorHAnsi" w:hAnsiTheme="minorHAnsi" w:cstheme="minorHAnsi"/>
        </w:rPr>
      </w:pPr>
      <w:r w:rsidRPr="00A40E95">
        <w:rPr>
          <w:rFonts w:asciiTheme="minorHAnsi" w:hAnsiTheme="minorHAnsi" w:cstheme="minorHAnsi"/>
          <w:b/>
          <w:bCs/>
        </w:rPr>
        <w:t>C</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6F413E" w:rsidRPr="00A40E95">
        <w:rPr>
          <w:rFonts w:asciiTheme="minorHAnsi" w:hAnsiTheme="minorHAnsi" w:cstheme="minorHAnsi"/>
          <w:b/>
          <w:bCs/>
        </w:rPr>
        <w:t>Invoice Instructions</w:t>
      </w:r>
      <w:r w:rsidR="00A9648E">
        <w:rPr>
          <w:rFonts w:asciiTheme="minorHAnsi" w:hAnsiTheme="minorHAnsi" w:cstheme="minorHAnsi"/>
          <w:b/>
          <w:bCs/>
        </w:rPr>
        <w:t xml:space="preserve">. </w:t>
      </w:r>
      <w:r w:rsidR="006F413E" w:rsidRPr="00A40E95">
        <w:rPr>
          <w:rFonts w:asciiTheme="minorHAnsi" w:hAnsiTheme="minorHAnsi" w:cstheme="minorHAnsi"/>
        </w:rPr>
        <w:t>Contractor will print each invoice on Contractor’s standard printed bill form, and each invoice will include at least (i) the Agreement number, (ii) a unique invoice number, (iii) Contractor’s name and address, (iv) the nature of the invoiced charge, (v) the total invoiced amount, and (vi) all other details the Court considers reasonably necessary to permit the Court to evaluate the Services performed and the Work Product delivered, including the number of hours worked and the applicable hourly rate</w:t>
      </w:r>
      <w:r w:rsidR="002C10C5" w:rsidRPr="00A40E95">
        <w:rPr>
          <w:rFonts w:asciiTheme="minorHAnsi" w:hAnsiTheme="minorHAnsi" w:cstheme="minorHAnsi"/>
        </w:rPr>
        <w:t xml:space="preserve"> (as set forth in the Service and contractor Personnel Rates Table)</w:t>
      </w:r>
      <w:r w:rsidR="00A9648E" w:rsidRPr="00A40E95">
        <w:rPr>
          <w:rFonts w:asciiTheme="minorHAnsi" w:hAnsiTheme="minorHAnsi" w:cstheme="minorHAnsi"/>
        </w:rPr>
        <w:t>.</w:t>
      </w:r>
      <w:r w:rsidR="00A9648E">
        <w:rPr>
          <w:rFonts w:asciiTheme="minorHAnsi" w:hAnsiTheme="minorHAnsi" w:cstheme="minorHAnsi"/>
        </w:rPr>
        <w:t xml:space="preserve"> </w:t>
      </w:r>
      <w:r w:rsidR="006F413E" w:rsidRPr="00A40E95">
        <w:rPr>
          <w:rFonts w:asciiTheme="minorHAnsi" w:hAnsiTheme="minorHAnsi" w:cstheme="minorHAnsi"/>
        </w:rPr>
        <w:t>If requested, Contractor will promptly correct any inaccuracy and resubmit the invoice</w:t>
      </w:r>
      <w:r w:rsidR="00A9648E" w:rsidRPr="00A40E95">
        <w:rPr>
          <w:rFonts w:asciiTheme="minorHAnsi" w:hAnsiTheme="minorHAnsi" w:cstheme="minorHAnsi"/>
        </w:rPr>
        <w:t>.</w:t>
      </w:r>
      <w:r w:rsidR="00A9648E">
        <w:rPr>
          <w:rFonts w:asciiTheme="minorHAnsi" w:hAnsiTheme="minorHAnsi" w:cstheme="minorHAnsi"/>
        </w:rPr>
        <w:t xml:space="preserve"> </w:t>
      </w:r>
    </w:p>
    <w:p w:rsidR="006F413E" w:rsidRPr="00A40E95" w:rsidRDefault="006F413E" w:rsidP="00E9532D">
      <w:pPr>
        <w:pStyle w:val="Default"/>
        <w:ind w:left="720"/>
        <w:rPr>
          <w:rFonts w:asciiTheme="minorHAnsi" w:hAnsiTheme="minorHAnsi" w:cstheme="minorHAnsi"/>
        </w:rPr>
      </w:pPr>
    </w:p>
    <w:p w:rsidR="006F413E" w:rsidRPr="00A40E95" w:rsidRDefault="007E6E01" w:rsidP="00E9532D">
      <w:pPr>
        <w:pStyle w:val="Default"/>
        <w:ind w:left="720"/>
        <w:rPr>
          <w:rFonts w:asciiTheme="minorHAnsi" w:hAnsiTheme="minorHAnsi" w:cstheme="minorHAnsi"/>
        </w:rPr>
      </w:pPr>
      <w:r w:rsidRPr="00A40E95">
        <w:rPr>
          <w:rFonts w:asciiTheme="minorHAnsi" w:hAnsiTheme="minorHAnsi" w:cstheme="minorHAnsi"/>
          <w:b/>
          <w:bCs/>
        </w:rPr>
        <w:t>D</w:t>
      </w:r>
      <w:r w:rsidR="00A9648E" w:rsidRPr="00A40E95">
        <w:rPr>
          <w:rFonts w:asciiTheme="minorHAnsi" w:hAnsiTheme="minorHAnsi" w:cstheme="minorHAnsi"/>
          <w:b/>
          <w:bCs/>
        </w:rPr>
        <w:t>.</w:t>
      </w:r>
      <w:r w:rsidR="00A9648E">
        <w:rPr>
          <w:rFonts w:asciiTheme="minorHAnsi" w:hAnsiTheme="minorHAnsi" w:cstheme="minorHAnsi"/>
          <w:b/>
          <w:bCs/>
        </w:rPr>
        <w:t xml:space="preserve"> </w:t>
      </w:r>
      <w:r w:rsidR="006F413E" w:rsidRPr="00A40E95">
        <w:rPr>
          <w:rFonts w:asciiTheme="minorHAnsi" w:hAnsiTheme="minorHAnsi" w:cstheme="minorHAnsi"/>
          <w:b/>
          <w:bCs/>
        </w:rPr>
        <w:t>Invoice Details</w:t>
      </w:r>
      <w:r w:rsidR="00A9648E">
        <w:rPr>
          <w:rFonts w:asciiTheme="minorHAnsi" w:hAnsiTheme="minorHAnsi" w:cstheme="minorHAnsi"/>
          <w:b/>
          <w:bCs/>
        </w:rPr>
        <w:t xml:space="preserve">. </w:t>
      </w:r>
      <w:r w:rsidR="006F413E" w:rsidRPr="00A40E95">
        <w:rPr>
          <w:rFonts w:asciiTheme="minorHAnsi" w:hAnsiTheme="minorHAnsi" w:cstheme="minorHAnsi"/>
        </w:rPr>
        <w:t>Contractor will submit invoices to the user Court</w:t>
      </w:r>
      <w:r w:rsidR="00A9648E" w:rsidRPr="00A40E95">
        <w:rPr>
          <w:rFonts w:asciiTheme="minorHAnsi" w:hAnsiTheme="minorHAnsi" w:cstheme="minorHAnsi"/>
        </w:rPr>
        <w:t>.</w:t>
      </w:r>
      <w:r w:rsidR="00A9648E">
        <w:rPr>
          <w:rFonts w:asciiTheme="minorHAnsi" w:hAnsiTheme="minorHAnsi" w:cstheme="minorHAnsi"/>
        </w:rPr>
        <w:t xml:space="preserve"> </w:t>
      </w:r>
      <w:r w:rsidR="006F413E" w:rsidRPr="00A40E95">
        <w:rPr>
          <w:rFonts w:asciiTheme="minorHAnsi" w:hAnsiTheme="minorHAnsi" w:cstheme="minorHAnsi"/>
        </w:rPr>
        <w:t xml:space="preserve">Each invoice will have a number and will include the following information: </w:t>
      </w:r>
    </w:p>
    <w:p w:rsidR="006F413E" w:rsidRPr="00A40E95" w:rsidRDefault="006F413E" w:rsidP="00E9532D">
      <w:pPr>
        <w:pStyle w:val="Default"/>
        <w:ind w:left="720"/>
        <w:rPr>
          <w:rFonts w:asciiTheme="minorHAnsi" w:hAnsiTheme="minorHAnsi" w:cstheme="minorHAnsi"/>
        </w:rPr>
      </w:pPr>
    </w:p>
    <w:p w:rsidR="006F413E" w:rsidRDefault="00F679DB" w:rsidP="00E9532D">
      <w:pPr>
        <w:pStyle w:val="Default"/>
        <w:spacing w:after="40"/>
        <w:ind w:left="1440"/>
        <w:rPr>
          <w:rFonts w:asciiTheme="minorHAnsi" w:hAnsiTheme="minorHAnsi" w:cstheme="minorHAnsi"/>
        </w:rPr>
      </w:pPr>
      <w:r>
        <w:rPr>
          <w:rFonts w:asciiTheme="minorHAnsi" w:hAnsiTheme="minorHAnsi" w:cstheme="minorHAnsi"/>
        </w:rPr>
        <w:t>a)</w:t>
      </w:r>
      <w:r w:rsidR="00E2174C">
        <w:rPr>
          <w:rFonts w:asciiTheme="minorHAnsi" w:hAnsiTheme="minorHAnsi" w:cstheme="minorHAnsi"/>
        </w:rPr>
        <w:t xml:space="preserve"> </w:t>
      </w:r>
      <w:proofErr w:type="gramStart"/>
      <w:r w:rsidR="0033478A">
        <w:rPr>
          <w:rFonts w:asciiTheme="minorHAnsi" w:hAnsiTheme="minorHAnsi" w:cstheme="minorHAnsi"/>
        </w:rPr>
        <w:t>p</w:t>
      </w:r>
      <w:r w:rsidR="006F413E" w:rsidRPr="00A40E95">
        <w:rPr>
          <w:rFonts w:asciiTheme="minorHAnsi" w:hAnsiTheme="minorHAnsi" w:cstheme="minorHAnsi"/>
        </w:rPr>
        <w:t>urchase</w:t>
      </w:r>
      <w:proofErr w:type="gramEnd"/>
      <w:r w:rsidR="006F413E" w:rsidRPr="00A40E95">
        <w:rPr>
          <w:rFonts w:asciiTheme="minorHAnsi" w:hAnsiTheme="minorHAnsi" w:cstheme="minorHAnsi"/>
        </w:rPr>
        <w:t xml:space="preserve"> Order or Agreement number </w:t>
      </w:r>
      <w:r w:rsidR="0065192F">
        <w:rPr>
          <w:rFonts w:asciiTheme="minorHAnsi" w:hAnsiTheme="minorHAnsi" w:cstheme="minorHAnsi"/>
        </w:rPr>
        <w:t>;</w:t>
      </w:r>
    </w:p>
    <w:p w:rsidR="0067019F" w:rsidRPr="00A40E95" w:rsidRDefault="0067019F" w:rsidP="00E9532D">
      <w:pPr>
        <w:pStyle w:val="Default"/>
        <w:spacing w:after="40"/>
        <w:ind w:left="1440"/>
        <w:rPr>
          <w:rFonts w:asciiTheme="minorHAnsi" w:hAnsiTheme="minorHAnsi" w:cstheme="minorHAnsi"/>
        </w:rPr>
      </w:pPr>
    </w:p>
    <w:p w:rsidR="006F413E" w:rsidRDefault="00F679DB" w:rsidP="00E9532D">
      <w:pPr>
        <w:pStyle w:val="Default"/>
        <w:spacing w:after="40"/>
        <w:ind w:left="1440"/>
        <w:rPr>
          <w:rFonts w:asciiTheme="minorHAnsi" w:hAnsiTheme="minorHAnsi" w:cstheme="minorHAnsi"/>
        </w:rPr>
      </w:pPr>
      <w:r>
        <w:rPr>
          <w:rFonts w:asciiTheme="minorHAnsi" w:hAnsiTheme="minorHAnsi" w:cstheme="minorHAnsi"/>
        </w:rPr>
        <w:t>b)</w:t>
      </w:r>
      <w:r w:rsidR="00E2174C">
        <w:rPr>
          <w:rFonts w:asciiTheme="minorHAnsi" w:hAnsiTheme="minorHAnsi" w:cstheme="minorHAnsi"/>
        </w:rPr>
        <w:t xml:space="preserve"> </w:t>
      </w:r>
      <w:proofErr w:type="gramStart"/>
      <w:r w:rsidR="0033478A">
        <w:rPr>
          <w:rFonts w:asciiTheme="minorHAnsi" w:hAnsiTheme="minorHAnsi" w:cstheme="minorHAnsi"/>
        </w:rPr>
        <w:t>s</w:t>
      </w:r>
      <w:r w:rsidR="006F413E" w:rsidRPr="00A40E95">
        <w:rPr>
          <w:rFonts w:asciiTheme="minorHAnsi" w:hAnsiTheme="minorHAnsi" w:cstheme="minorHAnsi"/>
        </w:rPr>
        <w:t>ervice</w:t>
      </w:r>
      <w:proofErr w:type="gramEnd"/>
      <w:r w:rsidR="006F413E" w:rsidRPr="00A40E95">
        <w:rPr>
          <w:rFonts w:asciiTheme="minorHAnsi" w:hAnsiTheme="minorHAnsi" w:cstheme="minorHAnsi"/>
        </w:rPr>
        <w:t xml:space="preserve"> request da</w:t>
      </w:r>
      <w:r w:rsidR="0065192F">
        <w:rPr>
          <w:rFonts w:asciiTheme="minorHAnsi" w:hAnsiTheme="minorHAnsi" w:cstheme="minorHAnsi"/>
        </w:rPr>
        <w:t>te, if applicable;</w:t>
      </w:r>
    </w:p>
    <w:p w:rsidR="0067019F" w:rsidRPr="00A40E95" w:rsidRDefault="0067019F" w:rsidP="00E9532D">
      <w:pPr>
        <w:pStyle w:val="Default"/>
        <w:spacing w:after="40"/>
        <w:ind w:left="1440"/>
        <w:rPr>
          <w:rFonts w:asciiTheme="minorHAnsi" w:hAnsiTheme="minorHAnsi" w:cstheme="minorHAnsi"/>
        </w:rPr>
      </w:pPr>
    </w:p>
    <w:p w:rsidR="006F413E" w:rsidRDefault="00F679DB" w:rsidP="00E9532D">
      <w:pPr>
        <w:pStyle w:val="Default"/>
        <w:spacing w:after="40"/>
        <w:ind w:left="1440"/>
        <w:rPr>
          <w:rFonts w:asciiTheme="minorHAnsi" w:hAnsiTheme="minorHAnsi" w:cstheme="minorHAnsi"/>
        </w:rPr>
      </w:pPr>
      <w:r>
        <w:rPr>
          <w:rFonts w:asciiTheme="minorHAnsi" w:hAnsiTheme="minorHAnsi" w:cstheme="minorHAnsi"/>
        </w:rPr>
        <w:t>c)</w:t>
      </w:r>
      <w:r w:rsidR="00E2174C">
        <w:rPr>
          <w:rFonts w:asciiTheme="minorHAnsi" w:hAnsiTheme="minorHAnsi" w:cstheme="minorHAnsi"/>
        </w:rPr>
        <w:t xml:space="preserve"> </w:t>
      </w:r>
      <w:proofErr w:type="gramStart"/>
      <w:r w:rsidR="0033478A">
        <w:rPr>
          <w:rFonts w:asciiTheme="minorHAnsi" w:hAnsiTheme="minorHAnsi" w:cstheme="minorHAnsi"/>
        </w:rPr>
        <w:t>d</w:t>
      </w:r>
      <w:r w:rsidR="00EA3287" w:rsidRPr="00A40E95">
        <w:rPr>
          <w:rFonts w:asciiTheme="minorHAnsi" w:hAnsiTheme="minorHAnsi" w:cstheme="minorHAnsi"/>
        </w:rPr>
        <w:t>etailed</w:t>
      </w:r>
      <w:proofErr w:type="gramEnd"/>
      <w:r w:rsidR="00EA3287" w:rsidRPr="00A40E95">
        <w:rPr>
          <w:rFonts w:asciiTheme="minorHAnsi" w:hAnsiTheme="minorHAnsi" w:cstheme="minorHAnsi"/>
        </w:rPr>
        <w:t xml:space="preserve"> d</w:t>
      </w:r>
      <w:r w:rsidR="006F413E" w:rsidRPr="00A40E95">
        <w:rPr>
          <w:rFonts w:asciiTheme="minorHAnsi" w:hAnsiTheme="minorHAnsi" w:cstheme="minorHAnsi"/>
        </w:rPr>
        <w:t xml:space="preserve">escription of service(s), including the following information: </w:t>
      </w:r>
    </w:p>
    <w:p w:rsidR="0067019F" w:rsidRPr="00A40E95" w:rsidRDefault="0067019F" w:rsidP="00E9532D">
      <w:pPr>
        <w:pStyle w:val="Default"/>
        <w:spacing w:after="40"/>
        <w:ind w:left="1440"/>
        <w:rPr>
          <w:rFonts w:asciiTheme="minorHAnsi" w:hAnsiTheme="minorHAnsi" w:cstheme="minorHAnsi"/>
        </w:rPr>
      </w:pPr>
    </w:p>
    <w:p w:rsidR="006F413E" w:rsidRDefault="0033478A" w:rsidP="00E9532D">
      <w:pPr>
        <w:pStyle w:val="Default"/>
        <w:spacing w:after="40"/>
        <w:ind w:left="2160"/>
        <w:rPr>
          <w:rFonts w:asciiTheme="minorHAnsi" w:hAnsiTheme="minorHAnsi" w:cstheme="minorHAnsi"/>
        </w:rPr>
      </w:pPr>
      <w:proofErr w:type="gramStart"/>
      <w:r>
        <w:rPr>
          <w:rFonts w:asciiTheme="minorHAnsi" w:hAnsiTheme="minorHAnsi" w:cstheme="minorHAnsi"/>
        </w:rPr>
        <w:t>i</w:t>
      </w:r>
      <w:proofErr w:type="gramEnd"/>
      <w:r w:rsidR="00A9648E" w:rsidRPr="00A40E95">
        <w:rPr>
          <w:rFonts w:asciiTheme="minorHAnsi" w:hAnsiTheme="minorHAnsi" w:cstheme="minorHAnsi"/>
        </w:rPr>
        <w:t>.</w:t>
      </w:r>
      <w:r w:rsidR="00A9648E">
        <w:rPr>
          <w:rFonts w:asciiTheme="minorHAnsi" w:hAnsiTheme="minorHAnsi" w:cstheme="minorHAnsi"/>
        </w:rPr>
        <w:t xml:space="preserve"> </w:t>
      </w:r>
      <w:r>
        <w:rPr>
          <w:rFonts w:asciiTheme="minorHAnsi" w:hAnsiTheme="minorHAnsi" w:cstheme="minorHAnsi"/>
        </w:rPr>
        <w:t>l</w:t>
      </w:r>
      <w:r w:rsidR="006F413E" w:rsidRPr="00A40E95">
        <w:rPr>
          <w:rFonts w:asciiTheme="minorHAnsi" w:hAnsiTheme="minorHAnsi" w:cstheme="minorHAnsi"/>
        </w:rPr>
        <w:t xml:space="preserve">ocation </w:t>
      </w:r>
      <w:r w:rsidR="0065192F">
        <w:rPr>
          <w:rFonts w:asciiTheme="minorHAnsi" w:hAnsiTheme="minorHAnsi" w:cstheme="minorHAnsi"/>
        </w:rPr>
        <w:t>where service(s) were performed;</w:t>
      </w:r>
    </w:p>
    <w:p w:rsidR="0067019F" w:rsidRPr="00A40E95" w:rsidRDefault="0067019F" w:rsidP="00E9532D">
      <w:pPr>
        <w:pStyle w:val="Default"/>
        <w:spacing w:after="40"/>
        <w:ind w:left="2160"/>
        <w:rPr>
          <w:rFonts w:asciiTheme="minorHAnsi" w:hAnsiTheme="minorHAnsi" w:cstheme="minorHAnsi"/>
        </w:rPr>
      </w:pPr>
    </w:p>
    <w:p w:rsidR="006F413E" w:rsidRDefault="0033478A" w:rsidP="00E9532D">
      <w:pPr>
        <w:pStyle w:val="Default"/>
        <w:spacing w:after="40"/>
        <w:ind w:left="2160"/>
        <w:rPr>
          <w:rFonts w:asciiTheme="minorHAnsi" w:hAnsiTheme="minorHAnsi" w:cstheme="minorHAnsi"/>
        </w:rPr>
      </w:pPr>
      <w:r>
        <w:rPr>
          <w:rFonts w:asciiTheme="minorHAnsi" w:hAnsiTheme="minorHAnsi" w:cstheme="minorHAnsi"/>
        </w:rPr>
        <w:t>ii</w:t>
      </w:r>
      <w:r w:rsidR="00A9648E" w:rsidRPr="00A40E95">
        <w:rPr>
          <w:rFonts w:asciiTheme="minorHAnsi" w:hAnsiTheme="minorHAnsi" w:cstheme="minorHAnsi"/>
        </w:rPr>
        <w:t>.</w:t>
      </w:r>
      <w:r w:rsidR="00A9648E">
        <w:rPr>
          <w:rFonts w:asciiTheme="minorHAnsi" w:hAnsiTheme="minorHAnsi" w:cstheme="minorHAnsi"/>
        </w:rPr>
        <w:t xml:space="preserve"> </w:t>
      </w:r>
      <w:proofErr w:type="gramStart"/>
      <w:r>
        <w:rPr>
          <w:rFonts w:asciiTheme="minorHAnsi" w:hAnsiTheme="minorHAnsi" w:cstheme="minorHAnsi"/>
        </w:rPr>
        <w:t>d</w:t>
      </w:r>
      <w:r w:rsidR="006F413E" w:rsidRPr="00A40E95">
        <w:rPr>
          <w:rFonts w:asciiTheme="minorHAnsi" w:hAnsiTheme="minorHAnsi" w:cstheme="minorHAnsi"/>
        </w:rPr>
        <w:t>esc</w:t>
      </w:r>
      <w:r w:rsidR="0065192F">
        <w:rPr>
          <w:rFonts w:asciiTheme="minorHAnsi" w:hAnsiTheme="minorHAnsi" w:cstheme="minorHAnsi"/>
        </w:rPr>
        <w:t>ription</w:t>
      </w:r>
      <w:proofErr w:type="gramEnd"/>
      <w:r w:rsidR="0065192F">
        <w:rPr>
          <w:rFonts w:asciiTheme="minorHAnsi" w:hAnsiTheme="minorHAnsi" w:cstheme="minorHAnsi"/>
        </w:rPr>
        <w:t xml:space="preserve"> of service(s) performed;</w:t>
      </w:r>
    </w:p>
    <w:p w:rsidR="0067019F" w:rsidRPr="00A40E95" w:rsidRDefault="0067019F" w:rsidP="00E9532D">
      <w:pPr>
        <w:pStyle w:val="Default"/>
        <w:spacing w:after="40"/>
        <w:ind w:left="2160"/>
        <w:rPr>
          <w:rFonts w:asciiTheme="minorHAnsi" w:hAnsiTheme="minorHAnsi" w:cstheme="minorHAnsi"/>
        </w:rPr>
      </w:pPr>
    </w:p>
    <w:p w:rsidR="006F413E" w:rsidRDefault="00F679DB" w:rsidP="00E9532D">
      <w:pPr>
        <w:pStyle w:val="Default"/>
        <w:spacing w:after="40"/>
        <w:ind w:left="1440"/>
        <w:rPr>
          <w:rFonts w:asciiTheme="minorHAnsi" w:hAnsiTheme="minorHAnsi" w:cstheme="minorHAnsi"/>
        </w:rPr>
      </w:pPr>
      <w:r>
        <w:rPr>
          <w:rFonts w:asciiTheme="minorHAnsi" w:hAnsiTheme="minorHAnsi" w:cstheme="minorHAnsi"/>
        </w:rPr>
        <w:t>d)</w:t>
      </w:r>
      <w:r w:rsidR="00E2174C">
        <w:rPr>
          <w:rFonts w:asciiTheme="minorHAnsi" w:hAnsiTheme="minorHAnsi" w:cstheme="minorHAnsi"/>
        </w:rPr>
        <w:t xml:space="preserve"> </w:t>
      </w:r>
      <w:proofErr w:type="gramStart"/>
      <w:r w:rsidR="0033478A">
        <w:rPr>
          <w:rFonts w:asciiTheme="minorHAnsi" w:hAnsiTheme="minorHAnsi" w:cstheme="minorHAnsi"/>
        </w:rPr>
        <w:t>h</w:t>
      </w:r>
      <w:r w:rsidR="0065192F">
        <w:rPr>
          <w:rFonts w:asciiTheme="minorHAnsi" w:hAnsiTheme="minorHAnsi" w:cstheme="minorHAnsi"/>
        </w:rPr>
        <w:t>ours</w:t>
      </w:r>
      <w:proofErr w:type="gramEnd"/>
      <w:r w:rsidR="0065192F">
        <w:rPr>
          <w:rFonts w:asciiTheme="minorHAnsi" w:hAnsiTheme="minorHAnsi" w:cstheme="minorHAnsi"/>
        </w:rPr>
        <w:t xml:space="preserve"> billed;</w:t>
      </w:r>
    </w:p>
    <w:p w:rsidR="0067019F" w:rsidRPr="00A40E95" w:rsidRDefault="0067019F" w:rsidP="00E9532D">
      <w:pPr>
        <w:pStyle w:val="Default"/>
        <w:spacing w:after="40"/>
        <w:ind w:left="1440"/>
        <w:rPr>
          <w:rFonts w:asciiTheme="minorHAnsi" w:hAnsiTheme="minorHAnsi" w:cstheme="minorHAnsi"/>
        </w:rPr>
      </w:pPr>
    </w:p>
    <w:p w:rsidR="006F413E" w:rsidRDefault="00F679DB" w:rsidP="00E9532D">
      <w:pPr>
        <w:pStyle w:val="Default"/>
        <w:spacing w:after="40"/>
        <w:ind w:left="1440"/>
        <w:rPr>
          <w:rFonts w:asciiTheme="minorHAnsi" w:hAnsiTheme="minorHAnsi" w:cstheme="minorHAnsi"/>
        </w:rPr>
      </w:pPr>
      <w:r>
        <w:rPr>
          <w:rFonts w:asciiTheme="minorHAnsi" w:hAnsiTheme="minorHAnsi" w:cstheme="minorHAnsi"/>
        </w:rPr>
        <w:t>e)</w:t>
      </w:r>
      <w:r w:rsidR="00E2174C">
        <w:rPr>
          <w:rFonts w:asciiTheme="minorHAnsi" w:hAnsiTheme="minorHAnsi" w:cstheme="minorHAnsi"/>
        </w:rPr>
        <w:t xml:space="preserve"> </w:t>
      </w:r>
      <w:proofErr w:type="gramStart"/>
      <w:r w:rsidR="0033478A">
        <w:rPr>
          <w:rFonts w:asciiTheme="minorHAnsi" w:hAnsiTheme="minorHAnsi" w:cstheme="minorHAnsi"/>
        </w:rPr>
        <w:t>h</w:t>
      </w:r>
      <w:r w:rsidR="0065192F">
        <w:rPr>
          <w:rFonts w:asciiTheme="minorHAnsi" w:hAnsiTheme="minorHAnsi" w:cstheme="minorHAnsi"/>
        </w:rPr>
        <w:t>ourly</w:t>
      </w:r>
      <w:proofErr w:type="gramEnd"/>
      <w:r w:rsidR="0065192F">
        <w:rPr>
          <w:rFonts w:asciiTheme="minorHAnsi" w:hAnsiTheme="minorHAnsi" w:cstheme="minorHAnsi"/>
        </w:rPr>
        <w:t xml:space="preserve"> billing rate;</w:t>
      </w:r>
    </w:p>
    <w:p w:rsidR="0067019F" w:rsidRPr="00A40E95" w:rsidRDefault="0067019F" w:rsidP="00E9532D">
      <w:pPr>
        <w:pStyle w:val="Default"/>
        <w:spacing w:after="40"/>
        <w:ind w:left="1440"/>
        <w:rPr>
          <w:rFonts w:asciiTheme="minorHAnsi" w:hAnsiTheme="minorHAnsi" w:cstheme="minorHAnsi"/>
        </w:rPr>
      </w:pPr>
    </w:p>
    <w:p w:rsidR="002C10C5" w:rsidRDefault="00F679DB" w:rsidP="00E9532D">
      <w:pPr>
        <w:pStyle w:val="Default"/>
        <w:spacing w:after="40"/>
        <w:ind w:left="1440"/>
        <w:rPr>
          <w:rFonts w:asciiTheme="minorHAnsi" w:hAnsiTheme="minorHAnsi" w:cstheme="minorHAnsi"/>
        </w:rPr>
      </w:pPr>
      <w:proofErr w:type="gramStart"/>
      <w:r>
        <w:rPr>
          <w:rFonts w:asciiTheme="minorHAnsi" w:hAnsiTheme="minorHAnsi" w:cstheme="minorHAnsi"/>
        </w:rPr>
        <w:t>f</w:t>
      </w:r>
      <w:proofErr w:type="gramEnd"/>
      <w:r>
        <w:rPr>
          <w:rFonts w:asciiTheme="minorHAnsi" w:hAnsiTheme="minorHAnsi" w:cstheme="minorHAnsi"/>
        </w:rPr>
        <w:t>)</w:t>
      </w:r>
      <w:r w:rsidR="00E2174C">
        <w:rPr>
          <w:rFonts w:asciiTheme="minorHAnsi" w:hAnsiTheme="minorHAnsi" w:cstheme="minorHAnsi"/>
        </w:rPr>
        <w:t xml:space="preserve"> </w:t>
      </w:r>
      <w:r w:rsidR="0033478A">
        <w:rPr>
          <w:rFonts w:asciiTheme="minorHAnsi" w:hAnsiTheme="minorHAnsi" w:cstheme="minorHAnsi"/>
        </w:rPr>
        <w:t>a</w:t>
      </w:r>
      <w:r w:rsidR="002C10C5" w:rsidRPr="00A40E95">
        <w:rPr>
          <w:rFonts w:asciiTheme="minorHAnsi" w:hAnsiTheme="minorHAnsi" w:cstheme="minorHAnsi"/>
        </w:rPr>
        <w:t>pproved reimbursable expenses</w:t>
      </w:r>
      <w:r w:rsidR="0065192F">
        <w:rPr>
          <w:rFonts w:asciiTheme="minorHAnsi" w:hAnsiTheme="minorHAnsi" w:cstheme="minorHAnsi"/>
        </w:rPr>
        <w:t>;</w:t>
      </w:r>
    </w:p>
    <w:p w:rsidR="0067019F" w:rsidRPr="00A40E95" w:rsidRDefault="0067019F" w:rsidP="00E9532D">
      <w:pPr>
        <w:pStyle w:val="Default"/>
        <w:spacing w:after="40"/>
        <w:ind w:left="1440"/>
        <w:rPr>
          <w:rFonts w:asciiTheme="minorHAnsi" w:hAnsiTheme="minorHAnsi" w:cstheme="minorHAnsi"/>
        </w:rPr>
      </w:pPr>
    </w:p>
    <w:p w:rsidR="006F413E" w:rsidRDefault="00F679DB" w:rsidP="00E9532D">
      <w:pPr>
        <w:pStyle w:val="Default"/>
        <w:spacing w:after="40"/>
        <w:ind w:left="1440"/>
        <w:rPr>
          <w:rFonts w:asciiTheme="minorHAnsi" w:hAnsiTheme="minorHAnsi" w:cstheme="minorHAnsi"/>
        </w:rPr>
      </w:pPr>
      <w:r>
        <w:rPr>
          <w:rFonts w:asciiTheme="minorHAnsi" w:hAnsiTheme="minorHAnsi" w:cstheme="minorHAnsi"/>
        </w:rPr>
        <w:t>g)</w:t>
      </w:r>
      <w:r w:rsidR="00E2174C">
        <w:rPr>
          <w:rFonts w:asciiTheme="minorHAnsi" w:hAnsiTheme="minorHAnsi" w:cstheme="minorHAnsi"/>
        </w:rPr>
        <w:t xml:space="preserve"> </w:t>
      </w:r>
      <w:proofErr w:type="gramStart"/>
      <w:r w:rsidR="0033478A">
        <w:rPr>
          <w:rFonts w:asciiTheme="minorHAnsi" w:hAnsiTheme="minorHAnsi" w:cstheme="minorHAnsi"/>
        </w:rPr>
        <w:t>l</w:t>
      </w:r>
      <w:r w:rsidR="006F413E" w:rsidRPr="00A40E95">
        <w:rPr>
          <w:rFonts w:asciiTheme="minorHAnsi" w:hAnsiTheme="minorHAnsi" w:cstheme="minorHAnsi"/>
        </w:rPr>
        <w:t>ist</w:t>
      </w:r>
      <w:proofErr w:type="gramEnd"/>
      <w:r w:rsidR="006F413E" w:rsidRPr="00A40E95">
        <w:rPr>
          <w:rFonts w:asciiTheme="minorHAnsi" w:hAnsiTheme="minorHAnsi" w:cstheme="minorHAnsi"/>
        </w:rPr>
        <w:t xml:space="preserve"> of materials used</w:t>
      </w:r>
      <w:r w:rsidR="00EA3287" w:rsidRPr="00A40E95">
        <w:rPr>
          <w:rFonts w:asciiTheme="minorHAnsi" w:hAnsiTheme="minorHAnsi" w:cstheme="minorHAnsi"/>
        </w:rPr>
        <w:t>,</w:t>
      </w:r>
      <w:r w:rsidR="0065192F">
        <w:rPr>
          <w:rFonts w:asciiTheme="minorHAnsi" w:hAnsiTheme="minorHAnsi" w:cstheme="minorHAnsi"/>
        </w:rPr>
        <w:t xml:space="preserve"> with pricing;</w:t>
      </w:r>
    </w:p>
    <w:p w:rsidR="0067019F" w:rsidRPr="00A40E95" w:rsidRDefault="0067019F" w:rsidP="00E9532D">
      <w:pPr>
        <w:pStyle w:val="Default"/>
        <w:spacing w:after="40"/>
        <w:ind w:left="1440"/>
        <w:rPr>
          <w:rFonts w:asciiTheme="minorHAnsi" w:hAnsiTheme="minorHAnsi" w:cstheme="minorHAnsi"/>
        </w:rPr>
      </w:pPr>
    </w:p>
    <w:p w:rsidR="006F413E" w:rsidRDefault="00F679DB" w:rsidP="00E9532D">
      <w:pPr>
        <w:pStyle w:val="Default"/>
        <w:spacing w:after="40"/>
        <w:ind w:left="1440"/>
        <w:rPr>
          <w:rFonts w:asciiTheme="minorHAnsi" w:hAnsiTheme="minorHAnsi" w:cstheme="minorHAnsi"/>
        </w:rPr>
      </w:pPr>
      <w:r>
        <w:rPr>
          <w:rFonts w:asciiTheme="minorHAnsi" w:hAnsiTheme="minorHAnsi" w:cstheme="minorHAnsi"/>
        </w:rPr>
        <w:t>h)</w:t>
      </w:r>
      <w:r w:rsidR="00E2174C">
        <w:rPr>
          <w:rFonts w:asciiTheme="minorHAnsi" w:hAnsiTheme="minorHAnsi" w:cstheme="minorHAnsi"/>
        </w:rPr>
        <w:t xml:space="preserve"> </w:t>
      </w:r>
      <w:proofErr w:type="gramStart"/>
      <w:r w:rsidR="0033478A">
        <w:rPr>
          <w:rFonts w:asciiTheme="minorHAnsi" w:hAnsiTheme="minorHAnsi" w:cstheme="minorHAnsi"/>
        </w:rPr>
        <w:t>d</w:t>
      </w:r>
      <w:r w:rsidR="0065192F">
        <w:rPr>
          <w:rFonts w:asciiTheme="minorHAnsi" w:hAnsiTheme="minorHAnsi" w:cstheme="minorHAnsi"/>
        </w:rPr>
        <w:t>ate</w:t>
      </w:r>
      <w:proofErr w:type="gramEnd"/>
      <w:r w:rsidR="0065192F">
        <w:rPr>
          <w:rFonts w:asciiTheme="minorHAnsi" w:hAnsiTheme="minorHAnsi" w:cstheme="minorHAnsi"/>
        </w:rPr>
        <w:t xml:space="preserve"> of service completion;</w:t>
      </w:r>
    </w:p>
    <w:p w:rsidR="0067019F" w:rsidRPr="00A40E95" w:rsidRDefault="0067019F" w:rsidP="00E9532D">
      <w:pPr>
        <w:pStyle w:val="Default"/>
        <w:spacing w:after="40"/>
        <w:ind w:left="1440"/>
        <w:rPr>
          <w:rFonts w:asciiTheme="minorHAnsi" w:hAnsiTheme="minorHAnsi" w:cstheme="minorHAnsi"/>
        </w:rPr>
      </w:pPr>
    </w:p>
    <w:p w:rsidR="006F413E" w:rsidRDefault="00F679DB" w:rsidP="00E9532D">
      <w:pPr>
        <w:pStyle w:val="Default"/>
        <w:spacing w:after="40"/>
        <w:ind w:left="1440"/>
        <w:rPr>
          <w:rFonts w:asciiTheme="minorHAnsi" w:hAnsiTheme="minorHAnsi" w:cstheme="minorHAnsi"/>
        </w:rPr>
      </w:pPr>
      <w:r>
        <w:rPr>
          <w:rFonts w:asciiTheme="minorHAnsi" w:hAnsiTheme="minorHAnsi" w:cstheme="minorHAnsi"/>
        </w:rPr>
        <w:t>i)</w:t>
      </w:r>
      <w:r w:rsidR="00E2174C">
        <w:rPr>
          <w:rFonts w:asciiTheme="minorHAnsi" w:hAnsiTheme="minorHAnsi" w:cstheme="minorHAnsi"/>
        </w:rPr>
        <w:t xml:space="preserve"> </w:t>
      </w:r>
      <w:proofErr w:type="gramStart"/>
      <w:r w:rsidR="0033478A">
        <w:rPr>
          <w:rFonts w:asciiTheme="minorHAnsi" w:hAnsiTheme="minorHAnsi" w:cstheme="minorHAnsi"/>
        </w:rPr>
        <w:t>n</w:t>
      </w:r>
      <w:r w:rsidR="0065192F">
        <w:rPr>
          <w:rFonts w:asciiTheme="minorHAnsi" w:hAnsiTheme="minorHAnsi" w:cstheme="minorHAnsi"/>
        </w:rPr>
        <w:t>ame</w:t>
      </w:r>
      <w:proofErr w:type="gramEnd"/>
      <w:r w:rsidR="0065192F">
        <w:rPr>
          <w:rFonts w:asciiTheme="minorHAnsi" w:hAnsiTheme="minorHAnsi" w:cstheme="minorHAnsi"/>
        </w:rPr>
        <w:t xml:space="preserve"> and address of contractor;</w:t>
      </w:r>
    </w:p>
    <w:p w:rsidR="0067019F" w:rsidRPr="00A40E95" w:rsidRDefault="0067019F" w:rsidP="00E9532D">
      <w:pPr>
        <w:pStyle w:val="Default"/>
        <w:spacing w:after="40"/>
        <w:ind w:left="1440"/>
        <w:rPr>
          <w:rFonts w:asciiTheme="minorHAnsi" w:hAnsiTheme="minorHAnsi" w:cstheme="minorHAnsi"/>
        </w:rPr>
      </w:pPr>
    </w:p>
    <w:p w:rsidR="006F413E" w:rsidRDefault="00F679DB" w:rsidP="00E9532D">
      <w:pPr>
        <w:pStyle w:val="Default"/>
        <w:ind w:left="1440"/>
        <w:rPr>
          <w:rFonts w:asciiTheme="minorHAnsi" w:hAnsiTheme="minorHAnsi" w:cstheme="minorHAnsi"/>
        </w:rPr>
      </w:pPr>
      <w:r>
        <w:rPr>
          <w:rFonts w:asciiTheme="minorHAnsi" w:hAnsiTheme="minorHAnsi" w:cstheme="minorHAnsi"/>
        </w:rPr>
        <w:t>j)</w:t>
      </w:r>
      <w:r w:rsidR="00E2174C">
        <w:rPr>
          <w:rFonts w:asciiTheme="minorHAnsi" w:hAnsiTheme="minorHAnsi" w:cstheme="minorHAnsi"/>
        </w:rPr>
        <w:t xml:space="preserve"> </w:t>
      </w:r>
      <w:proofErr w:type="gramStart"/>
      <w:r w:rsidR="0033478A">
        <w:rPr>
          <w:rFonts w:asciiTheme="minorHAnsi" w:hAnsiTheme="minorHAnsi" w:cstheme="minorHAnsi"/>
        </w:rPr>
        <w:t>c</w:t>
      </w:r>
      <w:r w:rsidR="0000796A" w:rsidRPr="00A40E95">
        <w:rPr>
          <w:rFonts w:asciiTheme="minorHAnsi" w:hAnsiTheme="minorHAnsi" w:cstheme="minorHAnsi"/>
        </w:rPr>
        <w:t>ontractor’s</w:t>
      </w:r>
      <w:proofErr w:type="gramEnd"/>
      <w:r w:rsidR="0000796A" w:rsidRPr="00A40E95">
        <w:rPr>
          <w:rFonts w:asciiTheme="minorHAnsi" w:hAnsiTheme="minorHAnsi" w:cstheme="minorHAnsi"/>
        </w:rPr>
        <w:t xml:space="preserve"> federal taxpayer</w:t>
      </w:r>
      <w:r w:rsidR="006F413E" w:rsidRPr="00A40E95">
        <w:rPr>
          <w:rFonts w:asciiTheme="minorHAnsi" w:hAnsiTheme="minorHAnsi" w:cstheme="minorHAnsi"/>
        </w:rPr>
        <w:t xml:space="preserve"> </w:t>
      </w:r>
      <w:r w:rsidR="0033478A">
        <w:rPr>
          <w:rFonts w:asciiTheme="minorHAnsi" w:hAnsiTheme="minorHAnsi" w:cstheme="minorHAnsi"/>
        </w:rPr>
        <w:t>identification</w:t>
      </w:r>
      <w:r w:rsidR="006F413E" w:rsidRPr="00A40E95">
        <w:rPr>
          <w:rFonts w:asciiTheme="minorHAnsi" w:hAnsiTheme="minorHAnsi" w:cstheme="minorHAnsi"/>
        </w:rPr>
        <w:t xml:space="preserve"> number</w:t>
      </w:r>
      <w:r w:rsidR="00A9648E" w:rsidRPr="00A40E95">
        <w:rPr>
          <w:rFonts w:asciiTheme="minorHAnsi" w:hAnsiTheme="minorHAnsi" w:cstheme="minorHAnsi"/>
        </w:rPr>
        <w:t>.</w:t>
      </w:r>
      <w:r w:rsidR="00A9648E">
        <w:rPr>
          <w:rFonts w:asciiTheme="minorHAnsi" w:hAnsiTheme="minorHAnsi" w:cstheme="minorHAnsi"/>
        </w:rPr>
        <w:t xml:space="preserve"> </w:t>
      </w:r>
    </w:p>
    <w:p w:rsidR="006F413E" w:rsidRPr="00A40E95" w:rsidRDefault="006F413E" w:rsidP="00E9532D">
      <w:pPr>
        <w:pStyle w:val="Default"/>
        <w:ind w:left="720"/>
        <w:rPr>
          <w:rFonts w:asciiTheme="minorHAnsi" w:hAnsiTheme="minorHAnsi" w:cstheme="minorHAnsi"/>
        </w:rPr>
      </w:pPr>
    </w:p>
    <w:p w:rsidR="006F413E" w:rsidRPr="00A40E95" w:rsidRDefault="006F413E" w:rsidP="00E9532D">
      <w:pPr>
        <w:spacing w:line="240" w:lineRule="auto"/>
        <w:ind w:left="720"/>
        <w:rPr>
          <w:rFonts w:cstheme="minorHAnsi"/>
        </w:rPr>
      </w:pPr>
      <w:r w:rsidRPr="00A40E95">
        <w:rPr>
          <w:rFonts w:cstheme="minorHAnsi"/>
        </w:rPr>
        <w:t>Contractor will include all back up documentation and receipts for material costs, associated with each invoice.</w:t>
      </w:r>
    </w:p>
    <w:p w:rsidR="00760328" w:rsidRDefault="00760328" w:rsidP="00E9532D">
      <w:pPr>
        <w:spacing w:line="240" w:lineRule="auto"/>
        <w:rPr>
          <w:rFonts w:cstheme="minorHAnsi"/>
        </w:rPr>
      </w:pPr>
    </w:p>
    <w:p w:rsidR="007D6856" w:rsidRPr="00A40E95" w:rsidRDefault="007D6856" w:rsidP="007D6856">
      <w:pPr>
        <w:pStyle w:val="Default"/>
        <w:jc w:val="center"/>
        <w:rPr>
          <w:rFonts w:asciiTheme="minorHAnsi" w:hAnsiTheme="minorHAnsi" w:cstheme="minorHAnsi"/>
          <w:b/>
          <w:bCs/>
          <w:i/>
          <w:iCs/>
        </w:rPr>
      </w:pPr>
      <w:r w:rsidRPr="00A40E95">
        <w:rPr>
          <w:rFonts w:asciiTheme="minorHAnsi" w:hAnsiTheme="minorHAnsi" w:cstheme="minorHAnsi"/>
          <w:b/>
          <w:bCs/>
          <w:i/>
          <w:iCs/>
        </w:rPr>
        <w:t xml:space="preserve">END OF EXHIBIT </w:t>
      </w:r>
      <w:r w:rsidR="00510D01">
        <w:rPr>
          <w:rFonts w:asciiTheme="minorHAnsi" w:hAnsiTheme="minorHAnsi" w:cstheme="minorHAnsi"/>
          <w:b/>
          <w:bCs/>
          <w:i/>
          <w:iCs/>
        </w:rPr>
        <w:t>G</w:t>
      </w:r>
    </w:p>
    <w:p w:rsidR="007D6856" w:rsidRPr="00A40E95" w:rsidRDefault="007D6856" w:rsidP="00E9532D">
      <w:pPr>
        <w:spacing w:line="240" w:lineRule="auto"/>
        <w:rPr>
          <w:rFonts w:cstheme="minorHAnsi"/>
        </w:rPr>
      </w:pPr>
    </w:p>
    <w:p w:rsidR="00760328" w:rsidRPr="00A40E95" w:rsidRDefault="00760328" w:rsidP="00E9532D">
      <w:pPr>
        <w:spacing w:line="240" w:lineRule="auto"/>
        <w:rPr>
          <w:rFonts w:cstheme="minorHAnsi"/>
        </w:rPr>
      </w:pPr>
      <w:r w:rsidRPr="00A40E95">
        <w:rPr>
          <w:rFonts w:cstheme="minorHAnsi"/>
        </w:rPr>
        <w:br w:type="page"/>
      </w:r>
    </w:p>
    <w:p w:rsidR="00307129" w:rsidRPr="00A40E95" w:rsidRDefault="00307129" w:rsidP="00E9532D">
      <w:pPr>
        <w:pStyle w:val="Default"/>
        <w:jc w:val="center"/>
        <w:rPr>
          <w:rFonts w:asciiTheme="minorHAnsi" w:hAnsiTheme="minorHAnsi" w:cstheme="minorHAnsi"/>
          <w:b/>
          <w:bCs/>
        </w:rPr>
      </w:pPr>
      <w:r w:rsidRPr="00A40E95">
        <w:rPr>
          <w:rFonts w:asciiTheme="minorHAnsi" w:hAnsiTheme="minorHAnsi" w:cstheme="minorHAnsi"/>
          <w:b/>
          <w:bCs/>
        </w:rPr>
        <w:t xml:space="preserve">EXHIBIT </w:t>
      </w:r>
      <w:r w:rsidR="00510D01">
        <w:rPr>
          <w:rFonts w:asciiTheme="minorHAnsi" w:hAnsiTheme="minorHAnsi" w:cstheme="minorHAnsi"/>
          <w:b/>
          <w:bCs/>
        </w:rPr>
        <w:t>H</w:t>
      </w:r>
    </w:p>
    <w:p w:rsidR="00307129" w:rsidRPr="00A40E95" w:rsidRDefault="00307129" w:rsidP="00E9532D">
      <w:pPr>
        <w:pStyle w:val="Default"/>
        <w:jc w:val="center"/>
        <w:rPr>
          <w:rFonts w:asciiTheme="minorHAnsi" w:hAnsiTheme="minorHAnsi" w:cstheme="minorHAnsi"/>
          <w:b/>
          <w:bCs/>
          <w:caps/>
        </w:rPr>
      </w:pPr>
    </w:p>
    <w:p w:rsidR="00307129" w:rsidRPr="00A40E95" w:rsidRDefault="0065192F" w:rsidP="00E9532D">
      <w:pPr>
        <w:pStyle w:val="Default"/>
        <w:jc w:val="center"/>
        <w:rPr>
          <w:rFonts w:asciiTheme="minorHAnsi" w:hAnsiTheme="minorHAnsi" w:cstheme="minorHAnsi"/>
          <w:b/>
          <w:bCs/>
          <w:caps/>
        </w:rPr>
      </w:pPr>
      <w:r>
        <w:rPr>
          <w:rFonts w:asciiTheme="minorHAnsi" w:hAnsiTheme="minorHAnsi" w:cstheme="minorHAnsi"/>
          <w:b/>
          <w:bCs/>
          <w:caps/>
        </w:rPr>
        <w:t xml:space="preserve">CONTRACTOR EXPENSE and Travel </w:t>
      </w:r>
      <w:r w:rsidR="00307129" w:rsidRPr="00A40E95">
        <w:rPr>
          <w:rFonts w:asciiTheme="minorHAnsi" w:hAnsiTheme="minorHAnsi" w:cstheme="minorHAnsi"/>
          <w:b/>
          <w:bCs/>
          <w:caps/>
        </w:rPr>
        <w:t>REIMBURSEMENT Guidelines</w:t>
      </w:r>
    </w:p>
    <w:p w:rsidR="00307129" w:rsidRPr="00A40E95" w:rsidRDefault="00307129" w:rsidP="00E9532D">
      <w:pPr>
        <w:pStyle w:val="Default"/>
        <w:rPr>
          <w:rFonts w:asciiTheme="minorHAnsi" w:hAnsiTheme="minorHAnsi" w:cstheme="minorHAnsi"/>
          <w:b/>
          <w:bCs/>
        </w:rPr>
      </w:pPr>
    </w:p>
    <w:p w:rsidR="00307129" w:rsidRPr="00A40E95" w:rsidRDefault="00307129" w:rsidP="00E9532D">
      <w:pPr>
        <w:pStyle w:val="Default"/>
        <w:rPr>
          <w:rFonts w:asciiTheme="minorHAnsi" w:hAnsiTheme="minorHAnsi" w:cstheme="minorHAnsi"/>
        </w:rPr>
      </w:pPr>
      <w:r w:rsidRPr="00A40E95">
        <w:rPr>
          <w:rFonts w:asciiTheme="minorHAnsi" w:hAnsiTheme="minorHAnsi" w:cstheme="minorHAnsi"/>
        </w:rPr>
        <w:t>The Court’s policy and limits on reimbursable travel-related expenses are listed below</w:t>
      </w:r>
      <w:r w:rsidR="00A9648E" w:rsidRPr="00A40E95">
        <w:rPr>
          <w:rFonts w:asciiTheme="minorHAnsi" w:hAnsiTheme="minorHAnsi" w:cstheme="minorHAnsi"/>
        </w:rPr>
        <w:t>.</w:t>
      </w:r>
      <w:r w:rsidR="00A9648E">
        <w:rPr>
          <w:rFonts w:asciiTheme="minorHAnsi" w:hAnsiTheme="minorHAnsi" w:cstheme="minorHAnsi"/>
        </w:rPr>
        <w:t xml:space="preserve"> </w:t>
      </w:r>
    </w:p>
    <w:p w:rsidR="00307129" w:rsidRPr="00A40E95" w:rsidRDefault="00307129" w:rsidP="00E9532D">
      <w:pPr>
        <w:pStyle w:val="Default"/>
        <w:rPr>
          <w:rFonts w:asciiTheme="minorHAnsi" w:hAnsiTheme="minorHAnsi" w:cstheme="minorHAnsi"/>
          <w:b/>
          <w:bCs/>
        </w:rPr>
      </w:pPr>
    </w:p>
    <w:p w:rsidR="00307129" w:rsidRPr="00A40E95" w:rsidRDefault="00307129" w:rsidP="00E9532D">
      <w:pPr>
        <w:pStyle w:val="Default"/>
        <w:rPr>
          <w:rFonts w:asciiTheme="minorHAnsi" w:hAnsiTheme="minorHAnsi" w:cstheme="minorHAnsi"/>
        </w:rPr>
      </w:pPr>
      <w:r w:rsidRPr="00A40E95">
        <w:rPr>
          <w:rFonts w:asciiTheme="minorHAnsi" w:hAnsiTheme="minorHAnsi" w:cstheme="minorHAnsi"/>
          <w:b/>
          <w:bCs/>
        </w:rPr>
        <w:t xml:space="preserve">Lodging </w:t>
      </w:r>
      <w:r w:rsidRPr="00A40E95">
        <w:rPr>
          <w:rFonts w:asciiTheme="minorHAnsi" w:hAnsiTheme="minorHAnsi" w:cstheme="minorHAnsi"/>
        </w:rPr>
        <w:t>– Receipts are required and each day of lodging claimed must be listed separately</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Maximum rates are listed below</w:t>
      </w:r>
      <w:r w:rsidR="00A9648E" w:rsidRPr="00A40E95">
        <w:rPr>
          <w:rFonts w:asciiTheme="minorHAnsi" w:hAnsiTheme="minorHAnsi" w:cstheme="minorHAnsi"/>
        </w:rPr>
        <w:t>.</w:t>
      </w:r>
      <w:r w:rsidR="00A9648E">
        <w:rPr>
          <w:rFonts w:asciiTheme="minorHAnsi" w:hAnsiTheme="minorHAnsi" w:cstheme="minorHAnsi"/>
        </w:rPr>
        <w:t xml:space="preserve"> </w:t>
      </w:r>
    </w:p>
    <w:p w:rsidR="00307129" w:rsidRPr="00A40E95" w:rsidRDefault="00307129" w:rsidP="00E9532D">
      <w:pPr>
        <w:pStyle w:val="Default"/>
        <w:rPr>
          <w:rFonts w:asciiTheme="minorHAnsi" w:hAnsiTheme="minorHAnsi" w:cstheme="minorHAnsi"/>
        </w:rPr>
      </w:pPr>
    </w:p>
    <w:p w:rsidR="00307129" w:rsidRPr="00A40E95" w:rsidRDefault="00307129" w:rsidP="00E9532D">
      <w:pPr>
        <w:pStyle w:val="Default"/>
        <w:ind w:left="1080" w:hanging="360"/>
        <w:rPr>
          <w:rFonts w:asciiTheme="minorHAnsi" w:hAnsiTheme="minorHAnsi" w:cstheme="minorHAnsi"/>
        </w:rPr>
      </w:pPr>
      <w:r w:rsidRPr="00A40E95">
        <w:rPr>
          <w:rFonts w:asciiTheme="minorHAnsi" w:hAnsiTheme="minorHAnsi" w:cstheme="minorHAnsi"/>
        </w:rPr>
        <w:t>1</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ab/>
        <w:t>In-state - Actual costs are reimbursable up to a maximum of $110 per day, plus tax and energy surcharge</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Within the counties of Alameda, San Francisco, San Mateo, and Santa Clara, the maximum rate is $140, plus tax and energy surcharge</w:t>
      </w:r>
      <w:r w:rsidR="00A9648E" w:rsidRPr="00A40E95">
        <w:rPr>
          <w:rFonts w:asciiTheme="minorHAnsi" w:hAnsiTheme="minorHAnsi" w:cstheme="minorHAnsi"/>
        </w:rPr>
        <w:t>.</w:t>
      </w:r>
      <w:r w:rsidR="00A9648E">
        <w:rPr>
          <w:rFonts w:asciiTheme="minorHAnsi" w:hAnsiTheme="minorHAnsi" w:cstheme="minorHAnsi"/>
        </w:rPr>
        <w:t xml:space="preserve"> </w:t>
      </w:r>
    </w:p>
    <w:p w:rsidR="00307129" w:rsidRPr="00A40E95" w:rsidRDefault="00307129" w:rsidP="00E9532D">
      <w:pPr>
        <w:pStyle w:val="Default"/>
        <w:ind w:left="1080" w:hanging="360"/>
        <w:rPr>
          <w:rFonts w:asciiTheme="minorHAnsi" w:hAnsiTheme="minorHAnsi" w:cstheme="minorHAnsi"/>
        </w:rPr>
      </w:pPr>
      <w:r w:rsidRPr="00A40E95">
        <w:rPr>
          <w:rFonts w:asciiTheme="minorHAnsi" w:hAnsiTheme="minorHAnsi" w:cstheme="minorHAnsi"/>
        </w:rPr>
        <w:t>2</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ab/>
        <w:t>Out-of-state – Actual costs are reimbursable with appropriate prior approval</w:t>
      </w:r>
      <w:r w:rsidR="00A9648E" w:rsidRPr="00A40E95">
        <w:rPr>
          <w:rFonts w:asciiTheme="minorHAnsi" w:hAnsiTheme="minorHAnsi" w:cstheme="minorHAnsi"/>
        </w:rPr>
        <w:t>.</w:t>
      </w:r>
      <w:r w:rsidR="00A9648E">
        <w:rPr>
          <w:rFonts w:asciiTheme="minorHAnsi" w:hAnsiTheme="minorHAnsi" w:cstheme="minorHAnsi"/>
        </w:rPr>
        <w:t xml:space="preserve"> </w:t>
      </w:r>
    </w:p>
    <w:p w:rsidR="00307129" w:rsidRPr="00A40E95" w:rsidRDefault="00307129" w:rsidP="00E9532D">
      <w:pPr>
        <w:pStyle w:val="Default"/>
        <w:rPr>
          <w:rFonts w:asciiTheme="minorHAnsi" w:hAnsiTheme="minorHAnsi" w:cstheme="minorHAnsi"/>
          <w:b/>
          <w:bCs/>
        </w:rPr>
      </w:pPr>
    </w:p>
    <w:p w:rsidR="00307129" w:rsidRPr="00A40E95" w:rsidRDefault="00307129" w:rsidP="00E9532D">
      <w:pPr>
        <w:pStyle w:val="Default"/>
        <w:rPr>
          <w:rFonts w:asciiTheme="minorHAnsi" w:hAnsiTheme="minorHAnsi" w:cstheme="minorHAnsi"/>
        </w:rPr>
      </w:pPr>
      <w:r w:rsidRPr="00A40E95">
        <w:rPr>
          <w:rFonts w:asciiTheme="minorHAnsi" w:hAnsiTheme="minorHAnsi" w:cstheme="minorHAnsi"/>
          <w:b/>
          <w:bCs/>
        </w:rPr>
        <w:t xml:space="preserve">Meals </w:t>
      </w:r>
      <w:r w:rsidRPr="00A40E95">
        <w:rPr>
          <w:rFonts w:asciiTheme="minorHAnsi" w:hAnsiTheme="minorHAnsi" w:cstheme="minorHAnsi"/>
        </w:rPr>
        <w:t>– Actual costs are reimbursable up to the limits stated below for continuous travel of more than 24 hours</w:t>
      </w:r>
      <w:r w:rsidR="00A9648E" w:rsidRPr="00A40E95">
        <w:rPr>
          <w:rFonts w:asciiTheme="minorHAnsi" w:hAnsiTheme="minorHAnsi" w:cstheme="minorHAnsi"/>
        </w:rPr>
        <w:t>.</w:t>
      </w:r>
      <w:r w:rsidR="00A9648E">
        <w:rPr>
          <w:rFonts w:asciiTheme="minorHAnsi" w:hAnsiTheme="minorHAnsi" w:cstheme="minorHAnsi"/>
        </w:rPr>
        <w:t xml:space="preserve"> </w:t>
      </w:r>
    </w:p>
    <w:p w:rsidR="00307129" w:rsidRPr="00A40E95" w:rsidRDefault="00307129" w:rsidP="00E9532D">
      <w:pPr>
        <w:pStyle w:val="Default"/>
        <w:rPr>
          <w:rFonts w:asciiTheme="minorHAnsi" w:hAnsiTheme="minorHAnsi" w:cstheme="minorHAnsi"/>
        </w:rPr>
      </w:pPr>
    </w:p>
    <w:p w:rsidR="00307129" w:rsidRPr="00A40E95" w:rsidRDefault="00307129" w:rsidP="00E9532D">
      <w:pPr>
        <w:pStyle w:val="Default"/>
        <w:ind w:left="720"/>
        <w:rPr>
          <w:rFonts w:asciiTheme="minorHAnsi" w:hAnsiTheme="minorHAnsi" w:cstheme="minorHAnsi"/>
        </w:rPr>
      </w:pPr>
      <w:r w:rsidRPr="00A40E95">
        <w:rPr>
          <w:rFonts w:asciiTheme="minorHAnsi" w:hAnsiTheme="minorHAnsi" w:cstheme="minorHAnsi"/>
        </w:rPr>
        <w:t>1</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Breakfast – Up to $6</w:t>
      </w:r>
      <w:r w:rsidR="00A9648E" w:rsidRPr="00A40E95">
        <w:rPr>
          <w:rFonts w:asciiTheme="minorHAnsi" w:hAnsiTheme="minorHAnsi" w:cstheme="minorHAnsi"/>
        </w:rPr>
        <w:t>.</w:t>
      </w:r>
      <w:r w:rsidR="00A9648E">
        <w:rPr>
          <w:rFonts w:asciiTheme="minorHAnsi" w:hAnsiTheme="minorHAnsi" w:cstheme="minorHAnsi"/>
        </w:rPr>
        <w:t xml:space="preserve"> </w:t>
      </w:r>
    </w:p>
    <w:p w:rsidR="00307129" w:rsidRPr="00A40E95" w:rsidRDefault="00307129" w:rsidP="00E9532D">
      <w:pPr>
        <w:pStyle w:val="Default"/>
        <w:ind w:left="720"/>
        <w:rPr>
          <w:rFonts w:asciiTheme="minorHAnsi" w:hAnsiTheme="minorHAnsi" w:cstheme="minorHAnsi"/>
        </w:rPr>
      </w:pPr>
      <w:r w:rsidRPr="00A40E95">
        <w:rPr>
          <w:rFonts w:asciiTheme="minorHAnsi" w:hAnsiTheme="minorHAnsi" w:cstheme="minorHAnsi"/>
        </w:rPr>
        <w:t>2</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Lunch – Up to $10</w:t>
      </w:r>
      <w:r w:rsidR="00A9648E" w:rsidRPr="00A40E95">
        <w:rPr>
          <w:rFonts w:asciiTheme="minorHAnsi" w:hAnsiTheme="minorHAnsi" w:cstheme="minorHAnsi"/>
        </w:rPr>
        <w:t>.</w:t>
      </w:r>
      <w:r w:rsidR="00A9648E">
        <w:rPr>
          <w:rFonts w:asciiTheme="minorHAnsi" w:hAnsiTheme="minorHAnsi" w:cstheme="minorHAnsi"/>
        </w:rPr>
        <w:t xml:space="preserve"> </w:t>
      </w:r>
    </w:p>
    <w:p w:rsidR="00307129" w:rsidRPr="00A40E95" w:rsidRDefault="00307129" w:rsidP="00E9532D">
      <w:pPr>
        <w:pStyle w:val="Default"/>
        <w:ind w:left="720"/>
        <w:rPr>
          <w:rFonts w:asciiTheme="minorHAnsi" w:hAnsiTheme="minorHAnsi" w:cstheme="minorHAnsi"/>
        </w:rPr>
      </w:pPr>
      <w:r w:rsidRPr="00A40E95">
        <w:rPr>
          <w:rFonts w:asciiTheme="minorHAnsi" w:hAnsiTheme="minorHAnsi" w:cstheme="minorHAnsi"/>
        </w:rPr>
        <w:t>3</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Dinner – Up to $18</w:t>
      </w:r>
      <w:r w:rsidR="00A9648E" w:rsidRPr="00A40E95">
        <w:rPr>
          <w:rFonts w:asciiTheme="minorHAnsi" w:hAnsiTheme="minorHAnsi" w:cstheme="minorHAnsi"/>
        </w:rPr>
        <w:t>.</w:t>
      </w:r>
      <w:r w:rsidR="00A9648E">
        <w:rPr>
          <w:rFonts w:asciiTheme="minorHAnsi" w:hAnsiTheme="minorHAnsi" w:cstheme="minorHAnsi"/>
        </w:rPr>
        <w:t xml:space="preserve"> </w:t>
      </w:r>
    </w:p>
    <w:p w:rsidR="00307129" w:rsidRPr="00A40E95" w:rsidRDefault="00307129" w:rsidP="00E9532D">
      <w:pPr>
        <w:pStyle w:val="Default"/>
        <w:rPr>
          <w:rFonts w:asciiTheme="minorHAnsi" w:hAnsiTheme="minorHAnsi" w:cstheme="minorHAnsi"/>
        </w:rPr>
      </w:pPr>
    </w:p>
    <w:p w:rsidR="00307129" w:rsidRPr="00A40E95" w:rsidRDefault="00307129" w:rsidP="00E9532D">
      <w:pPr>
        <w:pStyle w:val="Default"/>
        <w:rPr>
          <w:rFonts w:asciiTheme="minorHAnsi" w:hAnsiTheme="minorHAnsi" w:cstheme="minorHAnsi"/>
        </w:rPr>
      </w:pPr>
      <w:r w:rsidRPr="00A40E95">
        <w:rPr>
          <w:rFonts w:asciiTheme="minorHAnsi" w:hAnsiTheme="minorHAnsi" w:cstheme="minorHAnsi"/>
        </w:rPr>
        <w:t xml:space="preserve">For continuous travel of less than 24 hours, actual expenses up to the above limits may are reimbursable if: </w:t>
      </w:r>
    </w:p>
    <w:p w:rsidR="00307129" w:rsidRPr="00A40E95" w:rsidRDefault="00307129" w:rsidP="00E9532D">
      <w:pPr>
        <w:pStyle w:val="Default"/>
        <w:rPr>
          <w:rFonts w:asciiTheme="minorHAnsi" w:hAnsiTheme="minorHAnsi" w:cstheme="minorHAnsi"/>
        </w:rPr>
      </w:pPr>
    </w:p>
    <w:p w:rsidR="00307129" w:rsidRPr="00A40E95" w:rsidRDefault="00307129" w:rsidP="00E9532D">
      <w:pPr>
        <w:pStyle w:val="Default"/>
        <w:ind w:left="720"/>
        <w:rPr>
          <w:rFonts w:asciiTheme="minorHAnsi" w:hAnsiTheme="minorHAnsi" w:cstheme="minorHAnsi"/>
        </w:rPr>
      </w:pPr>
      <w:r w:rsidRPr="00A40E95">
        <w:rPr>
          <w:rFonts w:asciiTheme="minorHAnsi" w:hAnsiTheme="minorHAnsi" w:cstheme="minorHAnsi"/>
        </w:rPr>
        <w:t>1</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Travel begins one hour before normal work hours – Breakfast may be claimed</w:t>
      </w:r>
      <w:r w:rsidR="00A9648E" w:rsidRPr="00A40E95">
        <w:rPr>
          <w:rFonts w:asciiTheme="minorHAnsi" w:hAnsiTheme="minorHAnsi" w:cstheme="minorHAnsi"/>
        </w:rPr>
        <w:t>.</w:t>
      </w:r>
      <w:r w:rsidR="00A9648E">
        <w:rPr>
          <w:rFonts w:asciiTheme="minorHAnsi" w:hAnsiTheme="minorHAnsi" w:cstheme="minorHAnsi"/>
        </w:rPr>
        <w:t xml:space="preserve"> </w:t>
      </w:r>
    </w:p>
    <w:p w:rsidR="00307129" w:rsidRPr="00A40E95" w:rsidRDefault="00307129" w:rsidP="00E9532D">
      <w:pPr>
        <w:pStyle w:val="Default"/>
        <w:ind w:left="720"/>
        <w:rPr>
          <w:rFonts w:asciiTheme="minorHAnsi" w:hAnsiTheme="minorHAnsi" w:cstheme="minorHAnsi"/>
        </w:rPr>
      </w:pPr>
      <w:r w:rsidRPr="00A40E95">
        <w:rPr>
          <w:rFonts w:asciiTheme="minorHAnsi" w:hAnsiTheme="minorHAnsi" w:cstheme="minorHAnsi"/>
        </w:rPr>
        <w:t>2</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Travel ends one hour after normal work hours – Dinner may be claimed</w:t>
      </w:r>
      <w:r w:rsidR="00A9648E" w:rsidRPr="00A40E95">
        <w:rPr>
          <w:rFonts w:asciiTheme="minorHAnsi" w:hAnsiTheme="minorHAnsi" w:cstheme="minorHAnsi"/>
        </w:rPr>
        <w:t>.</w:t>
      </w:r>
      <w:r w:rsidR="00A9648E">
        <w:rPr>
          <w:rFonts w:asciiTheme="minorHAnsi" w:hAnsiTheme="minorHAnsi" w:cstheme="minorHAnsi"/>
        </w:rPr>
        <w:t xml:space="preserve"> </w:t>
      </w:r>
    </w:p>
    <w:p w:rsidR="00307129" w:rsidRPr="00A40E95" w:rsidRDefault="00307129" w:rsidP="00E9532D">
      <w:pPr>
        <w:pStyle w:val="Default"/>
        <w:ind w:left="720"/>
        <w:rPr>
          <w:rFonts w:asciiTheme="minorHAnsi" w:hAnsiTheme="minorHAnsi" w:cstheme="minorHAnsi"/>
        </w:rPr>
      </w:pPr>
      <w:r w:rsidRPr="00A40E95">
        <w:rPr>
          <w:rFonts w:asciiTheme="minorHAnsi" w:hAnsiTheme="minorHAnsi" w:cstheme="minorHAnsi"/>
        </w:rPr>
        <w:t>3</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Lunch may not be claimed on trips of less than 24 hours</w:t>
      </w:r>
      <w:r w:rsidR="00A9648E" w:rsidRPr="00A40E95">
        <w:rPr>
          <w:rFonts w:asciiTheme="minorHAnsi" w:hAnsiTheme="minorHAnsi" w:cstheme="minorHAnsi"/>
        </w:rPr>
        <w:t>.</w:t>
      </w:r>
      <w:r w:rsidR="00A9648E">
        <w:rPr>
          <w:rFonts w:asciiTheme="minorHAnsi" w:hAnsiTheme="minorHAnsi" w:cstheme="minorHAnsi"/>
        </w:rPr>
        <w:t xml:space="preserve"> </w:t>
      </w:r>
    </w:p>
    <w:p w:rsidR="00307129" w:rsidRPr="00A40E95" w:rsidRDefault="00307129" w:rsidP="00E9532D">
      <w:pPr>
        <w:pStyle w:val="Default"/>
        <w:rPr>
          <w:rFonts w:asciiTheme="minorHAnsi" w:hAnsiTheme="minorHAnsi" w:cstheme="minorHAnsi"/>
          <w:b/>
          <w:bCs/>
        </w:rPr>
      </w:pPr>
    </w:p>
    <w:p w:rsidR="00307129" w:rsidRPr="00A40E95" w:rsidRDefault="00307129" w:rsidP="00E9532D">
      <w:pPr>
        <w:pStyle w:val="Default"/>
        <w:rPr>
          <w:rFonts w:asciiTheme="minorHAnsi" w:hAnsiTheme="minorHAnsi" w:cstheme="minorHAnsi"/>
        </w:rPr>
      </w:pPr>
      <w:proofErr w:type="gramStart"/>
      <w:r w:rsidRPr="00A40E95">
        <w:rPr>
          <w:rFonts w:asciiTheme="minorHAnsi" w:hAnsiTheme="minorHAnsi" w:cstheme="minorHAnsi"/>
          <w:b/>
          <w:bCs/>
        </w:rPr>
        <w:t xml:space="preserve">Incidental Expenses </w:t>
      </w:r>
      <w:r w:rsidRPr="00A40E95">
        <w:rPr>
          <w:rFonts w:asciiTheme="minorHAnsi" w:hAnsiTheme="minorHAnsi" w:cstheme="minorHAnsi"/>
        </w:rPr>
        <w:t>– Up to $6 per day</w:t>
      </w:r>
      <w:r w:rsidR="00A9648E" w:rsidRPr="00A40E95">
        <w:rPr>
          <w:rFonts w:asciiTheme="minorHAnsi" w:hAnsiTheme="minorHAnsi" w:cstheme="minorHAnsi"/>
        </w:rPr>
        <w:t>.</w:t>
      </w:r>
      <w:proofErr w:type="gramEnd"/>
      <w:r w:rsidR="00A9648E">
        <w:rPr>
          <w:rFonts w:asciiTheme="minorHAnsi" w:hAnsiTheme="minorHAnsi" w:cstheme="minorHAnsi"/>
        </w:rPr>
        <w:t xml:space="preserve"> </w:t>
      </w:r>
      <w:r w:rsidRPr="00A40E95">
        <w:rPr>
          <w:rFonts w:asciiTheme="minorHAnsi" w:hAnsiTheme="minorHAnsi" w:cstheme="minorHAnsi"/>
        </w:rPr>
        <w:t>Incidentals are not reimbursable for one-day trips; they may only be claimed after 24 hours</w:t>
      </w:r>
      <w:r w:rsidR="00A9648E" w:rsidRPr="00A40E95">
        <w:rPr>
          <w:rFonts w:asciiTheme="minorHAnsi" w:hAnsiTheme="minorHAnsi" w:cstheme="minorHAnsi"/>
        </w:rPr>
        <w:t>.</w:t>
      </w:r>
      <w:r w:rsidR="00A9648E">
        <w:rPr>
          <w:rFonts w:asciiTheme="minorHAnsi" w:hAnsiTheme="minorHAnsi" w:cstheme="minorHAnsi"/>
        </w:rPr>
        <w:t xml:space="preserve"> </w:t>
      </w:r>
    </w:p>
    <w:p w:rsidR="00307129" w:rsidRPr="00A40E95" w:rsidRDefault="00307129" w:rsidP="00E9532D">
      <w:pPr>
        <w:pStyle w:val="Default"/>
        <w:rPr>
          <w:rFonts w:asciiTheme="minorHAnsi" w:hAnsiTheme="minorHAnsi" w:cstheme="minorHAnsi"/>
          <w:b/>
          <w:bCs/>
        </w:rPr>
      </w:pPr>
    </w:p>
    <w:p w:rsidR="00307129" w:rsidRPr="00A40E95" w:rsidRDefault="00307129" w:rsidP="00E9532D">
      <w:pPr>
        <w:pStyle w:val="Default"/>
        <w:rPr>
          <w:rFonts w:asciiTheme="minorHAnsi" w:hAnsiTheme="minorHAnsi" w:cstheme="minorHAnsi"/>
        </w:rPr>
      </w:pPr>
      <w:r w:rsidRPr="00A40E95">
        <w:rPr>
          <w:rFonts w:asciiTheme="minorHAnsi" w:hAnsiTheme="minorHAnsi" w:cstheme="minorHAnsi"/>
          <w:b/>
          <w:bCs/>
        </w:rPr>
        <w:t xml:space="preserve">Transportation </w:t>
      </w:r>
      <w:r w:rsidRPr="00A40E95">
        <w:rPr>
          <w:rFonts w:asciiTheme="minorHAnsi" w:hAnsiTheme="minorHAnsi" w:cstheme="minorHAnsi"/>
        </w:rPr>
        <w:t>– The actual cost of tickets for air, rail, bus, rental car, or other forms of public transportation is reimbursable</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The lowest cost ticket available must be purchased</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Receipts are required for rental cars and air travel</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For ticketless travel, the traveler’s itinerary may be submitted in lieu of a receipt</w:t>
      </w:r>
      <w:r w:rsidR="00A9648E" w:rsidRPr="00A40E95">
        <w:rPr>
          <w:rFonts w:asciiTheme="minorHAnsi" w:hAnsiTheme="minorHAnsi" w:cstheme="minorHAnsi"/>
        </w:rPr>
        <w:t>.</w:t>
      </w:r>
      <w:r w:rsidR="00A9648E">
        <w:rPr>
          <w:rFonts w:asciiTheme="minorHAnsi" w:hAnsiTheme="minorHAnsi" w:cstheme="minorHAnsi"/>
        </w:rPr>
        <w:t xml:space="preserve"> </w:t>
      </w:r>
    </w:p>
    <w:p w:rsidR="00307129" w:rsidRPr="00A40E95" w:rsidRDefault="00307129" w:rsidP="00E9532D">
      <w:pPr>
        <w:pStyle w:val="Default"/>
        <w:rPr>
          <w:rFonts w:asciiTheme="minorHAnsi" w:hAnsiTheme="minorHAnsi" w:cstheme="minorHAnsi"/>
        </w:rPr>
      </w:pPr>
    </w:p>
    <w:p w:rsidR="00307129" w:rsidRPr="00A40E95" w:rsidRDefault="00307129" w:rsidP="00E9532D">
      <w:pPr>
        <w:pStyle w:val="Default"/>
        <w:ind w:left="720"/>
        <w:rPr>
          <w:rFonts w:asciiTheme="minorHAnsi" w:hAnsiTheme="minorHAnsi" w:cstheme="minorHAnsi"/>
        </w:rPr>
      </w:pPr>
      <w:r w:rsidRPr="00A40E95">
        <w:rPr>
          <w:rFonts w:asciiTheme="minorHAnsi" w:hAnsiTheme="minorHAnsi" w:cstheme="minorHAnsi"/>
        </w:rPr>
        <w:t>1</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The actual costs of cab fare, public parking, and tolls are reimbursable</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Receipts are required for all expenses of $3.50 or more</w:t>
      </w:r>
      <w:r w:rsidR="00A9648E" w:rsidRPr="00A40E95">
        <w:rPr>
          <w:rFonts w:asciiTheme="minorHAnsi" w:hAnsiTheme="minorHAnsi" w:cstheme="minorHAnsi"/>
        </w:rPr>
        <w:t>.</w:t>
      </w:r>
      <w:r w:rsidR="00A9648E">
        <w:rPr>
          <w:rFonts w:asciiTheme="minorHAnsi" w:hAnsiTheme="minorHAnsi" w:cstheme="minorHAnsi"/>
        </w:rPr>
        <w:t xml:space="preserve"> </w:t>
      </w:r>
    </w:p>
    <w:p w:rsidR="00307129" w:rsidRPr="00A40E95" w:rsidRDefault="00307129" w:rsidP="00E9532D">
      <w:pPr>
        <w:pStyle w:val="Default"/>
        <w:ind w:left="720"/>
        <w:rPr>
          <w:rFonts w:asciiTheme="minorHAnsi" w:hAnsiTheme="minorHAnsi" w:cstheme="minorHAnsi"/>
        </w:rPr>
      </w:pPr>
    </w:p>
    <w:p w:rsidR="00307129" w:rsidRPr="00A40E95" w:rsidRDefault="00307129" w:rsidP="00E9532D">
      <w:pPr>
        <w:pStyle w:val="Default"/>
        <w:ind w:left="720"/>
        <w:rPr>
          <w:rFonts w:asciiTheme="minorHAnsi" w:hAnsiTheme="minorHAnsi" w:cstheme="minorHAnsi"/>
        </w:rPr>
      </w:pPr>
      <w:r w:rsidRPr="00A40E95">
        <w:rPr>
          <w:rFonts w:asciiTheme="minorHAnsi" w:hAnsiTheme="minorHAnsi" w:cstheme="minorHAnsi"/>
        </w:rPr>
        <w:t>2</w:t>
      </w:r>
      <w:r w:rsidR="00A9648E" w:rsidRPr="00A40E95">
        <w:rPr>
          <w:rFonts w:asciiTheme="minorHAnsi" w:hAnsiTheme="minorHAnsi" w:cstheme="minorHAnsi"/>
        </w:rPr>
        <w:t>.</w:t>
      </w:r>
      <w:r w:rsidR="00A9648E">
        <w:rPr>
          <w:rFonts w:asciiTheme="minorHAnsi" w:hAnsiTheme="minorHAnsi" w:cstheme="minorHAnsi"/>
        </w:rPr>
        <w:t xml:space="preserve"> </w:t>
      </w:r>
      <w:r w:rsidRPr="00A40E95">
        <w:rPr>
          <w:rFonts w:asciiTheme="minorHAnsi" w:hAnsiTheme="minorHAnsi" w:cstheme="minorHAnsi"/>
        </w:rPr>
        <w:t>Mileage – Personal vehicle mileage is reimbursable at the current federal mileage reimbursement rate established by the IRS that corresponds to the date(s) of travel</w:t>
      </w:r>
      <w:r w:rsidR="00A9648E" w:rsidRPr="00A40E95">
        <w:rPr>
          <w:rFonts w:asciiTheme="minorHAnsi" w:hAnsiTheme="minorHAnsi" w:cstheme="minorHAnsi"/>
        </w:rPr>
        <w:t>.</w:t>
      </w:r>
      <w:r w:rsidR="00A9648E">
        <w:rPr>
          <w:rFonts w:asciiTheme="minorHAnsi" w:hAnsiTheme="minorHAnsi" w:cstheme="minorHAnsi"/>
        </w:rPr>
        <w:t xml:space="preserve"> </w:t>
      </w:r>
    </w:p>
    <w:p w:rsidR="00307129" w:rsidRPr="00A40E95" w:rsidRDefault="00307129" w:rsidP="00E9532D">
      <w:pPr>
        <w:spacing w:line="240" w:lineRule="auto"/>
        <w:rPr>
          <w:rFonts w:cstheme="minorHAnsi"/>
          <w:b/>
          <w:bCs/>
        </w:rPr>
      </w:pPr>
    </w:p>
    <w:p w:rsidR="00307129" w:rsidRDefault="00307129" w:rsidP="00E9532D">
      <w:pPr>
        <w:spacing w:line="240" w:lineRule="auto"/>
        <w:rPr>
          <w:rFonts w:cstheme="minorHAnsi"/>
        </w:rPr>
      </w:pPr>
      <w:r w:rsidRPr="00A40E95">
        <w:rPr>
          <w:rFonts w:cstheme="minorHAnsi"/>
          <w:b/>
          <w:bCs/>
        </w:rPr>
        <w:t xml:space="preserve">Other Business Expenses </w:t>
      </w:r>
      <w:r w:rsidRPr="00A40E95">
        <w:rPr>
          <w:rFonts w:cstheme="minorHAnsi"/>
        </w:rPr>
        <w:t>– Actual cost is reimbursable</w:t>
      </w:r>
      <w:r w:rsidR="00A9648E" w:rsidRPr="00A40E95">
        <w:rPr>
          <w:rFonts w:cstheme="minorHAnsi"/>
        </w:rPr>
        <w:t>.</w:t>
      </w:r>
      <w:r w:rsidR="00A9648E">
        <w:rPr>
          <w:rFonts w:cstheme="minorHAnsi"/>
        </w:rPr>
        <w:t xml:space="preserve"> </w:t>
      </w:r>
      <w:r w:rsidRPr="00A40E95">
        <w:rPr>
          <w:rFonts w:cstheme="minorHAnsi"/>
        </w:rPr>
        <w:t>Receipts or documentation are required for all other business expenses, regardless of the amount claimed</w:t>
      </w:r>
      <w:r w:rsidR="00A9648E" w:rsidRPr="00A40E95">
        <w:rPr>
          <w:rFonts w:cstheme="minorHAnsi"/>
        </w:rPr>
        <w:t>.</w:t>
      </w:r>
      <w:r w:rsidR="00A9648E">
        <w:rPr>
          <w:rFonts w:cstheme="minorHAnsi"/>
        </w:rPr>
        <w:t xml:space="preserve"> </w:t>
      </w:r>
    </w:p>
    <w:p w:rsidR="007D6856" w:rsidRPr="00A40E95" w:rsidRDefault="007D6856" w:rsidP="00E9532D">
      <w:pPr>
        <w:spacing w:line="240" w:lineRule="auto"/>
        <w:rPr>
          <w:rFonts w:cstheme="minorHAnsi"/>
        </w:rPr>
      </w:pPr>
    </w:p>
    <w:p w:rsidR="001D64D5" w:rsidRPr="007D6856" w:rsidRDefault="007D6856" w:rsidP="007D6856">
      <w:pPr>
        <w:pStyle w:val="Default"/>
        <w:jc w:val="center"/>
        <w:rPr>
          <w:rFonts w:asciiTheme="minorHAnsi" w:hAnsiTheme="minorHAnsi" w:cstheme="minorHAnsi"/>
          <w:b/>
          <w:bCs/>
          <w:i/>
          <w:iCs/>
        </w:rPr>
      </w:pPr>
      <w:r w:rsidRPr="00A40E95">
        <w:rPr>
          <w:rFonts w:asciiTheme="minorHAnsi" w:hAnsiTheme="minorHAnsi" w:cstheme="minorHAnsi"/>
          <w:b/>
          <w:bCs/>
          <w:i/>
          <w:iCs/>
        </w:rPr>
        <w:t xml:space="preserve">END OF EXHIBIT </w:t>
      </w:r>
      <w:r w:rsidR="00510D01">
        <w:rPr>
          <w:rFonts w:asciiTheme="minorHAnsi" w:hAnsiTheme="minorHAnsi" w:cstheme="minorHAnsi"/>
          <w:b/>
          <w:bCs/>
          <w:i/>
          <w:iCs/>
        </w:rPr>
        <w:t>H</w:t>
      </w:r>
      <w:r w:rsidR="00307129" w:rsidRPr="00A40E95">
        <w:rPr>
          <w:rFonts w:cstheme="minorHAnsi"/>
        </w:rPr>
        <w:br w:type="page"/>
      </w:r>
    </w:p>
    <w:p w:rsidR="00C4727D" w:rsidRPr="00A40E95" w:rsidRDefault="00C4727D" w:rsidP="00E9532D">
      <w:pPr>
        <w:spacing w:line="240" w:lineRule="auto"/>
        <w:jc w:val="center"/>
        <w:rPr>
          <w:rFonts w:cstheme="minorHAnsi"/>
          <w:b/>
        </w:rPr>
      </w:pPr>
      <w:r w:rsidRPr="00A40E95">
        <w:rPr>
          <w:rFonts w:cstheme="minorHAnsi"/>
          <w:b/>
        </w:rPr>
        <w:t xml:space="preserve">EXHIBIT </w:t>
      </w:r>
      <w:r w:rsidR="00510D01">
        <w:rPr>
          <w:rFonts w:cstheme="minorHAnsi"/>
          <w:b/>
        </w:rPr>
        <w:t>I</w:t>
      </w:r>
    </w:p>
    <w:p w:rsidR="00307129" w:rsidRPr="00A40E95" w:rsidRDefault="00307129" w:rsidP="00E9532D">
      <w:pPr>
        <w:spacing w:line="240" w:lineRule="auto"/>
        <w:jc w:val="center"/>
        <w:rPr>
          <w:rFonts w:cstheme="minorHAnsi"/>
          <w:b/>
        </w:rPr>
      </w:pPr>
    </w:p>
    <w:p w:rsidR="00C4727D" w:rsidRPr="00A40E95" w:rsidRDefault="00C4727D" w:rsidP="00E9532D">
      <w:pPr>
        <w:spacing w:line="240" w:lineRule="auto"/>
        <w:jc w:val="center"/>
        <w:rPr>
          <w:rFonts w:cstheme="minorHAnsi"/>
          <w:b/>
        </w:rPr>
      </w:pPr>
      <w:r w:rsidRPr="00A40E95">
        <w:rPr>
          <w:rFonts w:cstheme="minorHAnsi"/>
          <w:b/>
        </w:rPr>
        <w:t>MAINTEN</w:t>
      </w:r>
      <w:r w:rsidR="00307129" w:rsidRPr="00A40E95">
        <w:rPr>
          <w:rFonts w:cstheme="minorHAnsi"/>
          <w:b/>
        </w:rPr>
        <w:t>ANCE AND SUPPORT</w:t>
      </w:r>
    </w:p>
    <w:p w:rsidR="00C4727D" w:rsidRPr="00A40E95" w:rsidRDefault="00C4727D" w:rsidP="00E9532D">
      <w:pPr>
        <w:spacing w:line="240" w:lineRule="auto"/>
        <w:jc w:val="center"/>
        <w:rPr>
          <w:rFonts w:cstheme="minorHAnsi"/>
          <w:b/>
        </w:rPr>
      </w:pPr>
    </w:p>
    <w:p w:rsidR="00C4727D" w:rsidRPr="00A40E95" w:rsidRDefault="00C4727D" w:rsidP="00E9532D">
      <w:pPr>
        <w:spacing w:line="240" w:lineRule="auto"/>
        <w:jc w:val="center"/>
        <w:rPr>
          <w:rFonts w:cstheme="minorHAnsi"/>
          <w:b/>
        </w:rPr>
      </w:pPr>
      <w:r w:rsidRPr="00A40E95">
        <w:rPr>
          <w:rFonts w:cstheme="minorHAnsi"/>
          <w:b/>
        </w:rPr>
        <w:t>SERVICE LEVELS</w:t>
      </w:r>
    </w:p>
    <w:p w:rsidR="00C4727D" w:rsidRPr="00A40E95" w:rsidRDefault="00C4727D" w:rsidP="00E9532D">
      <w:pPr>
        <w:spacing w:line="240" w:lineRule="auto"/>
        <w:rPr>
          <w:rFonts w:cstheme="minorHAnsi"/>
        </w:rPr>
      </w:pPr>
    </w:p>
    <w:p w:rsidR="00C4727D" w:rsidRPr="00A40E95" w:rsidRDefault="00EF6CB5" w:rsidP="00E9532D">
      <w:pPr>
        <w:spacing w:line="240" w:lineRule="auto"/>
        <w:rPr>
          <w:rFonts w:cstheme="minorHAnsi"/>
        </w:rPr>
      </w:pPr>
      <w:r>
        <w:rPr>
          <w:rFonts w:cstheme="minorHAnsi"/>
          <w:b/>
        </w:rPr>
        <w:t>1</w:t>
      </w:r>
      <w:r w:rsidR="00A9648E" w:rsidRPr="0065192F">
        <w:rPr>
          <w:rFonts w:cstheme="minorHAnsi"/>
          <w:b/>
        </w:rPr>
        <w:t>.</w:t>
      </w:r>
      <w:r w:rsidR="00A9648E">
        <w:rPr>
          <w:rFonts w:cstheme="minorHAnsi"/>
          <w:b/>
        </w:rPr>
        <w:t xml:space="preserve"> </w:t>
      </w:r>
      <w:r>
        <w:rPr>
          <w:rFonts w:cstheme="minorHAnsi"/>
          <w:b/>
        </w:rPr>
        <w:t>Classification o</w:t>
      </w:r>
      <w:r w:rsidRPr="00A40E95">
        <w:rPr>
          <w:rFonts w:cstheme="minorHAnsi"/>
          <w:b/>
        </w:rPr>
        <w:t>f Errors</w:t>
      </w:r>
      <w:r w:rsidR="00A9648E" w:rsidRPr="00A40E95">
        <w:rPr>
          <w:rFonts w:cstheme="minorHAnsi"/>
          <w:b/>
        </w:rPr>
        <w:t>.</w:t>
      </w:r>
      <w:r w:rsidR="00A9648E">
        <w:rPr>
          <w:rFonts w:cstheme="minorHAnsi"/>
          <w:b/>
        </w:rPr>
        <w:t xml:space="preserve"> </w:t>
      </w:r>
      <w:r w:rsidR="00C4727D" w:rsidRPr="00A40E95">
        <w:rPr>
          <w:rFonts w:cstheme="minorHAnsi"/>
        </w:rPr>
        <w:t>“Error” shall mean a defect which causes the Licensed Software not to function substantially in conformance with the Specifications</w:t>
      </w:r>
      <w:r w:rsidR="00A9648E" w:rsidRPr="00A40E95">
        <w:rPr>
          <w:rFonts w:cstheme="minorHAnsi"/>
        </w:rPr>
        <w:t>.</w:t>
      </w:r>
      <w:r w:rsidR="00A9648E">
        <w:rPr>
          <w:rFonts w:cstheme="minorHAnsi"/>
        </w:rPr>
        <w:t xml:space="preserve"> </w:t>
      </w:r>
      <w:r w:rsidR="00C4727D" w:rsidRPr="00A40E95">
        <w:rPr>
          <w:rFonts w:cstheme="minorHAnsi"/>
        </w:rPr>
        <w:t>Errors are classified as follows:</w:t>
      </w:r>
    </w:p>
    <w:p w:rsidR="00C4727D" w:rsidRPr="00A40E95" w:rsidRDefault="00C4727D" w:rsidP="00E9532D">
      <w:pPr>
        <w:spacing w:line="240" w:lineRule="auto"/>
        <w:rPr>
          <w:rFonts w:cstheme="minorHAnsi"/>
        </w:rPr>
      </w:pPr>
    </w:p>
    <w:p w:rsidR="00C4727D" w:rsidRPr="00A40E95" w:rsidRDefault="00C4727D" w:rsidP="00E9532D">
      <w:pPr>
        <w:spacing w:line="240" w:lineRule="auto"/>
        <w:ind w:left="720"/>
        <w:rPr>
          <w:rFonts w:cstheme="minorHAnsi"/>
        </w:rPr>
      </w:pPr>
      <w:r w:rsidRPr="00A40E95">
        <w:rPr>
          <w:rFonts w:cstheme="minorHAnsi"/>
          <w:b/>
          <w:i/>
        </w:rPr>
        <w:t>Service Level 1:</w:t>
      </w:r>
      <w:r w:rsidR="00E2174C">
        <w:rPr>
          <w:rFonts w:cstheme="minorHAnsi"/>
        </w:rPr>
        <w:t xml:space="preserve"> </w:t>
      </w:r>
      <w:r w:rsidRPr="00A40E95">
        <w:rPr>
          <w:rFonts w:cstheme="minorHAnsi"/>
        </w:rPr>
        <w:t>An Error causing (i) “crashes” of the Licensed Software, (ii) irrecoverable loss or corruption of data or (iii) loss of essential Licensed Software functionality for which there is no documented means of Circumvention</w:t>
      </w:r>
      <w:r w:rsidR="00A9648E" w:rsidRPr="00A40E95">
        <w:rPr>
          <w:rFonts w:cstheme="minorHAnsi"/>
        </w:rPr>
        <w:t>.</w:t>
      </w:r>
      <w:r w:rsidR="00A9648E">
        <w:rPr>
          <w:rFonts w:cstheme="minorHAnsi"/>
        </w:rPr>
        <w:t xml:space="preserve"> </w:t>
      </w:r>
      <w:r w:rsidRPr="00A40E95">
        <w:rPr>
          <w:rFonts w:cstheme="minorHAnsi"/>
        </w:rPr>
        <w:t>“Circumvention” shall mean, as applied to an Error, a change in operating procedures whereby Court can conveniently avoid any deleterious effects of such Error</w:t>
      </w:r>
      <w:r w:rsidR="00A9648E" w:rsidRPr="00A40E95">
        <w:rPr>
          <w:rFonts w:cstheme="minorHAnsi"/>
        </w:rPr>
        <w:t>.</w:t>
      </w:r>
      <w:r w:rsidR="00A9648E">
        <w:rPr>
          <w:rFonts w:cstheme="minorHAnsi"/>
        </w:rPr>
        <w:t xml:space="preserve"> </w:t>
      </w:r>
      <w:r w:rsidRPr="00A40E95">
        <w:rPr>
          <w:rFonts w:cstheme="minorHAnsi"/>
        </w:rPr>
        <w:t>(A Service Level 1 Error is sometimes referred to as “Urgent”).</w:t>
      </w:r>
    </w:p>
    <w:p w:rsidR="00C4727D" w:rsidRPr="00A40E95" w:rsidRDefault="00C4727D" w:rsidP="00E9532D">
      <w:pPr>
        <w:spacing w:line="240" w:lineRule="auto"/>
        <w:ind w:left="720"/>
        <w:rPr>
          <w:rFonts w:cstheme="minorHAnsi"/>
        </w:rPr>
      </w:pPr>
    </w:p>
    <w:p w:rsidR="00C4727D" w:rsidRPr="00A40E95" w:rsidRDefault="00C4727D" w:rsidP="00E9532D">
      <w:pPr>
        <w:spacing w:line="240" w:lineRule="auto"/>
        <w:ind w:left="720"/>
        <w:rPr>
          <w:rFonts w:cstheme="minorHAnsi"/>
        </w:rPr>
      </w:pPr>
      <w:r w:rsidRPr="00A40E95">
        <w:rPr>
          <w:rFonts w:cstheme="minorHAnsi"/>
          <w:b/>
          <w:i/>
        </w:rPr>
        <w:t>Service Level 2:</w:t>
      </w:r>
      <w:r w:rsidR="00E2174C">
        <w:rPr>
          <w:rFonts w:cstheme="minorHAnsi"/>
        </w:rPr>
        <w:t xml:space="preserve"> </w:t>
      </w:r>
      <w:r w:rsidRPr="00A40E95">
        <w:rPr>
          <w:rFonts w:cstheme="minorHAnsi"/>
        </w:rPr>
        <w:t>An Error causing (i) recoverable loss or corruption of data, (ii) loss of essential Licensed Software functionality that can be Circumvented in a manner that is documented or easily identified or (iii) loss of non-essential Licensed Software functionality that cannot be Circumvented</w:t>
      </w:r>
      <w:r w:rsidR="00A9648E" w:rsidRPr="00A40E95">
        <w:rPr>
          <w:rFonts w:cstheme="minorHAnsi"/>
        </w:rPr>
        <w:t>.</w:t>
      </w:r>
      <w:r w:rsidR="00A9648E">
        <w:rPr>
          <w:rFonts w:cstheme="minorHAnsi"/>
        </w:rPr>
        <w:t xml:space="preserve"> </w:t>
      </w:r>
      <w:r w:rsidRPr="00A40E95">
        <w:rPr>
          <w:rFonts w:cstheme="minorHAnsi"/>
        </w:rPr>
        <w:t>(A Service Level 2 Error is sometimes referred to as “Critical”).</w:t>
      </w:r>
    </w:p>
    <w:p w:rsidR="00C4727D" w:rsidRPr="00A40E95" w:rsidRDefault="00C4727D" w:rsidP="00E9532D">
      <w:pPr>
        <w:spacing w:line="240" w:lineRule="auto"/>
        <w:ind w:left="720"/>
        <w:rPr>
          <w:rFonts w:cstheme="minorHAnsi"/>
        </w:rPr>
      </w:pPr>
    </w:p>
    <w:p w:rsidR="00C4727D" w:rsidRPr="00A40E95" w:rsidRDefault="00C4727D" w:rsidP="00E9532D">
      <w:pPr>
        <w:spacing w:line="240" w:lineRule="auto"/>
        <w:ind w:left="720"/>
        <w:rPr>
          <w:rFonts w:cstheme="minorHAnsi"/>
        </w:rPr>
      </w:pPr>
      <w:r w:rsidRPr="00A40E95">
        <w:rPr>
          <w:rFonts w:cstheme="minorHAnsi"/>
          <w:b/>
          <w:i/>
        </w:rPr>
        <w:t>Service Level 3:</w:t>
      </w:r>
      <w:r w:rsidR="00E2174C">
        <w:rPr>
          <w:rFonts w:cstheme="minorHAnsi"/>
        </w:rPr>
        <w:t xml:space="preserve"> </w:t>
      </w:r>
      <w:r w:rsidRPr="00A40E95">
        <w:rPr>
          <w:rFonts w:cstheme="minorHAnsi"/>
        </w:rPr>
        <w:t xml:space="preserve">An Error causing (i) loss of non-essential Licensed Software functionality that can be </w:t>
      </w:r>
      <w:proofErr w:type="gramStart"/>
      <w:r w:rsidRPr="00A40E95">
        <w:rPr>
          <w:rFonts w:cstheme="minorHAnsi"/>
        </w:rPr>
        <w:t>Circumvented</w:t>
      </w:r>
      <w:proofErr w:type="gramEnd"/>
      <w:r w:rsidRPr="00A40E95">
        <w:rPr>
          <w:rFonts w:cstheme="minorHAnsi"/>
        </w:rPr>
        <w:t xml:space="preserve"> in a manner that is documented or easily identified or (ii) difficulties in the user interface</w:t>
      </w:r>
      <w:r w:rsidR="00A9648E" w:rsidRPr="00A40E95">
        <w:rPr>
          <w:rFonts w:cstheme="minorHAnsi"/>
        </w:rPr>
        <w:t>.</w:t>
      </w:r>
      <w:r w:rsidR="00A9648E">
        <w:rPr>
          <w:rFonts w:cstheme="minorHAnsi"/>
        </w:rPr>
        <w:t xml:space="preserve"> </w:t>
      </w:r>
      <w:r w:rsidRPr="00A40E95">
        <w:rPr>
          <w:rFonts w:cstheme="minorHAnsi"/>
        </w:rPr>
        <w:t>(A Service Level 3 Error is sometimes referred to as “Serious”).</w:t>
      </w:r>
    </w:p>
    <w:p w:rsidR="00C4727D" w:rsidRPr="00A40E95" w:rsidRDefault="00C4727D" w:rsidP="00E9532D">
      <w:pPr>
        <w:spacing w:line="240" w:lineRule="auto"/>
        <w:ind w:left="720"/>
        <w:rPr>
          <w:rFonts w:cstheme="minorHAnsi"/>
        </w:rPr>
      </w:pPr>
    </w:p>
    <w:p w:rsidR="00C4727D" w:rsidRPr="00A40E95" w:rsidRDefault="00C4727D" w:rsidP="00E9532D">
      <w:pPr>
        <w:spacing w:line="240" w:lineRule="auto"/>
        <w:ind w:left="720"/>
        <w:rPr>
          <w:rFonts w:cstheme="minorHAnsi"/>
        </w:rPr>
      </w:pPr>
      <w:r w:rsidRPr="00A40E95">
        <w:rPr>
          <w:rFonts w:cstheme="minorHAnsi"/>
          <w:b/>
          <w:i/>
        </w:rPr>
        <w:t>Service Level 4:</w:t>
      </w:r>
      <w:r w:rsidR="00E2174C">
        <w:rPr>
          <w:rFonts w:cstheme="minorHAnsi"/>
        </w:rPr>
        <w:t xml:space="preserve"> </w:t>
      </w:r>
      <w:r w:rsidRPr="00A40E95">
        <w:rPr>
          <w:rFonts w:cstheme="minorHAnsi"/>
        </w:rPr>
        <w:t xml:space="preserve">An Error causing no loss of data or functionality that can conveniently be </w:t>
      </w:r>
      <w:proofErr w:type="gramStart"/>
      <w:r w:rsidRPr="00A40E95">
        <w:rPr>
          <w:rFonts w:cstheme="minorHAnsi"/>
        </w:rPr>
        <w:t>Circumvented</w:t>
      </w:r>
      <w:proofErr w:type="gramEnd"/>
      <w:r w:rsidRPr="00A40E95">
        <w:rPr>
          <w:rFonts w:cstheme="minorHAnsi"/>
        </w:rPr>
        <w:t xml:space="preserve"> by appropriate Court action or procedures</w:t>
      </w:r>
      <w:r w:rsidR="00A9648E" w:rsidRPr="00A40E95">
        <w:rPr>
          <w:rFonts w:cstheme="minorHAnsi"/>
        </w:rPr>
        <w:t>.</w:t>
      </w:r>
      <w:r w:rsidR="00A9648E">
        <w:rPr>
          <w:rFonts w:cstheme="minorHAnsi"/>
        </w:rPr>
        <w:t xml:space="preserve"> </w:t>
      </w:r>
      <w:r w:rsidRPr="00A40E95">
        <w:rPr>
          <w:rFonts w:cstheme="minorHAnsi"/>
        </w:rPr>
        <w:t>(A Service Level 4 Error is sometimes referred to as “Minor”).</w:t>
      </w:r>
    </w:p>
    <w:p w:rsidR="00C4727D" w:rsidRPr="00A40E95" w:rsidRDefault="00C4727D" w:rsidP="00E9532D">
      <w:pPr>
        <w:spacing w:line="240" w:lineRule="auto"/>
        <w:rPr>
          <w:rFonts w:cstheme="minorHAnsi"/>
        </w:rPr>
      </w:pPr>
    </w:p>
    <w:p w:rsidR="00C4727D" w:rsidRPr="00A40E95" w:rsidRDefault="00EF6CB5" w:rsidP="00E9532D">
      <w:pPr>
        <w:spacing w:line="240" w:lineRule="auto"/>
        <w:rPr>
          <w:rFonts w:cstheme="minorHAnsi"/>
        </w:rPr>
      </w:pPr>
      <w:r>
        <w:rPr>
          <w:rFonts w:cstheme="minorHAnsi"/>
          <w:b/>
        </w:rPr>
        <w:t>2</w:t>
      </w:r>
      <w:r w:rsidR="00A9648E" w:rsidRPr="0065192F">
        <w:rPr>
          <w:rFonts w:cstheme="minorHAnsi"/>
          <w:b/>
        </w:rPr>
        <w:t>.</w:t>
      </w:r>
      <w:r w:rsidR="00A9648E">
        <w:rPr>
          <w:rFonts w:cstheme="minorHAnsi"/>
          <w:b/>
        </w:rPr>
        <w:t xml:space="preserve"> </w:t>
      </w:r>
      <w:r w:rsidRPr="00A40E95">
        <w:rPr>
          <w:rFonts w:cstheme="minorHAnsi"/>
          <w:b/>
        </w:rPr>
        <w:t>Error Correction</w:t>
      </w:r>
      <w:r w:rsidR="00A9648E" w:rsidRPr="00A40E95">
        <w:rPr>
          <w:rFonts w:cstheme="minorHAnsi"/>
          <w:b/>
        </w:rPr>
        <w:t>.</w:t>
      </w:r>
      <w:r w:rsidR="00A9648E">
        <w:rPr>
          <w:rFonts w:cstheme="minorHAnsi"/>
          <w:b/>
        </w:rPr>
        <w:t xml:space="preserve"> </w:t>
      </w:r>
      <w:r w:rsidR="00C4727D" w:rsidRPr="00A40E95">
        <w:rPr>
          <w:rFonts w:cstheme="minorHAnsi"/>
        </w:rPr>
        <w:t>Contractor acknowledges that Errors in the Licensed Software other than Service Level 3 and 4 Errors are extremely serious and must be resolved with the greatest possible urgency</w:t>
      </w:r>
      <w:r w:rsidR="00A9648E" w:rsidRPr="00A40E95">
        <w:rPr>
          <w:rFonts w:cstheme="minorHAnsi"/>
        </w:rPr>
        <w:t>.</w:t>
      </w:r>
      <w:r w:rsidR="00A9648E">
        <w:rPr>
          <w:rFonts w:cstheme="minorHAnsi"/>
        </w:rPr>
        <w:t xml:space="preserve"> </w:t>
      </w:r>
      <w:r w:rsidR="00C4727D" w:rsidRPr="00A40E95">
        <w:rPr>
          <w:rFonts w:cstheme="minorHAnsi"/>
        </w:rPr>
        <w:t>Therefore, Contractor agrees to correct reported Errors in accordance with the following provisions:</w:t>
      </w:r>
    </w:p>
    <w:p w:rsidR="00C4727D" w:rsidRPr="00A40E95" w:rsidRDefault="00C4727D" w:rsidP="00E9532D">
      <w:pPr>
        <w:spacing w:line="240" w:lineRule="auto"/>
        <w:rPr>
          <w:rFonts w:cstheme="minorHAnsi"/>
        </w:rPr>
      </w:pPr>
    </w:p>
    <w:p w:rsidR="00C4727D" w:rsidRPr="00A40E95" w:rsidRDefault="0065192F" w:rsidP="0065192F">
      <w:pPr>
        <w:spacing w:line="240" w:lineRule="auto"/>
        <w:ind w:left="720"/>
        <w:rPr>
          <w:rFonts w:cstheme="minorHAnsi"/>
        </w:rPr>
      </w:pPr>
      <w:r>
        <w:rPr>
          <w:rFonts w:cstheme="minorHAnsi"/>
        </w:rPr>
        <w:t>a)</w:t>
      </w:r>
      <w:r w:rsidR="00E2174C">
        <w:rPr>
          <w:rFonts w:cstheme="minorHAnsi"/>
        </w:rPr>
        <w:t xml:space="preserve"> </w:t>
      </w:r>
      <w:r w:rsidR="00C4727D" w:rsidRPr="00A40E95">
        <w:rPr>
          <w:rFonts w:cstheme="minorHAnsi"/>
        </w:rPr>
        <w:t>Contractor shall provide Court with names and telephone numbers of Contractor engineering and/or support staff who are to be contacted by Court at any time on a seven (7) day a week, twenty</w:t>
      </w:r>
      <w:r>
        <w:rPr>
          <w:rFonts w:cstheme="minorHAnsi"/>
        </w:rPr>
        <w:t>-</w:t>
      </w:r>
      <w:r w:rsidR="00C4727D" w:rsidRPr="00A40E95">
        <w:rPr>
          <w:rFonts w:cstheme="minorHAnsi"/>
        </w:rPr>
        <w:t>four (24) hours a day basis to report Errors</w:t>
      </w:r>
      <w:r w:rsidR="00A9648E" w:rsidRPr="00A40E95">
        <w:rPr>
          <w:rFonts w:cstheme="minorHAnsi"/>
        </w:rPr>
        <w:t>.</w:t>
      </w:r>
      <w:r w:rsidR="00A9648E">
        <w:rPr>
          <w:rFonts w:cstheme="minorHAnsi"/>
        </w:rPr>
        <w:t xml:space="preserve"> </w:t>
      </w:r>
    </w:p>
    <w:p w:rsidR="00C4727D" w:rsidRPr="00A40E95" w:rsidRDefault="00C4727D" w:rsidP="00E9532D">
      <w:pPr>
        <w:spacing w:line="240" w:lineRule="auto"/>
        <w:ind w:left="1260" w:hanging="540"/>
        <w:rPr>
          <w:rFonts w:cstheme="minorHAnsi"/>
        </w:rPr>
      </w:pPr>
    </w:p>
    <w:p w:rsidR="00C4727D" w:rsidRPr="00A40E95" w:rsidRDefault="0065192F" w:rsidP="0065192F">
      <w:pPr>
        <w:spacing w:line="240" w:lineRule="auto"/>
        <w:ind w:left="720"/>
        <w:rPr>
          <w:rFonts w:cstheme="minorHAnsi"/>
        </w:rPr>
      </w:pPr>
      <w:r>
        <w:rPr>
          <w:rFonts w:cstheme="minorHAnsi"/>
        </w:rPr>
        <w:t>b)</w:t>
      </w:r>
      <w:r w:rsidR="00E2174C">
        <w:rPr>
          <w:rFonts w:cstheme="minorHAnsi"/>
        </w:rPr>
        <w:t xml:space="preserve"> </w:t>
      </w:r>
      <w:r w:rsidR="00C4727D" w:rsidRPr="00A40E95">
        <w:rPr>
          <w:rFonts w:cstheme="minorHAnsi"/>
        </w:rPr>
        <w:t>Contractor shall provide an initial response to all Errors reported by Court support personnel within one (1) clock hour for Service Level 1 or 2 Errors, and within four (4) working hours for Service Level 3 or 4 Errors, and Contractor and Court shall promptly agree in good faith what additional information and/or Error documentation will be required to permit Contractor to resolve such Errors.</w:t>
      </w:r>
    </w:p>
    <w:p w:rsidR="00C4727D" w:rsidRPr="00A40E95" w:rsidRDefault="00C4727D" w:rsidP="00E9532D">
      <w:pPr>
        <w:spacing w:line="240" w:lineRule="auto"/>
        <w:ind w:left="1260" w:hanging="540"/>
        <w:rPr>
          <w:rFonts w:cstheme="minorHAnsi"/>
        </w:rPr>
      </w:pPr>
    </w:p>
    <w:p w:rsidR="00C4727D" w:rsidRPr="00A40E95" w:rsidRDefault="0065192F" w:rsidP="0065192F">
      <w:pPr>
        <w:spacing w:line="240" w:lineRule="auto"/>
        <w:ind w:left="720"/>
        <w:rPr>
          <w:rFonts w:cstheme="minorHAnsi"/>
        </w:rPr>
      </w:pPr>
      <w:r>
        <w:rPr>
          <w:rFonts w:cstheme="minorHAnsi"/>
        </w:rPr>
        <w:t>c)</w:t>
      </w:r>
      <w:r w:rsidR="00E2174C">
        <w:rPr>
          <w:rFonts w:cstheme="minorHAnsi"/>
        </w:rPr>
        <w:t xml:space="preserve"> </w:t>
      </w:r>
      <w:r w:rsidR="00C4727D" w:rsidRPr="00A40E95">
        <w:rPr>
          <w:rFonts w:cstheme="minorHAnsi"/>
        </w:rPr>
        <w:t>Contractor shall resolve Service Level 1 Errors within one (1) calendar day</w:t>
      </w:r>
      <w:r w:rsidR="00A9648E" w:rsidRPr="00A40E95">
        <w:rPr>
          <w:rFonts w:cstheme="minorHAnsi"/>
        </w:rPr>
        <w:t>.</w:t>
      </w:r>
      <w:r w:rsidR="00A9648E">
        <w:rPr>
          <w:rFonts w:cstheme="minorHAnsi"/>
        </w:rPr>
        <w:t xml:space="preserve"> </w:t>
      </w:r>
      <w:r w:rsidR="00C4727D" w:rsidRPr="00A40E95">
        <w:rPr>
          <w:rFonts w:cstheme="minorHAnsi"/>
        </w:rPr>
        <w:t>Contractor shall resolve Service Level 2 Errors within two (2) working days</w:t>
      </w:r>
      <w:r w:rsidR="00A9648E" w:rsidRPr="00A40E95">
        <w:rPr>
          <w:rFonts w:cstheme="minorHAnsi"/>
        </w:rPr>
        <w:t>.</w:t>
      </w:r>
      <w:r w:rsidR="00A9648E">
        <w:rPr>
          <w:rFonts w:cstheme="minorHAnsi"/>
        </w:rPr>
        <w:t xml:space="preserve"> </w:t>
      </w:r>
      <w:r w:rsidR="00C4727D" w:rsidRPr="00A40E95">
        <w:rPr>
          <w:rFonts w:cstheme="minorHAnsi"/>
        </w:rPr>
        <w:t>Contractor shall use its best efforts to resolve Service Level 3 Errors within five (5) working days</w:t>
      </w:r>
      <w:r w:rsidR="00A9648E" w:rsidRPr="00A40E95">
        <w:rPr>
          <w:rFonts w:cstheme="minorHAnsi"/>
        </w:rPr>
        <w:t>.</w:t>
      </w:r>
      <w:r w:rsidR="00A9648E">
        <w:rPr>
          <w:rFonts w:cstheme="minorHAnsi"/>
        </w:rPr>
        <w:t xml:space="preserve"> </w:t>
      </w:r>
      <w:r w:rsidR="00C4727D" w:rsidRPr="00A40E95">
        <w:rPr>
          <w:rFonts w:cstheme="minorHAnsi"/>
        </w:rPr>
        <w:t>Contractor shall use its best efforts to resolve Service Level 1 and 2 Errors by delivering emergency releases to Court, shall generally resolve Service Level 3 Errors by documenting a means of Circumvention, and shall resolve Service Level 4 Errors by means of the next regularly scheduled update.</w:t>
      </w:r>
    </w:p>
    <w:p w:rsidR="00C4727D" w:rsidRPr="00A40E95" w:rsidRDefault="00C4727D" w:rsidP="00E9532D">
      <w:pPr>
        <w:spacing w:line="240" w:lineRule="auto"/>
        <w:rPr>
          <w:rFonts w:cstheme="minorHAnsi"/>
        </w:rPr>
      </w:pPr>
    </w:p>
    <w:p w:rsidR="00C4727D" w:rsidRPr="00A40E95" w:rsidRDefault="00EF6CB5" w:rsidP="00E9532D">
      <w:pPr>
        <w:spacing w:line="240" w:lineRule="auto"/>
        <w:rPr>
          <w:rFonts w:cstheme="minorHAnsi"/>
        </w:rPr>
      </w:pPr>
      <w:bookmarkStart w:id="22" w:name="_Ref506203423"/>
      <w:r>
        <w:rPr>
          <w:rFonts w:cstheme="minorHAnsi"/>
          <w:b/>
        </w:rPr>
        <w:t>3</w:t>
      </w:r>
      <w:r w:rsidR="00A9648E" w:rsidRPr="00EF6CB5">
        <w:rPr>
          <w:rFonts w:cstheme="minorHAnsi"/>
          <w:b/>
        </w:rPr>
        <w:t>.</w:t>
      </w:r>
      <w:r w:rsidR="00A9648E">
        <w:rPr>
          <w:rFonts w:cstheme="minorHAnsi"/>
          <w:b/>
        </w:rPr>
        <w:t xml:space="preserve"> </w:t>
      </w:r>
      <w:r w:rsidRPr="00A40E95">
        <w:rPr>
          <w:rFonts w:cstheme="minorHAnsi"/>
          <w:b/>
        </w:rPr>
        <w:t>Escalation Procedure</w:t>
      </w:r>
      <w:r w:rsidR="00A9648E" w:rsidRPr="00A40E95">
        <w:rPr>
          <w:rFonts w:cstheme="minorHAnsi"/>
          <w:b/>
        </w:rPr>
        <w:t>.</w:t>
      </w:r>
      <w:r w:rsidR="00A9648E">
        <w:rPr>
          <w:rFonts w:cstheme="minorHAnsi"/>
          <w:b/>
        </w:rPr>
        <w:t xml:space="preserve"> </w:t>
      </w:r>
      <w:r w:rsidR="00C4727D" w:rsidRPr="00A40E95">
        <w:rPr>
          <w:rFonts w:cstheme="minorHAnsi"/>
        </w:rPr>
        <w:t xml:space="preserve">In the event Contractor has responded to Court's request for corrections to the Licensed Software or for warranty service but has been unable to provide either a permanent or a mutually acceptable temporary resolution within the applicable timeframe as set forth in Sections A and B of this </w:t>
      </w:r>
      <w:r w:rsidR="00440034">
        <w:rPr>
          <w:rFonts w:cstheme="minorHAnsi"/>
        </w:rPr>
        <w:t>Exhibit</w:t>
      </w:r>
      <w:r w:rsidR="00C4727D" w:rsidRPr="00A40E95">
        <w:rPr>
          <w:rFonts w:cstheme="minorHAnsi"/>
        </w:rPr>
        <w:t xml:space="preserve"> </w:t>
      </w:r>
      <w:r w:rsidR="00F4584D">
        <w:rPr>
          <w:rFonts w:cstheme="minorHAnsi"/>
        </w:rPr>
        <w:t>I (Maintenance and Support)</w:t>
      </w:r>
      <w:r w:rsidR="00F4584D" w:rsidRPr="00A40E95">
        <w:rPr>
          <w:rFonts w:cstheme="minorHAnsi"/>
        </w:rPr>
        <w:t xml:space="preserve">, </w:t>
      </w:r>
      <w:r w:rsidR="00C4727D" w:rsidRPr="00A40E95">
        <w:rPr>
          <w:rFonts w:cstheme="minorHAnsi"/>
        </w:rPr>
        <w:t>Contractor shall initiate the following escalation procedure:</w:t>
      </w:r>
      <w:bookmarkEnd w:id="22"/>
      <w:r w:rsidR="00C4727D" w:rsidRPr="00A40E95">
        <w:rPr>
          <w:rFonts w:cstheme="minorHAnsi"/>
        </w:rPr>
        <w:t xml:space="preserve"> </w:t>
      </w:r>
    </w:p>
    <w:p w:rsidR="00C4727D" w:rsidRPr="00A40E95" w:rsidRDefault="00C4727D" w:rsidP="00E9532D">
      <w:pPr>
        <w:spacing w:line="240" w:lineRule="auto"/>
        <w:rPr>
          <w:rFonts w:cstheme="minorHAnsi"/>
        </w:rPr>
      </w:pPr>
    </w:p>
    <w:p w:rsidR="00C4727D" w:rsidRPr="00A40E95" w:rsidRDefault="00C4727D" w:rsidP="00EF6CB5">
      <w:pPr>
        <w:spacing w:line="240" w:lineRule="auto"/>
        <w:ind w:left="720"/>
        <w:rPr>
          <w:rFonts w:cstheme="minorHAnsi"/>
        </w:rPr>
      </w:pPr>
      <w:r w:rsidRPr="00EF6CB5">
        <w:rPr>
          <w:rFonts w:cstheme="minorHAnsi"/>
          <w:b/>
          <w:i/>
        </w:rPr>
        <w:t>Escalation Stage 1</w:t>
      </w:r>
      <w:r w:rsidR="00EF6CB5">
        <w:rPr>
          <w:rFonts w:cstheme="minorHAnsi"/>
          <w:b/>
          <w:i/>
        </w:rPr>
        <w:t>:</w:t>
      </w:r>
      <w:r w:rsidR="00E2174C">
        <w:rPr>
          <w:rFonts w:cstheme="minorHAnsi"/>
        </w:rPr>
        <w:t xml:space="preserve"> </w:t>
      </w:r>
      <w:r w:rsidRPr="00A40E95">
        <w:rPr>
          <w:rFonts w:cstheme="minorHAnsi"/>
        </w:rPr>
        <w:t>Contractor's technicians attempting to correct the situation shall notify the Contractor’s Engineering Manager</w:t>
      </w:r>
      <w:r w:rsidR="00A9648E" w:rsidRPr="00A40E95">
        <w:rPr>
          <w:rFonts w:cstheme="minorHAnsi"/>
        </w:rPr>
        <w:t>.</w:t>
      </w:r>
      <w:r w:rsidR="00A9648E">
        <w:rPr>
          <w:rFonts w:cstheme="minorHAnsi"/>
        </w:rPr>
        <w:t xml:space="preserve"> </w:t>
      </w:r>
      <w:r w:rsidRPr="00A40E95">
        <w:rPr>
          <w:rFonts w:cstheme="minorHAnsi"/>
        </w:rPr>
        <w:t>Upon such notification, Contractor will immediately assign, at Contractor’s sole expense, additional resources to include at a minimum one senior-level technician or engineer</w:t>
      </w:r>
      <w:r w:rsidR="00A9648E" w:rsidRPr="00A40E95">
        <w:rPr>
          <w:rFonts w:cstheme="minorHAnsi"/>
        </w:rPr>
        <w:t>.</w:t>
      </w:r>
      <w:r w:rsidR="00A9648E">
        <w:rPr>
          <w:rFonts w:cstheme="minorHAnsi"/>
        </w:rPr>
        <w:t xml:space="preserve"> </w:t>
      </w:r>
      <w:r w:rsidRPr="00A40E95">
        <w:rPr>
          <w:rFonts w:cstheme="minorHAnsi"/>
        </w:rPr>
        <w:t>Such resources shall be on-site at Court’s location, or at such location as is appropriate given the nature of the required corrections</w:t>
      </w:r>
      <w:r w:rsidR="00A9648E" w:rsidRPr="00A40E95">
        <w:rPr>
          <w:rFonts w:cstheme="minorHAnsi"/>
        </w:rPr>
        <w:t>.</w:t>
      </w:r>
      <w:r w:rsidR="00A9648E">
        <w:rPr>
          <w:rFonts w:cstheme="minorHAnsi"/>
        </w:rPr>
        <w:t xml:space="preserve"> </w:t>
      </w:r>
      <w:r w:rsidRPr="00A40E95">
        <w:rPr>
          <w:rFonts w:cstheme="minorHAnsi"/>
        </w:rPr>
        <w:t>For a Service Level 1 or Level 2 situation, the Contractor’s Engineering Manager shall notify the Court at four (4) hour intervals of the status of the situation until the situation is resolved or for the next twenty four (24)</w:t>
      </w:r>
      <w:r w:rsidR="00E2174C">
        <w:rPr>
          <w:rFonts w:cstheme="minorHAnsi"/>
        </w:rPr>
        <w:t xml:space="preserve"> </w:t>
      </w:r>
      <w:r w:rsidRPr="00A40E95">
        <w:rPr>
          <w:rFonts w:cstheme="minorHAnsi"/>
        </w:rPr>
        <w:t>hours, whichever occurs first</w:t>
      </w:r>
      <w:r w:rsidR="00A9648E" w:rsidRPr="00A40E95">
        <w:rPr>
          <w:rFonts w:cstheme="minorHAnsi"/>
        </w:rPr>
        <w:t>.</w:t>
      </w:r>
      <w:r w:rsidR="00A9648E">
        <w:rPr>
          <w:rFonts w:cstheme="minorHAnsi"/>
        </w:rPr>
        <w:t xml:space="preserve"> </w:t>
      </w:r>
    </w:p>
    <w:p w:rsidR="00C4727D" w:rsidRPr="00A40E95" w:rsidRDefault="00C4727D" w:rsidP="00E9532D">
      <w:pPr>
        <w:spacing w:line="240" w:lineRule="auto"/>
        <w:ind w:left="1260" w:hanging="540"/>
        <w:rPr>
          <w:rFonts w:cstheme="minorHAnsi"/>
        </w:rPr>
      </w:pPr>
    </w:p>
    <w:p w:rsidR="00C4727D" w:rsidRPr="00A40E95" w:rsidRDefault="00C4727D" w:rsidP="00EF6CB5">
      <w:pPr>
        <w:spacing w:line="240" w:lineRule="auto"/>
        <w:ind w:left="720"/>
        <w:rPr>
          <w:rFonts w:cstheme="minorHAnsi"/>
        </w:rPr>
      </w:pPr>
      <w:r w:rsidRPr="00407B14">
        <w:rPr>
          <w:rFonts w:cstheme="minorHAnsi"/>
          <w:b/>
          <w:i/>
        </w:rPr>
        <w:t>Escalation Stage 2</w:t>
      </w:r>
      <w:r w:rsidR="00407B14">
        <w:rPr>
          <w:rFonts w:cstheme="minorHAnsi"/>
          <w:b/>
          <w:i/>
        </w:rPr>
        <w:t>:</w:t>
      </w:r>
      <w:r w:rsidR="00E2174C">
        <w:rPr>
          <w:rFonts w:cstheme="minorHAnsi"/>
        </w:rPr>
        <w:t xml:space="preserve"> </w:t>
      </w:r>
      <w:r w:rsidRPr="00A40E95">
        <w:rPr>
          <w:rFonts w:cstheme="minorHAnsi"/>
        </w:rPr>
        <w:t>After the previous twelve hour timeframe, if the situation is still unresolved, the Contractor’s Senior Vice President of Engineering shall be notified, and shall assign additional and more experienced or senior technical staff or engineers</w:t>
      </w:r>
      <w:r w:rsidR="00A9648E" w:rsidRPr="00A40E95">
        <w:rPr>
          <w:rFonts w:cstheme="minorHAnsi"/>
        </w:rPr>
        <w:t>.</w:t>
      </w:r>
      <w:r w:rsidR="00A9648E">
        <w:rPr>
          <w:rFonts w:cstheme="minorHAnsi"/>
        </w:rPr>
        <w:t xml:space="preserve"> </w:t>
      </w:r>
      <w:r w:rsidRPr="00A40E95">
        <w:rPr>
          <w:rFonts w:cstheme="minorHAnsi"/>
        </w:rPr>
        <w:t>For Service Level 1 or Level 2 situations, Contractor’s Senior Vice President for Engineering shall contact Court at two (2) hour intervals until the situation is resolved.</w:t>
      </w:r>
    </w:p>
    <w:p w:rsidR="00C4727D" w:rsidRPr="00A40E95" w:rsidRDefault="00C4727D" w:rsidP="00E9532D">
      <w:pPr>
        <w:spacing w:line="240" w:lineRule="auto"/>
        <w:ind w:left="1260" w:hanging="540"/>
        <w:rPr>
          <w:rFonts w:cstheme="minorHAnsi"/>
        </w:rPr>
      </w:pPr>
    </w:p>
    <w:p w:rsidR="00307129" w:rsidRDefault="00C4727D" w:rsidP="00407B14">
      <w:pPr>
        <w:spacing w:line="240" w:lineRule="auto"/>
        <w:ind w:left="720"/>
        <w:rPr>
          <w:rFonts w:cstheme="minorHAnsi"/>
        </w:rPr>
      </w:pPr>
      <w:r w:rsidRPr="00407B14">
        <w:rPr>
          <w:rFonts w:cstheme="minorHAnsi"/>
          <w:b/>
          <w:i/>
        </w:rPr>
        <w:t>Escalation Stage 3</w:t>
      </w:r>
      <w:r w:rsidR="00407B14">
        <w:rPr>
          <w:rFonts w:cstheme="minorHAnsi"/>
          <w:b/>
          <w:i/>
        </w:rPr>
        <w:t>:</w:t>
      </w:r>
      <w:r w:rsidR="00E2174C">
        <w:rPr>
          <w:rFonts w:cstheme="minorHAnsi"/>
        </w:rPr>
        <w:t xml:space="preserve"> </w:t>
      </w:r>
      <w:r w:rsidRPr="00A40E95">
        <w:rPr>
          <w:rFonts w:cstheme="minorHAnsi"/>
        </w:rPr>
        <w:t xml:space="preserve">If a total of seventy-two (72) hours has elapsed since the initial call of the Court to Contractor for a Service Level 1 or Level 2 situation and the situation is still unresolved to Court’s satisfaction, Court shall be entitled to receive a five percent (5%) reduction or refund of the annual Maintenance Fee for the current year for each twenty-four (24) hour period that the Licensed Software situation is unresolved, commencing with the date and hour of the instigation of the escalation procedures contained in this </w:t>
      </w:r>
      <w:r w:rsidR="00092545">
        <w:rPr>
          <w:rFonts w:cstheme="minorHAnsi"/>
        </w:rPr>
        <w:t>Exhibit __</w:t>
      </w:r>
      <w:r w:rsidR="00A9648E" w:rsidRPr="00A40E95">
        <w:rPr>
          <w:rFonts w:cstheme="minorHAnsi"/>
        </w:rPr>
        <w:t>.</w:t>
      </w:r>
      <w:r w:rsidR="00A9648E">
        <w:rPr>
          <w:rFonts w:cstheme="minorHAnsi"/>
        </w:rPr>
        <w:t xml:space="preserve"> </w:t>
      </w:r>
      <w:r w:rsidRPr="00A40E95">
        <w:rPr>
          <w:rFonts w:cstheme="minorHAnsi"/>
        </w:rPr>
        <w:t>At the sole discretion of Court, this reduction may (i) be applied to any accrued fees due to Contractor hereunder, or (ii) refunded to the Court in cash or, at Court’s option, other good funds</w:t>
      </w:r>
      <w:r w:rsidR="00A9648E" w:rsidRPr="00A40E95">
        <w:rPr>
          <w:rFonts w:cstheme="minorHAnsi"/>
        </w:rPr>
        <w:t>.</w:t>
      </w:r>
      <w:r w:rsidR="00A9648E">
        <w:rPr>
          <w:rFonts w:cstheme="minorHAnsi"/>
        </w:rPr>
        <w:t xml:space="preserve"> </w:t>
      </w:r>
      <w:r w:rsidRPr="00A40E95">
        <w:rPr>
          <w:rFonts w:cstheme="minorHAnsi"/>
        </w:rPr>
        <w:t xml:space="preserve">In addition to the License Fee refund, after a total of seventy-two (72) hours has lapsed since the date and hour of the instigation of the escalation procedures contained in this </w:t>
      </w:r>
      <w:r w:rsidR="00FF4A43">
        <w:rPr>
          <w:rFonts w:cstheme="minorHAnsi"/>
        </w:rPr>
        <w:t xml:space="preserve">Exhibit </w:t>
      </w:r>
      <w:r w:rsidR="00F4584D">
        <w:rPr>
          <w:rFonts w:cstheme="minorHAnsi"/>
        </w:rPr>
        <w:t>I (Maintenance and Support)</w:t>
      </w:r>
      <w:r w:rsidR="00F4584D" w:rsidRPr="00A40E95">
        <w:rPr>
          <w:rFonts w:cstheme="minorHAnsi"/>
        </w:rPr>
        <w:t xml:space="preserve">, </w:t>
      </w:r>
      <w:r w:rsidRPr="00A40E95">
        <w:rPr>
          <w:rFonts w:cstheme="minorHAnsi"/>
        </w:rPr>
        <w:t>for a Service Level 1 or Level 2 situation and the situation is still unresolved, at the sole discretion of the Court, Contractor shall immediately send, at Contractor's sole expense, Contractor’s most technically qualified representative to Court's site and said representative will continue to address and work to remedy the failure, malfunction, defect or nonconformity until such failure, malfunction, defect or nonconformity is resolved to the satisfaction of Court</w:t>
      </w:r>
      <w:r w:rsidR="00A9648E" w:rsidRPr="00A40E95">
        <w:rPr>
          <w:rFonts w:cstheme="minorHAnsi"/>
        </w:rPr>
        <w:t>.</w:t>
      </w:r>
      <w:r w:rsidR="00A9648E">
        <w:rPr>
          <w:rFonts w:cstheme="minorHAnsi"/>
        </w:rPr>
        <w:t xml:space="preserve"> </w:t>
      </w:r>
    </w:p>
    <w:p w:rsidR="006D7334" w:rsidRPr="007D6856" w:rsidRDefault="007D6856" w:rsidP="007D6856">
      <w:pPr>
        <w:pStyle w:val="Default"/>
        <w:jc w:val="center"/>
        <w:rPr>
          <w:rFonts w:asciiTheme="minorHAnsi" w:hAnsiTheme="minorHAnsi" w:cstheme="minorHAnsi"/>
          <w:b/>
          <w:bCs/>
          <w:i/>
          <w:iCs/>
        </w:rPr>
      </w:pPr>
      <w:r w:rsidRPr="00A40E95">
        <w:rPr>
          <w:rFonts w:asciiTheme="minorHAnsi" w:hAnsiTheme="minorHAnsi" w:cstheme="minorHAnsi"/>
          <w:b/>
          <w:bCs/>
          <w:i/>
          <w:iCs/>
        </w:rPr>
        <w:t xml:space="preserve">END OF EXHIBIT </w:t>
      </w:r>
      <w:r w:rsidR="00510D01">
        <w:rPr>
          <w:rFonts w:asciiTheme="minorHAnsi" w:hAnsiTheme="minorHAnsi" w:cstheme="minorHAnsi"/>
          <w:b/>
          <w:bCs/>
          <w:i/>
          <w:iCs/>
        </w:rPr>
        <w:t>I</w:t>
      </w:r>
      <w:r w:rsidR="00307129" w:rsidRPr="00A40E95">
        <w:rPr>
          <w:rFonts w:cstheme="minorHAnsi"/>
          <w:b/>
        </w:rPr>
        <w:br w:type="page"/>
      </w:r>
      <w:r w:rsidR="006D7334" w:rsidRPr="00A40E95">
        <w:rPr>
          <w:rFonts w:cstheme="minorHAnsi"/>
          <w:b/>
        </w:rPr>
        <w:t xml:space="preserve">EXHIBIT </w:t>
      </w:r>
      <w:r w:rsidR="00510D01">
        <w:rPr>
          <w:rFonts w:cstheme="minorHAnsi"/>
          <w:b/>
        </w:rPr>
        <w:t>J</w:t>
      </w:r>
    </w:p>
    <w:p w:rsidR="006D7334" w:rsidRPr="00A40E95" w:rsidRDefault="006D7334" w:rsidP="00E9532D">
      <w:pPr>
        <w:spacing w:line="240" w:lineRule="auto"/>
        <w:jc w:val="center"/>
        <w:rPr>
          <w:rFonts w:cstheme="minorHAnsi"/>
          <w:b/>
          <w:caps/>
        </w:rPr>
      </w:pPr>
    </w:p>
    <w:p w:rsidR="006D7334" w:rsidRPr="00A40E95" w:rsidRDefault="006D7334" w:rsidP="00E9532D">
      <w:pPr>
        <w:spacing w:line="240" w:lineRule="auto"/>
        <w:jc w:val="center"/>
        <w:rPr>
          <w:rFonts w:cstheme="minorHAnsi"/>
          <w:b/>
          <w:caps/>
        </w:rPr>
      </w:pPr>
      <w:r w:rsidRPr="00A40E95">
        <w:rPr>
          <w:rFonts w:cstheme="minorHAnsi"/>
          <w:b/>
          <w:caps/>
        </w:rPr>
        <w:t>Training</w:t>
      </w:r>
    </w:p>
    <w:p w:rsidR="006D7334" w:rsidRPr="00A40E95" w:rsidRDefault="006D7334" w:rsidP="00E9532D">
      <w:pPr>
        <w:spacing w:line="240" w:lineRule="auto"/>
        <w:jc w:val="center"/>
        <w:rPr>
          <w:rFonts w:cstheme="minorHAnsi"/>
          <w:b/>
        </w:rPr>
      </w:pPr>
    </w:p>
    <w:p w:rsidR="009F7033" w:rsidRDefault="009F7033" w:rsidP="009F7033">
      <w:pPr>
        <w:jc w:val="center"/>
        <w:rPr>
          <w:b/>
          <w:bCs/>
        </w:rPr>
      </w:pPr>
      <w:r>
        <w:rPr>
          <w:b/>
          <w:bCs/>
          <w:i/>
          <w:iCs/>
        </w:rPr>
        <w:t xml:space="preserve">{Exhibit </w:t>
      </w:r>
      <w:r w:rsidR="00510D01">
        <w:rPr>
          <w:b/>
          <w:bCs/>
          <w:i/>
          <w:iCs/>
        </w:rPr>
        <w:t xml:space="preserve">J, </w:t>
      </w:r>
      <w:r>
        <w:rPr>
          <w:b/>
          <w:bCs/>
          <w:i/>
          <w:iCs/>
        </w:rPr>
        <w:t>Training, is not set forth in the RFP’s Attachment 2, Minimum Contract Terms, as it will be proposed and negotiated.}</w:t>
      </w:r>
    </w:p>
    <w:p w:rsidR="00307129" w:rsidRPr="00A40E95" w:rsidRDefault="00307129" w:rsidP="00E9532D">
      <w:pPr>
        <w:spacing w:line="240" w:lineRule="auto"/>
        <w:rPr>
          <w:rFonts w:cstheme="minorHAnsi"/>
          <w:b/>
        </w:rPr>
      </w:pPr>
    </w:p>
    <w:p w:rsidR="006D7334" w:rsidRPr="00A40E95" w:rsidRDefault="006D7334" w:rsidP="00E9532D">
      <w:pPr>
        <w:spacing w:line="240" w:lineRule="auto"/>
        <w:rPr>
          <w:rFonts w:cstheme="minorHAnsi"/>
          <w:b/>
        </w:rPr>
      </w:pPr>
      <w:r w:rsidRPr="00A40E95">
        <w:rPr>
          <w:rFonts w:cstheme="minorHAnsi"/>
          <w:b/>
        </w:rPr>
        <w:br w:type="page"/>
      </w:r>
    </w:p>
    <w:p w:rsidR="00307129" w:rsidRPr="00A40E95" w:rsidRDefault="00307129" w:rsidP="00E9532D">
      <w:pPr>
        <w:spacing w:line="240" w:lineRule="auto"/>
        <w:jc w:val="center"/>
        <w:rPr>
          <w:rFonts w:cstheme="minorHAnsi"/>
          <w:b/>
        </w:rPr>
      </w:pPr>
      <w:r w:rsidRPr="00A40E95">
        <w:rPr>
          <w:rFonts w:cstheme="minorHAnsi"/>
          <w:b/>
        </w:rPr>
        <w:t xml:space="preserve">EXHIBIT </w:t>
      </w:r>
      <w:r w:rsidR="00510D01">
        <w:rPr>
          <w:rFonts w:cstheme="minorHAnsi"/>
          <w:b/>
        </w:rPr>
        <w:t>K</w:t>
      </w:r>
    </w:p>
    <w:p w:rsidR="00307129" w:rsidRPr="00A40E95" w:rsidRDefault="00307129" w:rsidP="00E9532D">
      <w:pPr>
        <w:spacing w:line="240" w:lineRule="auto"/>
        <w:jc w:val="center"/>
        <w:rPr>
          <w:rFonts w:cstheme="minorHAnsi"/>
          <w:b/>
          <w:caps/>
        </w:rPr>
      </w:pPr>
    </w:p>
    <w:p w:rsidR="00307129" w:rsidRPr="00A40E95" w:rsidRDefault="00307129" w:rsidP="00E9532D">
      <w:pPr>
        <w:spacing w:line="240" w:lineRule="auto"/>
        <w:jc w:val="center"/>
        <w:rPr>
          <w:rFonts w:cstheme="minorHAnsi"/>
          <w:b/>
          <w:caps/>
        </w:rPr>
      </w:pPr>
      <w:r w:rsidRPr="00A40E95">
        <w:rPr>
          <w:rFonts w:cstheme="minorHAnsi"/>
          <w:b/>
          <w:caps/>
        </w:rPr>
        <w:t>Transition SERVICES</w:t>
      </w:r>
    </w:p>
    <w:p w:rsidR="00307129" w:rsidRPr="00A40E95" w:rsidRDefault="00307129" w:rsidP="00E9532D">
      <w:pPr>
        <w:spacing w:line="240" w:lineRule="auto"/>
        <w:jc w:val="center"/>
        <w:rPr>
          <w:rFonts w:cstheme="minorHAnsi"/>
          <w:b/>
        </w:rPr>
      </w:pPr>
    </w:p>
    <w:p w:rsidR="00307129" w:rsidRDefault="00307129" w:rsidP="002F1886">
      <w:pPr>
        <w:pStyle w:val="Heading2"/>
        <w:keepNext w:val="0"/>
        <w:numPr>
          <w:ilvl w:val="1"/>
          <w:numId w:val="0"/>
        </w:numPr>
        <w:spacing w:before="0" w:after="0" w:line="240" w:lineRule="auto"/>
        <w:rPr>
          <w:rFonts w:asciiTheme="minorHAnsi" w:hAnsiTheme="minorHAnsi" w:cstheme="minorHAnsi"/>
          <w:b w:val="0"/>
          <w:i w:val="0"/>
          <w:sz w:val="24"/>
          <w:szCs w:val="24"/>
        </w:rPr>
      </w:pPr>
      <w:r w:rsidRPr="00407B14">
        <w:rPr>
          <w:rFonts w:asciiTheme="minorHAnsi" w:hAnsiTheme="minorHAnsi" w:cstheme="minorHAnsi"/>
          <w:i w:val="0"/>
          <w:sz w:val="24"/>
          <w:szCs w:val="24"/>
        </w:rPr>
        <w:t>1</w:t>
      </w:r>
      <w:r w:rsidR="00A9648E" w:rsidRPr="00407B14">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Pr="00A40E95">
        <w:rPr>
          <w:rFonts w:asciiTheme="minorHAnsi" w:hAnsiTheme="minorHAnsi" w:cstheme="minorHAnsi"/>
          <w:i w:val="0"/>
          <w:sz w:val="24"/>
          <w:szCs w:val="24"/>
        </w:rPr>
        <w:t>Termination Procedures</w:t>
      </w:r>
      <w:r w:rsidR="00A9648E" w:rsidRPr="00A40E95">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Pr="00A40E95">
        <w:rPr>
          <w:rFonts w:asciiTheme="minorHAnsi" w:hAnsiTheme="minorHAnsi" w:cstheme="minorHAnsi"/>
          <w:b w:val="0"/>
          <w:i w:val="0"/>
          <w:sz w:val="24"/>
          <w:szCs w:val="24"/>
        </w:rPr>
        <w:t>Upon any termination of this Agreement, Contractor shall (i) provide all information and assistance necessary to ensure the smooth substitution of the Licensed Software to another suitable case management system software program (the “Substitute Product”) if requested by Court, and (ii) provide all assistance necessary to ensure the smooth transition of the Maintenance and Support Services performed by Contractor or Contractor’s subcontractor to the Court or its designee</w:t>
      </w:r>
      <w:r w:rsidR="00A9648E" w:rsidRPr="00A40E95">
        <w:rPr>
          <w:rFonts w:asciiTheme="minorHAnsi" w:hAnsiTheme="minorHAnsi" w:cstheme="minorHAnsi"/>
          <w:b w:val="0"/>
          <w:i w:val="0"/>
          <w:sz w:val="24"/>
          <w:szCs w:val="24"/>
        </w:rPr>
        <w:t>.</w:t>
      </w:r>
      <w:r w:rsidR="00A9648E">
        <w:rPr>
          <w:rFonts w:asciiTheme="minorHAnsi" w:hAnsiTheme="minorHAnsi" w:cstheme="minorHAnsi"/>
          <w:b w:val="0"/>
          <w:i w:val="0"/>
          <w:sz w:val="24"/>
          <w:szCs w:val="24"/>
        </w:rPr>
        <w:t xml:space="preserve"> </w:t>
      </w:r>
      <w:r w:rsidRPr="00A40E95">
        <w:rPr>
          <w:rFonts w:asciiTheme="minorHAnsi" w:hAnsiTheme="minorHAnsi" w:cstheme="minorHAnsi"/>
          <w:b w:val="0"/>
          <w:i w:val="0"/>
          <w:sz w:val="24"/>
          <w:szCs w:val="24"/>
        </w:rPr>
        <w:t>Such continuing services and assistance shall be provided to the Court for a period up to thirty-six (36) months after the effective date of the termination (the “Transition Period”), and may include, upon Court’s request, the following services:</w:t>
      </w:r>
      <w:r w:rsidR="00E2174C">
        <w:rPr>
          <w:rFonts w:asciiTheme="minorHAnsi" w:hAnsiTheme="minorHAnsi" w:cstheme="minorHAnsi"/>
          <w:b w:val="0"/>
          <w:i w:val="0"/>
          <w:sz w:val="24"/>
          <w:szCs w:val="24"/>
        </w:rPr>
        <w:t xml:space="preserve"> </w:t>
      </w:r>
      <w:r w:rsidRPr="00A40E95">
        <w:rPr>
          <w:rFonts w:asciiTheme="minorHAnsi" w:hAnsiTheme="minorHAnsi" w:cstheme="minorHAnsi"/>
          <w:b w:val="0"/>
          <w:i w:val="0"/>
          <w:sz w:val="24"/>
          <w:szCs w:val="24"/>
        </w:rPr>
        <w:t>(i) assign as specifically requested by the Court all of the rights, title, and interest of Contractor in all orders and subcontracts relating to Contractor’s obligations under this Agreement; (ii) take such action as may be necessary or as directed by the Court to preserve and protect the work previously performed by Contractor, and any property related to this Agreement in the possession of Contractor in which the Court has an interest; (iii) continue performance of any work as directed by the Court in writing, and (iv) take any other steps reasonably required by the Court with respect to this Contract.</w:t>
      </w:r>
    </w:p>
    <w:p w:rsidR="002F1886" w:rsidRPr="002F1886" w:rsidRDefault="002F1886" w:rsidP="002F1886"/>
    <w:p w:rsidR="00307129" w:rsidRDefault="00307129" w:rsidP="002F1886">
      <w:pPr>
        <w:pStyle w:val="Heading2"/>
        <w:keepNext w:val="0"/>
        <w:numPr>
          <w:ilvl w:val="1"/>
          <w:numId w:val="0"/>
        </w:numPr>
        <w:spacing w:before="0" w:after="0" w:line="240" w:lineRule="auto"/>
        <w:rPr>
          <w:rFonts w:asciiTheme="minorHAnsi" w:hAnsiTheme="minorHAnsi" w:cstheme="minorHAnsi"/>
          <w:b w:val="0"/>
          <w:i w:val="0"/>
          <w:sz w:val="24"/>
          <w:szCs w:val="24"/>
        </w:rPr>
      </w:pPr>
      <w:r w:rsidRPr="00407B14">
        <w:rPr>
          <w:rFonts w:asciiTheme="minorHAnsi" w:hAnsiTheme="minorHAnsi" w:cstheme="minorHAnsi"/>
          <w:i w:val="0"/>
          <w:sz w:val="24"/>
          <w:szCs w:val="24"/>
        </w:rPr>
        <w:t>2</w:t>
      </w:r>
      <w:r w:rsidR="00A9648E" w:rsidRPr="00407B14">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Pr="00A40E95">
        <w:rPr>
          <w:rFonts w:asciiTheme="minorHAnsi" w:hAnsiTheme="minorHAnsi" w:cstheme="minorHAnsi"/>
          <w:i w:val="0"/>
          <w:sz w:val="24"/>
          <w:szCs w:val="24"/>
        </w:rPr>
        <w:t>Software Support</w:t>
      </w:r>
      <w:r w:rsidR="00A9648E" w:rsidRPr="00A40E95">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Pr="00A40E95">
        <w:rPr>
          <w:rFonts w:asciiTheme="minorHAnsi" w:hAnsiTheme="minorHAnsi" w:cstheme="minorHAnsi"/>
          <w:b w:val="0"/>
          <w:i w:val="0"/>
          <w:sz w:val="24"/>
          <w:szCs w:val="24"/>
        </w:rPr>
        <w:t xml:space="preserve">Contractor understands and agrees that, during the Transition Period, the Court will be entitled to receive continuing Maintenance and Support Services from Contractor for the Licensed Software, in accordance with the provisions of </w:t>
      </w:r>
      <w:r w:rsidR="00426333">
        <w:rPr>
          <w:rFonts w:asciiTheme="minorHAnsi" w:hAnsiTheme="minorHAnsi" w:cstheme="minorHAnsi"/>
          <w:b w:val="0"/>
          <w:i w:val="0"/>
          <w:sz w:val="24"/>
          <w:szCs w:val="24"/>
        </w:rPr>
        <w:t xml:space="preserve">Exhibit B.4 (Maintenance and Support Services) and </w:t>
      </w:r>
      <w:r w:rsidR="00F4584D">
        <w:rPr>
          <w:rFonts w:asciiTheme="minorHAnsi" w:hAnsiTheme="minorHAnsi" w:cstheme="minorHAnsi"/>
          <w:b w:val="0"/>
          <w:i w:val="0"/>
          <w:sz w:val="24"/>
          <w:szCs w:val="24"/>
        </w:rPr>
        <w:t>Exhibit I</w:t>
      </w:r>
      <w:r w:rsidRPr="00A40E95">
        <w:rPr>
          <w:rFonts w:asciiTheme="minorHAnsi" w:hAnsiTheme="minorHAnsi" w:cstheme="minorHAnsi"/>
          <w:b w:val="0"/>
          <w:i w:val="0"/>
          <w:sz w:val="24"/>
          <w:szCs w:val="24"/>
        </w:rPr>
        <w:t xml:space="preserve"> (Maintenance and Support )</w:t>
      </w:r>
      <w:r w:rsidR="00A9648E" w:rsidRPr="00A40E95">
        <w:rPr>
          <w:rFonts w:asciiTheme="minorHAnsi" w:hAnsiTheme="minorHAnsi" w:cstheme="minorHAnsi"/>
          <w:b w:val="0"/>
          <w:i w:val="0"/>
          <w:sz w:val="24"/>
          <w:szCs w:val="24"/>
        </w:rPr>
        <w:t>.</w:t>
      </w:r>
      <w:r w:rsidR="00A9648E">
        <w:rPr>
          <w:rFonts w:asciiTheme="minorHAnsi" w:hAnsiTheme="minorHAnsi" w:cstheme="minorHAnsi"/>
          <w:b w:val="0"/>
          <w:i w:val="0"/>
          <w:sz w:val="24"/>
          <w:szCs w:val="24"/>
        </w:rPr>
        <w:t xml:space="preserve"> </w:t>
      </w:r>
    </w:p>
    <w:p w:rsidR="002F1886" w:rsidRPr="002F1886" w:rsidRDefault="002F1886" w:rsidP="002F1886"/>
    <w:p w:rsidR="00307129" w:rsidRDefault="00307129" w:rsidP="002F1886">
      <w:pPr>
        <w:pStyle w:val="Heading2"/>
        <w:keepNext w:val="0"/>
        <w:numPr>
          <w:ilvl w:val="1"/>
          <w:numId w:val="0"/>
        </w:numPr>
        <w:spacing w:before="0" w:after="0" w:line="240" w:lineRule="auto"/>
        <w:rPr>
          <w:rFonts w:asciiTheme="minorHAnsi" w:hAnsiTheme="minorHAnsi" w:cstheme="minorHAnsi"/>
          <w:b w:val="0"/>
          <w:i w:val="0"/>
          <w:sz w:val="24"/>
          <w:szCs w:val="24"/>
        </w:rPr>
      </w:pPr>
      <w:bookmarkStart w:id="23" w:name="_Ref502472564"/>
      <w:r w:rsidRPr="00407B14">
        <w:rPr>
          <w:rFonts w:asciiTheme="minorHAnsi" w:hAnsiTheme="minorHAnsi" w:cstheme="minorHAnsi"/>
          <w:i w:val="0"/>
          <w:sz w:val="24"/>
          <w:szCs w:val="24"/>
        </w:rPr>
        <w:t>3</w:t>
      </w:r>
      <w:r w:rsidR="00A9648E" w:rsidRPr="00407B14">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Pr="00A40E95">
        <w:rPr>
          <w:rFonts w:asciiTheme="minorHAnsi" w:hAnsiTheme="minorHAnsi" w:cstheme="minorHAnsi"/>
          <w:i w:val="0"/>
          <w:sz w:val="24"/>
          <w:szCs w:val="24"/>
        </w:rPr>
        <w:t>Transition Fees</w:t>
      </w:r>
      <w:bookmarkEnd w:id="23"/>
      <w:r w:rsidR="00A9648E" w:rsidRPr="00A40E95">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Pr="00A40E95">
        <w:rPr>
          <w:rFonts w:asciiTheme="minorHAnsi" w:hAnsiTheme="minorHAnsi" w:cstheme="minorHAnsi"/>
          <w:b w:val="0"/>
          <w:i w:val="0"/>
          <w:sz w:val="24"/>
          <w:szCs w:val="24"/>
        </w:rPr>
        <w:t>Any termination or transition assistance provided by Contractor shall be subject to payment by the Court at Contractor’s hourly rates as set forth in Contractor’s then-standard rates and charges table</w:t>
      </w:r>
      <w:r w:rsidR="00A9648E" w:rsidRPr="00A40E95">
        <w:rPr>
          <w:rFonts w:asciiTheme="minorHAnsi" w:hAnsiTheme="minorHAnsi" w:cstheme="minorHAnsi"/>
          <w:b w:val="0"/>
          <w:i w:val="0"/>
          <w:sz w:val="24"/>
          <w:szCs w:val="24"/>
        </w:rPr>
        <w:t>.</w:t>
      </w:r>
      <w:r w:rsidR="00A9648E">
        <w:rPr>
          <w:rFonts w:asciiTheme="minorHAnsi" w:hAnsiTheme="minorHAnsi" w:cstheme="minorHAnsi"/>
          <w:b w:val="0"/>
          <w:i w:val="0"/>
          <w:sz w:val="24"/>
          <w:szCs w:val="24"/>
        </w:rPr>
        <w:t xml:space="preserve"> </w:t>
      </w:r>
      <w:r w:rsidRPr="00A40E95">
        <w:rPr>
          <w:rFonts w:asciiTheme="minorHAnsi" w:hAnsiTheme="minorHAnsi" w:cstheme="minorHAnsi"/>
          <w:b w:val="0"/>
          <w:i w:val="0"/>
          <w:sz w:val="24"/>
          <w:szCs w:val="24"/>
        </w:rPr>
        <w:t>Except as provided in this Section  (“Transition Fees”), no termination fees of any kind, including but not limited to unrecovered costs or other transition fees shall be payable by the Court upon or subsequent to the</w:t>
      </w:r>
      <w:r w:rsidR="00E2174C">
        <w:rPr>
          <w:rFonts w:asciiTheme="minorHAnsi" w:hAnsiTheme="minorHAnsi" w:cstheme="minorHAnsi"/>
          <w:b w:val="0"/>
          <w:i w:val="0"/>
          <w:sz w:val="24"/>
          <w:szCs w:val="24"/>
        </w:rPr>
        <w:t xml:space="preserve"> </w:t>
      </w:r>
      <w:r w:rsidRPr="00A40E95">
        <w:rPr>
          <w:rFonts w:asciiTheme="minorHAnsi" w:hAnsiTheme="minorHAnsi" w:cstheme="minorHAnsi"/>
          <w:b w:val="0"/>
          <w:i w:val="0"/>
          <w:sz w:val="24"/>
          <w:szCs w:val="24"/>
        </w:rPr>
        <w:t>termination of this Agreement</w:t>
      </w:r>
      <w:r w:rsidR="00A9648E" w:rsidRPr="00A40E95">
        <w:rPr>
          <w:rFonts w:asciiTheme="minorHAnsi" w:hAnsiTheme="minorHAnsi" w:cstheme="minorHAnsi"/>
          <w:b w:val="0"/>
          <w:i w:val="0"/>
          <w:sz w:val="24"/>
          <w:szCs w:val="24"/>
        </w:rPr>
        <w:t>.</w:t>
      </w:r>
      <w:r w:rsidR="00A9648E">
        <w:rPr>
          <w:rFonts w:asciiTheme="minorHAnsi" w:hAnsiTheme="minorHAnsi" w:cstheme="minorHAnsi"/>
          <w:b w:val="0"/>
          <w:i w:val="0"/>
          <w:sz w:val="24"/>
          <w:szCs w:val="24"/>
        </w:rPr>
        <w:t xml:space="preserve"> </w:t>
      </w:r>
    </w:p>
    <w:p w:rsidR="002F1886" w:rsidRPr="002F1886" w:rsidRDefault="002F1886" w:rsidP="002F1886"/>
    <w:p w:rsidR="00307129" w:rsidRPr="00A40E95" w:rsidRDefault="00307129" w:rsidP="002F1886">
      <w:pPr>
        <w:pStyle w:val="Heading2"/>
        <w:keepNext w:val="0"/>
        <w:numPr>
          <w:ilvl w:val="1"/>
          <w:numId w:val="0"/>
        </w:numPr>
        <w:spacing w:before="0" w:after="0" w:line="240" w:lineRule="auto"/>
        <w:rPr>
          <w:rFonts w:asciiTheme="minorHAnsi" w:hAnsiTheme="minorHAnsi" w:cstheme="minorHAnsi"/>
          <w:b w:val="0"/>
          <w:i w:val="0"/>
          <w:sz w:val="24"/>
          <w:szCs w:val="24"/>
        </w:rPr>
      </w:pPr>
      <w:r w:rsidRPr="00407B14">
        <w:rPr>
          <w:rFonts w:asciiTheme="minorHAnsi" w:hAnsiTheme="minorHAnsi" w:cstheme="minorHAnsi"/>
          <w:i w:val="0"/>
          <w:sz w:val="24"/>
          <w:szCs w:val="24"/>
        </w:rPr>
        <w:t>4</w:t>
      </w:r>
      <w:r w:rsidR="00A9648E" w:rsidRPr="00407B14">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Pr="00A40E95">
        <w:rPr>
          <w:rFonts w:asciiTheme="minorHAnsi" w:hAnsiTheme="minorHAnsi" w:cstheme="minorHAnsi"/>
          <w:i w:val="0"/>
          <w:sz w:val="24"/>
          <w:szCs w:val="24"/>
        </w:rPr>
        <w:t>Transition Personnel Requirements</w:t>
      </w:r>
      <w:r w:rsidR="00A9648E" w:rsidRPr="00A40E95">
        <w:rPr>
          <w:rFonts w:asciiTheme="minorHAnsi" w:hAnsiTheme="minorHAnsi" w:cstheme="minorHAnsi"/>
          <w:i w:val="0"/>
          <w:sz w:val="24"/>
          <w:szCs w:val="24"/>
        </w:rPr>
        <w:t>.</w:t>
      </w:r>
      <w:r w:rsidR="00A9648E">
        <w:rPr>
          <w:rFonts w:asciiTheme="minorHAnsi" w:hAnsiTheme="minorHAnsi" w:cstheme="minorHAnsi"/>
          <w:i w:val="0"/>
          <w:sz w:val="24"/>
          <w:szCs w:val="24"/>
        </w:rPr>
        <w:t xml:space="preserve"> </w:t>
      </w:r>
      <w:r w:rsidRPr="00A40E95">
        <w:rPr>
          <w:rFonts w:asciiTheme="minorHAnsi" w:hAnsiTheme="minorHAnsi" w:cstheme="minorHAnsi"/>
          <w:b w:val="0"/>
          <w:i w:val="0"/>
          <w:sz w:val="24"/>
          <w:szCs w:val="24"/>
        </w:rPr>
        <w:t>Contractor will make Contractor personnel available on a commercially reasonable basis to assist in the transition from the Licensed Software supported by Contractor’s Maintenance and Support Services, to the Substitute Product, supported by the Court or the Court’s designee</w:t>
      </w:r>
      <w:r w:rsidR="00A9648E" w:rsidRPr="00A40E95">
        <w:rPr>
          <w:rFonts w:asciiTheme="minorHAnsi" w:hAnsiTheme="minorHAnsi" w:cstheme="minorHAnsi"/>
          <w:b w:val="0"/>
          <w:i w:val="0"/>
          <w:sz w:val="24"/>
          <w:szCs w:val="24"/>
        </w:rPr>
        <w:t>.</w:t>
      </w:r>
      <w:r w:rsidR="00A9648E">
        <w:rPr>
          <w:rFonts w:asciiTheme="minorHAnsi" w:hAnsiTheme="minorHAnsi" w:cstheme="minorHAnsi"/>
          <w:b w:val="0"/>
          <w:i w:val="0"/>
          <w:sz w:val="24"/>
          <w:szCs w:val="24"/>
        </w:rPr>
        <w:t xml:space="preserve"> </w:t>
      </w:r>
    </w:p>
    <w:p w:rsidR="006F413E" w:rsidRDefault="006F413E" w:rsidP="002F1886">
      <w:pPr>
        <w:spacing w:line="240" w:lineRule="auto"/>
        <w:rPr>
          <w:rFonts w:cstheme="minorHAnsi"/>
        </w:rPr>
      </w:pPr>
    </w:p>
    <w:p w:rsidR="007D6856" w:rsidRPr="00A40E95" w:rsidRDefault="007D6856" w:rsidP="007D6856">
      <w:pPr>
        <w:pStyle w:val="Default"/>
        <w:jc w:val="center"/>
        <w:rPr>
          <w:rFonts w:asciiTheme="minorHAnsi" w:hAnsiTheme="minorHAnsi" w:cstheme="minorHAnsi"/>
          <w:b/>
          <w:bCs/>
          <w:i/>
          <w:iCs/>
        </w:rPr>
      </w:pPr>
      <w:r w:rsidRPr="00A40E95">
        <w:rPr>
          <w:rFonts w:asciiTheme="minorHAnsi" w:hAnsiTheme="minorHAnsi" w:cstheme="minorHAnsi"/>
          <w:b/>
          <w:bCs/>
          <w:i/>
          <w:iCs/>
        </w:rPr>
        <w:t xml:space="preserve">END OF EXHIBIT </w:t>
      </w:r>
      <w:r w:rsidR="00510D01">
        <w:rPr>
          <w:rFonts w:asciiTheme="minorHAnsi" w:hAnsiTheme="minorHAnsi" w:cstheme="minorHAnsi"/>
          <w:b/>
          <w:bCs/>
          <w:i/>
          <w:iCs/>
        </w:rPr>
        <w:t>K</w:t>
      </w:r>
    </w:p>
    <w:p w:rsidR="007D6856" w:rsidRPr="00A40E95" w:rsidRDefault="007D6856" w:rsidP="002F1886">
      <w:pPr>
        <w:spacing w:line="240" w:lineRule="auto"/>
        <w:rPr>
          <w:rFonts w:cstheme="minorHAnsi"/>
        </w:rPr>
      </w:pPr>
    </w:p>
    <w:sectPr w:rsidR="007D6856" w:rsidRPr="00A40E95" w:rsidSect="003905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420" w:rsidRDefault="00260420" w:rsidP="00F1727A">
      <w:pPr>
        <w:spacing w:line="240" w:lineRule="auto"/>
      </w:pPr>
      <w:r>
        <w:separator/>
      </w:r>
    </w:p>
  </w:endnote>
  <w:endnote w:type="continuationSeparator" w:id="0">
    <w:p w:rsidR="00260420" w:rsidRDefault="00260420" w:rsidP="00F172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4641"/>
      <w:docPartObj>
        <w:docPartGallery w:val="Page Numbers (Bottom of Page)"/>
        <w:docPartUnique/>
      </w:docPartObj>
    </w:sdtPr>
    <w:sdtContent>
      <w:p w:rsidR="00426333" w:rsidRDefault="00613050">
        <w:pPr>
          <w:pStyle w:val="Footer"/>
          <w:jc w:val="center"/>
        </w:pPr>
        <w:fldSimple w:instr=" PAGE   \* MERGEFORMAT ">
          <w:r w:rsidR="00A0472C">
            <w:rPr>
              <w:noProof/>
            </w:rPr>
            <w:t>1</w:t>
          </w:r>
        </w:fldSimple>
      </w:p>
    </w:sdtContent>
  </w:sdt>
  <w:p w:rsidR="00426333" w:rsidRDefault="00426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420" w:rsidRDefault="00260420" w:rsidP="00F1727A">
      <w:pPr>
        <w:spacing w:line="240" w:lineRule="auto"/>
      </w:pPr>
      <w:r>
        <w:separator/>
      </w:r>
    </w:p>
  </w:footnote>
  <w:footnote w:type="continuationSeparator" w:id="0">
    <w:p w:rsidR="00260420" w:rsidRDefault="00260420" w:rsidP="00F172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72C" w:rsidRDefault="00A0472C" w:rsidP="00A0472C">
    <w:pPr>
      <w:pStyle w:val="CommentText"/>
      <w:tabs>
        <w:tab w:val="left" w:pos="1242"/>
      </w:tabs>
      <w:ind w:right="252"/>
      <w:jc w:val="both"/>
      <w:rPr>
        <w:color w:val="000000" w:themeColor="text1"/>
        <w:sz w:val="22"/>
        <w:szCs w:val="22"/>
      </w:rPr>
    </w:pPr>
    <w:r>
      <w:rPr>
        <w:i/>
        <w:color w:val="000000" w:themeColor="text1"/>
        <w:sz w:val="22"/>
        <w:szCs w:val="22"/>
      </w:rPr>
      <w:t>Project Title: San Luis Obispo Case Management System Replacement</w:t>
    </w:r>
  </w:p>
  <w:p w:rsidR="00A0472C" w:rsidRDefault="00A0472C" w:rsidP="00A0472C">
    <w:pPr>
      <w:pStyle w:val="CommentText"/>
      <w:tabs>
        <w:tab w:val="left" w:pos="1242"/>
      </w:tabs>
      <w:ind w:right="252"/>
      <w:jc w:val="both"/>
      <w:rPr>
        <w:color w:val="000000" w:themeColor="text1"/>
        <w:sz w:val="22"/>
        <w:szCs w:val="22"/>
      </w:rPr>
    </w:pPr>
    <w:r>
      <w:rPr>
        <w:i/>
        <w:color w:val="000000" w:themeColor="text1"/>
        <w:sz w:val="22"/>
        <w:szCs w:val="22"/>
      </w:rPr>
      <w:t>RFP#: ISD – 06192012 - SLO</w:t>
    </w:r>
  </w:p>
  <w:p w:rsidR="00A0472C" w:rsidRDefault="00A047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4345BA"/>
    <w:multiLevelType w:val="singleLevel"/>
    <w:tmpl w:val="8B42F852"/>
    <w:lvl w:ilvl="0">
      <w:start w:val="1"/>
      <w:numFmt w:val="upperLetter"/>
      <w:lvlText w:val="%1."/>
      <w:lvlJc w:val="left"/>
      <w:pPr>
        <w:tabs>
          <w:tab w:val="num" w:pos="720"/>
        </w:tabs>
        <w:ind w:left="720" w:hanging="720"/>
      </w:pPr>
      <w:rPr>
        <w:rFonts w:hint="default"/>
      </w:rPr>
    </w:lvl>
  </w:abstractNum>
  <w:abstractNum w:abstractNumId="2">
    <w:nsid w:val="19F45756"/>
    <w:multiLevelType w:val="hybridMultilevel"/>
    <w:tmpl w:val="96CA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F446E"/>
    <w:multiLevelType w:val="hybridMultilevel"/>
    <w:tmpl w:val="E31EA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0114EF"/>
    <w:multiLevelType w:val="hybridMultilevel"/>
    <w:tmpl w:val="86B8B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B83A7E"/>
    <w:multiLevelType w:val="hybridMultilevel"/>
    <w:tmpl w:val="7EA607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1F25761"/>
    <w:multiLevelType w:val="hybridMultilevel"/>
    <w:tmpl w:val="E2E62A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634E0304"/>
    <w:multiLevelType w:val="hybridMultilevel"/>
    <w:tmpl w:val="B81829B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2296D51"/>
    <w:multiLevelType w:val="hybridMultilevel"/>
    <w:tmpl w:val="2BEA1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4D1623"/>
    <w:multiLevelType w:val="multilevel"/>
    <w:tmpl w:val="781A15C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b/>
      </w:rPr>
    </w:lvl>
    <w:lvl w:ilvl="2">
      <w:start w:val="1"/>
      <w:numFmt w:val="lowerRoman"/>
      <w:pStyle w:val="ExhibitC3"/>
      <w:lvlText w:val="%3."/>
      <w:lvlJc w:val="left"/>
      <w:pPr>
        <w:tabs>
          <w:tab w:val="num" w:pos="2016"/>
        </w:tabs>
        <w:ind w:left="2016" w:hanging="576"/>
      </w:pPr>
      <w:rPr>
        <w:rFonts w:hint="default"/>
      </w:rPr>
    </w:lvl>
    <w:lvl w:ilvl="3">
      <w:start w:val="1"/>
      <w:numFmt w:val="lowerLetter"/>
      <w:pStyle w:val="ExhibitC4"/>
      <w:lvlText w:val="%4."/>
      <w:lvlJc w:val="left"/>
      <w:pPr>
        <w:tabs>
          <w:tab w:val="num" w:pos="2592"/>
        </w:tabs>
        <w:ind w:left="2592" w:hanging="576"/>
      </w:pPr>
      <w:rPr>
        <w:rFonts w:hint="default"/>
      </w:rPr>
    </w:lvl>
    <w:lvl w:ilvl="4">
      <w:start w:val="1"/>
      <w:numFmt w:val="upperRoman"/>
      <w:pStyle w:val="ExhibitC5"/>
      <w:lvlText w:val="%5."/>
      <w:lvlJc w:val="left"/>
      <w:pPr>
        <w:tabs>
          <w:tab w:val="num" w:pos="3168"/>
        </w:tabs>
        <w:ind w:left="3168" w:hanging="576"/>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Text w:val="%9."/>
      <w:lvlJc w:val="left"/>
      <w:pPr>
        <w:tabs>
          <w:tab w:val="num" w:pos="3168"/>
        </w:tabs>
        <w:ind w:left="3168" w:hanging="360"/>
      </w:pPr>
      <w:rPr>
        <w:rFonts w:hint="default"/>
      </w:rPr>
    </w:lvl>
  </w:abstractNum>
  <w:num w:numId="1">
    <w:abstractNumId w:val="1"/>
  </w:num>
  <w:num w:numId="2">
    <w:abstractNumId w:val="10"/>
  </w:num>
  <w:num w:numId="3">
    <w:abstractNumId w:val="2"/>
  </w:num>
  <w:num w:numId="4">
    <w:abstractNumId w:val="0"/>
  </w:num>
  <w:num w:numId="5">
    <w:abstractNumId w:val="4"/>
  </w:num>
  <w:num w:numId="6">
    <w:abstractNumId w:val="6"/>
  </w:num>
  <w:num w:numId="7">
    <w:abstractNumId w:val="7"/>
  </w:num>
  <w:num w:numId="8">
    <w:abstractNumId w:val="3"/>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505A4"/>
    <w:rsid w:val="0000124A"/>
    <w:rsid w:val="0000796A"/>
    <w:rsid w:val="0004583B"/>
    <w:rsid w:val="00075BBA"/>
    <w:rsid w:val="00081EA5"/>
    <w:rsid w:val="000861EC"/>
    <w:rsid w:val="000871BB"/>
    <w:rsid w:val="000902D9"/>
    <w:rsid w:val="00092545"/>
    <w:rsid w:val="0009512D"/>
    <w:rsid w:val="000B00F7"/>
    <w:rsid w:val="000B2CC5"/>
    <w:rsid w:val="000D46EF"/>
    <w:rsid w:val="000F1259"/>
    <w:rsid w:val="00127D90"/>
    <w:rsid w:val="001A3D3C"/>
    <w:rsid w:val="001A552B"/>
    <w:rsid w:val="001D3DFF"/>
    <w:rsid w:val="001D64D5"/>
    <w:rsid w:val="001D6AD5"/>
    <w:rsid w:val="00203AF0"/>
    <w:rsid w:val="00213846"/>
    <w:rsid w:val="002524D7"/>
    <w:rsid w:val="00252928"/>
    <w:rsid w:val="00260420"/>
    <w:rsid w:val="00281EBD"/>
    <w:rsid w:val="002A3297"/>
    <w:rsid w:val="002A6563"/>
    <w:rsid w:val="002C10C5"/>
    <w:rsid w:val="002D27CB"/>
    <w:rsid w:val="002F1886"/>
    <w:rsid w:val="002F2C81"/>
    <w:rsid w:val="00307129"/>
    <w:rsid w:val="00333001"/>
    <w:rsid w:val="0033478A"/>
    <w:rsid w:val="00357C1E"/>
    <w:rsid w:val="0039057F"/>
    <w:rsid w:val="003C4F0F"/>
    <w:rsid w:val="003C6EED"/>
    <w:rsid w:val="003D6008"/>
    <w:rsid w:val="003E5E48"/>
    <w:rsid w:val="003F4C3D"/>
    <w:rsid w:val="00407B14"/>
    <w:rsid w:val="00426333"/>
    <w:rsid w:val="0043404D"/>
    <w:rsid w:val="00440034"/>
    <w:rsid w:val="00466F32"/>
    <w:rsid w:val="00475180"/>
    <w:rsid w:val="00491B82"/>
    <w:rsid w:val="00497840"/>
    <w:rsid w:val="004C0FCD"/>
    <w:rsid w:val="004C3F25"/>
    <w:rsid w:val="004C3F43"/>
    <w:rsid w:val="004C645B"/>
    <w:rsid w:val="004C6737"/>
    <w:rsid w:val="004F4032"/>
    <w:rsid w:val="00510D01"/>
    <w:rsid w:val="00522BB5"/>
    <w:rsid w:val="00540A0D"/>
    <w:rsid w:val="005464C3"/>
    <w:rsid w:val="005776E2"/>
    <w:rsid w:val="005868AB"/>
    <w:rsid w:val="005A52AE"/>
    <w:rsid w:val="005E5963"/>
    <w:rsid w:val="005F3733"/>
    <w:rsid w:val="00613050"/>
    <w:rsid w:val="00646EE8"/>
    <w:rsid w:val="00650334"/>
    <w:rsid w:val="0065192F"/>
    <w:rsid w:val="0067019F"/>
    <w:rsid w:val="006777C5"/>
    <w:rsid w:val="006D7334"/>
    <w:rsid w:val="006E61AC"/>
    <w:rsid w:val="006F37EB"/>
    <w:rsid w:val="006F413E"/>
    <w:rsid w:val="00726C07"/>
    <w:rsid w:val="007325A7"/>
    <w:rsid w:val="00760328"/>
    <w:rsid w:val="00782CF6"/>
    <w:rsid w:val="0078663A"/>
    <w:rsid w:val="00787F59"/>
    <w:rsid w:val="00792B52"/>
    <w:rsid w:val="007C1E69"/>
    <w:rsid w:val="007C2A34"/>
    <w:rsid w:val="007D6856"/>
    <w:rsid w:val="007E6E01"/>
    <w:rsid w:val="00802507"/>
    <w:rsid w:val="008114DE"/>
    <w:rsid w:val="00816134"/>
    <w:rsid w:val="00855BE7"/>
    <w:rsid w:val="00864C7C"/>
    <w:rsid w:val="008B56F9"/>
    <w:rsid w:val="008C3B26"/>
    <w:rsid w:val="008E081D"/>
    <w:rsid w:val="008E281E"/>
    <w:rsid w:val="00911E4A"/>
    <w:rsid w:val="00923CE4"/>
    <w:rsid w:val="00924A79"/>
    <w:rsid w:val="00932F64"/>
    <w:rsid w:val="009505A4"/>
    <w:rsid w:val="0095460F"/>
    <w:rsid w:val="00957523"/>
    <w:rsid w:val="00965B49"/>
    <w:rsid w:val="00965E10"/>
    <w:rsid w:val="00985DE1"/>
    <w:rsid w:val="009B38EE"/>
    <w:rsid w:val="009D102A"/>
    <w:rsid w:val="009F7033"/>
    <w:rsid w:val="00A0472C"/>
    <w:rsid w:val="00A2108A"/>
    <w:rsid w:val="00A2583A"/>
    <w:rsid w:val="00A35780"/>
    <w:rsid w:val="00A36925"/>
    <w:rsid w:val="00A40E95"/>
    <w:rsid w:val="00A6689E"/>
    <w:rsid w:val="00A82B56"/>
    <w:rsid w:val="00A9648E"/>
    <w:rsid w:val="00AB6D2B"/>
    <w:rsid w:val="00AC527E"/>
    <w:rsid w:val="00AD4F44"/>
    <w:rsid w:val="00AD6534"/>
    <w:rsid w:val="00B11D1C"/>
    <w:rsid w:val="00B16826"/>
    <w:rsid w:val="00B33A97"/>
    <w:rsid w:val="00B641E5"/>
    <w:rsid w:val="00B772B8"/>
    <w:rsid w:val="00B7764C"/>
    <w:rsid w:val="00B85FC8"/>
    <w:rsid w:val="00B86FEE"/>
    <w:rsid w:val="00BA3453"/>
    <w:rsid w:val="00BC0AC4"/>
    <w:rsid w:val="00BD5815"/>
    <w:rsid w:val="00BF2D12"/>
    <w:rsid w:val="00C2220F"/>
    <w:rsid w:val="00C417F0"/>
    <w:rsid w:val="00C4727D"/>
    <w:rsid w:val="00C630B7"/>
    <w:rsid w:val="00C87029"/>
    <w:rsid w:val="00C9129B"/>
    <w:rsid w:val="00C95093"/>
    <w:rsid w:val="00CA7D98"/>
    <w:rsid w:val="00CD1462"/>
    <w:rsid w:val="00CD4308"/>
    <w:rsid w:val="00CF7369"/>
    <w:rsid w:val="00D06192"/>
    <w:rsid w:val="00D32F97"/>
    <w:rsid w:val="00D42E20"/>
    <w:rsid w:val="00D55BF0"/>
    <w:rsid w:val="00D86829"/>
    <w:rsid w:val="00DB77A2"/>
    <w:rsid w:val="00DD2DBB"/>
    <w:rsid w:val="00DD6A61"/>
    <w:rsid w:val="00DE0DB4"/>
    <w:rsid w:val="00DE5D37"/>
    <w:rsid w:val="00DF4DD0"/>
    <w:rsid w:val="00E019A6"/>
    <w:rsid w:val="00E2174C"/>
    <w:rsid w:val="00E572F9"/>
    <w:rsid w:val="00E9141C"/>
    <w:rsid w:val="00E9532D"/>
    <w:rsid w:val="00EA3287"/>
    <w:rsid w:val="00EA3A8B"/>
    <w:rsid w:val="00EF6CB5"/>
    <w:rsid w:val="00F103D9"/>
    <w:rsid w:val="00F164F4"/>
    <w:rsid w:val="00F1727A"/>
    <w:rsid w:val="00F27864"/>
    <w:rsid w:val="00F278DF"/>
    <w:rsid w:val="00F37806"/>
    <w:rsid w:val="00F4252D"/>
    <w:rsid w:val="00F42DC9"/>
    <w:rsid w:val="00F4584D"/>
    <w:rsid w:val="00F45FB9"/>
    <w:rsid w:val="00F50EC4"/>
    <w:rsid w:val="00F51332"/>
    <w:rsid w:val="00F65CAF"/>
    <w:rsid w:val="00F679DB"/>
    <w:rsid w:val="00F714C1"/>
    <w:rsid w:val="00F720F6"/>
    <w:rsid w:val="00F76191"/>
    <w:rsid w:val="00F86380"/>
    <w:rsid w:val="00FA48DE"/>
    <w:rsid w:val="00FA5EDB"/>
    <w:rsid w:val="00FA6E69"/>
    <w:rsid w:val="00FC374E"/>
    <w:rsid w:val="00FF4A43"/>
    <w:rsid w:val="00FF6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6563"/>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qFormat/>
    <w:rsid w:val="002A6563"/>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qFormat/>
    <w:rsid w:val="002A6563"/>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qFormat/>
    <w:rsid w:val="002A6563"/>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5A52AE"/>
    <w:pPr>
      <w:spacing w:before="240" w:line="240" w:lineRule="auto"/>
      <w:ind w:firstLine="2520"/>
      <w:jc w:val="both"/>
      <w:outlineLvl w:val="3"/>
    </w:pPr>
    <w:rPr>
      <w:rFonts w:ascii="Times New Roman" w:eastAsia="Times New Roman" w:hAnsi="Times New Roman"/>
      <w:sz w:val="22"/>
      <w:szCs w:val="20"/>
      <w:lang w:bidi="ar-SA"/>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5A52AE"/>
    <w:pPr>
      <w:spacing w:before="240" w:line="240" w:lineRule="auto"/>
      <w:ind w:firstLine="2880"/>
      <w:jc w:val="both"/>
      <w:outlineLvl w:val="4"/>
    </w:pPr>
    <w:rPr>
      <w:rFonts w:ascii="Times New Roman" w:eastAsia="Times New Roman" w:hAnsi="Times New Roman"/>
      <w:sz w:val="22"/>
      <w:szCs w:val="20"/>
      <w:lang w:bidi="ar-SA"/>
    </w:rPr>
  </w:style>
  <w:style w:type="paragraph" w:styleId="Heading6">
    <w:name w:val="heading 6"/>
    <w:aliases w:val="6,H6,h6,sub-dash,sd"/>
    <w:basedOn w:val="Normal"/>
    <w:next w:val="Normal"/>
    <w:link w:val="Heading6Char"/>
    <w:unhideWhenUsed/>
    <w:qFormat/>
    <w:rsid w:val="002A6563"/>
    <w:pPr>
      <w:spacing w:before="240" w:after="60"/>
      <w:outlineLvl w:val="5"/>
    </w:pPr>
    <w:rPr>
      <w:b/>
      <w:bCs/>
    </w:rPr>
  </w:style>
  <w:style w:type="paragraph" w:styleId="Heading7">
    <w:name w:val="heading 7"/>
    <w:aliases w:val="7,h7"/>
    <w:basedOn w:val="Normal"/>
    <w:next w:val="Normal"/>
    <w:link w:val="Heading7Char"/>
    <w:unhideWhenUsed/>
    <w:qFormat/>
    <w:rsid w:val="002A6563"/>
    <w:pPr>
      <w:spacing w:before="240" w:after="60"/>
      <w:outlineLvl w:val="6"/>
    </w:pPr>
  </w:style>
  <w:style w:type="paragraph" w:styleId="Heading8">
    <w:name w:val="heading 8"/>
    <w:aliases w:val="8,h8"/>
    <w:basedOn w:val="Normal"/>
    <w:next w:val="Normal"/>
    <w:link w:val="Heading8Char"/>
    <w:unhideWhenUsed/>
    <w:qFormat/>
    <w:rsid w:val="002A6563"/>
    <w:pPr>
      <w:spacing w:before="240" w:after="60"/>
      <w:outlineLvl w:val="7"/>
    </w:pPr>
    <w:rPr>
      <w:i/>
      <w:iCs/>
    </w:rPr>
  </w:style>
  <w:style w:type="paragraph" w:styleId="Heading9">
    <w:name w:val="heading 9"/>
    <w:aliases w:val="9,h9"/>
    <w:basedOn w:val="Normal"/>
    <w:next w:val="Normal"/>
    <w:link w:val="Heading9Char"/>
    <w:unhideWhenUsed/>
    <w:qFormat/>
    <w:rsid w:val="002A656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2A6563"/>
    <w:rPr>
      <w:rFonts w:asciiTheme="majorHAnsi" w:eastAsiaTheme="majorEastAsia" w:hAnsiTheme="majorHAnsi"/>
      <w:b/>
      <w:bCs/>
      <w:kern w:val="32"/>
      <w:sz w:val="3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2A6563"/>
    <w:rPr>
      <w:rFonts w:asciiTheme="majorHAnsi" w:eastAsiaTheme="majorEastAsia" w:hAnsiTheme="majorHAnsi"/>
      <w:b/>
      <w:bCs/>
      <w:i/>
      <w:iCs/>
      <w:sz w:val="28"/>
      <w:szCs w:val="28"/>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2A6563"/>
    <w:rPr>
      <w:rFonts w:asciiTheme="majorHAnsi" w:eastAsiaTheme="majorEastAsia" w:hAnsiTheme="majorHAnsi"/>
      <w:b/>
      <w:bCs/>
      <w:sz w:val="26"/>
      <w:szCs w:val="26"/>
    </w:rPr>
  </w:style>
  <w:style w:type="character" w:customStyle="1" w:styleId="Heading6Char">
    <w:name w:val="Heading 6 Char"/>
    <w:aliases w:val="6 Char,H6 Char,h6 Char,sub-dash Char,sd Char"/>
    <w:basedOn w:val="DefaultParagraphFont"/>
    <w:link w:val="Heading6"/>
    <w:uiPriority w:val="9"/>
    <w:semiHidden/>
    <w:rsid w:val="002A6563"/>
    <w:rPr>
      <w:b/>
      <w:bCs/>
    </w:rPr>
  </w:style>
  <w:style w:type="character" w:customStyle="1" w:styleId="Heading7Char">
    <w:name w:val="Heading 7 Char"/>
    <w:aliases w:val="7 Char,h7 Char"/>
    <w:basedOn w:val="DefaultParagraphFont"/>
    <w:link w:val="Heading7"/>
    <w:uiPriority w:val="9"/>
    <w:semiHidden/>
    <w:rsid w:val="002A6563"/>
    <w:rPr>
      <w:sz w:val="24"/>
      <w:szCs w:val="24"/>
    </w:rPr>
  </w:style>
  <w:style w:type="character" w:customStyle="1" w:styleId="Heading8Char">
    <w:name w:val="Heading 8 Char"/>
    <w:aliases w:val="8 Char,h8 Char"/>
    <w:basedOn w:val="DefaultParagraphFont"/>
    <w:link w:val="Heading8"/>
    <w:uiPriority w:val="9"/>
    <w:semiHidden/>
    <w:rsid w:val="002A6563"/>
    <w:rPr>
      <w:i/>
      <w:iCs/>
      <w:sz w:val="24"/>
      <w:szCs w:val="24"/>
    </w:rPr>
  </w:style>
  <w:style w:type="character" w:customStyle="1" w:styleId="Heading9Char">
    <w:name w:val="Heading 9 Char"/>
    <w:aliases w:val="9 Char,h9 Char"/>
    <w:basedOn w:val="DefaultParagraphFont"/>
    <w:link w:val="Heading9"/>
    <w:uiPriority w:val="9"/>
    <w:semiHidden/>
    <w:rsid w:val="002A6563"/>
    <w:rPr>
      <w:rFonts w:asciiTheme="majorHAnsi" w:eastAsiaTheme="majorEastAsia" w:hAnsiTheme="majorHAnsi"/>
    </w:rPr>
  </w:style>
  <w:style w:type="paragraph" w:styleId="Title">
    <w:name w:val="Title"/>
    <w:basedOn w:val="Normal"/>
    <w:next w:val="Normal"/>
    <w:link w:val="TitleChar"/>
    <w:uiPriority w:val="10"/>
    <w:qFormat/>
    <w:rsid w:val="002A65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65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65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6563"/>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A6563"/>
    <w:pPr>
      <w:outlineLvl w:val="9"/>
    </w:pPr>
  </w:style>
  <w:style w:type="paragraph" w:customStyle="1" w:styleId="Default">
    <w:name w:val="Default"/>
    <w:rsid w:val="009505A4"/>
    <w:pPr>
      <w:autoSpaceDE w:val="0"/>
      <w:autoSpaceDN w:val="0"/>
      <w:adjustRightInd w:val="0"/>
      <w:spacing w:line="240" w:lineRule="auto"/>
    </w:pPr>
    <w:rPr>
      <w:rFonts w:ascii="Times New Roman" w:hAnsi="Times New Roman"/>
      <w:color w:val="000000"/>
      <w:lang w:bidi="ar-SA"/>
    </w:rPr>
  </w:style>
  <w:style w:type="paragraph" w:styleId="Header">
    <w:name w:val="header"/>
    <w:basedOn w:val="Normal"/>
    <w:link w:val="HeaderChar"/>
    <w:uiPriority w:val="99"/>
    <w:semiHidden/>
    <w:unhideWhenUsed/>
    <w:rsid w:val="00F1727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1727A"/>
  </w:style>
  <w:style w:type="paragraph" w:styleId="Footer">
    <w:name w:val="footer"/>
    <w:basedOn w:val="Normal"/>
    <w:link w:val="FooterChar"/>
    <w:uiPriority w:val="99"/>
    <w:unhideWhenUsed/>
    <w:rsid w:val="00F1727A"/>
    <w:pPr>
      <w:tabs>
        <w:tab w:val="center" w:pos="4680"/>
        <w:tab w:val="right" w:pos="9360"/>
      </w:tabs>
      <w:spacing w:line="240" w:lineRule="auto"/>
    </w:pPr>
  </w:style>
  <w:style w:type="character" w:customStyle="1" w:styleId="FooterChar">
    <w:name w:val="Footer Char"/>
    <w:basedOn w:val="DefaultParagraphFont"/>
    <w:link w:val="Footer"/>
    <w:uiPriority w:val="99"/>
    <w:rsid w:val="00F1727A"/>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5A52AE"/>
    <w:rPr>
      <w:rFonts w:ascii="Times New Roman" w:eastAsia="Times New Roman" w:hAnsi="Times New Roman"/>
      <w:sz w:val="22"/>
      <w:szCs w:val="20"/>
      <w:lang w:bidi="ar-SA"/>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5A52AE"/>
    <w:rPr>
      <w:rFonts w:ascii="Times New Roman" w:eastAsia="Times New Roman" w:hAnsi="Times New Roman"/>
      <w:sz w:val="22"/>
      <w:szCs w:val="20"/>
      <w:lang w:bidi="ar-SA"/>
    </w:rPr>
  </w:style>
  <w:style w:type="character" w:styleId="CommentReference">
    <w:name w:val="annotation reference"/>
    <w:basedOn w:val="DefaultParagraphFont"/>
    <w:uiPriority w:val="99"/>
    <w:semiHidden/>
    <w:unhideWhenUsed/>
    <w:rsid w:val="00965B49"/>
    <w:rPr>
      <w:sz w:val="16"/>
      <w:szCs w:val="16"/>
    </w:rPr>
  </w:style>
  <w:style w:type="paragraph" w:styleId="CommentText">
    <w:name w:val="annotation text"/>
    <w:basedOn w:val="Normal"/>
    <w:link w:val="CommentTextChar"/>
    <w:uiPriority w:val="99"/>
    <w:semiHidden/>
    <w:unhideWhenUsed/>
    <w:rsid w:val="00965B49"/>
    <w:pPr>
      <w:spacing w:line="240" w:lineRule="auto"/>
    </w:pPr>
    <w:rPr>
      <w:sz w:val="20"/>
      <w:szCs w:val="20"/>
    </w:rPr>
  </w:style>
  <w:style w:type="character" w:customStyle="1" w:styleId="CommentTextChar">
    <w:name w:val="Comment Text Char"/>
    <w:basedOn w:val="DefaultParagraphFont"/>
    <w:link w:val="CommentText"/>
    <w:uiPriority w:val="99"/>
    <w:semiHidden/>
    <w:rsid w:val="00965B49"/>
    <w:rPr>
      <w:sz w:val="20"/>
      <w:szCs w:val="20"/>
    </w:rPr>
  </w:style>
  <w:style w:type="paragraph" w:styleId="BalloonText">
    <w:name w:val="Balloon Text"/>
    <w:basedOn w:val="Normal"/>
    <w:link w:val="BalloonTextChar"/>
    <w:uiPriority w:val="99"/>
    <w:semiHidden/>
    <w:unhideWhenUsed/>
    <w:rsid w:val="00965B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B49"/>
    <w:rPr>
      <w:rFonts w:ascii="Tahoma" w:hAnsi="Tahoma" w:cs="Tahoma"/>
      <w:sz w:val="16"/>
      <w:szCs w:val="16"/>
    </w:rPr>
  </w:style>
  <w:style w:type="paragraph" w:styleId="Revision">
    <w:name w:val="Revision"/>
    <w:hidden/>
    <w:uiPriority w:val="99"/>
    <w:semiHidden/>
    <w:rsid w:val="00965B49"/>
    <w:pPr>
      <w:spacing w:line="240" w:lineRule="auto"/>
    </w:pPr>
  </w:style>
  <w:style w:type="paragraph" w:customStyle="1" w:styleId="ExhibitC1">
    <w:name w:val="ExhibitC1"/>
    <w:basedOn w:val="Normal"/>
    <w:rsid w:val="00333001"/>
    <w:pPr>
      <w:numPr>
        <w:numId w:val="2"/>
      </w:numPr>
      <w:spacing w:before="120" w:after="120" w:line="240" w:lineRule="auto"/>
    </w:pPr>
    <w:rPr>
      <w:rFonts w:ascii="Times New Roman" w:eastAsia="Times New Roman" w:hAnsi="Times New Roman"/>
      <w:noProof/>
      <w:szCs w:val="20"/>
      <w:lang w:bidi="ar-SA"/>
    </w:rPr>
  </w:style>
  <w:style w:type="paragraph" w:customStyle="1" w:styleId="ExhibitC2">
    <w:name w:val="ExhibitC2"/>
    <w:basedOn w:val="Normal"/>
    <w:rsid w:val="00333001"/>
    <w:pPr>
      <w:numPr>
        <w:ilvl w:val="1"/>
        <w:numId w:val="2"/>
      </w:numPr>
      <w:spacing w:before="120" w:after="120" w:line="240" w:lineRule="auto"/>
    </w:pPr>
    <w:rPr>
      <w:rFonts w:ascii="Times New Roman" w:eastAsia="Times New Roman" w:hAnsi="Times New Roman"/>
      <w:noProof/>
      <w:szCs w:val="20"/>
      <w:lang w:bidi="ar-SA"/>
    </w:rPr>
  </w:style>
  <w:style w:type="paragraph" w:customStyle="1" w:styleId="ExhibitC3">
    <w:name w:val="ExhibitC3"/>
    <w:basedOn w:val="Normal"/>
    <w:rsid w:val="00333001"/>
    <w:pPr>
      <w:keepNext/>
      <w:numPr>
        <w:ilvl w:val="2"/>
        <w:numId w:val="2"/>
      </w:numPr>
      <w:spacing w:before="120" w:after="120" w:line="240" w:lineRule="auto"/>
      <w:ind w:right="187"/>
      <w:outlineLvl w:val="0"/>
    </w:pPr>
    <w:rPr>
      <w:rFonts w:ascii="Times New Roman" w:eastAsia="Times New Roman" w:hAnsi="Times New Roman"/>
      <w:szCs w:val="20"/>
      <w:lang w:bidi="ar-SA"/>
    </w:rPr>
  </w:style>
  <w:style w:type="paragraph" w:customStyle="1" w:styleId="ExhibitC4">
    <w:name w:val="ExhibitC4"/>
    <w:basedOn w:val="Normal"/>
    <w:rsid w:val="00333001"/>
    <w:pPr>
      <w:numPr>
        <w:ilvl w:val="3"/>
        <w:numId w:val="2"/>
      </w:numPr>
      <w:spacing w:before="120" w:after="120" w:line="300" w:lineRule="atLeast"/>
    </w:pPr>
    <w:rPr>
      <w:rFonts w:ascii="Times New Roman" w:eastAsia="Times New Roman" w:hAnsi="Times New Roman"/>
      <w:lang w:bidi="ar-SA"/>
    </w:rPr>
  </w:style>
  <w:style w:type="paragraph" w:customStyle="1" w:styleId="ExhibitC5">
    <w:name w:val="ExhibitC5"/>
    <w:basedOn w:val="Normal"/>
    <w:rsid w:val="00333001"/>
    <w:pPr>
      <w:numPr>
        <w:ilvl w:val="4"/>
        <w:numId w:val="2"/>
      </w:numPr>
      <w:spacing w:before="120" w:after="120" w:line="300" w:lineRule="atLeast"/>
    </w:pPr>
    <w:rPr>
      <w:rFonts w:ascii="Times New Roman" w:eastAsia="Times New Roman" w:hAnsi="Times New Roman"/>
      <w:lang w:bidi="ar-SA"/>
    </w:rPr>
  </w:style>
  <w:style w:type="paragraph" w:styleId="CommentSubject">
    <w:name w:val="annotation subject"/>
    <w:basedOn w:val="CommentText"/>
    <w:next w:val="CommentText"/>
    <w:link w:val="CommentSubjectChar"/>
    <w:uiPriority w:val="99"/>
    <w:semiHidden/>
    <w:unhideWhenUsed/>
    <w:rsid w:val="00540A0D"/>
    <w:rPr>
      <w:b/>
      <w:bCs/>
    </w:rPr>
  </w:style>
  <w:style w:type="character" w:customStyle="1" w:styleId="CommentSubjectChar">
    <w:name w:val="Comment Subject Char"/>
    <w:basedOn w:val="CommentTextChar"/>
    <w:link w:val="CommentSubject"/>
    <w:uiPriority w:val="99"/>
    <w:semiHidden/>
    <w:rsid w:val="00540A0D"/>
    <w:rPr>
      <w:b/>
      <w:bCs/>
    </w:rPr>
  </w:style>
  <w:style w:type="paragraph" w:styleId="ListParagraph">
    <w:name w:val="List Paragraph"/>
    <w:basedOn w:val="Normal"/>
    <w:uiPriority w:val="34"/>
    <w:qFormat/>
    <w:rsid w:val="009B38EE"/>
    <w:pPr>
      <w:spacing w:line="240" w:lineRule="auto"/>
      <w:ind w:left="720"/>
    </w:pPr>
    <w:rPr>
      <w:rFonts w:ascii="Times New Roman" w:eastAsia="Times New Roman" w:hAnsi="Times New Roman"/>
      <w:lang w:bidi="ar-SA"/>
    </w:rPr>
  </w:style>
  <w:style w:type="table" w:styleId="TableGrid">
    <w:name w:val="Table Grid"/>
    <w:basedOn w:val="TableNormal"/>
    <w:uiPriority w:val="59"/>
    <w:rsid w:val="009546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227085">
      <w:bodyDiv w:val="1"/>
      <w:marLeft w:val="0"/>
      <w:marRight w:val="0"/>
      <w:marTop w:val="0"/>
      <w:marBottom w:val="0"/>
      <w:divBdr>
        <w:top w:val="none" w:sz="0" w:space="0" w:color="auto"/>
        <w:left w:val="none" w:sz="0" w:space="0" w:color="auto"/>
        <w:bottom w:val="none" w:sz="0" w:space="0" w:color="auto"/>
        <w:right w:val="none" w:sz="0" w:space="0" w:color="auto"/>
      </w:divBdr>
    </w:div>
    <w:div w:id="281571265">
      <w:bodyDiv w:val="1"/>
      <w:marLeft w:val="0"/>
      <w:marRight w:val="0"/>
      <w:marTop w:val="0"/>
      <w:marBottom w:val="0"/>
      <w:divBdr>
        <w:top w:val="none" w:sz="0" w:space="0" w:color="auto"/>
        <w:left w:val="none" w:sz="0" w:space="0" w:color="auto"/>
        <w:bottom w:val="none" w:sz="0" w:space="0" w:color="auto"/>
        <w:right w:val="none" w:sz="0" w:space="0" w:color="auto"/>
      </w:divBdr>
    </w:div>
    <w:div w:id="663702376">
      <w:bodyDiv w:val="1"/>
      <w:marLeft w:val="0"/>
      <w:marRight w:val="0"/>
      <w:marTop w:val="0"/>
      <w:marBottom w:val="0"/>
      <w:divBdr>
        <w:top w:val="none" w:sz="0" w:space="0" w:color="auto"/>
        <w:left w:val="none" w:sz="0" w:space="0" w:color="auto"/>
        <w:bottom w:val="none" w:sz="0" w:space="0" w:color="auto"/>
        <w:right w:val="none" w:sz="0" w:space="0" w:color="auto"/>
      </w:divBdr>
    </w:div>
    <w:div w:id="1456678051">
      <w:bodyDiv w:val="1"/>
      <w:marLeft w:val="0"/>
      <w:marRight w:val="0"/>
      <w:marTop w:val="0"/>
      <w:marBottom w:val="0"/>
      <w:divBdr>
        <w:top w:val="none" w:sz="0" w:space="0" w:color="auto"/>
        <w:left w:val="none" w:sz="0" w:space="0" w:color="auto"/>
        <w:bottom w:val="none" w:sz="0" w:space="0" w:color="auto"/>
        <w:right w:val="none" w:sz="0" w:space="0" w:color="auto"/>
      </w:divBdr>
    </w:div>
    <w:div w:id="1635670443">
      <w:bodyDiv w:val="1"/>
      <w:marLeft w:val="0"/>
      <w:marRight w:val="0"/>
      <w:marTop w:val="0"/>
      <w:marBottom w:val="0"/>
      <w:divBdr>
        <w:top w:val="none" w:sz="0" w:space="0" w:color="auto"/>
        <w:left w:val="none" w:sz="0" w:space="0" w:color="auto"/>
        <w:bottom w:val="none" w:sz="0" w:space="0" w:color="auto"/>
        <w:right w:val="none" w:sz="0" w:space="0" w:color="auto"/>
      </w:divBdr>
    </w:div>
    <w:div w:id="20780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205F-EBC2-4421-80E8-A8361979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13982</Words>
  <Characters>79700</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93496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Stephen Saddler</cp:lastModifiedBy>
  <cp:revision>6</cp:revision>
  <cp:lastPrinted>2012-06-13T23:07:00Z</cp:lastPrinted>
  <dcterms:created xsi:type="dcterms:W3CDTF">2012-06-18T16:16:00Z</dcterms:created>
  <dcterms:modified xsi:type="dcterms:W3CDTF">2012-06-18T16:48:00Z</dcterms:modified>
</cp:coreProperties>
</file>