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3F" w:rsidRDefault="00F3593F" w:rsidP="00E36073">
      <w:pPr>
        <w:autoSpaceDE w:val="0"/>
        <w:autoSpaceDN w:val="0"/>
        <w:adjustRightInd w:val="0"/>
        <w:spacing w:line="240" w:lineRule="auto"/>
        <w:jc w:val="center"/>
        <w:rPr>
          <w:rFonts w:cstheme="minorHAnsi"/>
          <w:b/>
          <w:bCs/>
          <w:lang w:bidi="ar-SA"/>
        </w:rPr>
      </w:pPr>
      <w:bookmarkStart w:id="0" w:name="_GoBack"/>
      <w:bookmarkEnd w:id="0"/>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2263BC" w:rsidP="002263BC">
      <w:pPr>
        <w:tabs>
          <w:tab w:val="left" w:pos="1046"/>
        </w:tabs>
        <w:rPr>
          <w:rFonts w:cstheme="minorHAnsi"/>
          <w:bCs/>
          <w:lang w:bidi="ar-SA"/>
        </w:rPr>
      </w:pPr>
      <w:r>
        <w:rPr>
          <w:rFonts w:cstheme="minorHAnsi"/>
          <w:bCs/>
          <w:lang w:bidi="ar-SA"/>
        </w:rPr>
        <w:tab/>
      </w: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F2697">
        <w:rPr>
          <w:rFonts w:ascii="Arial,Bold" w:hAnsi="Arial,Bold"/>
          <w:b/>
          <w:snapToGrid w:val="0"/>
        </w:rPr>
      </w:r>
      <w:r w:rsidR="00FF269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FF2697">
        <w:rPr>
          <w:rFonts w:ascii="Arial,Bold" w:hAnsi="Arial,Bold"/>
          <w:b/>
          <w:snapToGrid w:val="0"/>
        </w:rPr>
      </w:r>
      <w:r w:rsidR="00FF269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F2697">
        <w:rPr>
          <w:rFonts w:ascii="Arial,Bold" w:hAnsi="Arial,Bold"/>
          <w:b/>
          <w:snapToGrid w:val="0"/>
        </w:rPr>
      </w:r>
      <w:r w:rsidR="00FF269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FF2697">
        <w:rPr>
          <w:rFonts w:ascii="Arial,Bold" w:hAnsi="Arial,Bold"/>
          <w:b/>
          <w:snapToGrid w:val="0"/>
        </w:rPr>
      </w:r>
      <w:r w:rsidR="00FF269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 xml:space="preserve">including both IFBs and </w:t>
      </w:r>
      <w:r w:rsidR="005C1D16">
        <w:rPr>
          <w:rFonts w:cstheme="minorHAnsi"/>
          <w:bCs/>
          <w:sz w:val="20"/>
          <w:szCs w:val="20"/>
          <w:lang w:bidi="ar-SA"/>
        </w:rPr>
        <w:t>RFQ</w:t>
      </w:r>
      <w:r w:rsidR="00AD2CAF">
        <w:rPr>
          <w:rFonts w:cstheme="minorHAnsi"/>
          <w:bCs/>
          <w:sz w:val="20"/>
          <w:szCs w:val="20"/>
          <w:lang w:bidi="ar-SA"/>
        </w:rPr>
        <w:t>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w:t>
      </w:r>
      <w:r w:rsidR="005C1D16">
        <w:rPr>
          <w:rFonts w:cstheme="minorHAnsi"/>
          <w:bCs/>
          <w:sz w:val="20"/>
          <w:szCs w:val="20"/>
          <w:lang w:bidi="ar-SA"/>
        </w:rPr>
        <w:t>RFQ</w:t>
      </w:r>
      <w:r w:rsidR="00AD2CAF">
        <w:rPr>
          <w:rFonts w:cstheme="minorHAnsi"/>
          <w:bCs/>
          <w:sz w:val="20"/>
          <w:szCs w:val="20"/>
          <w:lang w:bidi="ar-SA"/>
        </w:rPr>
        <w:t xml:space="preserve">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BFC" w:rsidRDefault="00814BFC" w:rsidP="00764F4E">
      <w:pPr>
        <w:spacing w:line="240" w:lineRule="auto"/>
      </w:pPr>
      <w:r>
        <w:separator/>
      </w:r>
    </w:p>
  </w:endnote>
  <w:endnote w:type="continuationSeparator" w:id="0">
    <w:p w:rsidR="00814BFC" w:rsidRDefault="00814BF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FF2697">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FF2697">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BFC" w:rsidRDefault="00814BFC" w:rsidP="00764F4E">
      <w:pPr>
        <w:spacing w:line="240" w:lineRule="auto"/>
      </w:pPr>
      <w:r>
        <w:separator/>
      </w:r>
    </w:p>
  </w:footnote>
  <w:footnote w:type="continuationSeparator" w:id="0">
    <w:p w:rsidR="00814BFC" w:rsidRDefault="00814BF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3F" w:rsidRDefault="00CF20DD" w:rsidP="00F3593F">
    <w:pPr>
      <w:pStyle w:val="Header"/>
      <w:jc w:val="both"/>
    </w:pPr>
    <w:r>
      <w:t>TITLE: IT Equipment Refresh</w:t>
    </w:r>
  </w:p>
  <w:p w:rsidR="00F3593F" w:rsidRDefault="00F3593F" w:rsidP="00F3593F">
    <w:pPr>
      <w:pStyle w:val="Header"/>
      <w:jc w:val="both"/>
    </w:pPr>
  </w:p>
  <w:p w:rsidR="007A15E3" w:rsidRPr="0063735B" w:rsidRDefault="00FF2697" w:rsidP="00F3593F">
    <w:pPr>
      <w:pStyle w:val="Header"/>
      <w:jc w:val="both"/>
      <w:rPr>
        <w:b/>
      </w:rPr>
    </w:pPr>
    <w:r>
      <w:t>RFP # RFP-ISD-05212018</w:t>
    </w:r>
    <w:r w:rsidR="00CF20DD">
      <w:t>-AA</w:t>
    </w:r>
    <w:r w:rsidR="00344613">
      <w:rPr>
        <w:b/>
      </w:rPr>
      <w:t xml:space="preserve">             </w:t>
    </w:r>
    <w:r w:rsidR="001463DC">
      <w:rPr>
        <w:b/>
      </w:rPr>
      <w:t xml:space="preserve">                           </w:t>
    </w:r>
    <w:r w:rsidR="002263BC">
      <w:rPr>
        <w:b/>
      </w:rPr>
      <w:t>Attachment</w:t>
    </w:r>
    <w:r w:rsidR="001463DC">
      <w:rPr>
        <w:b/>
      </w:rPr>
      <w:t xml:space="preserve"> </w:t>
    </w:r>
    <w:r w:rsidR="00030F9C">
      <w:rPr>
        <w:b/>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30F9C"/>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263BC"/>
    <w:rsid w:val="00242CF3"/>
    <w:rsid w:val="002817A8"/>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1E0B"/>
    <w:rsid w:val="0054446A"/>
    <w:rsid w:val="005961A1"/>
    <w:rsid w:val="005B40BE"/>
    <w:rsid w:val="005C1D16"/>
    <w:rsid w:val="005C423F"/>
    <w:rsid w:val="005F41A9"/>
    <w:rsid w:val="005F55DE"/>
    <w:rsid w:val="005F6896"/>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14BFC"/>
    <w:rsid w:val="00843C37"/>
    <w:rsid w:val="008538F0"/>
    <w:rsid w:val="00854B13"/>
    <w:rsid w:val="008A368C"/>
    <w:rsid w:val="008C75CD"/>
    <w:rsid w:val="008D7495"/>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A7A7B"/>
    <w:rsid w:val="00BC335E"/>
    <w:rsid w:val="00BF0B8D"/>
    <w:rsid w:val="00C82865"/>
    <w:rsid w:val="00C87BD3"/>
    <w:rsid w:val="00CD307D"/>
    <w:rsid w:val="00CD7B42"/>
    <w:rsid w:val="00CE7655"/>
    <w:rsid w:val="00CF20DD"/>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3593F"/>
    <w:rsid w:val="00F5089B"/>
    <w:rsid w:val="00F54B1D"/>
    <w:rsid w:val="00F75C20"/>
    <w:rsid w:val="00FA2C5F"/>
    <w:rsid w:val="00FB0165"/>
    <w:rsid w:val="00FB71DE"/>
    <w:rsid w:val="00FC6894"/>
    <w:rsid w:val="00FC777D"/>
    <w:rsid w:val="00FD0F9C"/>
    <w:rsid w:val="00FF2697"/>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26C763"/>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2018-05-21T21:21:00Z</cp:lastPrinted>
  <dcterms:created xsi:type="dcterms:W3CDTF">2018-05-21T21:22:00Z</dcterms:created>
  <dcterms:modified xsi:type="dcterms:W3CDTF">2018-05-21T21:22:00Z</dcterms:modified>
</cp:coreProperties>
</file>