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293" w14:textId="77777777" w:rsidR="00FE3A85" w:rsidRDefault="003B05F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8CBE" w14:textId="77777777" w:rsidR="00B200AB" w:rsidRPr="0065484A" w:rsidRDefault="00B200AB" w:rsidP="00B200A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65484A">
      <w:rPr>
        <w:sz w:val="22"/>
        <w:szCs w:val="22"/>
      </w:rPr>
      <w:t>Employee Assistance Program</w:t>
    </w:r>
  </w:p>
  <w:p w14:paraId="167F0175" w14:textId="5F03FDCD" w:rsidR="00B200AB" w:rsidRPr="009000D1" w:rsidRDefault="00B200AB" w:rsidP="00B200A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HR-202</w:t>
    </w:r>
    <w:r w:rsidR="00CC185B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</w:t>
    </w:r>
    <w:r w:rsidR="00CC185B">
      <w:rPr>
        <w:color w:val="000000"/>
        <w:sz w:val="22"/>
        <w:szCs w:val="22"/>
      </w:rPr>
      <w:t>0</w:t>
    </w:r>
    <w:r w:rsidR="003B05F4">
      <w:rPr>
        <w:color w:val="000000"/>
        <w:sz w:val="22"/>
        <w:szCs w:val="22"/>
      </w:rPr>
      <w:t>8</w:t>
    </w:r>
    <w:r>
      <w:rPr>
        <w:color w:val="000000"/>
        <w:sz w:val="22"/>
        <w:szCs w:val="22"/>
      </w:rPr>
      <w:t>-LV</w:t>
    </w:r>
  </w:p>
  <w:bookmarkEnd w:id="0"/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B05F4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185B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2020-12-01T22:14:00Z</dcterms:created>
  <dcterms:modified xsi:type="dcterms:W3CDTF">2022-08-01T20:07:00Z</dcterms:modified>
</cp:coreProperties>
</file>