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916C8" w14:textId="41E201B4" w:rsidR="0088570C" w:rsidRDefault="009C0264" w:rsidP="009C0264">
      <w:pPr>
        <w:tabs>
          <w:tab w:val="left" w:pos="1000"/>
        </w:tabs>
      </w:pPr>
      <w:r>
        <w:tab/>
      </w:r>
    </w:p>
    <w:p w14:paraId="321BC8A1" w14:textId="4C81AD26" w:rsidR="0088570C" w:rsidRPr="006D7E4E" w:rsidRDefault="0088570C" w:rsidP="0088570C">
      <w:pPr>
        <w:pStyle w:val="JBCMHeading2"/>
        <w:jc w:val="center"/>
        <w:rPr>
          <w:rStyle w:val="Heading4Char"/>
        </w:rPr>
      </w:pPr>
      <w:r w:rsidRPr="006D7E4E">
        <w:rPr>
          <w:rStyle w:val="Heading4Char"/>
        </w:rPr>
        <w:t xml:space="preserve">ATTACHMENT </w:t>
      </w:r>
      <w:r w:rsidR="000167D0">
        <w:rPr>
          <w:rStyle w:val="Heading4Char"/>
        </w:rPr>
        <w:t>8</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w:t>
      </w:r>
      <w:proofErr w:type="spellStart"/>
      <w:r w:rsidRPr="00C25DD0">
        <w:rPr>
          <w:rFonts w:cs="Arial"/>
          <w:sz w:val="23"/>
          <w:szCs w:val="23"/>
        </w:rPr>
        <w:t>i</w:t>
      </w:r>
      <w:proofErr w:type="spellEnd"/>
      <w:r w:rsidRPr="00C25DD0">
        <w:rPr>
          <w:rFonts w:cs="Arial"/>
          <w:sz w:val="23"/>
          <w:szCs w:val="23"/>
        </w:rPr>
        <w:t>)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entering into o</w:t>
      </w:r>
      <w:r w:rsidR="0076200E" w:rsidRPr="00C25DD0">
        <w:rPr>
          <w:rFonts w:cs="Arial"/>
          <w:sz w:val="23"/>
          <w:szCs w:val="23"/>
        </w:rPr>
        <w:t>r renewing a contract with the JBE</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33670" w14:textId="77777777" w:rsidR="00F3685D" w:rsidRDefault="00F3685D" w:rsidP="006D7E4E">
      <w:r>
        <w:separator/>
      </w:r>
    </w:p>
  </w:endnote>
  <w:endnote w:type="continuationSeparator" w:id="0">
    <w:p w14:paraId="64CE914C" w14:textId="77777777" w:rsidR="00F3685D" w:rsidRDefault="00F3685D" w:rsidP="006D7E4E">
      <w:r>
        <w:continuationSeparator/>
      </w:r>
    </w:p>
  </w:endnote>
  <w:endnote w:type="continuationNotice" w:id="1">
    <w:p w14:paraId="668F7D66" w14:textId="77777777" w:rsidR="00F3685D" w:rsidRDefault="00F3685D"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CF936" w14:textId="77777777" w:rsidR="00F3685D" w:rsidRDefault="00F3685D" w:rsidP="006D7E4E">
      <w:r>
        <w:separator/>
      </w:r>
    </w:p>
  </w:footnote>
  <w:footnote w:type="continuationSeparator" w:id="0">
    <w:p w14:paraId="099AD5F6" w14:textId="77777777" w:rsidR="00F3685D" w:rsidRDefault="00F3685D" w:rsidP="006D7E4E">
      <w:r>
        <w:continuationSeparator/>
      </w:r>
    </w:p>
  </w:footnote>
  <w:footnote w:type="continuationNotice" w:id="1">
    <w:p w14:paraId="1C77BC1C" w14:textId="77777777" w:rsidR="00F3685D" w:rsidRDefault="00F3685D"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C725" w14:textId="77777777" w:rsidR="009C0264" w:rsidRPr="009C0264" w:rsidRDefault="009C0264" w:rsidP="009C0264">
    <w:pPr>
      <w:tabs>
        <w:tab w:val="left" w:pos="1080"/>
        <w:tab w:val="center" w:pos="4680"/>
        <w:tab w:val="right" w:pos="9360"/>
      </w:tabs>
      <w:rPr>
        <w:rFonts w:eastAsia="Times New Roman"/>
        <w:sz w:val="20"/>
      </w:rPr>
    </w:pPr>
    <w:r w:rsidRPr="009C0264">
      <w:rPr>
        <w:rFonts w:eastAsia="Times New Roman"/>
        <w:sz w:val="20"/>
      </w:rPr>
      <w:t>RFP Title:</w:t>
    </w:r>
    <w:r w:rsidRPr="009C0264">
      <w:rPr>
        <w:rFonts w:eastAsia="Times New Roman"/>
        <w:sz w:val="20"/>
      </w:rPr>
      <w:tab/>
      <w:t>Temporary Staffing Services</w:t>
    </w:r>
  </w:p>
  <w:p w14:paraId="3EC3A1F8" w14:textId="77777777" w:rsidR="009C0264" w:rsidRPr="009C0264" w:rsidRDefault="009C0264" w:rsidP="009C0264">
    <w:pPr>
      <w:tabs>
        <w:tab w:val="left" w:pos="1080"/>
        <w:tab w:val="center" w:pos="4680"/>
        <w:tab w:val="right" w:pos="9360"/>
      </w:tabs>
      <w:rPr>
        <w:rFonts w:eastAsia="Times New Roman"/>
        <w:sz w:val="20"/>
      </w:rPr>
    </w:pPr>
    <w:r w:rsidRPr="009C0264">
      <w:rPr>
        <w:rFonts w:eastAsia="Times New Roman"/>
        <w:sz w:val="20"/>
      </w:rPr>
      <w:t>RFP No.:</w:t>
    </w:r>
    <w:r w:rsidRPr="009C0264">
      <w:rPr>
        <w:rFonts w:eastAsia="Times New Roman"/>
        <w:sz w:val="20"/>
      </w:rPr>
      <w:tab/>
      <w:t>HR-2021-29-DM</w:t>
    </w:r>
  </w:p>
  <w:p w14:paraId="5D45FF1C" w14:textId="77777777" w:rsidR="009C0264" w:rsidRDefault="009C02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47507"/>
    <w:rsid w:val="0020462F"/>
    <w:rsid w:val="00275461"/>
    <w:rsid w:val="002D5CE4"/>
    <w:rsid w:val="002F3C3B"/>
    <w:rsid w:val="002F6956"/>
    <w:rsid w:val="004250DB"/>
    <w:rsid w:val="00476098"/>
    <w:rsid w:val="004868E2"/>
    <w:rsid w:val="004D09A8"/>
    <w:rsid w:val="004F4F28"/>
    <w:rsid w:val="005162D0"/>
    <w:rsid w:val="006D7E4E"/>
    <w:rsid w:val="006E0723"/>
    <w:rsid w:val="00713971"/>
    <w:rsid w:val="00714594"/>
    <w:rsid w:val="0076200E"/>
    <w:rsid w:val="007662AB"/>
    <w:rsid w:val="008175CD"/>
    <w:rsid w:val="00866825"/>
    <w:rsid w:val="0088570C"/>
    <w:rsid w:val="00891C6E"/>
    <w:rsid w:val="00910F56"/>
    <w:rsid w:val="00920D82"/>
    <w:rsid w:val="00930424"/>
    <w:rsid w:val="009C0264"/>
    <w:rsid w:val="00A90B88"/>
    <w:rsid w:val="00AB5841"/>
    <w:rsid w:val="00B87A8C"/>
    <w:rsid w:val="00BE350C"/>
    <w:rsid w:val="00C25DD0"/>
    <w:rsid w:val="00C964C3"/>
    <w:rsid w:val="00CC3BC3"/>
    <w:rsid w:val="00D509BC"/>
    <w:rsid w:val="00E007D7"/>
    <w:rsid w:val="00E423D0"/>
    <w:rsid w:val="00F33039"/>
    <w:rsid w:val="00F351F4"/>
    <w:rsid w:val="00F3685D"/>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Mok, Deborah</cp:lastModifiedBy>
  <cp:revision>3</cp:revision>
  <dcterms:created xsi:type="dcterms:W3CDTF">2021-11-19T22:50:00Z</dcterms:created>
  <dcterms:modified xsi:type="dcterms:W3CDTF">2021-11-19T22:56:00Z</dcterms:modified>
</cp:coreProperties>
</file>