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44B9" w14:textId="77777777" w:rsidR="0050136C" w:rsidRDefault="0050136C" w:rsidP="00540B97">
      <w:pPr>
        <w:pStyle w:val="Heading3"/>
      </w:pPr>
    </w:p>
    <w:p w14:paraId="4C83367D"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0CE259C"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F85C775" w14:textId="77777777" w:rsidR="0050136C" w:rsidRDefault="0050136C" w:rsidP="0050136C">
      <w:pPr>
        <w:jc w:val="center"/>
        <w:rPr>
          <w:b/>
          <w:i/>
          <w:color w:val="000000"/>
        </w:rPr>
      </w:pPr>
    </w:p>
    <w:p w14:paraId="2A41C206" w14:textId="77777777" w:rsidR="0050136C" w:rsidRDefault="0050136C" w:rsidP="0050136C">
      <w:pPr>
        <w:jc w:val="center"/>
        <w:rPr>
          <w:b/>
          <w:i/>
          <w:color w:val="000000"/>
        </w:rPr>
      </w:pPr>
    </w:p>
    <w:p w14:paraId="37BD36F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0F1C8CA" w14:textId="77777777" w:rsidR="003834C8" w:rsidRDefault="003834C8" w:rsidP="003834C8">
      <w:pPr>
        <w:pStyle w:val="BodyText"/>
        <w:tabs>
          <w:tab w:val="clear" w:pos="360"/>
        </w:tabs>
        <w:spacing w:before="120" w:after="120"/>
        <w:ind w:left="720"/>
        <w:jc w:val="both"/>
        <w:rPr>
          <w:b/>
          <w:bCs/>
          <w:color w:val="000000"/>
        </w:rPr>
      </w:pPr>
    </w:p>
    <w:p w14:paraId="06B0D649"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9196D62"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F8631A6"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46B7FC7A" w14:textId="77777777" w:rsidR="0050136C" w:rsidRDefault="0050136C" w:rsidP="0050136C">
      <w:pPr>
        <w:pStyle w:val="BodyText"/>
        <w:tabs>
          <w:tab w:val="clear" w:pos="360"/>
        </w:tabs>
        <w:spacing w:before="120" w:after="120"/>
        <w:jc w:val="both"/>
        <w:rPr>
          <w:bCs/>
          <w:color w:val="000000"/>
        </w:rPr>
      </w:pPr>
    </w:p>
    <w:p w14:paraId="1B5DA8D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732315BF" w14:textId="77777777" w:rsidR="003834C8" w:rsidRDefault="003834C8" w:rsidP="0050136C">
      <w:pPr>
        <w:pStyle w:val="BodyText3"/>
        <w:rPr>
          <w:sz w:val="24"/>
          <w:szCs w:val="24"/>
        </w:rPr>
      </w:pPr>
    </w:p>
    <w:p w14:paraId="240631D5"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00A9264"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CB26C28"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03EC01B8" w14:textId="77777777" w:rsidR="003834C8" w:rsidRDefault="003834C8" w:rsidP="009C1CE8">
            <w:pPr>
              <w:tabs>
                <w:tab w:val="left" w:pos="3600"/>
              </w:tabs>
              <w:rPr>
                <w:sz w:val="18"/>
              </w:rPr>
            </w:pPr>
            <w:r>
              <w:rPr>
                <w:rFonts w:ascii="Arial" w:hAnsi="Arial"/>
                <w:sz w:val="28"/>
              </w:rPr>
              <w:sym w:font="Wingdings" w:char="F03F"/>
            </w:r>
          </w:p>
        </w:tc>
      </w:tr>
      <w:tr w:rsidR="003834C8" w14:paraId="69FB8CB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09EAFB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C6D6F7" w14:textId="77777777" w:rsidR="003834C8" w:rsidRDefault="003834C8" w:rsidP="009C1CE8">
            <w:pPr>
              <w:tabs>
                <w:tab w:val="left" w:pos="3600"/>
              </w:tabs>
              <w:rPr>
                <w:sz w:val="16"/>
              </w:rPr>
            </w:pPr>
          </w:p>
          <w:p w14:paraId="0131AE62" w14:textId="77777777" w:rsidR="003834C8" w:rsidRDefault="003834C8" w:rsidP="009C1CE8">
            <w:pPr>
              <w:tabs>
                <w:tab w:val="left" w:pos="3600"/>
              </w:tabs>
              <w:rPr>
                <w:sz w:val="16"/>
              </w:rPr>
            </w:pPr>
          </w:p>
        </w:tc>
      </w:tr>
      <w:tr w:rsidR="003834C8" w14:paraId="52ED4D1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2521B46"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r w:rsidR="00817D8C" w14:paraId="7CEDED4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1ACCAD4" w14:textId="1E25F513" w:rsidR="00817D8C" w:rsidRPr="00E85E86" w:rsidRDefault="00817D8C" w:rsidP="009C1CE8">
            <w:pPr>
              <w:tabs>
                <w:tab w:val="left" w:pos="3600"/>
              </w:tabs>
              <w:rPr>
                <w:rFonts w:ascii="Arial" w:hAnsi="Arial"/>
                <w:caps/>
                <w:sz w:val="14"/>
              </w:rPr>
            </w:pPr>
            <w:r>
              <w:rPr>
                <w:rFonts w:ascii="Arial" w:hAnsi="Arial"/>
                <w:caps/>
                <w:sz w:val="14"/>
              </w:rPr>
              <w:t>DATE</w:t>
            </w:r>
          </w:p>
        </w:tc>
      </w:tr>
    </w:tbl>
    <w:p w14:paraId="74B2F3D2" w14:textId="77777777" w:rsidR="003834C8" w:rsidRPr="00D720E4" w:rsidRDefault="003834C8" w:rsidP="003834C8">
      <w:pPr>
        <w:autoSpaceDE w:val="0"/>
        <w:autoSpaceDN w:val="0"/>
        <w:ind w:left="720" w:hanging="720"/>
      </w:pPr>
    </w:p>
    <w:p w14:paraId="1040AD49" w14:textId="77777777" w:rsidR="003834C8" w:rsidRPr="00D720E4" w:rsidRDefault="003834C8" w:rsidP="003834C8">
      <w:pPr>
        <w:autoSpaceDE w:val="0"/>
        <w:autoSpaceDN w:val="0"/>
        <w:ind w:left="720" w:hanging="720"/>
        <w:rPr>
          <w:iCs/>
        </w:rPr>
      </w:pPr>
    </w:p>
    <w:p w14:paraId="1C4495E0" w14:textId="77777777" w:rsidR="003834C8" w:rsidRPr="00094E5C" w:rsidRDefault="003834C8" w:rsidP="003834C8">
      <w:pPr>
        <w:rPr>
          <w:b/>
          <w:u w:val="single"/>
        </w:rPr>
      </w:pPr>
    </w:p>
    <w:p w14:paraId="0E366960" w14:textId="77777777" w:rsidR="0050136C" w:rsidRPr="008B7A8C" w:rsidRDefault="0050136C" w:rsidP="0050136C">
      <w:pPr>
        <w:jc w:val="center"/>
        <w:rPr>
          <w:b/>
          <w:i/>
          <w:color w:val="000000"/>
        </w:rPr>
      </w:pPr>
    </w:p>
    <w:p w14:paraId="587547CA" w14:textId="77777777" w:rsidR="0050136C" w:rsidRPr="008B7A8C" w:rsidRDefault="0050136C" w:rsidP="0050136C">
      <w:pPr>
        <w:jc w:val="center"/>
        <w:rPr>
          <w:b/>
          <w:i/>
          <w:color w:val="000000"/>
        </w:rPr>
      </w:pPr>
    </w:p>
    <w:p w14:paraId="264FE7E7" w14:textId="2344D3F8" w:rsidR="00E26BF1" w:rsidRDefault="00E26BF1"/>
    <w:p w14:paraId="22849462" w14:textId="533D2B6C" w:rsidR="00817D8C" w:rsidRDefault="00817D8C"/>
    <w:p w14:paraId="6CB7B46F" w14:textId="77777777" w:rsidR="00817D8C" w:rsidRDefault="00817D8C"/>
    <w:sectPr w:rsidR="00817D8C"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28FFC" w14:textId="77777777" w:rsidR="0077351C" w:rsidRDefault="0077351C" w:rsidP="0050136C">
      <w:r>
        <w:separator/>
      </w:r>
    </w:p>
  </w:endnote>
  <w:endnote w:type="continuationSeparator" w:id="0">
    <w:p w14:paraId="29F12450" w14:textId="77777777" w:rsidR="0077351C" w:rsidRDefault="0077351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0772D" w14:textId="77777777" w:rsidR="000779B5" w:rsidRDefault="0007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E305" w14:textId="77777777" w:rsidR="003D1C75" w:rsidRPr="00291C4D" w:rsidRDefault="003D1C75" w:rsidP="00291C4D">
    <w:pPr>
      <w:pStyle w:val="Footer"/>
      <w:jc w:val="center"/>
      <w:rPr>
        <w:rFonts w:ascii="Times New Roman" w:hAnsi="Times New Roman"/>
      </w:rPr>
    </w:pPr>
  </w:p>
  <w:p w14:paraId="2B2B2F87"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BA27" w14:textId="77777777" w:rsidR="000779B5" w:rsidRDefault="00077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28AC" w14:textId="77777777" w:rsidR="0077351C" w:rsidRDefault="0077351C" w:rsidP="0050136C">
      <w:r>
        <w:separator/>
      </w:r>
    </w:p>
  </w:footnote>
  <w:footnote w:type="continuationSeparator" w:id="0">
    <w:p w14:paraId="49F0D21A" w14:textId="77777777" w:rsidR="0077351C" w:rsidRDefault="0077351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50D12" w14:textId="77777777" w:rsidR="000779B5" w:rsidRDefault="0007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7BD45" w14:textId="77777777" w:rsidR="000779B5" w:rsidRPr="000779B5" w:rsidRDefault="000779B5" w:rsidP="000779B5">
    <w:pPr>
      <w:tabs>
        <w:tab w:val="left" w:pos="1080"/>
        <w:tab w:val="center" w:pos="4680"/>
        <w:tab w:val="right" w:pos="9360"/>
      </w:tabs>
      <w:rPr>
        <w:sz w:val="20"/>
        <w:szCs w:val="20"/>
      </w:rPr>
    </w:pPr>
    <w:r w:rsidRPr="000779B5">
      <w:rPr>
        <w:sz w:val="20"/>
        <w:szCs w:val="20"/>
      </w:rPr>
      <w:t>RFP Title:</w:t>
    </w:r>
    <w:r w:rsidRPr="000779B5">
      <w:rPr>
        <w:sz w:val="20"/>
        <w:szCs w:val="20"/>
      </w:rPr>
      <w:tab/>
      <w:t>Temporary Staffing Services</w:t>
    </w:r>
  </w:p>
  <w:p w14:paraId="6B64FED8" w14:textId="77777777" w:rsidR="000779B5" w:rsidRPr="000779B5" w:rsidRDefault="000779B5" w:rsidP="000779B5">
    <w:pPr>
      <w:tabs>
        <w:tab w:val="left" w:pos="1080"/>
        <w:tab w:val="center" w:pos="4680"/>
        <w:tab w:val="right" w:pos="9360"/>
      </w:tabs>
      <w:rPr>
        <w:sz w:val="20"/>
        <w:szCs w:val="20"/>
      </w:rPr>
    </w:pPr>
    <w:r w:rsidRPr="000779B5">
      <w:rPr>
        <w:sz w:val="20"/>
        <w:szCs w:val="20"/>
      </w:rPr>
      <w:t>RFP No.:</w:t>
    </w:r>
    <w:r w:rsidRPr="000779B5">
      <w:rPr>
        <w:sz w:val="20"/>
        <w:szCs w:val="20"/>
      </w:rPr>
      <w:tab/>
      <w:t>HR-2021-29-DM</w:t>
    </w:r>
  </w:p>
  <w:p w14:paraId="5F1A8E0B" w14:textId="5CB0303F" w:rsidR="000779B5" w:rsidRPr="000779B5" w:rsidRDefault="000779B5" w:rsidP="0007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6088F" w14:textId="77777777" w:rsidR="000779B5" w:rsidRDefault="00077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779B5"/>
    <w:rsid w:val="000A4FF6"/>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7351C"/>
    <w:rsid w:val="00797B02"/>
    <w:rsid w:val="00800CE9"/>
    <w:rsid w:val="008018C5"/>
    <w:rsid w:val="00816758"/>
    <w:rsid w:val="00817D8C"/>
    <w:rsid w:val="00856564"/>
    <w:rsid w:val="0086092E"/>
    <w:rsid w:val="008860CA"/>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76C16"/>
  <w15:docId w15:val="{96852125-4C2F-4AA8-A601-2996801D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E058FBE-F9BF-46EC-A16C-B715F9C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4</cp:revision>
  <dcterms:created xsi:type="dcterms:W3CDTF">2021-11-19T22:19:00Z</dcterms:created>
  <dcterms:modified xsi:type="dcterms:W3CDTF">2021-11-19T22:29:00Z</dcterms:modified>
</cp:coreProperties>
</file>