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648EE" w14:textId="77777777" w:rsidR="00360DE1" w:rsidRDefault="00360DE1" w:rsidP="005A2932">
      <w:pPr>
        <w:autoSpaceDE w:val="0"/>
        <w:autoSpaceDN w:val="0"/>
        <w:adjustRightInd w:val="0"/>
        <w:spacing w:line="240" w:lineRule="auto"/>
        <w:jc w:val="center"/>
        <w:rPr>
          <w:rFonts w:cstheme="minorHAnsi"/>
          <w:b/>
          <w:bCs/>
          <w:lang w:bidi="ar-SA"/>
        </w:rPr>
      </w:pPr>
      <w:r>
        <w:rPr>
          <w:rFonts w:cstheme="minorHAnsi"/>
          <w:b/>
          <w:bCs/>
          <w:lang w:bidi="ar-SA"/>
        </w:rPr>
        <w:t xml:space="preserve">Attachment </w:t>
      </w:r>
      <w:r w:rsidR="00A17D1B">
        <w:rPr>
          <w:rFonts w:cstheme="minorHAnsi"/>
          <w:b/>
          <w:bCs/>
          <w:lang w:bidi="ar-SA"/>
        </w:rPr>
        <w:t>10</w:t>
      </w:r>
    </w:p>
    <w:p w14:paraId="4E289453"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5CF0108" w14:textId="77777777" w:rsidR="005A2932" w:rsidRPr="005A2932" w:rsidRDefault="005A2932" w:rsidP="005A2932">
      <w:pPr>
        <w:autoSpaceDE w:val="0"/>
        <w:autoSpaceDN w:val="0"/>
        <w:adjustRightInd w:val="0"/>
        <w:spacing w:line="240" w:lineRule="auto"/>
        <w:rPr>
          <w:rFonts w:cstheme="minorHAnsi"/>
          <w:b/>
          <w:bCs/>
          <w:lang w:bidi="ar-SA"/>
        </w:rPr>
      </w:pPr>
    </w:p>
    <w:p w14:paraId="71675151" w14:textId="77777777"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23A78039" w14:textId="77777777" w:rsidR="003929F5" w:rsidRDefault="003929F5" w:rsidP="00360DE1">
      <w:pPr>
        <w:autoSpaceDE w:val="0"/>
        <w:autoSpaceDN w:val="0"/>
        <w:adjustRightInd w:val="0"/>
        <w:spacing w:line="240" w:lineRule="auto"/>
        <w:jc w:val="both"/>
        <w:rPr>
          <w:rFonts w:cstheme="minorHAnsi"/>
          <w:bCs/>
          <w:lang w:bidi="ar-SA"/>
        </w:rPr>
      </w:pPr>
    </w:p>
    <w:p w14:paraId="6BEEBE7B" w14:textId="77777777"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410E623B" w14:textId="77777777" w:rsidR="00346D02" w:rsidRDefault="00346D02" w:rsidP="00360DE1">
      <w:pPr>
        <w:autoSpaceDE w:val="0"/>
        <w:autoSpaceDN w:val="0"/>
        <w:adjustRightInd w:val="0"/>
        <w:spacing w:line="240" w:lineRule="auto"/>
        <w:jc w:val="both"/>
        <w:rPr>
          <w:rFonts w:cstheme="minorHAnsi"/>
          <w:lang w:bidi="ar-SA"/>
        </w:rPr>
      </w:pPr>
    </w:p>
    <w:p w14:paraId="5FDB3A7D" w14:textId="77777777"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14:paraId="785FAB11" w14:textId="77777777"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14:paraId="0932AD54" w14:textId="77777777"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7830369F" w14:textId="77777777"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C5A0F"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2B07EBA9" w14:textId="77777777" w:rsidR="002E1519" w:rsidRDefault="002E1519" w:rsidP="00360DE1">
      <w:pPr>
        <w:autoSpaceDE w:val="0"/>
        <w:autoSpaceDN w:val="0"/>
        <w:adjustRightInd w:val="0"/>
        <w:spacing w:line="240" w:lineRule="auto"/>
        <w:ind w:left="720" w:hanging="720"/>
        <w:jc w:val="both"/>
        <w:rPr>
          <w:rFonts w:cstheme="minorHAnsi"/>
          <w:bCs/>
          <w:lang w:bidi="ar-SA"/>
        </w:rPr>
      </w:pPr>
    </w:p>
    <w:p w14:paraId="69E86FC2" w14:textId="77777777"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14:paraId="15145C9E" w14:textId="77777777"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14:paraId="4931C588"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1573CBB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65B3F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59E881B"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DD83F69"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C05838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1A947AFD"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4D3EE951"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0189A51E"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18901777" w14:textId="77777777"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14:paraId="6AE0E01C" w14:textId="77777777"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14:paraId="50027A22" w14:textId="77777777"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0A14586D" w14:textId="77777777"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990FA8E" w14:textId="77777777" w:rsidR="00BD144E" w:rsidRDefault="00BD144E" w:rsidP="00360DE1">
      <w:pPr>
        <w:autoSpaceDE w:val="0"/>
        <w:autoSpaceDN w:val="0"/>
        <w:adjustRightInd w:val="0"/>
        <w:spacing w:line="240" w:lineRule="auto"/>
        <w:jc w:val="both"/>
        <w:rPr>
          <w:rFonts w:cstheme="minorHAnsi"/>
          <w:bCs/>
          <w:lang w:bidi="ar-SA"/>
        </w:rPr>
      </w:pPr>
    </w:p>
    <w:p w14:paraId="59E8F2D3" w14:textId="77777777"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58B86F4E" w14:textId="77777777" w:rsidR="008D1D51" w:rsidRDefault="008D1D51" w:rsidP="00360DE1">
      <w:pPr>
        <w:autoSpaceDE w:val="0"/>
        <w:autoSpaceDN w:val="0"/>
        <w:adjustRightInd w:val="0"/>
        <w:spacing w:line="240" w:lineRule="auto"/>
        <w:jc w:val="both"/>
        <w:rPr>
          <w:rFonts w:cstheme="minorHAnsi"/>
          <w:i/>
          <w:lang w:bidi="ar-SA"/>
        </w:rPr>
      </w:pPr>
    </w:p>
    <w:p w14:paraId="3692D755" w14:textId="77777777"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3A5BA31C" w14:textId="77777777" w:rsidR="002A5FDA" w:rsidRPr="005A2932" w:rsidRDefault="002A5FDA" w:rsidP="00360DE1">
      <w:pPr>
        <w:autoSpaceDE w:val="0"/>
        <w:autoSpaceDN w:val="0"/>
        <w:adjustRightInd w:val="0"/>
        <w:spacing w:line="240" w:lineRule="auto"/>
        <w:jc w:val="both"/>
        <w:rPr>
          <w:rFonts w:cstheme="minorHAnsi"/>
          <w:b/>
          <w:bCs/>
          <w:lang w:bidi="ar-SA"/>
        </w:rPr>
      </w:pPr>
    </w:p>
    <w:p w14:paraId="688D2ABB" w14:textId="77777777"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0AAD45AB" w14:textId="77777777"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34565CA8" w14:textId="77777777"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702D60F6" w14:textId="77777777" w:rsidR="008D1D51" w:rsidRPr="008D1D51" w:rsidRDefault="008D1D51" w:rsidP="00360DE1">
      <w:pPr>
        <w:autoSpaceDE w:val="0"/>
        <w:autoSpaceDN w:val="0"/>
        <w:adjustRightInd w:val="0"/>
        <w:spacing w:line="240" w:lineRule="auto"/>
        <w:jc w:val="both"/>
        <w:rPr>
          <w:rFonts w:cstheme="minorHAnsi"/>
          <w:bCs/>
          <w:lang w:bidi="ar-SA"/>
        </w:rPr>
      </w:pPr>
    </w:p>
    <w:p w14:paraId="17EDA598" w14:textId="77777777"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12F6852C" w14:textId="77777777" w:rsidR="00583C6E" w:rsidRDefault="00583C6E" w:rsidP="00360DE1">
      <w:pPr>
        <w:autoSpaceDE w:val="0"/>
        <w:autoSpaceDN w:val="0"/>
        <w:adjustRightInd w:val="0"/>
        <w:spacing w:line="240" w:lineRule="auto"/>
        <w:jc w:val="both"/>
        <w:rPr>
          <w:rFonts w:cstheme="minorHAnsi"/>
          <w:lang w:bidi="ar-SA"/>
        </w:rPr>
      </w:pPr>
    </w:p>
    <w:p w14:paraId="165FB15E" w14:textId="77777777"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70242874" w14:textId="77777777" w:rsidR="00D50C0F" w:rsidRDefault="00D50C0F" w:rsidP="00360DE1">
      <w:pPr>
        <w:autoSpaceDE w:val="0"/>
        <w:autoSpaceDN w:val="0"/>
        <w:adjustRightInd w:val="0"/>
        <w:spacing w:line="240" w:lineRule="auto"/>
        <w:jc w:val="both"/>
        <w:rPr>
          <w:rFonts w:cstheme="minorHAnsi"/>
          <w:lang w:bidi="ar-SA"/>
        </w:rPr>
      </w:pPr>
    </w:p>
    <w:p w14:paraId="3630EB05" w14:textId="77777777"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0DB4E27B" w14:textId="77777777" w:rsidR="00122035" w:rsidRDefault="00122035" w:rsidP="00360DE1">
      <w:pPr>
        <w:autoSpaceDE w:val="0"/>
        <w:autoSpaceDN w:val="0"/>
        <w:adjustRightInd w:val="0"/>
        <w:spacing w:line="240" w:lineRule="auto"/>
        <w:jc w:val="both"/>
        <w:rPr>
          <w:rFonts w:cstheme="minorHAnsi"/>
          <w:lang w:bidi="ar-SA"/>
        </w:rPr>
      </w:pPr>
    </w:p>
    <w:p w14:paraId="6F613CFB" w14:textId="77777777"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006D6126" w14:textId="77777777" w:rsidR="00583C6E" w:rsidRDefault="00583C6E" w:rsidP="00360DE1">
      <w:pPr>
        <w:autoSpaceDE w:val="0"/>
        <w:autoSpaceDN w:val="0"/>
        <w:adjustRightInd w:val="0"/>
        <w:spacing w:line="240" w:lineRule="auto"/>
        <w:jc w:val="both"/>
        <w:rPr>
          <w:rFonts w:cstheme="minorHAnsi"/>
          <w:lang w:bidi="ar-SA"/>
        </w:rPr>
      </w:pPr>
    </w:p>
    <w:p w14:paraId="7F349AEF"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028C281"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6BAA1A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0D89F38"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161047B" w14:textId="77777777"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21F5B40F"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6A0960F7" w14:textId="77777777"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04D9C272" w14:textId="77777777"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3105334E" w14:textId="77777777"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2F8E1167"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783E5CA1" w14:textId="77777777" w:rsidR="00993C13" w:rsidRDefault="00993C13" w:rsidP="00360DE1">
      <w:pPr>
        <w:ind w:left="720"/>
        <w:jc w:val="both"/>
      </w:pPr>
      <w:r>
        <w:rPr>
          <w:rFonts w:cstheme="minorHAnsi"/>
          <w:lang w:bidi="ar-SA"/>
        </w:rPr>
        <w:t>________________________________________________________________________</w:t>
      </w:r>
    </w:p>
    <w:p w14:paraId="0B747FE2" w14:textId="77777777"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0F5AAA17" w14:textId="77777777" w:rsidR="00993C13" w:rsidRDefault="00993C13" w:rsidP="00360DE1">
      <w:pPr>
        <w:ind w:left="720"/>
        <w:jc w:val="both"/>
      </w:pPr>
      <w:r>
        <w:rPr>
          <w:rFonts w:cstheme="minorHAnsi"/>
          <w:lang w:bidi="ar-SA"/>
        </w:rPr>
        <w:t>________________________________________________________________________</w:t>
      </w:r>
    </w:p>
    <w:p w14:paraId="243BF58C" w14:textId="77777777"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2B47B063" w14:textId="77777777"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14:paraId="7846861A" w14:textId="77777777" w:rsidR="00FB4706" w:rsidRDefault="00FB4706" w:rsidP="00360DE1">
      <w:pPr>
        <w:ind w:left="720"/>
        <w:jc w:val="both"/>
      </w:pPr>
      <w:r>
        <w:rPr>
          <w:rFonts w:cstheme="minorHAnsi"/>
          <w:lang w:bidi="ar-SA"/>
        </w:rPr>
        <w:t>________________________________________________________________________</w:t>
      </w:r>
    </w:p>
    <w:p w14:paraId="44937FDE" w14:textId="77777777" w:rsidR="00FB4706" w:rsidRDefault="00FB4706" w:rsidP="00360DE1">
      <w:pPr>
        <w:ind w:left="720"/>
        <w:jc w:val="both"/>
      </w:pPr>
      <w:r>
        <w:rPr>
          <w:rFonts w:cstheme="minorHAnsi"/>
          <w:lang w:bidi="ar-SA"/>
        </w:rPr>
        <w:t>________________________________________________________________________</w:t>
      </w:r>
    </w:p>
    <w:p w14:paraId="699D3B31" w14:textId="77777777"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4FF4B4F2" w14:textId="77777777"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79CE8233" w14:textId="77777777"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0265DA03" w14:textId="77777777" w:rsidR="00B631A6" w:rsidRDefault="00B631A6" w:rsidP="00360DE1">
      <w:pPr>
        <w:autoSpaceDE w:val="0"/>
        <w:autoSpaceDN w:val="0"/>
        <w:adjustRightInd w:val="0"/>
        <w:spacing w:line="240" w:lineRule="auto"/>
        <w:jc w:val="both"/>
        <w:rPr>
          <w:rFonts w:cstheme="minorHAnsi"/>
          <w:lang w:bidi="ar-SA"/>
        </w:rPr>
      </w:pPr>
    </w:p>
    <w:p w14:paraId="186965C1" w14:textId="77777777"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1E716D97" w14:textId="77777777" w:rsidR="00DF61C1" w:rsidRDefault="00DF61C1" w:rsidP="00360DE1">
      <w:pPr>
        <w:autoSpaceDE w:val="0"/>
        <w:autoSpaceDN w:val="0"/>
        <w:adjustRightInd w:val="0"/>
        <w:spacing w:line="240" w:lineRule="auto"/>
        <w:jc w:val="both"/>
        <w:rPr>
          <w:rFonts w:cstheme="minorHAnsi"/>
          <w:b/>
          <w:lang w:bidi="ar-SA"/>
        </w:rPr>
      </w:pPr>
    </w:p>
    <w:p w14:paraId="0086077C" w14:textId="77777777"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30D9DA6B"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48471C05"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9D0175"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24DA88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4E7B31C4"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0ACD42"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71529E"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619EA4B0"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11926"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6EEFD585"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E20E4A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5EDB674"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DF31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6A85467A" w14:textId="77777777"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14:paraId="5B7D3B7C" w14:textId="77777777" w:rsidR="00DF61C1" w:rsidRDefault="00DF61C1" w:rsidP="00B51930">
      <w:pPr>
        <w:autoSpaceDE w:val="0"/>
        <w:autoSpaceDN w:val="0"/>
        <w:adjustRightInd w:val="0"/>
        <w:spacing w:line="240" w:lineRule="auto"/>
        <w:rPr>
          <w:rFonts w:cstheme="minorHAnsi"/>
          <w:b/>
          <w:lang w:bidi="ar-SA"/>
        </w:rPr>
      </w:pPr>
    </w:p>
    <w:p w14:paraId="6E5FD87D" w14:textId="77777777" w:rsidR="00551F4B" w:rsidRDefault="00551F4B">
      <w:pPr>
        <w:rPr>
          <w:rFonts w:cstheme="minorHAnsi"/>
          <w:b/>
          <w:lang w:bidi="ar-SA"/>
        </w:rPr>
      </w:pPr>
      <w:r>
        <w:rPr>
          <w:rFonts w:cstheme="minorHAnsi"/>
          <w:b/>
          <w:lang w:bidi="ar-SA"/>
        </w:rPr>
        <w:br w:type="page"/>
      </w:r>
    </w:p>
    <w:p w14:paraId="6E012872"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D799320" w14:textId="77777777" w:rsidR="00551F4B" w:rsidRPr="00786E13" w:rsidRDefault="00551F4B" w:rsidP="00551F4B">
      <w:pPr>
        <w:spacing w:line="240" w:lineRule="auto"/>
        <w:rPr>
          <w:rFonts w:cstheme="minorHAnsi"/>
        </w:rPr>
      </w:pPr>
    </w:p>
    <w:p w14:paraId="7C0E1A3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4411EB1B"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7E754D56" w14:textId="77777777"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14:paraId="7524D6F9" w14:textId="77777777" w:rsidR="00914094" w:rsidRDefault="00914094" w:rsidP="00360DE1">
      <w:pPr>
        <w:autoSpaceDE w:val="0"/>
        <w:autoSpaceDN w:val="0"/>
        <w:adjustRightInd w:val="0"/>
        <w:spacing w:line="240" w:lineRule="auto"/>
        <w:jc w:val="both"/>
        <w:rPr>
          <w:rFonts w:cstheme="minorHAnsi"/>
          <w:bCs/>
          <w:sz w:val="20"/>
          <w:szCs w:val="20"/>
          <w:lang w:bidi="ar-SA"/>
        </w:rPr>
      </w:pPr>
    </w:p>
    <w:p w14:paraId="2157FCA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855A2E" w14:textId="77777777" w:rsidR="00551F4B" w:rsidRPr="00551F4B" w:rsidRDefault="00551F4B" w:rsidP="00360DE1">
      <w:pPr>
        <w:autoSpaceDE w:val="0"/>
        <w:autoSpaceDN w:val="0"/>
        <w:adjustRightInd w:val="0"/>
        <w:spacing w:line="240" w:lineRule="auto"/>
        <w:jc w:val="both"/>
        <w:rPr>
          <w:rFonts w:cstheme="minorHAnsi"/>
          <w:bCs/>
          <w:sz w:val="20"/>
          <w:szCs w:val="20"/>
          <w:lang w:bidi="ar-SA"/>
        </w:rPr>
      </w:pPr>
    </w:p>
    <w:p w14:paraId="61E16EA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14:paraId="205FC62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1540AD5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14:paraId="6D45C148"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814E497" w14:textId="77777777"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14:paraId="44922B07" w14:textId="77777777"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14:paraId="368991E5"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56AEDCAD" w14:textId="77777777"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14:paraId="0D54B490"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59FB861"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B712054"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1DF20E1C" w14:textId="77777777"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A14089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1D9B2A9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4BE3F4B"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14:paraId="718F08EB"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1756160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5C990C7F" w14:textId="77777777" w:rsidR="003E5A74" w:rsidRDefault="003E5A74" w:rsidP="00360DE1">
      <w:pPr>
        <w:autoSpaceDE w:val="0"/>
        <w:autoSpaceDN w:val="0"/>
        <w:adjustRightInd w:val="0"/>
        <w:spacing w:line="240" w:lineRule="auto"/>
        <w:jc w:val="both"/>
        <w:rPr>
          <w:rFonts w:cstheme="minorHAnsi"/>
          <w:b/>
          <w:bCs/>
          <w:sz w:val="20"/>
          <w:szCs w:val="20"/>
          <w:lang w:bidi="ar-SA"/>
        </w:rPr>
      </w:pPr>
    </w:p>
    <w:p w14:paraId="7681562D"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14:paraId="5AD3E7B8" w14:textId="77777777"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14:paraId="0E6D62ED" w14:textId="77777777"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1578D2D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573DA3E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72C4A86E" w14:textId="77777777"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7D7E7EEA"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78D7DA0E"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BD53F74"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14:paraId="0EEFFC11"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27A5D120"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1F546DE7"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508F004"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14:paraId="42EC8CAA" w14:textId="77777777" w:rsidR="00551F4B" w:rsidRPr="00551F4B" w:rsidRDefault="00551F4B" w:rsidP="00360DE1">
      <w:pPr>
        <w:autoSpaceDE w:val="0"/>
        <w:autoSpaceDN w:val="0"/>
        <w:adjustRightInd w:val="0"/>
        <w:spacing w:line="240" w:lineRule="auto"/>
        <w:jc w:val="both"/>
        <w:rPr>
          <w:rFonts w:cstheme="minorHAnsi"/>
          <w:sz w:val="20"/>
          <w:szCs w:val="20"/>
          <w:lang w:bidi="ar-SA"/>
        </w:rPr>
      </w:pPr>
    </w:p>
    <w:p w14:paraId="07DD2CFA"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4B1336C8"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3B2966D5"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3E5ABA7E"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39B147B2"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61183BEC"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79BFB8C7" w14:textId="77777777"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14:paraId="4B20A7A6"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ECC60CC"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AA559D"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EA34A44"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964F191" w14:textId="77777777"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093F981" w14:textId="77777777"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7D79BAF" w14:textId="77777777" w:rsidR="00551F4B" w:rsidRPr="00551F4B" w:rsidRDefault="00551F4B" w:rsidP="00360DE1">
      <w:pPr>
        <w:autoSpaceDE w:val="0"/>
        <w:autoSpaceDN w:val="0"/>
        <w:adjustRightInd w:val="0"/>
        <w:spacing w:line="240" w:lineRule="auto"/>
        <w:jc w:val="both"/>
        <w:rPr>
          <w:rFonts w:cstheme="minorHAnsi"/>
          <w:b/>
          <w:bCs/>
          <w:sz w:val="20"/>
          <w:szCs w:val="20"/>
          <w:lang w:bidi="ar-SA"/>
        </w:rPr>
      </w:pPr>
    </w:p>
    <w:p w14:paraId="057C6FE7" w14:textId="77777777"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14:paraId="11DDB6E7" w14:textId="77777777" w:rsidR="00551F4B" w:rsidRPr="00551F4B" w:rsidRDefault="00551F4B" w:rsidP="00360DE1">
      <w:pPr>
        <w:spacing w:line="240" w:lineRule="auto"/>
        <w:jc w:val="both"/>
        <w:rPr>
          <w:rFonts w:cstheme="minorHAnsi"/>
          <w:b/>
          <w:bCs/>
          <w:sz w:val="20"/>
          <w:szCs w:val="20"/>
          <w:lang w:bidi="ar-SA"/>
        </w:rPr>
      </w:pPr>
    </w:p>
    <w:p w14:paraId="01BE886D" w14:textId="77777777"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14:paraId="05845C2C" w14:textId="77777777" w:rsidR="00551F4B" w:rsidRDefault="00551F4B" w:rsidP="00551F4B">
      <w:pPr>
        <w:spacing w:line="240" w:lineRule="auto"/>
        <w:rPr>
          <w:rFonts w:cstheme="minorHAnsi"/>
          <w:lang w:bidi="ar-SA"/>
        </w:rPr>
      </w:pPr>
    </w:p>
    <w:p w14:paraId="41D0BBA9"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35AAD" w14:textId="77777777" w:rsidR="00C17590" w:rsidRDefault="00C17590" w:rsidP="005A1DC5">
      <w:pPr>
        <w:spacing w:line="240" w:lineRule="auto"/>
      </w:pPr>
      <w:r>
        <w:separator/>
      </w:r>
    </w:p>
  </w:endnote>
  <w:endnote w:type="continuationSeparator" w:id="0">
    <w:p w14:paraId="60DE8143" w14:textId="77777777" w:rsidR="00C17590" w:rsidRDefault="00C17590"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DFA55" w14:textId="77777777" w:rsidR="00214A4F" w:rsidRDefault="00214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7BE0B" w14:textId="77777777" w:rsidR="005D676A" w:rsidRDefault="005D676A">
    <w:pPr>
      <w:pStyle w:val="Footer"/>
      <w:jc w:val="right"/>
    </w:pPr>
  </w:p>
  <w:p w14:paraId="78E26251" w14:textId="77777777" w:rsidR="00720D9B" w:rsidRDefault="00C17590"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B679CA">
          <w:rPr>
            <w:noProof/>
            <w:sz w:val="20"/>
            <w:szCs w:val="20"/>
          </w:rPr>
          <w:t>1</w:t>
        </w:r>
        <w:r w:rsidR="00D420EC">
          <w:rPr>
            <w:sz w:val="20"/>
            <w:szCs w:val="20"/>
          </w:rPr>
          <w:fldChar w:fldCharType="end"/>
        </w:r>
        <w:r w:rsidR="004F20F8">
          <w:rPr>
            <w:sz w:val="20"/>
            <w:szCs w:val="20"/>
          </w:rPr>
          <w:tab/>
        </w:r>
        <w:r w:rsidR="004F20F8">
          <w:rPr>
            <w:sz w:val="20"/>
            <w:szCs w:val="20"/>
          </w:rPr>
          <w:tab/>
        </w:r>
      </w:sdtContent>
    </w:sdt>
  </w:p>
  <w:p w14:paraId="1FE2B1B7" w14:textId="77777777"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021A8" w14:textId="77777777" w:rsidR="00214A4F" w:rsidRDefault="00214A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2B87D" w14:textId="77777777" w:rsidR="00C17590" w:rsidRDefault="00C17590" w:rsidP="005A1DC5">
      <w:pPr>
        <w:spacing w:line="240" w:lineRule="auto"/>
      </w:pPr>
      <w:r>
        <w:separator/>
      </w:r>
    </w:p>
  </w:footnote>
  <w:footnote w:type="continuationSeparator" w:id="0">
    <w:p w14:paraId="1E965B20" w14:textId="77777777" w:rsidR="00C17590" w:rsidRDefault="00C17590"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BDCB" w14:textId="77777777" w:rsidR="00214A4F" w:rsidRDefault="00214A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44CB" w14:textId="77777777" w:rsidR="00214A4F" w:rsidRPr="00214A4F" w:rsidRDefault="00214A4F" w:rsidP="00214A4F">
    <w:pPr>
      <w:pStyle w:val="Header"/>
      <w:rPr>
        <w:sz w:val="20"/>
        <w:szCs w:val="20"/>
      </w:rPr>
    </w:pPr>
    <w:r w:rsidRPr="00214A4F">
      <w:rPr>
        <w:sz w:val="20"/>
        <w:szCs w:val="20"/>
      </w:rPr>
      <w:t>RFP Title:  Temporary Staffing Services</w:t>
    </w:r>
  </w:p>
  <w:p w14:paraId="35669AFE" w14:textId="5131E19B" w:rsidR="005A1DC5" w:rsidRPr="00B07655" w:rsidRDefault="00214A4F" w:rsidP="00214A4F">
    <w:pPr>
      <w:pStyle w:val="Header"/>
    </w:pPr>
    <w:r w:rsidRPr="00214A4F">
      <w:rPr>
        <w:sz w:val="20"/>
        <w:szCs w:val="20"/>
      </w:rPr>
      <w:t>RFP Number: HR-2021-29-DM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FC62A" w14:textId="77777777" w:rsidR="00214A4F" w:rsidRDefault="00214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14A4F"/>
    <w:rsid w:val="0022076C"/>
    <w:rsid w:val="00222A70"/>
    <w:rsid w:val="0023131A"/>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17D"/>
    <w:rsid w:val="003478DE"/>
    <w:rsid w:val="00360DE1"/>
    <w:rsid w:val="0038302C"/>
    <w:rsid w:val="003929F5"/>
    <w:rsid w:val="003950F7"/>
    <w:rsid w:val="00396718"/>
    <w:rsid w:val="003B6633"/>
    <w:rsid w:val="003D6AED"/>
    <w:rsid w:val="003E4ADB"/>
    <w:rsid w:val="003E5A74"/>
    <w:rsid w:val="003E78DB"/>
    <w:rsid w:val="003F7211"/>
    <w:rsid w:val="003F7760"/>
    <w:rsid w:val="00401A35"/>
    <w:rsid w:val="00427EC8"/>
    <w:rsid w:val="00432390"/>
    <w:rsid w:val="00443540"/>
    <w:rsid w:val="00461FC5"/>
    <w:rsid w:val="004A4844"/>
    <w:rsid w:val="004A4BA2"/>
    <w:rsid w:val="004E0395"/>
    <w:rsid w:val="004F20F8"/>
    <w:rsid w:val="005048FC"/>
    <w:rsid w:val="00521C57"/>
    <w:rsid w:val="00534453"/>
    <w:rsid w:val="0054344C"/>
    <w:rsid w:val="00551F4B"/>
    <w:rsid w:val="005647B5"/>
    <w:rsid w:val="005650C1"/>
    <w:rsid w:val="00566A2F"/>
    <w:rsid w:val="00583C6E"/>
    <w:rsid w:val="005A1DC5"/>
    <w:rsid w:val="005A2932"/>
    <w:rsid w:val="005A56A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6F504B"/>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72378"/>
    <w:rsid w:val="0088000D"/>
    <w:rsid w:val="008806E9"/>
    <w:rsid w:val="00884C33"/>
    <w:rsid w:val="008B5876"/>
    <w:rsid w:val="008B6BD8"/>
    <w:rsid w:val="008B7027"/>
    <w:rsid w:val="008D0C2A"/>
    <w:rsid w:val="008D1D51"/>
    <w:rsid w:val="008E4B6F"/>
    <w:rsid w:val="00914094"/>
    <w:rsid w:val="00944C67"/>
    <w:rsid w:val="00963F3F"/>
    <w:rsid w:val="00984E6F"/>
    <w:rsid w:val="00993C13"/>
    <w:rsid w:val="009B0890"/>
    <w:rsid w:val="009B78CF"/>
    <w:rsid w:val="009C0557"/>
    <w:rsid w:val="009C7E1D"/>
    <w:rsid w:val="00A02EEC"/>
    <w:rsid w:val="00A15A35"/>
    <w:rsid w:val="00A17D1B"/>
    <w:rsid w:val="00A24C56"/>
    <w:rsid w:val="00A3409B"/>
    <w:rsid w:val="00A671C0"/>
    <w:rsid w:val="00A6777F"/>
    <w:rsid w:val="00A84409"/>
    <w:rsid w:val="00A905D8"/>
    <w:rsid w:val="00AA71C5"/>
    <w:rsid w:val="00AC5200"/>
    <w:rsid w:val="00B07655"/>
    <w:rsid w:val="00B22C7D"/>
    <w:rsid w:val="00B51930"/>
    <w:rsid w:val="00B55205"/>
    <w:rsid w:val="00B6151F"/>
    <w:rsid w:val="00B631A6"/>
    <w:rsid w:val="00B65B21"/>
    <w:rsid w:val="00B679CA"/>
    <w:rsid w:val="00B86752"/>
    <w:rsid w:val="00BA72D7"/>
    <w:rsid w:val="00BA74EF"/>
    <w:rsid w:val="00BC1F1C"/>
    <w:rsid w:val="00BD144E"/>
    <w:rsid w:val="00BE0C16"/>
    <w:rsid w:val="00BE386F"/>
    <w:rsid w:val="00BE4D7F"/>
    <w:rsid w:val="00BE677D"/>
    <w:rsid w:val="00BE69B5"/>
    <w:rsid w:val="00C00C4E"/>
    <w:rsid w:val="00C02F8A"/>
    <w:rsid w:val="00C17590"/>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72278"/>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80821-F9AC-4441-9AE5-92622801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12</cp:revision>
  <cp:lastPrinted>2017-04-13T22:02:00Z</cp:lastPrinted>
  <dcterms:created xsi:type="dcterms:W3CDTF">2018-01-03T23:02:00Z</dcterms:created>
  <dcterms:modified xsi:type="dcterms:W3CDTF">2021-11-20T00:17:00Z</dcterms:modified>
</cp:coreProperties>
</file>