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96" w:rsidRPr="00E57BB8" w:rsidRDefault="00165496" w:rsidP="001654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ATTACHMENT C</w:t>
      </w:r>
    </w:p>
    <w:p w:rsidR="00165496" w:rsidRPr="00552B05" w:rsidRDefault="00165496" w:rsidP="00165496">
      <w:pPr>
        <w:jc w:val="center"/>
        <w:rPr>
          <w:b/>
          <w:sz w:val="28"/>
          <w:szCs w:val="28"/>
        </w:rPr>
      </w:pPr>
      <w:r w:rsidRPr="00552B05">
        <w:rPr>
          <w:b/>
          <w:sz w:val="28"/>
          <w:szCs w:val="28"/>
        </w:rPr>
        <w:t>LIST OF PARKING FACILITIES</w:t>
      </w:r>
    </w:p>
    <w:p w:rsidR="00165496" w:rsidRDefault="00165496" w:rsidP="00165496">
      <w:pPr>
        <w:rPr>
          <w:b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Alhambra Court</w:t>
      </w:r>
      <w:r w:rsidRPr="00FF520C">
        <w:rPr>
          <w:sz w:val="28"/>
        </w:rPr>
        <w:t xml:space="preserve"> - </w:t>
      </w:r>
      <w:r w:rsidRPr="00FF520C">
        <w:rPr>
          <w:sz w:val="28"/>
        </w:rPr>
        <w:tab/>
      </w:r>
      <w:r w:rsidRPr="00FF520C">
        <w:rPr>
          <w:sz w:val="28"/>
        </w:rPr>
        <w:tab/>
        <w:t>150 Commonwealth Ave.</w:t>
      </w:r>
    </w:p>
    <w:p w:rsidR="00165496" w:rsidRPr="00FF520C" w:rsidRDefault="00165496" w:rsidP="00165496">
      <w:pPr>
        <w:ind w:left="360"/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Alhambra, CA 91801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Airport Court</w:t>
      </w:r>
      <w:r w:rsidRPr="00FF520C">
        <w:rPr>
          <w:sz w:val="28"/>
        </w:rPr>
        <w:t xml:space="preserve"> - </w:t>
      </w:r>
      <w:r w:rsidRPr="00FF520C">
        <w:rPr>
          <w:sz w:val="28"/>
        </w:rPr>
        <w:tab/>
      </w:r>
      <w:r w:rsidRPr="00FF520C">
        <w:rPr>
          <w:sz w:val="28"/>
        </w:rPr>
        <w:tab/>
        <w:t xml:space="preserve">11701 South La </w:t>
      </w:r>
      <w:proofErr w:type="spellStart"/>
      <w:r w:rsidRPr="00FF520C">
        <w:rPr>
          <w:sz w:val="28"/>
        </w:rPr>
        <w:t>Cienega</w:t>
      </w:r>
      <w:proofErr w:type="spellEnd"/>
      <w:r w:rsidRPr="00FF520C">
        <w:rPr>
          <w:sz w:val="28"/>
        </w:rPr>
        <w:t xml:space="preserve"> Blvd</w:t>
      </w:r>
    </w:p>
    <w:p w:rsidR="00165496" w:rsidRPr="00FF520C" w:rsidRDefault="00165496" w:rsidP="00165496">
      <w:pPr>
        <w:ind w:left="720"/>
        <w:rPr>
          <w:sz w:val="28"/>
        </w:rPr>
      </w:pPr>
      <w:r w:rsidRPr="00FF520C">
        <w:rPr>
          <w:sz w:val="28"/>
        </w:rPr>
        <w:t xml:space="preserve"> </w:t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Los Angeles, CA 90045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Beverly Hills Court</w:t>
      </w:r>
      <w:r w:rsidRPr="00FF520C">
        <w:rPr>
          <w:sz w:val="28"/>
        </w:rPr>
        <w:t xml:space="preserve"> - </w:t>
      </w:r>
      <w:r w:rsidRPr="00FF520C">
        <w:rPr>
          <w:sz w:val="28"/>
        </w:rPr>
        <w:tab/>
        <w:t>9355 Burton Way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Beverly Hills, CA 90210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b/>
          <w:sz w:val="28"/>
        </w:rPr>
      </w:pPr>
      <w:r w:rsidRPr="00FF520C">
        <w:rPr>
          <w:b/>
          <w:sz w:val="28"/>
        </w:rPr>
        <w:t>Ca</w:t>
      </w:r>
      <w:r w:rsidR="00FF520C">
        <w:rPr>
          <w:b/>
          <w:sz w:val="28"/>
        </w:rPr>
        <w:t xml:space="preserve">rol Miller Justice           </w:t>
      </w:r>
      <w:r w:rsidRPr="00FF520C">
        <w:rPr>
          <w:sz w:val="28"/>
        </w:rPr>
        <w:t>301 Bicentennial Circle</w:t>
      </w:r>
    </w:p>
    <w:p w:rsidR="00165496" w:rsidRPr="00FF520C" w:rsidRDefault="00165496" w:rsidP="00165496">
      <w:pPr>
        <w:rPr>
          <w:b/>
          <w:sz w:val="28"/>
        </w:rPr>
      </w:pPr>
      <w:r w:rsidRPr="00FF520C">
        <w:rPr>
          <w:b/>
          <w:sz w:val="28"/>
        </w:rPr>
        <w:t xml:space="preserve">Center -   </w:t>
      </w:r>
      <w:r w:rsidR="00FF520C">
        <w:rPr>
          <w:b/>
          <w:sz w:val="28"/>
        </w:rPr>
        <w:t xml:space="preserve">                             </w:t>
      </w:r>
      <w:r w:rsidRPr="00FF520C">
        <w:rPr>
          <w:sz w:val="28"/>
        </w:rPr>
        <w:t>Sacramento, CA 95826</w:t>
      </w:r>
      <w:r w:rsidRPr="00FF520C">
        <w:rPr>
          <w:b/>
          <w:sz w:val="28"/>
        </w:rPr>
        <w:t xml:space="preserve">     </w:t>
      </w:r>
      <w:r w:rsidRPr="00FF520C">
        <w:rPr>
          <w:b/>
          <w:sz w:val="28"/>
        </w:rPr>
        <w:tab/>
        <w:t xml:space="preserve">                                                 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Compton Court</w:t>
      </w:r>
      <w:r w:rsidRPr="00FF520C">
        <w:rPr>
          <w:sz w:val="28"/>
        </w:rPr>
        <w:t xml:space="preserve"> - </w:t>
      </w:r>
      <w:r w:rsidRPr="00FF520C">
        <w:rPr>
          <w:sz w:val="28"/>
        </w:rPr>
        <w:tab/>
      </w:r>
      <w:r w:rsidRPr="00FF520C">
        <w:rPr>
          <w:sz w:val="28"/>
        </w:rPr>
        <w:tab/>
        <w:t>400 Acacia St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Compton, CA 90020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Chatsworth Court -</w:t>
      </w:r>
      <w:r w:rsidR="00FF520C">
        <w:rPr>
          <w:sz w:val="28"/>
        </w:rPr>
        <w:t xml:space="preserve"> </w:t>
      </w:r>
      <w:r w:rsidR="00FF520C">
        <w:rPr>
          <w:sz w:val="28"/>
        </w:rPr>
        <w:tab/>
      </w:r>
      <w:r w:rsidRPr="00FF520C">
        <w:rPr>
          <w:sz w:val="28"/>
        </w:rPr>
        <w:t>9375 Penfield Ave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Chatsworth, CA 91311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El Monte Court</w:t>
      </w:r>
      <w:r w:rsidRPr="00FF520C">
        <w:rPr>
          <w:sz w:val="28"/>
        </w:rPr>
        <w:t xml:space="preserve"> - </w:t>
      </w:r>
      <w:r w:rsidRPr="00FF520C">
        <w:rPr>
          <w:sz w:val="28"/>
        </w:rPr>
        <w:tab/>
      </w:r>
      <w:r w:rsidRPr="00FF520C">
        <w:rPr>
          <w:sz w:val="28"/>
        </w:rPr>
        <w:tab/>
        <w:t>11264 East Valley Blvd</w:t>
      </w:r>
    </w:p>
    <w:p w:rsidR="00165496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El Monte, CA 91731</w:t>
      </w:r>
    </w:p>
    <w:p w:rsidR="00FF520C" w:rsidRPr="00FF520C" w:rsidRDefault="00FF520C" w:rsidP="00165496">
      <w:pPr>
        <w:rPr>
          <w:sz w:val="28"/>
        </w:rPr>
      </w:pPr>
    </w:p>
    <w:p w:rsidR="00165496" w:rsidRPr="00FF520C" w:rsidRDefault="00FF520C" w:rsidP="00FF520C">
      <w:pPr>
        <w:jc w:val="center"/>
        <w:rPr>
          <w:b/>
          <w:sz w:val="28"/>
        </w:rPr>
      </w:pPr>
      <w:r w:rsidRPr="00FF520C">
        <w:rPr>
          <w:b/>
          <w:sz w:val="28"/>
        </w:rPr>
        <w:lastRenderedPageBreak/>
        <w:t>LIST OF PARKING FACILITIES (continued)</w:t>
      </w:r>
    </w:p>
    <w:p w:rsidR="00FF520C" w:rsidRDefault="00FF520C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Edelman Children’s -</w:t>
      </w:r>
      <w:r w:rsidRPr="00FF520C">
        <w:rPr>
          <w:b/>
          <w:sz w:val="28"/>
        </w:rPr>
        <w:tab/>
      </w:r>
      <w:r w:rsidRPr="00FF520C">
        <w:rPr>
          <w:sz w:val="28"/>
        </w:rPr>
        <w:t xml:space="preserve">201 Centre Plaza </w:t>
      </w:r>
      <w:proofErr w:type="spellStart"/>
      <w:r w:rsidRPr="00FF520C">
        <w:rPr>
          <w:sz w:val="28"/>
        </w:rPr>
        <w:t>Dr</w:t>
      </w:r>
      <w:proofErr w:type="spellEnd"/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Court</w:t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Monterey Park, CA 91340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b/>
          <w:sz w:val="28"/>
        </w:rPr>
      </w:pPr>
      <w:r w:rsidRPr="00FF520C">
        <w:rPr>
          <w:b/>
          <w:sz w:val="28"/>
        </w:rPr>
        <w:t>H</w:t>
      </w:r>
      <w:r w:rsidR="00FF520C">
        <w:rPr>
          <w:b/>
          <w:sz w:val="28"/>
        </w:rPr>
        <w:t xml:space="preserve">ollywood Court -             </w:t>
      </w:r>
      <w:r w:rsidRPr="00FF520C">
        <w:rPr>
          <w:sz w:val="28"/>
        </w:rPr>
        <w:t>5925 Hollywood Blvd.</w:t>
      </w: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ab/>
      </w:r>
      <w:r w:rsidRPr="00FF520C">
        <w:rPr>
          <w:b/>
          <w:sz w:val="28"/>
        </w:rPr>
        <w:tab/>
      </w:r>
      <w:r w:rsidRPr="00FF520C">
        <w:rPr>
          <w:b/>
          <w:sz w:val="28"/>
        </w:rPr>
        <w:tab/>
      </w:r>
      <w:r w:rsidRPr="00FF520C">
        <w:rPr>
          <w:b/>
          <w:sz w:val="28"/>
        </w:rPr>
        <w:tab/>
      </w:r>
      <w:r w:rsidR="00FF520C">
        <w:rPr>
          <w:b/>
          <w:sz w:val="28"/>
        </w:rPr>
        <w:t xml:space="preserve"> </w:t>
      </w:r>
      <w:r w:rsidRPr="00FF520C">
        <w:rPr>
          <w:sz w:val="28"/>
        </w:rPr>
        <w:t>Los Angeles, CA 90028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Inglewood Court East-</w:t>
      </w:r>
      <w:r w:rsidRPr="00FF520C">
        <w:rPr>
          <w:sz w:val="28"/>
        </w:rPr>
        <w:tab/>
        <w:t>One Regent St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Inglewood, CA 90301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Inglewood Court West-</w:t>
      </w:r>
      <w:r w:rsidRPr="00FF520C">
        <w:rPr>
          <w:sz w:val="28"/>
        </w:rPr>
        <w:tab/>
        <w:t>One Regent St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Inglewood, CA 90301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 xml:space="preserve">Metro Court </w:t>
      </w:r>
      <w:proofErr w:type="gramStart"/>
      <w:r w:rsidRPr="00FF520C">
        <w:rPr>
          <w:b/>
          <w:sz w:val="28"/>
        </w:rPr>
        <w:t>A</w:t>
      </w:r>
      <w:proofErr w:type="gramEnd"/>
      <w:r w:rsidRPr="00FF520C">
        <w:rPr>
          <w:b/>
          <w:sz w:val="28"/>
        </w:rPr>
        <w:t>-</w:t>
      </w:r>
      <w:r w:rsidRPr="00FF520C">
        <w:rPr>
          <w:sz w:val="28"/>
        </w:rPr>
        <w:t xml:space="preserve"> </w:t>
      </w:r>
      <w:r w:rsidRPr="00FF520C">
        <w:rPr>
          <w:sz w:val="28"/>
        </w:rPr>
        <w:tab/>
      </w:r>
      <w:r w:rsidRPr="00FF520C">
        <w:rPr>
          <w:sz w:val="28"/>
        </w:rPr>
        <w:tab/>
        <w:t>1945 South Hill St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Los Angeles, CA 90007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Metro Court B-</w:t>
      </w:r>
      <w:r w:rsidRPr="00FF520C">
        <w:rPr>
          <w:sz w:val="28"/>
        </w:rPr>
        <w:t xml:space="preserve"> </w:t>
      </w:r>
      <w:r w:rsidRPr="00FF520C">
        <w:rPr>
          <w:sz w:val="28"/>
        </w:rPr>
        <w:tab/>
      </w:r>
      <w:r w:rsidRPr="00FF520C">
        <w:rPr>
          <w:sz w:val="28"/>
        </w:rPr>
        <w:tab/>
        <w:t>1945 South Hill St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Los Angeles, CA 90007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Pasadena Court</w:t>
      </w:r>
      <w:r w:rsidRPr="00FF520C">
        <w:rPr>
          <w:sz w:val="28"/>
        </w:rPr>
        <w:t xml:space="preserve"> - </w:t>
      </w:r>
      <w:r w:rsidRPr="00FF520C">
        <w:rPr>
          <w:sz w:val="28"/>
        </w:rPr>
        <w:tab/>
      </w:r>
      <w:r w:rsidRPr="00FF520C">
        <w:rPr>
          <w:sz w:val="28"/>
        </w:rPr>
        <w:tab/>
        <w:t>240 Ramona St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Pasadena, CA 91001</w:t>
      </w:r>
    </w:p>
    <w:p w:rsidR="00165496" w:rsidRDefault="00165496" w:rsidP="00165496">
      <w:pPr>
        <w:rPr>
          <w:b/>
        </w:rPr>
      </w:pPr>
    </w:p>
    <w:p w:rsidR="00165496" w:rsidRDefault="00165496" w:rsidP="00165496">
      <w:pPr>
        <w:rPr>
          <w:b/>
        </w:rPr>
      </w:pPr>
    </w:p>
    <w:p w:rsidR="00165496" w:rsidRDefault="00165496" w:rsidP="00165496">
      <w:pPr>
        <w:jc w:val="center"/>
        <w:rPr>
          <w:b/>
          <w:sz w:val="32"/>
          <w:szCs w:val="32"/>
        </w:rPr>
      </w:pPr>
    </w:p>
    <w:p w:rsidR="00165496" w:rsidRDefault="00165496" w:rsidP="00165496">
      <w:pPr>
        <w:jc w:val="center"/>
        <w:rPr>
          <w:b/>
          <w:sz w:val="28"/>
          <w:szCs w:val="28"/>
        </w:rPr>
      </w:pPr>
      <w:r w:rsidRPr="00552B05">
        <w:rPr>
          <w:b/>
          <w:sz w:val="28"/>
          <w:szCs w:val="28"/>
        </w:rPr>
        <w:t>LIST OF PARKING FACILITIES</w:t>
      </w:r>
      <w:r>
        <w:rPr>
          <w:b/>
          <w:sz w:val="28"/>
          <w:szCs w:val="28"/>
        </w:rPr>
        <w:t xml:space="preserve"> (continued) </w:t>
      </w: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Pomona South Court</w:t>
      </w:r>
      <w:r w:rsidRPr="00FF520C">
        <w:rPr>
          <w:sz w:val="28"/>
        </w:rPr>
        <w:t xml:space="preserve"> - </w:t>
      </w:r>
      <w:r w:rsidRPr="00FF520C">
        <w:rPr>
          <w:sz w:val="28"/>
        </w:rPr>
        <w:tab/>
        <w:t>350 West 7th St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  <w:t>Pomona, CA 91766</w:t>
      </w:r>
    </w:p>
    <w:p w:rsidR="00FF520C" w:rsidRPr="00FF520C" w:rsidRDefault="00FF520C" w:rsidP="00165496">
      <w:pPr>
        <w:rPr>
          <w:sz w:val="28"/>
        </w:rPr>
      </w:pPr>
    </w:p>
    <w:p w:rsidR="00165496" w:rsidRPr="00FF520C" w:rsidRDefault="00FF520C" w:rsidP="00165496">
      <w:pPr>
        <w:rPr>
          <w:b/>
          <w:sz w:val="28"/>
        </w:rPr>
      </w:pPr>
      <w:r>
        <w:rPr>
          <w:b/>
          <w:sz w:val="28"/>
        </w:rPr>
        <w:t xml:space="preserve">Santa Barbara Court -       </w:t>
      </w:r>
      <w:r w:rsidR="00165496" w:rsidRPr="00FF520C">
        <w:rPr>
          <w:sz w:val="28"/>
        </w:rPr>
        <w:t>1025 Santa Barbara St.</w:t>
      </w: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 xml:space="preserve">                                          </w:t>
      </w:r>
      <w:r w:rsidRPr="00FF520C">
        <w:rPr>
          <w:b/>
          <w:sz w:val="28"/>
        </w:rPr>
        <w:tab/>
      </w:r>
      <w:r w:rsidR="00FF520C">
        <w:rPr>
          <w:b/>
          <w:sz w:val="28"/>
        </w:rPr>
        <w:t xml:space="preserve"> </w:t>
      </w:r>
      <w:r w:rsidRPr="00FF520C">
        <w:rPr>
          <w:sz w:val="28"/>
        </w:rPr>
        <w:t>Santa Barbara, CA 93101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 xml:space="preserve">San Fernando Court </w:t>
      </w:r>
      <w:proofErr w:type="gramStart"/>
      <w:r w:rsidRPr="00FF520C">
        <w:rPr>
          <w:b/>
          <w:sz w:val="28"/>
        </w:rPr>
        <w:t>A</w:t>
      </w:r>
      <w:proofErr w:type="gramEnd"/>
      <w:r w:rsidRPr="00FF520C">
        <w:rPr>
          <w:b/>
          <w:sz w:val="28"/>
        </w:rPr>
        <w:t>-</w:t>
      </w:r>
      <w:r w:rsidRPr="00FF520C">
        <w:rPr>
          <w:sz w:val="28"/>
        </w:rPr>
        <w:t xml:space="preserve"> </w:t>
      </w:r>
      <w:r w:rsidRPr="00FF520C">
        <w:rPr>
          <w:sz w:val="28"/>
        </w:rPr>
        <w:tab/>
      </w:r>
      <w:r w:rsidR="00FF520C">
        <w:rPr>
          <w:sz w:val="28"/>
        </w:rPr>
        <w:t xml:space="preserve">  </w:t>
      </w:r>
      <w:r w:rsidRPr="00FF520C">
        <w:rPr>
          <w:sz w:val="28"/>
        </w:rPr>
        <w:t>801 3rd St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="00FF520C">
        <w:rPr>
          <w:sz w:val="28"/>
        </w:rPr>
        <w:t xml:space="preserve">  </w:t>
      </w:r>
      <w:r w:rsidRPr="00FF520C">
        <w:rPr>
          <w:sz w:val="28"/>
        </w:rPr>
        <w:t>San Fernando, CA 91340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San Fernando Court B-</w:t>
      </w:r>
      <w:r w:rsidRPr="00FF520C">
        <w:rPr>
          <w:sz w:val="28"/>
        </w:rPr>
        <w:t xml:space="preserve"> </w:t>
      </w:r>
      <w:r w:rsidRPr="00FF520C">
        <w:rPr>
          <w:sz w:val="28"/>
        </w:rPr>
        <w:tab/>
      </w:r>
      <w:r w:rsidR="00FF520C">
        <w:rPr>
          <w:sz w:val="28"/>
        </w:rPr>
        <w:t xml:space="preserve">  </w:t>
      </w:r>
      <w:r w:rsidRPr="00FF520C">
        <w:rPr>
          <w:sz w:val="28"/>
        </w:rPr>
        <w:t>909 First St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="00FF520C">
        <w:rPr>
          <w:sz w:val="28"/>
        </w:rPr>
        <w:t xml:space="preserve">  </w:t>
      </w:r>
      <w:r w:rsidRPr="00FF520C">
        <w:rPr>
          <w:sz w:val="28"/>
        </w:rPr>
        <w:t>San Fernando, CA 91340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San Fernando Court C-</w:t>
      </w:r>
      <w:r w:rsidRPr="00FF520C">
        <w:rPr>
          <w:sz w:val="28"/>
        </w:rPr>
        <w:t xml:space="preserve"> </w:t>
      </w:r>
      <w:r w:rsidRPr="00FF520C">
        <w:rPr>
          <w:sz w:val="28"/>
        </w:rPr>
        <w:tab/>
      </w:r>
      <w:r w:rsidR="00FF520C">
        <w:rPr>
          <w:sz w:val="28"/>
        </w:rPr>
        <w:t xml:space="preserve">  </w:t>
      </w:r>
      <w:r w:rsidRPr="00FF520C">
        <w:rPr>
          <w:sz w:val="28"/>
        </w:rPr>
        <w:t>1001 3rd St</w:t>
      </w:r>
    </w:p>
    <w:p w:rsidR="00165496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="00FF520C">
        <w:rPr>
          <w:sz w:val="28"/>
        </w:rPr>
        <w:t xml:space="preserve">   </w:t>
      </w:r>
      <w:r w:rsidRPr="00FF520C">
        <w:rPr>
          <w:sz w:val="28"/>
        </w:rPr>
        <w:t>San Fernando, CA 91340</w:t>
      </w:r>
    </w:p>
    <w:p w:rsidR="00FF520C" w:rsidRPr="00FF520C" w:rsidRDefault="00FF520C" w:rsidP="00165496">
      <w:pPr>
        <w:rPr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 xml:space="preserve">Van Nuys Court </w:t>
      </w:r>
      <w:r w:rsidRPr="00FF520C">
        <w:rPr>
          <w:sz w:val="28"/>
        </w:rPr>
        <w:t xml:space="preserve">- </w:t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="00FF520C">
        <w:rPr>
          <w:sz w:val="28"/>
        </w:rPr>
        <w:t xml:space="preserve">   </w:t>
      </w:r>
      <w:r w:rsidRPr="00FF520C">
        <w:rPr>
          <w:sz w:val="28"/>
        </w:rPr>
        <w:t>6170 Sylmar Ave</w:t>
      </w:r>
    </w:p>
    <w:p w:rsidR="00165496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="00FF520C">
        <w:rPr>
          <w:sz w:val="28"/>
        </w:rPr>
        <w:t xml:space="preserve">    </w:t>
      </w:r>
      <w:r w:rsidRPr="00FF520C">
        <w:rPr>
          <w:sz w:val="28"/>
        </w:rPr>
        <w:t>Los Angeles, CA 91401</w:t>
      </w:r>
    </w:p>
    <w:p w:rsidR="00165496" w:rsidRPr="00FF520C" w:rsidRDefault="00165496" w:rsidP="00165496">
      <w:pPr>
        <w:rPr>
          <w:b/>
          <w:sz w:val="28"/>
        </w:rPr>
      </w:pPr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>West Los Angeles Court</w:t>
      </w:r>
      <w:r w:rsidR="00FF520C">
        <w:rPr>
          <w:sz w:val="28"/>
        </w:rPr>
        <w:t xml:space="preserve"> -    </w:t>
      </w:r>
      <w:r w:rsidRPr="00FF520C">
        <w:rPr>
          <w:sz w:val="28"/>
        </w:rPr>
        <w:t>1633 Purdue St</w:t>
      </w:r>
    </w:p>
    <w:p w:rsidR="00FF520C" w:rsidRPr="00FF520C" w:rsidRDefault="00165496" w:rsidP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="00FF520C">
        <w:rPr>
          <w:sz w:val="28"/>
        </w:rPr>
        <w:t xml:space="preserve">    </w:t>
      </w:r>
      <w:r w:rsidRPr="00FF520C">
        <w:rPr>
          <w:sz w:val="28"/>
        </w:rPr>
        <w:t>West Los Angeles, CA 90025</w:t>
      </w:r>
      <w:bookmarkStart w:id="0" w:name="_GoBack"/>
      <w:bookmarkEnd w:id="0"/>
    </w:p>
    <w:p w:rsidR="00165496" w:rsidRPr="00FF520C" w:rsidRDefault="00165496" w:rsidP="00165496">
      <w:pPr>
        <w:rPr>
          <w:sz w:val="28"/>
        </w:rPr>
      </w:pPr>
      <w:r w:rsidRPr="00FF520C">
        <w:rPr>
          <w:b/>
          <w:sz w:val="28"/>
        </w:rPr>
        <w:t xml:space="preserve">Whittier Court </w:t>
      </w:r>
      <w:r w:rsidRPr="00FF520C">
        <w:rPr>
          <w:sz w:val="28"/>
        </w:rPr>
        <w:t xml:space="preserve">- </w:t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="00FF520C">
        <w:rPr>
          <w:sz w:val="28"/>
        </w:rPr>
        <w:t xml:space="preserve">    </w:t>
      </w:r>
      <w:r w:rsidRPr="00FF520C">
        <w:rPr>
          <w:sz w:val="28"/>
        </w:rPr>
        <w:t>7621 South Painter Ave</w:t>
      </w:r>
    </w:p>
    <w:p w:rsidR="004E6A61" w:rsidRPr="00FF520C" w:rsidRDefault="00165496">
      <w:pPr>
        <w:rPr>
          <w:sz w:val="28"/>
        </w:rPr>
      </w:pP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Pr="00FF520C">
        <w:rPr>
          <w:sz w:val="28"/>
        </w:rPr>
        <w:tab/>
      </w:r>
      <w:r w:rsidR="00FF520C">
        <w:rPr>
          <w:sz w:val="28"/>
        </w:rPr>
        <w:t xml:space="preserve">    </w:t>
      </w:r>
      <w:r w:rsidRPr="00FF520C">
        <w:rPr>
          <w:sz w:val="28"/>
        </w:rPr>
        <w:t>Whittier, CA 90602</w:t>
      </w:r>
    </w:p>
    <w:sectPr w:rsidR="004E6A61" w:rsidRPr="00FF52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0C" w:rsidRDefault="00FF520C" w:rsidP="00FF520C">
      <w:pPr>
        <w:spacing w:after="0" w:line="240" w:lineRule="auto"/>
      </w:pPr>
      <w:r>
        <w:separator/>
      </w:r>
    </w:p>
  </w:endnote>
  <w:endnote w:type="continuationSeparator" w:id="0">
    <w:p w:rsidR="00FF520C" w:rsidRDefault="00FF520C" w:rsidP="00FF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0C" w:rsidRDefault="00FF520C" w:rsidP="00FF520C">
      <w:pPr>
        <w:spacing w:after="0" w:line="240" w:lineRule="auto"/>
      </w:pPr>
      <w:r>
        <w:separator/>
      </w:r>
    </w:p>
  </w:footnote>
  <w:footnote w:type="continuationSeparator" w:id="0">
    <w:p w:rsidR="00FF520C" w:rsidRDefault="00FF520C" w:rsidP="00FF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0C" w:rsidRDefault="00FF520C" w:rsidP="00FF520C">
    <w:pPr>
      <w:pStyle w:val="Header"/>
    </w:pPr>
    <w:r>
      <w:t>RFP No. RFP-FSO-PFMS-2018-21-JP</w:t>
    </w:r>
  </w:p>
  <w:p w:rsidR="00FF520C" w:rsidRDefault="00FF520C" w:rsidP="00FF520C">
    <w:pPr>
      <w:pStyle w:val="Header"/>
    </w:pPr>
    <w:r>
      <w:t>RFP PARKING FACILITY MANAGEMENT FOR FSO THROUGHOUT THE STATE OF CALIFORNIA COURT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96"/>
    <w:rsid w:val="00165496"/>
    <w:rsid w:val="004E6A61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5BD64"/>
  <w15:chartTrackingRefBased/>
  <w15:docId w15:val="{1F97D157-5A0F-4645-83B7-51C02371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0C"/>
  </w:style>
  <w:style w:type="paragraph" w:styleId="Footer">
    <w:name w:val="footer"/>
    <w:basedOn w:val="Normal"/>
    <w:link w:val="FooterChar"/>
    <w:uiPriority w:val="99"/>
    <w:unhideWhenUsed/>
    <w:rsid w:val="00FF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Perez, Johnny</cp:lastModifiedBy>
  <cp:revision>2</cp:revision>
  <dcterms:created xsi:type="dcterms:W3CDTF">2018-09-19T17:18:00Z</dcterms:created>
  <dcterms:modified xsi:type="dcterms:W3CDTF">2018-09-19T19:05:00Z</dcterms:modified>
</cp:coreProperties>
</file>