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5079F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</w:p>
    <w:p w14:paraId="10C22A11" w14:textId="77777777" w:rsidR="0029190A" w:rsidRDefault="0029190A" w:rsidP="0029190A">
      <w:pPr>
        <w:pStyle w:val="TableTitle"/>
        <w:rPr>
          <w:rFonts w:cs="Arial"/>
          <w:sz w:val="20"/>
          <w:szCs w:val="20"/>
        </w:rPr>
      </w:pPr>
      <w:bookmarkStart w:id="0" w:name="_GoBack"/>
      <w:bookmarkEnd w:id="0"/>
    </w:p>
    <w:tbl>
      <w:tblPr>
        <w:tblW w:w="138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92"/>
        <w:gridCol w:w="4392"/>
        <w:gridCol w:w="4392"/>
      </w:tblGrid>
      <w:tr w:rsidR="0029190A" w:rsidRPr="00A309A7" w14:paraId="77101151" w14:textId="77777777" w:rsidTr="00E017BA">
        <w:trPr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3D496B6" w14:textId="77777777" w:rsidR="0029190A" w:rsidRPr="00A309A7" w:rsidRDefault="0029190A" w:rsidP="00E017BA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0DA67101" w14:textId="77777777" w:rsidR="0029190A" w:rsidRPr="00A309A7" w:rsidRDefault="0029190A" w:rsidP="00E017BA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49DF45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 xml:space="preserve">RFP Reference </w:t>
            </w:r>
          </w:p>
          <w:p w14:paraId="3E0744D7" w14:textId="77777777" w:rsidR="0029190A" w:rsidRPr="002D3833" w:rsidRDefault="0029190A" w:rsidP="00E017BA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 w:rsidRPr="002D3833">
              <w:rPr>
                <w:rFonts w:asciiTheme="minorHAnsi" w:hAnsiTheme="minorHAnsi" w:cs="Arial"/>
                <w:sz w:val="22"/>
                <w:szCs w:val="22"/>
                <w:lang w:val="fr-FR"/>
              </w:rPr>
              <w:t>(Document &amp; 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7E8BFBA" w14:textId="77777777" w:rsidR="0029190A" w:rsidRPr="00A309A7" w:rsidRDefault="0029190A" w:rsidP="00E017BA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29190A" w:rsidRPr="00A309A7" w14:paraId="0FFB5078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E754CF5" w14:textId="67450ADB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51628A6" w14:textId="60E5B45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2E223362" w14:textId="2F4F6D8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11A1096" w14:textId="4C408E9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198F39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74AB661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37636" w14:textId="2BA6DB5F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F1AE0B0" w14:textId="44E7FB60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AAF6F" w14:textId="3004EFEF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79583E" w:rsidRPr="00A309A7" w14:paraId="5B5649B9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3C5BF86" w14:textId="77777777" w:rsidR="0079583E" w:rsidRPr="00A309A7" w:rsidRDefault="0079583E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13F3D" w14:textId="7629C5FC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BF3CC8B" w14:textId="6AB9EBD2" w:rsidR="0079583E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FAD1FB" w14:textId="08AF22F4" w:rsidR="0079583E" w:rsidRPr="002055FD" w:rsidRDefault="0079583E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0F6903C3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1857193F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07053F6" w14:textId="0277456A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051E88C" w14:textId="1BB32B0C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BA93A67" w14:textId="15CA673F" w:rsidR="00B11317" w:rsidRPr="00625806" w:rsidRDefault="00B11317" w:rsidP="0017499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  <w:p w14:paraId="463236B1" w14:textId="3B298B32" w:rsidR="00B11317" w:rsidRPr="00625806" w:rsidRDefault="00B11317" w:rsidP="00B53F6A">
            <w:pPr>
              <w:rPr>
                <w:rFonts w:cs="Arial"/>
                <w:sz w:val="24"/>
                <w:szCs w:val="24"/>
                <w:highlight w:val="yellow"/>
                <w:lang w:val="en-GB"/>
              </w:rPr>
            </w:pPr>
          </w:p>
        </w:tc>
      </w:tr>
      <w:tr w:rsidR="0029190A" w:rsidRPr="00A309A7" w14:paraId="529F4651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130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261B0F1" w14:textId="6BBA914D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CDD183" w14:textId="16C899E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AEB5EC4" w14:textId="3A131917" w:rsidR="0029190A" w:rsidRPr="002055FD" w:rsidRDefault="0029190A" w:rsidP="0035625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55AC70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359655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CB97" w14:textId="0D9B5E5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F3C4BE8" w14:textId="42F0047B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8B3EA" w14:textId="24EDED5C" w:rsidR="0029190A" w:rsidRPr="002055FD" w:rsidRDefault="0029190A" w:rsidP="0062580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4DDC4B86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6938D5A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275C2" w14:textId="5AC6A738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548C78EE" w14:textId="47BDCCB6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81A0E" w14:textId="13EE6898" w:rsidR="0029190A" w:rsidRPr="002055FD" w:rsidRDefault="0029190A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332ED722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74A359D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78B06" w14:textId="34912AE6" w:rsidR="0029190A" w:rsidRPr="00E568C5" w:rsidRDefault="0029190A" w:rsidP="00E568C5">
            <w:pPr>
              <w:ind w:left="52"/>
              <w:rPr>
                <w:rFonts w:cs="Arial"/>
                <w:sz w:val="24"/>
                <w:szCs w:val="24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79D277D" w14:textId="4276D26D" w:rsidR="0029190A" w:rsidRPr="002055FD" w:rsidRDefault="0029190A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0DD18" w14:textId="6961336D" w:rsidR="0029190A" w:rsidRPr="00F357C6" w:rsidRDefault="0029190A" w:rsidP="00F357C6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9190A" w:rsidRPr="00A309A7" w14:paraId="76E6C20C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6FFFF08" w14:textId="77777777" w:rsidR="0029190A" w:rsidRPr="00A309A7" w:rsidRDefault="0029190A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E79AEA" w14:textId="57DC87C5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12EE802" w14:textId="25CBA65E" w:rsidR="0029190A" w:rsidRPr="002055FD" w:rsidRDefault="0029190A" w:rsidP="00E017BA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78F3C" w14:textId="14B35D2F" w:rsidR="00625806" w:rsidRPr="00F357C6" w:rsidRDefault="00625806" w:rsidP="00625806"/>
          <w:p w14:paraId="6E8EC9F6" w14:textId="77777777" w:rsidR="00B11317" w:rsidRPr="00F357C6" w:rsidRDefault="00B11317" w:rsidP="00B11317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2D24AC" w:rsidRPr="00A309A7" w14:paraId="5D4AA86B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0DAF44EB" w14:textId="77777777" w:rsidR="002D24AC" w:rsidRPr="00A309A7" w:rsidRDefault="002D24AC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396E8" w14:textId="6BA4D357" w:rsidR="002D24AC" w:rsidRPr="002055FD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6F10A36" w14:textId="50A0140D" w:rsidR="002D24AC" w:rsidRPr="002055FD" w:rsidRDefault="002D24AC" w:rsidP="002D24AC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1A1D8" w14:textId="6ABB5E04" w:rsidR="002D24AC" w:rsidRPr="00F357C6" w:rsidRDefault="002D24AC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967D02" w:rsidRPr="00A309A7" w14:paraId="3EA8DF4F" w14:textId="77777777" w:rsidTr="00E017BA">
        <w:trPr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2BFF9E" w14:textId="77777777" w:rsidR="00967D02" w:rsidRPr="00A309A7" w:rsidRDefault="00967D02" w:rsidP="00E017BA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A15B4" w14:textId="536742B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31F9B44" w14:textId="75559E52" w:rsidR="00967D02" w:rsidRPr="002055FD" w:rsidRDefault="00967D02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469BB" w14:textId="63B304A2" w:rsidR="00B11317" w:rsidRPr="00F357C6" w:rsidRDefault="00B11317" w:rsidP="00625806">
            <w:pPr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A7684FC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F8BB243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5D42A900" w14:textId="37B3B66D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15A5E28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2DB19B8" w14:textId="63C7B450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D044C1" w:rsidRPr="00A309A7" w14:paraId="081A71CB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7FD8628D" w14:textId="77777777" w:rsidR="00D044C1" w:rsidRPr="00A309A7" w:rsidRDefault="00D044C1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B49C578" w14:textId="097228C1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48294504" w14:textId="77777777" w:rsidR="00D044C1" w:rsidRPr="002055FD" w:rsidRDefault="00D044C1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2497BAC" w14:textId="33B2AD1E" w:rsidR="00D044C1" w:rsidRPr="002055FD" w:rsidRDefault="00D044C1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2D7C3B24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7624848" w14:textId="5728A90E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lastRenderedPageBreak/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407BE1F3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B98016A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17B2D0E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6EC9CC8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4BF081A3" w14:textId="11F564D6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4AA3489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AE624E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CFE31CF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  <w:tr w:rsidR="000F0F38" w:rsidRPr="00A309A7" w14:paraId="39632ECE" w14:textId="77777777" w:rsidTr="00E017BA">
        <w:trPr>
          <w:cantSplit/>
          <w:trHeight w:val="475"/>
        </w:trPr>
        <w:tc>
          <w:tcPr>
            <w:tcW w:w="648" w:type="dxa"/>
            <w:shd w:val="clear" w:color="auto" w:fill="EDE8CB"/>
          </w:tcPr>
          <w:p w14:paraId="68A04091" w14:textId="01A92E63" w:rsidR="000F0F38" w:rsidRPr="00A309A7" w:rsidRDefault="000F0F38" w:rsidP="00D044C1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66D9EAEB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11616F5" w14:textId="77777777" w:rsidR="000F0F38" w:rsidRPr="002055FD" w:rsidRDefault="000F0F38" w:rsidP="00D044C1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77B89D2" w14:textId="77777777" w:rsidR="000F0F38" w:rsidRPr="002055FD" w:rsidRDefault="000F0F38" w:rsidP="000F0F38">
            <w:pPr>
              <w:ind w:left="52"/>
              <w:rPr>
                <w:rFonts w:cs="Arial"/>
                <w:sz w:val="24"/>
                <w:szCs w:val="24"/>
                <w:lang w:val="en-GB"/>
              </w:rPr>
            </w:pPr>
          </w:p>
        </w:tc>
      </w:tr>
    </w:tbl>
    <w:p w14:paraId="48A13A2C" w14:textId="03582BBE" w:rsidR="00773EAB" w:rsidRDefault="00773EAB" w:rsidP="000F0F38"/>
    <w:sectPr w:rsidR="00773EAB" w:rsidSect="000F0F38">
      <w:headerReference w:type="default" r:id="rId6"/>
      <w:footerReference w:type="default" r:id="rId7"/>
      <w:pgSz w:w="15840" w:h="12240" w:orient="landscape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102DE" w14:textId="77777777" w:rsidR="00D329BF" w:rsidRDefault="00D329BF">
      <w:pPr>
        <w:spacing w:after="0" w:line="240" w:lineRule="auto"/>
      </w:pPr>
      <w:r>
        <w:separator/>
      </w:r>
    </w:p>
  </w:endnote>
  <w:endnote w:type="continuationSeparator" w:id="0">
    <w:p w14:paraId="0E607A6E" w14:textId="77777777" w:rsidR="00D329BF" w:rsidRDefault="00D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93087" w14:textId="285E5DC2" w:rsidR="00A94699" w:rsidRPr="00047B6C" w:rsidRDefault="0029190A">
    <w:pPr>
      <w:pStyle w:val="Footer"/>
      <w:jc w:val="center"/>
      <w:rPr>
        <w:rFonts w:ascii="Arial Unicode MS" w:eastAsia="Arial Unicode MS" w:hAnsi="Arial Unicode MS" w:cs="Arial Unicode MS"/>
        <w:i/>
        <w:sz w:val="24"/>
        <w:szCs w:val="24"/>
      </w:rPr>
    </w:pPr>
    <w:r w:rsidRPr="00047B6C">
      <w:rPr>
        <w:rFonts w:ascii="Arial Unicode MS" w:eastAsia="Arial Unicode MS" w:hAnsi="Arial Unicode MS" w:cs="Arial Unicode MS"/>
        <w:i/>
        <w:sz w:val="24"/>
        <w:szCs w:val="24"/>
      </w:rPr>
      <w:t xml:space="preserve">~ Page </w:t>
    </w:r>
    <w:sdt>
      <w:sdtPr>
        <w:rPr>
          <w:rFonts w:ascii="Arial Unicode MS" w:eastAsia="Arial Unicode MS" w:hAnsi="Arial Unicode MS" w:cs="Arial Unicode MS"/>
          <w:i/>
          <w:sz w:val="24"/>
          <w:szCs w:val="24"/>
        </w:rPr>
        <w:id w:val="23851976"/>
        <w:docPartObj>
          <w:docPartGallery w:val="Page Numbers (Bottom of Page)"/>
          <w:docPartUnique/>
        </w:docPartObj>
      </w:sdtPr>
      <w:sdtEndPr/>
      <w:sdtContent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begin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instrText xml:space="preserve"> PAGE   \* MERGEFORMAT </w:instrTex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separate"/>
        </w:r>
        <w:r w:rsidR="00912D34">
          <w:rPr>
            <w:rFonts w:ascii="Arial Unicode MS" w:eastAsia="Arial Unicode MS" w:hAnsi="Arial Unicode MS" w:cs="Arial Unicode MS"/>
            <w:i/>
            <w:noProof/>
            <w:sz w:val="24"/>
            <w:szCs w:val="24"/>
          </w:rPr>
          <w:t>2</w:t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fldChar w:fldCharType="end"/>
        </w:r>
        <w:r w:rsidRPr="00047B6C">
          <w:rPr>
            <w:rFonts w:ascii="Arial Unicode MS" w:eastAsia="Arial Unicode MS" w:hAnsi="Arial Unicode MS" w:cs="Arial Unicode MS"/>
            <w:i/>
            <w:sz w:val="24"/>
            <w:szCs w:val="24"/>
          </w:rPr>
          <w:t xml:space="preserve">  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66F0E" w14:textId="77777777" w:rsidR="00D329BF" w:rsidRDefault="00D329BF">
      <w:pPr>
        <w:spacing w:after="0" w:line="240" w:lineRule="auto"/>
      </w:pPr>
      <w:r>
        <w:separator/>
      </w:r>
    </w:p>
  </w:footnote>
  <w:footnote w:type="continuationSeparator" w:id="0">
    <w:p w14:paraId="13A47B85" w14:textId="77777777" w:rsidR="00D329BF" w:rsidRDefault="00D3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5BCCF0" w14:textId="15F36360" w:rsidR="00FF203B" w:rsidRPr="00FF203B" w:rsidRDefault="00FF203B" w:rsidP="00FF203B">
    <w:pPr>
      <w:pStyle w:val="Header"/>
      <w:rPr>
        <w:rFonts w:ascii="Arial Rounded MT Bold" w:hAnsi="Arial Rounded MT Bold"/>
      </w:rPr>
    </w:pPr>
    <w:r w:rsidRPr="00FF203B">
      <w:rPr>
        <w:rFonts w:ascii="Arial Rounded MT Bold" w:hAnsi="Arial Rounded MT Bold"/>
        <w:sz w:val="28"/>
      </w:rPr>
      <w:t>Project Title: ID/IQ Structural Engineering Peer Review Services</w:t>
    </w:r>
  </w:p>
  <w:p w14:paraId="7EABE72D" w14:textId="030094B0" w:rsidR="007972D2" w:rsidRDefault="00FF203B" w:rsidP="00FF203B">
    <w:pPr>
      <w:pStyle w:val="Header"/>
      <w:tabs>
        <w:tab w:val="clear" w:pos="4320"/>
        <w:tab w:val="clear" w:pos="8640"/>
      </w:tabs>
      <w:spacing w:line="360" w:lineRule="auto"/>
      <w:rPr>
        <w:rFonts w:ascii="Arial Rounded MT Bold" w:hAnsi="Arial Rounded MT Bold"/>
        <w:sz w:val="26"/>
        <w:szCs w:val="26"/>
      </w:rPr>
    </w:pPr>
    <w:r w:rsidRPr="00FF203B">
      <w:rPr>
        <w:rFonts w:ascii="Arial Rounded MT Bold" w:hAnsi="Arial Rounded MT Bold"/>
        <w:sz w:val="26"/>
        <w:szCs w:val="26"/>
      </w:rPr>
      <w:t>RFP-FSO-IDIQ-Struc-Engin-Peer-Rev-Services-2017-03-JP</w:t>
    </w:r>
  </w:p>
  <w:p w14:paraId="4854D2EB" w14:textId="61BBCF7D" w:rsidR="000F0F38" w:rsidRPr="007972D2" w:rsidRDefault="00912D34" w:rsidP="000F0F38">
    <w:pPr>
      <w:pStyle w:val="Header"/>
      <w:tabs>
        <w:tab w:val="clear" w:pos="4320"/>
        <w:tab w:val="clear" w:pos="8640"/>
      </w:tabs>
      <w:spacing w:line="360" w:lineRule="auto"/>
      <w:jc w:val="center"/>
      <w:rPr>
        <w:rFonts w:ascii="Arial Rounded MT Bold" w:hAnsi="Arial Rounded MT Bold"/>
        <w:sz w:val="26"/>
        <w:szCs w:val="26"/>
      </w:rPr>
    </w:pPr>
    <w:r>
      <w:rPr>
        <w:rFonts w:ascii="Arial Rounded MT Bold" w:hAnsi="Arial Rounded MT Bold"/>
        <w:sz w:val="26"/>
        <w:szCs w:val="26"/>
      </w:rPr>
      <w:t>Attachment 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0A"/>
    <w:rsid w:val="0004210C"/>
    <w:rsid w:val="000962D9"/>
    <w:rsid w:val="000F0F38"/>
    <w:rsid w:val="0017499C"/>
    <w:rsid w:val="00217402"/>
    <w:rsid w:val="0029190A"/>
    <w:rsid w:val="002B10D5"/>
    <w:rsid w:val="002C44FC"/>
    <w:rsid w:val="002D24AC"/>
    <w:rsid w:val="002D3833"/>
    <w:rsid w:val="00356258"/>
    <w:rsid w:val="003B1DF8"/>
    <w:rsid w:val="005F7841"/>
    <w:rsid w:val="00625806"/>
    <w:rsid w:val="006A7346"/>
    <w:rsid w:val="006D111E"/>
    <w:rsid w:val="00724267"/>
    <w:rsid w:val="00755A86"/>
    <w:rsid w:val="00773EAB"/>
    <w:rsid w:val="0079583E"/>
    <w:rsid w:val="00860A8A"/>
    <w:rsid w:val="008A3286"/>
    <w:rsid w:val="00912D34"/>
    <w:rsid w:val="00935398"/>
    <w:rsid w:val="00967D02"/>
    <w:rsid w:val="00976612"/>
    <w:rsid w:val="00983AAE"/>
    <w:rsid w:val="00991117"/>
    <w:rsid w:val="00A4058D"/>
    <w:rsid w:val="00B11317"/>
    <w:rsid w:val="00B53F6A"/>
    <w:rsid w:val="00B614C3"/>
    <w:rsid w:val="00B72D02"/>
    <w:rsid w:val="00BF26A6"/>
    <w:rsid w:val="00C16CA2"/>
    <w:rsid w:val="00CC73EF"/>
    <w:rsid w:val="00CE497D"/>
    <w:rsid w:val="00CF74F8"/>
    <w:rsid w:val="00D044C1"/>
    <w:rsid w:val="00D1534A"/>
    <w:rsid w:val="00D26A6D"/>
    <w:rsid w:val="00D329BF"/>
    <w:rsid w:val="00D61496"/>
    <w:rsid w:val="00DE4D96"/>
    <w:rsid w:val="00DF147C"/>
    <w:rsid w:val="00E068B2"/>
    <w:rsid w:val="00E568C5"/>
    <w:rsid w:val="00F357C6"/>
    <w:rsid w:val="00F67554"/>
    <w:rsid w:val="00FD5F6B"/>
    <w:rsid w:val="00FF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60F989"/>
  <w15:docId w15:val="{753790D1-F32C-4748-8848-4C1E1734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29190A"/>
    <w:pPr>
      <w:spacing w:before="60" w:after="60" w:line="240" w:lineRule="auto"/>
    </w:pPr>
    <w:rPr>
      <w:rFonts w:ascii="Verdana" w:eastAsia="Times New Roman" w:hAnsi="Verdana" w:cs="Times New Roman"/>
      <w:b/>
      <w:sz w:val="16"/>
      <w:szCs w:val="20"/>
    </w:rPr>
  </w:style>
  <w:style w:type="paragraph" w:customStyle="1" w:styleId="TableTitle">
    <w:name w:val="Table Title"/>
    <w:basedOn w:val="Normal"/>
    <w:rsid w:val="0029190A"/>
    <w:pPr>
      <w:spacing w:before="60" w:after="60" w:line="240" w:lineRule="auto"/>
    </w:pPr>
    <w:rPr>
      <w:rFonts w:ascii="Verdana" w:eastAsia="Times New Roman" w:hAnsi="Verdana" w:cs="Times New Roman"/>
      <w:b/>
      <w:color w:val="FFFFFF"/>
      <w:sz w:val="16"/>
      <w:szCs w:val="16"/>
    </w:rPr>
  </w:style>
  <w:style w:type="character" w:customStyle="1" w:styleId="TableSectionChar">
    <w:name w:val="Table Section Char"/>
    <w:basedOn w:val="DefaultParagraphFont"/>
    <w:link w:val="TableSection"/>
    <w:rsid w:val="0029190A"/>
    <w:rPr>
      <w:rFonts w:ascii="Verdana" w:eastAsia="Times New Roman" w:hAnsi="Verdana" w:cs="Times New Roman"/>
      <w:b/>
      <w:sz w:val="16"/>
      <w:szCs w:val="20"/>
    </w:rPr>
  </w:style>
  <w:style w:type="paragraph" w:styleId="Header">
    <w:name w:val="header"/>
    <w:basedOn w:val="Normal"/>
    <w:link w:val="Head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Footer">
    <w:name w:val="footer"/>
    <w:basedOn w:val="Normal"/>
    <w:link w:val="FooterChar"/>
    <w:uiPriority w:val="99"/>
    <w:rsid w:val="0029190A"/>
    <w:pPr>
      <w:tabs>
        <w:tab w:val="center" w:pos="4320"/>
        <w:tab w:val="right" w:pos="8640"/>
      </w:tabs>
      <w:spacing w:after="0" w:line="240" w:lineRule="auto"/>
    </w:pPr>
    <w:rPr>
      <w:rFonts w:ascii="Garamond" w:eastAsia="Times New Roman" w:hAnsi="Garamond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9190A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5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9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21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6124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838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Perez, Johnny</dc:creator>
  <cp:lastModifiedBy>Perez, Johnny</cp:lastModifiedBy>
  <cp:revision>5</cp:revision>
  <cp:lastPrinted>2017-04-13T23:28:00Z</cp:lastPrinted>
  <dcterms:created xsi:type="dcterms:W3CDTF">2017-04-20T21:17:00Z</dcterms:created>
  <dcterms:modified xsi:type="dcterms:W3CDTF">2017-10-02T21:26:00Z</dcterms:modified>
</cp:coreProperties>
</file>