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3BF46" w14:textId="77777777" w:rsidR="00F201A5" w:rsidRDefault="00F201A5" w:rsidP="00F201A5">
      <w:pPr>
        <w:pStyle w:val="PlainText"/>
        <w:jc w:val="center"/>
        <w:rPr>
          <w:rFonts w:ascii="Times New Roman" w:hAnsi="Times New Roman"/>
          <w:b/>
          <w:sz w:val="24"/>
          <w:u w:val="single"/>
        </w:rPr>
      </w:pPr>
      <w:r>
        <w:rPr>
          <w:rFonts w:ascii="Times New Roman" w:hAnsi="Times New Roman"/>
          <w:b/>
          <w:sz w:val="24"/>
          <w:u w:val="single"/>
        </w:rPr>
        <w:t>ATTACHMENT 4</w:t>
      </w:r>
    </w:p>
    <w:p w14:paraId="22DDBFE4" w14:textId="77777777" w:rsidR="006D053C" w:rsidRDefault="00A44CA0" w:rsidP="00F201A5">
      <w:pPr>
        <w:pStyle w:val="PlainText"/>
        <w:jc w:val="center"/>
        <w:rPr>
          <w:rFonts w:ascii="Times New Roman" w:hAnsi="Times New Roman"/>
          <w:b/>
          <w:sz w:val="24"/>
          <w:u w:val="single"/>
        </w:rPr>
      </w:pPr>
      <w:r>
        <w:rPr>
          <w:rFonts w:ascii="Times New Roman" w:hAnsi="Times New Roman"/>
          <w:b/>
          <w:sz w:val="24"/>
          <w:u w:val="single"/>
        </w:rPr>
        <w:t>D</w:t>
      </w:r>
      <w:r w:rsidR="006D053C">
        <w:rPr>
          <w:rFonts w:ascii="Times New Roman" w:hAnsi="Times New Roman"/>
          <w:b/>
          <w:sz w:val="24"/>
          <w:u w:val="single"/>
        </w:rPr>
        <w:t>ESIGNATED SUBCONTRACTORS LIST</w:t>
      </w:r>
    </w:p>
    <w:p w14:paraId="3017510A" w14:textId="77777777" w:rsidR="006D053C" w:rsidRDefault="006D053C">
      <w:pPr>
        <w:pStyle w:val="PlainText"/>
        <w:spacing w:after="0"/>
        <w:rPr>
          <w:rFonts w:ascii="Times New Roman" w:hAnsi="Times New Roman"/>
          <w:sz w:val="24"/>
        </w:rPr>
      </w:pPr>
    </w:p>
    <w:p w14:paraId="098CC3DA" w14:textId="77777777" w:rsidR="006D053C" w:rsidRDefault="006D053C">
      <w:pPr>
        <w:pStyle w:val="PlainText"/>
        <w:spacing w:after="0"/>
        <w:rPr>
          <w:rFonts w:ascii="Times New Roman" w:hAnsi="Times New Roman"/>
          <w:sz w:val="24"/>
        </w:rPr>
      </w:pPr>
      <w:r>
        <w:rPr>
          <w:rFonts w:ascii="Times New Roman" w:hAnsi="Times New Roman"/>
          <w:sz w:val="24"/>
        </w:rPr>
        <w:t>PROJECT:</w:t>
      </w:r>
      <w:r w:rsidR="00F201A5">
        <w:rPr>
          <w:rFonts w:ascii="Times New Roman" w:hAnsi="Times New Roman"/>
          <w:sz w:val="24"/>
        </w:rPr>
        <w:tab/>
        <w:t>East County Regional Center Elevator Modernization</w:t>
      </w:r>
    </w:p>
    <w:p w14:paraId="78424627" w14:textId="77777777" w:rsidR="00F201A5" w:rsidRDefault="00F201A5" w:rsidP="00F201A5">
      <w:pPr>
        <w:pStyle w:val="PlainText"/>
        <w:tabs>
          <w:tab w:val="left" w:pos="1440"/>
        </w:tabs>
        <w:spacing w:after="0"/>
        <w:rPr>
          <w:rFonts w:ascii="Times New Roman" w:hAnsi="Times New Roman"/>
          <w:sz w:val="24"/>
        </w:rPr>
      </w:pPr>
      <w:r>
        <w:rPr>
          <w:rFonts w:ascii="Times New Roman" w:hAnsi="Times New Roman"/>
          <w:sz w:val="24"/>
        </w:rPr>
        <w:t>RFP Number:</w:t>
      </w:r>
      <w:r>
        <w:rPr>
          <w:rFonts w:ascii="Times New Roman" w:hAnsi="Times New Roman"/>
          <w:sz w:val="24"/>
        </w:rPr>
        <w:tab/>
        <w:t>FSO-2017-10-JR</w:t>
      </w:r>
    </w:p>
    <w:p w14:paraId="218A3CB5" w14:textId="77777777" w:rsidR="006D053C" w:rsidRDefault="006D053C">
      <w:pPr>
        <w:pStyle w:val="PlainText"/>
        <w:spacing w:after="0"/>
        <w:rPr>
          <w:rFonts w:ascii="Times New Roman" w:hAnsi="Times New Roman"/>
          <w:sz w:val="24"/>
        </w:rPr>
      </w:pPr>
    </w:p>
    <w:p w14:paraId="4F47AD04" w14:textId="77777777" w:rsidR="00757E3B" w:rsidRDefault="00757E3B">
      <w:pPr>
        <w:pStyle w:val="PlainText"/>
        <w:spacing w:after="0"/>
        <w:rPr>
          <w:rFonts w:ascii="Times New Roman" w:hAnsi="Times New Roman"/>
          <w:sz w:val="24"/>
        </w:rPr>
      </w:pPr>
      <w:r w:rsidRPr="00757E3B">
        <w:rPr>
          <w:rFonts w:ascii="Times New Roman" w:hAnsi="Times New Roman"/>
          <w:sz w:val="24"/>
        </w:rPr>
        <w:t>Although the Judicial Council is not bound by the Public Contract Code for trial court construction, the Judicial Council incorporates the provisions of the Subletting and Subcontracting Fair Practices Act (Public Contract Code section 4100, et seq.)  ("Subcontractor Listing Law") into th</w:t>
      </w:r>
      <w:r>
        <w:rPr>
          <w:rFonts w:ascii="Times New Roman" w:hAnsi="Times New Roman"/>
          <w:sz w:val="24"/>
        </w:rPr>
        <w:t>e Contract</w:t>
      </w:r>
      <w:r w:rsidRPr="00757E3B">
        <w:rPr>
          <w:rFonts w:ascii="Times New Roman" w:hAnsi="Times New Roman"/>
          <w:sz w:val="24"/>
        </w:rPr>
        <w:t>.  The Judicial Council intends to fully enforce the provisions of the Subcontractor Listing Law, including, specifically sections 4109 and 4110.  Accordingly, Contractor shall adhere to the rules governing subcontracting as set forth in Public Contract Code section 4100 et seq.  Subcontractor substitutions shall be in accordance with provisions of the Subcontractor Listing Law.</w:t>
      </w:r>
    </w:p>
    <w:p w14:paraId="0BC55450" w14:textId="77777777" w:rsidR="00757E3B" w:rsidRDefault="00757E3B">
      <w:pPr>
        <w:pStyle w:val="PlainText"/>
        <w:spacing w:after="0"/>
        <w:rPr>
          <w:rFonts w:ascii="Times New Roman" w:hAnsi="Times New Roman"/>
          <w:sz w:val="24"/>
        </w:rPr>
      </w:pPr>
    </w:p>
    <w:p w14:paraId="36CC4C1C" w14:textId="77777777" w:rsidR="006C4D79" w:rsidRDefault="008D0B97">
      <w:pPr>
        <w:pStyle w:val="PlainText"/>
        <w:spacing w:after="0"/>
        <w:rPr>
          <w:rFonts w:ascii="Times New Roman" w:hAnsi="Times New Roman"/>
          <w:sz w:val="24"/>
        </w:rPr>
      </w:pPr>
      <w:r>
        <w:rPr>
          <w:rFonts w:ascii="Times New Roman" w:hAnsi="Times New Roman"/>
          <w:sz w:val="24"/>
        </w:rPr>
        <w:t xml:space="preserve">Proposer </w:t>
      </w:r>
      <w:r w:rsidR="006D053C">
        <w:rPr>
          <w:rFonts w:ascii="Times New Roman" w:hAnsi="Times New Roman"/>
          <w:sz w:val="24"/>
        </w:rPr>
        <w:t xml:space="preserve">acknowledges and agrees that under Public Contract Code section 4100, et seq., it must clearly set forth below the name and location of each subcontractor who will perform work or labor or render service to the </w:t>
      </w:r>
      <w:r>
        <w:rPr>
          <w:rFonts w:ascii="Times New Roman" w:hAnsi="Times New Roman"/>
          <w:sz w:val="24"/>
        </w:rPr>
        <w:t>Proposer</w:t>
      </w:r>
      <w:r w:rsidR="006D053C">
        <w:rPr>
          <w:rFonts w:ascii="Times New Roman" w:hAnsi="Times New Roman"/>
          <w:sz w:val="24"/>
        </w:rPr>
        <w:t xml:space="preserve"> in or about the construction of the </w:t>
      </w:r>
      <w:r>
        <w:rPr>
          <w:rFonts w:ascii="Times New Roman" w:hAnsi="Times New Roman"/>
          <w:sz w:val="24"/>
        </w:rPr>
        <w:t>w</w:t>
      </w:r>
      <w:r w:rsidR="006D053C">
        <w:rPr>
          <w:rFonts w:ascii="Times New Roman" w:hAnsi="Times New Roman"/>
          <w:sz w:val="24"/>
        </w:rPr>
        <w:t xml:space="preserve">ork in an amount in excess of one-half of one percent (1/2 of 1%) of </w:t>
      </w:r>
      <w:r>
        <w:rPr>
          <w:rFonts w:ascii="Times New Roman" w:hAnsi="Times New Roman"/>
          <w:sz w:val="24"/>
        </w:rPr>
        <w:t>Proposer</w:t>
      </w:r>
      <w:r w:rsidR="006D053C">
        <w:rPr>
          <w:rFonts w:ascii="Times New Roman" w:hAnsi="Times New Roman"/>
          <w:sz w:val="24"/>
        </w:rPr>
        <w:t xml:space="preserve">’s total </w:t>
      </w:r>
      <w:r>
        <w:rPr>
          <w:rFonts w:ascii="Times New Roman" w:hAnsi="Times New Roman"/>
          <w:sz w:val="24"/>
        </w:rPr>
        <w:t>proposal amount</w:t>
      </w:r>
      <w:r w:rsidR="00556157">
        <w:rPr>
          <w:rFonts w:ascii="Times New Roman" w:hAnsi="Times New Roman"/>
          <w:sz w:val="24"/>
        </w:rPr>
        <w:t xml:space="preserve"> and the applicable Contractors State License Board (CSLB) number and Department of Industrial Relations (DIR) number for each listed subcontractor</w:t>
      </w:r>
      <w:r w:rsidR="006D053C">
        <w:rPr>
          <w:rFonts w:ascii="Times New Roman" w:hAnsi="Times New Roman"/>
          <w:sz w:val="24"/>
        </w:rPr>
        <w:t xml:space="preserve">, and that as to any </w:t>
      </w:r>
      <w:r>
        <w:rPr>
          <w:rFonts w:ascii="Times New Roman" w:hAnsi="Times New Roman"/>
          <w:sz w:val="24"/>
        </w:rPr>
        <w:t>w</w:t>
      </w:r>
      <w:r w:rsidR="006D053C">
        <w:rPr>
          <w:rFonts w:ascii="Times New Roman" w:hAnsi="Times New Roman"/>
          <w:sz w:val="24"/>
        </w:rPr>
        <w:t xml:space="preserve">ork that </w:t>
      </w:r>
      <w:r>
        <w:rPr>
          <w:rFonts w:ascii="Times New Roman" w:hAnsi="Times New Roman"/>
          <w:sz w:val="24"/>
        </w:rPr>
        <w:t xml:space="preserve">Proposer </w:t>
      </w:r>
      <w:r w:rsidR="006D053C">
        <w:rPr>
          <w:rFonts w:ascii="Times New Roman" w:hAnsi="Times New Roman"/>
          <w:sz w:val="24"/>
        </w:rPr>
        <w:t xml:space="preserve">fails to list, </w:t>
      </w:r>
      <w:r>
        <w:rPr>
          <w:rFonts w:ascii="Times New Roman" w:hAnsi="Times New Roman"/>
          <w:sz w:val="24"/>
        </w:rPr>
        <w:t xml:space="preserve">Proposer </w:t>
      </w:r>
      <w:r w:rsidR="006D053C">
        <w:rPr>
          <w:rFonts w:ascii="Times New Roman" w:hAnsi="Times New Roman"/>
          <w:sz w:val="24"/>
        </w:rPr>
        <w:t>agrees to perform that portion itself or be subjected to penalty under applicable law.</w:t>
      </w:r>
      <w:r w:rsidR="004622D4">
        <w:rPr>
          <w:rFonts w:ascii="Times New Roman" w:hAnsi="Times New Roman"/>
          <w:sz w:val="24"/>
        </w:rPr>
        <w:t xml:space="preserve">  </w:t>
      </w:r>
    </w:p>
    <w:p w14:paraId="0792C0DE" w14:textId="77777777" w:rsidR="006C4D79" w:rsidRDefault="006C4D79">
      <w:pPr>
        <w:pStyle w:val="PlainText"/>
        <w:spacing w:after="0"/>
        <w:rPr>
          <w:rFonts w:ascii="Times New Roman" w:hAnsi="Times New Roman"/>
          <w:sz w:val="24"/>
        </w:rPr>
      </w:pPr>
    </w:p>
    <w:p w14:paraId="2C403D15" w14:textId="5690AEE7" w:rsidR="006D053C" w:rsidRPr="00B10700" w:rsidRDefault="004622D4">
      <w:pPr>
        <w:pStyle w:val="PlainText"/>
        <w:spacing w:after="0"/>
        <w:rPr>
          <w:rFonts w:ascii="Times New Roman" w:hAnsi="Times New Roman"/>
          <w:b/>
          <w:sz w:val="24"/>
        </w:rPr>
      </w:pPr>
      <w:r w:rsidRPr="004622D4">
        <w:rPr>
          <w:rFonts w:ascii="Times New Roman" w:hAnsi="Times New Roman"/>
          <w:b/>
          <w:sz w:val="24"/>
          <w:szCs w:val="24"/>
        </w:rPr>
        <w:t>Please note that</w:t>
      </w:r>
      <w:r w:rsidR="00757E3B">
        <w:rPr>
          <w:rFonts w:ascii="Times New Roman" w:hAnsi="Times New Roman"/>
          <w:b/>
          <w:sz w:val="24"/>
          <w:szCs w:val="24"/>
        </w:rPr>
        <w:t>,</w:t>
      </w:r>
      <w:r w:rsidRPr="004622D4">
        <w:rPr>
          <w:rFonts w:ascii="Times New Roman" w:hAnsi="Times New Roman"/>
          <w:b/>
          <w:sz w:val="24"/>
          <w:szCs w:val="24"/>
        </w:rPr>
        <w:t xml:space="preserve"> </w:t>
      </w:r>
      <w:r>
        <w:rPr>
          <w:rFonts w:ascii="Times New Roman" w:hAnsi="Times New Roman"/>
          <w:b/>
          <w:sz w:val="24"/>
          <w:szCs w:val="24"/>
        </w:rPr>
        <w:t xml:space="preserve">notwithstanding </w:t>
      </w:r>
      <w:r w:rsidRPr="004622D4">
        <w:rPr>
          <w:rFonts w:ascii="Times New Roman" w:hAnsi="Times New Roman"/>
          <w:b/>
          <w:sz w:val="24"/>
          <w:szCs w:val="24"/>
        </w:rPr>
        <w:t>this Designated Subcontractors List</w:t>
      </w:r>
      <w:r>
        <w:rPr>
          <w:rFonts w:ascii="Times New Roman" w:hAnsi="Times New Roman"/>
          <w:b/>
          <w:sz w:val="24"/>
          <w:szCs w:val="24"/>
        </w:rPr>
        <w:t>,</w:t>
      </w:r>
      <w:r w:rsidRPr="004622D4">
        <w:rPr>
          <w:rFonts w:ascii="Times New Roman" w:hAnsi="Times New Roman"/>
          <w:b/>
          <w:sz w:val="24"/>
          <w:szCs w:val="24"/>
        </w:rPr>
        <w:t xml:space="preserve"> Proposer</w:t>
      </w:r>
      <w:r>
        <w:rPr>
          <w:rFonts w:ascii="Times New Roman" w:hAnsi="Times New Roman"/>
          <w:b/>
          <w:sz w:val="24"/>
          <w:szCs w:val="24"/>
        </w:rPr>
        <w:t xml:space="preserve"> is </w:t>
      </w:r>
      <w:r w:rsidRPr="004622D4">
        <w:rPr>
          <w:rFonts w:ascii="Times New Roman" w:hAnsi="Times New Roman"/>
          <w:b/>
          <w:sz w:val="24"/>
          <w:szCs w:val="24"/>
        </w:rPr>
        <w:t>obligat</w:t>
      </w:r>
      <w:r>
        <w:rPr>
          <w:rFonts w:ascii="Times New Roman" w:hAnsi="Times New Roman"/>
          <w:b/>
          <w:sz w:val="24"/>
          <w:szCs w:val="24"/>
        </w:rPr>
        <w:t>ed</w:t>
      </w:r>
      <w:r w:rsidRPr="004622D4">
        <w:rPr>
          <w:rFonts w:ascii="Times New Roman" w:hAnsi="Times New Roman"/>
          <w:b/>
          <w:sz w:val="24"/>
          <w:szCs w:val="24"/>
        </w:rPr>
        <w:t xml:space="preserve"> to ensure that n</w:t>
      </w:r>
      <w:r w:rsidRPr="004622D4">
        <w:rPr>
          <w:rFonts w:ascii="Times New Roman" w:hAnsi="Times New Roman"/>
          <w:b/>
          <w:color w:val="000000"/>
          <w:sz w:val="24"/>
          <w:szCs w:val="24"/>
        </w:rPr>
        <w:t>o contractor or subcontractor, regardless of tier, will engage in the performance of any portion of work under the Contract unless registered with the Department of Industrial Relations pursuant to Labor Code section 1725.5 and 1771.1</w:t>
      </w:r>
      <w:r>
        <w:rPr>
          <w:rFonts w:ascii="Times New Roman" w:hAnsi="Times New Roman"/>
          <w:b/>
          <w:color w:val="000000"/>
          <w:sz w:val="24"/>
          <w:szCs w:val="24"/>
        </w:rPr>
        <w:t>, and Proposer shall be required to provide evidence of such registrations upon request by the Judicial Council</w:t>
      </w:r>
      <w:r w:rsidRPr="004622D4">
        <w:rPr>
          <w:rFonts w:ascii="Times New Roman" w:hAnsi="Times New Roman"/>
          <w:b/>
          <w:color w:val="000000"/>
          <w:sz w:val="24"/>
          <w:szCs w:val="24"/>
        </w:rPr>
        <w:t>.</w:t>
      </w:r>
      <w:r w:rsidRPr="004622D4">
        <w:rPr>
          <w:rFonts w:ascii="Times New Roman" w:hAnsi="Times New Roman"/>
          <w:b/>
          <w:sz w:val="24"/>
        </w:rPr>
        <w:t xml:space="preserve">   </w:t>
      </w:r>
    </w:p>
    <w:p w14:paraId="37741510" w14:textId="77777777" w:rsidR="006D053C" w:rsidRDefault="006D053C">
      <w:pPr>
        <w:pStyle w:val="PlainText"/>
        <w:spacing w:after="0"/>
        <w:rPr>
          <w:rFonts w:ascii="Times New Roman" w:hAnsi="Times New Roman"/>
          <w:sz w:val="24"/>
        </w:rPr>
      </w:pPr>
    </w:p>
    <w:p w14:paraId="7B58D6C2" w14:textId="77777777" w:rsidR="006D053C" w:rsidRDefault="006D053C">
      <w:pPr>
        <w:pStyle w:val="PlainText"/>
        <w:spacing w:after="0"/>
        <w:rPr>
          <w:rFonts w:ascii="Times New Roman" w:hAnsi="Times New Roman"/>
          <w:sz w:val="24"/>
        </w:rPr>
      </w:pPr>
      <w:r>
        <w:rPr>
          <w:rFonts w:ascii="Times New Roman" w:hAnsi="Times New Roman"/>
          <w:sz w:val="24"/>
        </w:rPr>
        <w:t xml:space="preserve">In case more than one subcontractor is named for the same kind of </w:t>
      </w:r>
      <w:r w:rsidR="008D0B97">
        <w:rPr>
          <w:rFonts w:ascii="Times New Roman" w:hAnsi="Times New Roman"/>
          <w:sz w:val="24"/>
        </w:rPr>
        <w:t>w</w:t>
      </w:r>
      <w:r>
        <w:rPr>
          <w:rFonts w:ascii="Times New Roman" w:hAnsi="Times New Roman"/>
          <w:sz w:val="24"/>
        </w:rPr>
        <w:t>ork, state the portion that each will perform.  Vendors or suppliers of materials only do not need to be listed.</w:t>
      </w:r>
    </w:p>
    <w:p w14:paraId="1A33C96A" w14:textId="77777777" w:rsidR="006D053C" w:rsidRDefault="006D053C">
      <w:pPr>
        <w:pStyle w:val="PlainText"/>
        <w:spacing w:after="0"/>
        <w:rPr>
          <w:rFonts w:ascii="Times New Roman" w:hAnsi="Times New Roman"/>
          <w:sz w:val="24"/>
        </w:rPr>
      </w:pPr>
    </w:p>
    <w:p w14:paraId="4FC2A194" w14:textId="77777777" w:rsidR="006D053C" w:rsidRDefault="006D053C">
      <w:pPr>
        <w:pStyle w:val="PlainText"/>
        <w:spacing w:after="0"/>
        <w:rPr>
          <w:rFonts w:ascii="Times New Roman" w:hAnsi="Times New Roman"/>
          <w:sz w:val="24"/>
        </w:rPr>
      </w:pPr>
      <w:r>
        <w:rPr>
          <w:rFonts w:ascii="Times New Roman" w:hAnsi="Times New Roman"/>
          <w:sz w:val="24"/>
        </w:rPr>
        <w:t>If further space is required for the list of proposed subcontractors, additional sheets showing the required information, as indicated below, shall be attached hereto and made a part of this document.</w:t>
      </w:r>
    </w:p>
    <w:p w14:paraId="78BD7BD6" w14:textId="77777777" w:rsidR="006D053C" w:rsidRDefault="006D053C">
      <w:pPr>
        <w:pStyle w:val="PlainText"/>
        <w:spacing w:after="0"/>
        <w:rPr>
          <w:rFonts w:ascii="Times New Roman" w:hAnsi="Times New Roman"/>
          <w:sz w:val="24"/>
        </w:rPr>
      </w:pPr>
    </w:p>
    <w:tbl>
      <w:tblPr>
        <w:tblStyle w:val="TableGrid"/>
        <w:tblW w:w="5000" w:type="pct"/>
        <w:tblCellMar>
          <w:left w:w="115" w:type="dxa"/>
          <w:right w:w="115" w:type="dxa"/>
        </w:tblCellMar>
        <w:tblLook w:val="04A0" w:firstRow="1" w:lastRow="0" w:firstColumn="1" w:lastColumn="0" w:noHBand="0" w:noVBand="1"/>
      </w:tblPr>
      <w:tblGrid>
        <w:gridCol w:w="2328"/>
        <w:gridCol w:w="2591"/>
        <w:gridCol w:w="2339"/>
        <w:gridCol w:w="1286"/>
        <w:gridCol w:w="1382"/>
      </w:tblGrid>
      <w:tr w:rsidR="00117D73" w:rsidRPr="00B40DFA" w14:paraId="7CA0ABB6" w14:textId="77777777" w:rsidTr="00757E3B">
        <w:trPr>
          <w:tblHeader/>
        </w:trPr>
        <w:tc>
          <w:tcPr>
            <w:tcW w:w="1173" w:type="pct"/>
            <w:vAlign w:val="center"/>
          </w:tcPr>
          <w:p w14:paraId="1844AF1D" w14:textId="77777777" w:rsidR="00D32919" w:rsidRPr="00B40DFA" w:rsidRDefault="00D32919" w:rsidP="00117D73">
            <w:pPr>
              <w:pStyle w:val="PlainText"/>
              <w:spacing w:before="40" w:after="40"/>
              <w:jc w:val="center"/>
              <w:rPr>
                <w:rFonts w:ascii="Times New Roman" w:hAnsi="Times New Roman"/>
              </w:rPr>
            </w:pPr>
            <w:r w:rsidRPr="00B40DFA">
              <w:rPr>
                <w:rFonts w:ascii="Times New Roman" w:hAnsi="Times New Roman"/>
              </w:rPr>
              <w:t>SUBCONTRACTOR NAME</w:t>
            </w:r>
          </w:p>
        </w:tc>
        <w:tc>
          <w:tcPr>
            <w:tcW w:w="1305" w:type="pct"/>
            <w:vAlign w:val="center"/>
          </w:tcPr>
          <w:p w14:paraId="1DFEB471" w14:textId="77777777" w:rsidR="00D32919" w:rsidRPr="00B40DFA" w:rsidRDefault="00D32919" w:rsidP="00117D73">
            <w:pPr>
              <w:pStyle w:val="PlainText"/>
              <w:spacing w:before="40" w:after="0"/>
              <w:jc w:val="center"/>
              <w:rPr>
                <w:rFonts w:ascii="Times New Roman" w:hAnsi="Times New Roman"/>
              </w:rPr>
            </w:pPr>
            <w:r w:rsidRPr="00B40DFA">
              <w:rPr>
                <w:rFonts w:ascii="Times New Roman" w:hAnsi="Times New Roman"/>
              </w:rPr>
              <w:t>LOCATION</w:t>
            </w:r>
          </w:p>
          <w:p w14:paraId="4F5D22C6" w14:textId="77777777" w:rsidR="00D32919" w:rsidRPr="00B40DFA" w:rsidRDefault="00D32919" w:rsidP="00117D73">
            <w:pPr>
              <w:pStyle w:val="PlainText"/>
              <w:spacing w:after="40"/>
              <w:jc w:val="center"/>
              <w:rPr>
                <w:rFonts w:ascii="Times New Roman" w:hAnsi="Times New Roman"/>
              </w:rPr>
            </w:pPr>
            <w:r w:rsidRPr="00B40DFA">
              <w:rPr>
                <w:rFonts w:ascii="Times New Roman" w:hAnsi="Times New Roman"/>
              </w:rPr>
              <w:t>(CITY AND STATE)</w:t>
            </w:r>
          </w:p>
        </w:tc>
        <w:tc>
          <w:tcPr>
            <w:tcW w:w="1178" w:type="pct"/>
            <w:vAlign w:val="center"/>
          </w:tcPr>
          <w:p w14:paraId="430BE9F6" w14:textId="77777777" w:rsidR="00D32919" w:rsidRPr="00B40DFA" w:rsidRDefault="00D32919" w:rsidP="00117D73">
            <w:pPr>
              <w:pStyle w:val="PlainText"/>
              <w:spacing w:after="0"/>
              <w:jc w:val="center"/>
              <w:rPr>
                <w:rFonts w:ascii="Times New Roman" w:hAnsi="Times New Roman"/>
              </w:rPr>
            </w:pPr>
            <w:r w:rsidRPr="00B40DFA">
              <w:rPr>
                <w:rFonts w:ascii="Times New Roman" w:hAnsi="Times New Roman"/>
              </w:rPr>
              <w:t>PORTION OF WORK</w:t>
            </w:r>
          </w:p>
        </w:tc>
        <w:tc>
          <w:tcPr>
            <w:tcW w:w="648" w:type="pct"/>
            <w:vAlign w:val="center"/>
          </w:tcPr>
          <w:p w14:paraId="3B1B48A7" w14:textId="77777777" w:rsidR="00D32919" w:rsidRPr="00B40DFA" w:rsidRDefault="00D32919" w:rsidP="00117D73">
            <w:pPr>
              <w:pStyle w:val="PlainText"/>
              <w:spacing w:after="0"/>
              <w:jc w:val="center"/>
              <w:rPr>
                <w:rFonts w:ascii="Times New Roman" w:hAnsi="Times New Roman"/>
              </w:rPr>
            </w:pPr>
            <w:r w:rsidRPr="00B40DFA">
              <w:rPr>
                <w:rFonts w:ascii="Times New Roman" w:hAnsi="Times New Roman"/>
              </w:rPr>
              <w:t xml:space="preserve">CSLB </w:t>
            </w:r>
            <w:r w:rsidR="00117D73" w:rsidRPr="00B40DFA">
              <w:rPr>
                <w:rFonts w:ascii="Times New Roman" w:hAnsi="Times New Roman"/>
              </w:rPr>
              <w:t>#</w:t>
            </w:r>
          </w:p>
        </w:tc>
        <w:tc>
          <w:tcPr>
            <w:tcW w:w="696" w:type="pct"/>
            <w:vAlign w:val="center"/>
          </w:tcPr>
          <w:p w14:paraId="20BEF0AF" w14:textId="77777777" w:rsidR="00117D73" w:rsidRPr="00B40DFA" w:rsidRDefault="00D32919" w:rsidP="00117D73">
            <w:pPr>
              <w:pStyle w:val="PlainText"/>
              <w:spacing w:after="0"/>
              <w:jc w:val="center"/>
              <w:rPr>
                <w:rFonts w:ascii="Times New Roman" w:hAnsi="Times New Roman"/>
              </w:rPr>
            </w:pPr>
            <w:r w:rsidRPr="00B40DFA">
              <w:rPr>
                <w:rFonts w:ascii="Times New Roman" w:hAnsi="Times New Roman"/>
              </w:rPr>
              <w:t xml:space="preserve">DIR </w:t>
            </w:r>
          </w:p>
          <w:p w14:paraId="58241E06" w14:textId="77777777" w:rsidR="00D32919" w:rsidRPr="00B40DFA" w:rsidRDefault="00D32919" w:rsidP="00117D73">
            <w:pPr>
              <w:pStyle w:val="PlainText"/>
              <w:spacing w:after="0"/>
              <w:jc w:val="center"/>
              <w:rPr>
                <w:rFonts w:ascii="Times New Roman" w:hAnsi="Times New Roman"/>
              </w:rPr>
            </w:pPr>
            <w:r w:rsidRPr="00B40DFA">
              <w:rPr>
                <w:rFonts w:ascii="Times New Roman" w:hAnsi="Times New Roman"/>
              </w:rPr>
              <w:t xml:space="preserve">REG </w:t>
            </w:r>
            <w:r w:rsidR="00117D73" w:rsidRPr="00B40DFA">
              <w:rPr>
                <w:rFonts w:ascii="Times New Roman" w:hAnsi="Times New Roman"/>
              </w:rPr>
              <w:t>#</w:t>
            </w:r>
          </w:p>
        </w:tc>
      </w:tr>
      <w:tr w:rsidR="00117D73" w:rsidRPr="00B40DFA" w14:paraId="0EF7DCFF" w14:textId="77777777" w:rsidTr="004622D4">
        <w:trPr>
          <w:trHeight w:val="288"/>
        </w:trPr>
        <w:tc>
          <w:tcPr>
            <w:tcW w:w="1173" w:type="pct"/>
            <w:vAlign w:val="center"/>
          </w:tcPr>
          <w:p w14:paraId="3AE855A9" w14:textId="77777777" w:rsidR="00D32919" w:rsidRPr="00B40DFA" w:rsidRDefault="00D32919" w:rsidP="00117D73">
            <w:pPr>
              <w:pStyle w:val="PlainText"/>
              <w:spacing w:before="40" w:after="40"/>
              <w:rPr>
                <w:rFonts w:ascii="Times New Roman" w:hAnsi="Times New Roman"/>
              </w:rPr>
            </w:pPr>
          </w:p>
        </w:tc>
        <w:tc>
          <w:tcPr>
            <w:tcW w:w="1305" w:type="pct"/>
            <w:vAlign w:val="center"/>
          </w:tcPr>
          <w:p w14:paraId="7E2B07A3" w14:textId="77777777" w:rsidR="00D32919" w:rsidRPr="00B40DFA" w:rsidRDefault="00D32919" w:rsidP="00117D73">
            <w:pPr>
              <w:pStyle w:val="PlainText"/>
              <w:spacing w:before="40" w:after="40"/>
              <w:rPr>
                <w:rFonts w:ascii="Times New Roman" w:hAnsi="Times New Roman"/>
              </w:rPr>
            </w:pPr>
          </w:p>
        </w:tc>
        <w:tc>
          <w:tcPr>
            <w:tcW w:w="1178" w:type="pct"/>
            <w:vAlign w:val="center"/>
          </w:tcPr>
          <w:p w14:paraId="53D0F0D9" w14:textId="77777777" w:rsidR="00D32919" w:rsidRPr="00B40DFA" w:rsidRDefault="00D32919" w:rsidP="00117D73">
            <w:pPr>
              <w:pStyle w:val="PlainText"/>
              <w:spacing w:before="40" w:after="40"/>
              <w:rPr>
                <w:rFonts w:ascii="Times New Roman" w:hAnsi="Times New Roman"/>
              </w:rPr>
            </w:pPr>
          </w:p>
        </w:tc>
        <w:tc>
          <w:tcPr>
            <w:tcW w:w="648" w:type="pct"/>
            <w:vAlign w:val="center"/>
          </w:tcPr>
          <w:p w14:paraId="11B49FC2" w14:textId="77777777" w:rsidR="00D32919" w:rsidRPr="00B40DFA" w:rsidRDefault="00D32919" w:rsidP="00117D73">
            <w:pPr>
              <w:pStyle w:val="PlainText"/>
              <w:spacing w:before="40" w:after="40"/>
              <w:rPr>
                <w:rFonts w:ascii="Times New Roman" w:hAnsi="Times New Roman"/>
              </w:rPr>
            </w:pPr>
          </w:p>
        </w:tc>
        <w:tc>
          <w:tcPr>
            <w:tcW w:w="696" w:type="pct"/>
            <w:vAlign w:val="center"/>
          </w:tcPr>
          <w:p w14:paraId="596190AB" w14:textId="77777777" w:rsidR="00D32919" w:rsidRPr="00B40DFA" w:rsidRDefault="00D32919" w:rsidP="00117D73">
            <w:pPr>
              <w:pStyle w:val="PlainText"/>
              <w:spacing w:before="40" w:after="40"/>
              <w:rPr>
                <w:rFonts w:ascii="Times New Roman" w:hAnsi="Times New Roman"/>
              </w:rPr>
            </w:pPr>
          </w:p>
        </w:tc>
      </w:tr>
      <w:tr w:rsidR="00117D73" w:rsidRPr="00B40DFA" w14:paraId="6611FC27" w14:textId="77777777" w:rsidTr="004622D4">
        <w:trPr>
          <w:trHeight w:val="288"/>
        </w:trPr>
        <w:tc>
          <w:tcPr>
            <w:tcW w:w="1173" w:type="pct"/>
            <w:vAlign w:val="center"/>
          </w:tcPr>
          <w:p w14:paraId="55E5D330" w14:textId="77777777" w:rsidR="00D32919" w:rsidRPr="00B40DFA" w:rsidRDefault="00D32919" w:rsidP="00117D73">
            <w:pPr>
              <w:pStyle w:val="PlainText"/>
              <w:spacing w:before="40" w:after="40"/>
              <w:rPr>
                <w:rFonts w:ascii="Times New Roman" w:hAnsi="Times New Roman"/>
              </w:rPr>
            </w:pPr>
          </w:p>
        </w:tc>
        <w:tc>
          <w:tcPr>
            <w:tcW w:w="1305" w:type="pct"/>
            <w:vAlign w:val="center"/>
          </w:tcPr>
          <w:p w14:paraId="6CE3CD40" w14:textId="77777777" w:rsidR="00D32919" w:rsidRPr="00B40DFA" w:rsidRDefault="00D32919" w:rsidP="00117D73">
            <w:pPr>
              <w:pStyle w:val="PlainText"/>
              <w:spacing w:before="40" w:after="40"/>
              <w:rPr>
                <w:rFonts w:ascii="Times New Roman" w:hAnsi="Times New Roman"/>
              </w:rPr>
            </w:pPr>
          </w:p>
        </w:tc>
        <w:tc>
          <w:tcPr>
            <w:tcW w:w="1178" w:type="pct"/>
            <w:vAlign w:val="center"/>
          </w:tcPr>
          <w:p w14:paraId="7A45F0E7" w14:textId="77777777" w:rsidR="00D32919" w:rsidRPr="00B40DFA" w:rsidRDefault="00D32919" w:rsidP="00117D73">
            <w:pPr>
              <w:pStyle w:val="PlainText"/>
              <w:spacing w:before="40" w:after="40"/>
              <w:rPr>
                <w:rFonts w:ascii="Times New Roman" w:hAnsi="Times New Roman"/>
              </w:rPr>
            </w:pPr>
          </w:p>
        </w:tc>
        <w:tc>
          <w:tcPr>
            <w:tcW w:w="648" w:type="pct"/>
            <w:vAlign w:val="center"/>
          </w:tcPr>
          <w:p w14:paraId="6837DA68" w14:textId="77777777" w:rsidR="00D32919" w:rsidRPr="00B40DFA" w:rsidRDefault="00D32919" w:rsidP="00117D73">
            <w:pPr>
              <w:pStyle w:val="PlainText"/>
              <w:spacing w:before="40" w:after="40"/>
              <w:rPr>
                <w:rFonts w:ascii="Times New Roman" w:hAnsi="Times New Roman"/>
              </w:rPr>
            </w:pPr>
          </w:p>
        </w:tc>
        <w:tc>
          <w:tcPr>
            <w:tcW w:w="696" w:type="pct"/>
            <w:vAlign w:val="center"/>
          </w:tcPr>
          <w:p w14:paraId="41C2B7CD" w14:textId="77777777" w:rsidR="00D32919" w:rsidRPr="00B40DFA" w:rsidRDefault="00D32919" w:rsidP="00117D73">
            <w:pPr>
              <w:pStyle w:val="PlainText"/>
              <w:spacing w:before="40" w:after="40"/>
              <w:rPr>
                <w:rFonts w:ascii="Times New Roman" w:hAnsi="Times New Roman"/>
              </w:rPr>
            </w:pPr>
          </w:p>
        </w:tc>
      </w:tr>
      <w:tr w:rsidR="00117D73" w:rsidRPr="00B40DFA" w14:paraId="5F6771B0" w14:textId="77777777" w:rsidTr="004622D4">
        <w:trPr>
          <w:trHeight w:val="288"/>
        </w:trPr>
        <w:tc>
          <w:tcPr>
            <w:tcW w:w="1173" w:type="pct"/>
            <w:vAlign w:val="center"/>
          </w:tcPr>
          <w:p w14:paraId="5B034559" w14:textId="77777777" w:rsidR="00D32919" w:rsidRPr="00B40DFA" w:rsidRDefault="00D32919" w:rsidP="00117D73">
            <w:pPr>
              <w:pStyle w:val="PlainText"/>
              <w:spacing w:before="40" w:after="40"/>
              <w:rPr>
                <w:rFonts w:ascii="Times New Roman" w:hAnsi="Times New Roman"/>
              </w:rPr>
            </w:pPr>
          </w:p>
        </w:tc>
        <w:tc>
          <w:tcPr>
            <w:tcW w:w="1305" w:type="pct"/>
            <w:vAlign w:val="center"/>
          </w:tcPr>
          <w:p w14:paraId="278857BA" w14:textId="77777777" w:rsidR="00D32919" w:rsidRPr="00B40DFA" w:rsidRDefault="00D32919" w:rsidP="00117D73">
            <w:pPr>
              <w:pStyle w:val="PlainText"/>
              <w:spacing w:before="40" w:after="40"/>
              <w:rPr>
                <w:rFonts w:ascii="Times New Roman" w:hAnsi="Times New Roman"/>
              </w:rPr>
            </w:pPr>
          </w:p>
        </w:tc>
        <w:tc>
          <w:tcPr>
            <w:tcW w:w="1178" w:type="pct"/>
            <w:vAlign w:val="center"/>
          </w:tcPr>
          <w:p w14:paraId="349A3FBB" w14:textId="77777777" w:rsidR="00D32919" w:rsidRPr="00B40DFA" w:rsidRDefault="00D32919" w:rsidP="00117D73">
            <w:pPr>
              <w:pStyle w:val="PlainText"/>
              <w:spacing w:before="40" w:after="40"/>
              <w:rPr>
                <w:rFonts w:ascii="Times New Roman" w:hAnsi="Times New Roman"/>
              </w:rPr>
            </w:pPr>
          </w:p>
        </w:tc>
        <w:tc>
          <w:tcPr>
            <w:tcW w:w="648" w:type="pct"/>
            <w:vAlign w:val="center"/>
          </w:tcPr>
          <w:p w14:paraId="1C8BB583" w14:textId="77777777" w:rsidR="00D32919" w:rsidRPr="00B40DFA" w:rsidRDefault="00D32919" w:rsidP="00117D73">
            <w:pPr>
              <w:pStyle w:val="PlainText"/>
              <w:spacing w:before="40" w:after="40"/>
              <w:rPr>
                <w:rFonts w:ascii="Times New Roman" w:hAnsi="Times New Roman"/>
              </w:rPr>
            </w:pPr>
          </w:p>
        </w:tc>
        <w:tc>
          <w:tcPr>
            <w:tcW w:w="696" w:type="pct"/>
            <w:vAlign w:val="center"/>
          </w:tcPr>
          <w:p w14:paraId="36BF2E7E" w14:textId="77777777" w:rsidR="00D32919" w:rsidRPr="00B40DFA" w:rsidRDefault="00D32919" w:rsidP="00117D73">
            <w:pPr>
              <w:pStyle w:val="PlainText"/>
              <w:spacing w:before="40" w:after="40"/>
              <w:rPr>
                <w:rFonts w:ascii="Times New Roman" w:hAnsi="Times New Roman"/>
              </w:rPr>
            </w:pPr>
          </w:p>
        </w:tc>
      </w:tr>
      <w:tr w:rsidR="00117D73" w:rsidRPr="00B40DFA" w14:paraId="26E270BC" w14:textId="77777777" w:rsidTr="004622D4">
        <w:trPr>
          <w:trHeight w:val="288"/>
        </w:trPr>
        <w:tc>
          <w:tcPr>
            <w:tcW w:w="1173" w:type="pct"/>
            <w:vAlign w:val="center"/>
          </w:tcPr>
          <w:p w14:paraId="1E814594" w14:textId="77777777" w:rsidR="00D32919" w:rsidRPr="00B40DFA" w:rsidRDefault="00D32919" w:rsidP="00117D73">
            <w:pPr>
              <w:pStyle w:val="PlainText"/>
              <w:spacing w:before="40" w:after="40"/>
              <w:rPr>
                <w:rFonts w:ascii="Times New Roman" w:hAnsi="Times New Roman"/>
              </w:rPr>
            </w:pPr>
          </w:p>
        </w:tc>
        <w:tc>
          <w:tcPr>
            <w:tcW w:w="1305" w:type="pct"/>
            <w:vAlign w:val="center"/>
          </w:tcPr>
          <w:p w14:paraId="60571408" w14:textId="77777777" w:rsidR="00D32919" w:rsidRPr="00B40DFA" w:rsidRDefault="00D32919" w:rsidP="00117D73">
            <w:pPr>
              <w:pStyle w:val="PlainText"/>
              <w:spacing w:before="40" w:after="40"/>
              <w:rPr>
                <w:rFonts w:ascii="Times New Roman" w:hAnsi="Times New Roman"/>
              </w:rPr>
            </w:pPr>
          </w:p>
        </w:tc>
        <w:tc>
          <w:tcPr>
            <w:tcW w:w="1178" w:type="pct"/>
            <w:vAlign w:val="center"/>
          </w:tcPr>
          <w:p w14:paraId="07A86BE0" w14:textId="77777777" w:rsidR="00D32919" w:rsidRPr="00B40DFA" w:rsidRDefault="00D32919" w:rsidP="00117D73">
            <w:pPr>
              <w:pStyle w:val="PlainText"/>
              <w:spacing w:before="40" w:after="40"/>
              <w:rPr>
                <w:rFonts w:ascii="Times New Roman" w:hAnsi="Times New Roman"/>
              </w:rPr>
            </w:pPr>
          </w:p>
        </w:tc>
        <w:tc>
          <w:tcPr>
            <w:tcW w:w="648" w:type="pct"/>
            <w:vAlign w:val="center"/>
          </w:tcPr>
          <w:p w14:paraId="633F123E" w14:textId="77777777" w:rsidR="00D32919" w:rsidRPr="00B40DFA" w:rsidRDefault="00D32919" w:rsidP="00117D73">
            <w:pPr>
              <w:pStyle w:val="PlainText"/>
              <w:spacing w:before="40" w:after="40"/>
              <w:rPr>
                <w:rFonts w:ascii="Times New Roman" w:hAnsi="Times New Roman"/>
              </w:rPr>
            </w:pPr>
          </w:p>
        </w:tc>
        <w:tc>
          <w:tcPr>
            <w:tcW w:w="696" w:type="pct"/>
            <w:vAlign w:val="center"/>
          </w:tcPr>
          <w:p w14:paraId="05ABB243" w14:textId="77777777" w:rsidR="00D32919" w:rsidRPr="00B40DFA" w:rsidRDefault="00D32919" w:rsidP="00117D73">
            <w:pPr>
              <w:pStyle w:val="PlainText"/>
              <w:spacing w:before="40" w:after="40"/>
              <w:rPr>
                <w:rFonts w:ascii="Times New Roman" w:hAnsi="Times New Roman"/>
              </w:rPr>
            </w:pPr>
          </w:p>
        </w:tc>
      </w:tr>
      <w:tr w:rsidR="00757E3B" w:rsidRPr="00B40DFA" w14:paraId="1E834E0A" w14:textId="77777777" w:rsidTr="004622D4">
        <w:trPr>
          <w:trHeight w:val="288"/>
        </w:trPr>
        <w:tc>
          <w:tcPr>
            <w:tcW w:w="1173" w:type="pct"/>
            <w:vAlign w:val="center"/>
          </w:tcPr>
          <w:p w14:paraId="580B9F35" w14:textId="77777777" w:rsidR="00757E3B" w:rsidRPr="00B40DFA" w:rsidRDefault="00757E3B" w:rsidP="00117D73">
            <w:pPr>
              <w:pStyle w:val="PlainText"/>
              <w:spacing w:before="40" w:after="40"/>
              <w:rPr>
                <w:rFonts w:ascii="Times New Roman" w:hAnsi="Times New Roman"/>
              </w:rPr>
            </w:pPr>
          </w:p>
        </w:tc>
        <w:tc>
          <w:tcPr>
            <w:tcW w:w="1305" w:type="pct"/>
            <w:vAlign w:val="center"/>
          </w:tcPr>
          <w:p w14:paraId="50E795F6" w14:textId="77777777" w:rsidR="00757E3B" w:rsidRPr="00B40DFA" w:rsidRDefault="00757E3B" w:rsidP="00117D73">
            <w:pPr>
              <w:pStyle w:val="PlainText"/>
              <w:spacing w:before="40" w:after="40"/>
              <w:rPr>
                <w:rFonts w:ascii="Times New Roman" w:hAnsi="Times New Roman"/>
              </w:rPr>
            </w:pPr>
          </w:p>
        </w:tc>
        <w:tc>
          <w:tcPr>
            <w:tcW w:w="1178" w:type="pct"/>
            <w:vAlign w:val="center"/>
          </w:tcPr>
          <w:p w14:paraId="5F70D2CF" w14:textId="77777777" w:rsidR="00757E3B" w:rsidRPr="00B40DFA" w:rsidRDefault="00757E3B" w:rsidP="00117D73">
            <w:pPr>
              <w:pStyle w:val="PlainText"/>
              <w:spacing w:before="40" w:after="40"/>
              <w:rPr>
                <w:rFonts w:ascii="Times New Roman" w:hAnsi="Times New Roman"/>
              </w:rPr>
            </w:pPr>
          </w:p>
        </w:tc>
        <w:tc>
          <w:tcPr>
            <w:tcW w:w="648" w:type="pct"/>
            <w:vAlign w:val="center"/>
          </w:tcPr>
          <w:p w14:paraId="0654443E" w14:textId="77777777" w:rsidR="00757E3B" w:rsidRPr="00B40DFA" w:rsidRDefault="00757E3B" w:rsidP="00117D73">
            <w:pPr>
              <w:pStyle w:val="PlainText"/>
              <w:spacing w:before="40" w:after="40"/>
              <w:rPr>
                <w:rFonts w:ascii="Times New Roman" w:hAnsi="Times New Roman"/>
              </w:rPr>
            </w:pPr>
          </w:p>
        </w:tc>
        <w:tc>
          <w:tcPr>
            <w:tcW w:w="696" w:type="pct"/>
            <w:vAlign w:val="center"/>
          </w:tcPr>
          <w:p w14:paraId="69CAA75B" w14:textId="77777777" w:rsidR="00757E3B" w:rsidRPr="00B40DFA" w:rsidRDefault="00757E3B" w:rsidP="00117D73">
            <w:pPr>
              <w:pStyle w:val="PlainText"/>
              <w:spacing w:before="40" w:after="40"/>
              <w:rPr>
                <w:rFonts w:ascii="Times New Roman" w:hAnsi="Times New Roman"/>
              </w:rPr>
            </w:pPr>
          </w:p>
        </w:tc>
      </w:tr>
      <w:tr w:rsidR="00757E3B" w:rsidRPr="00B40DFA" w14:paraId="71CCDC66" w14:textId="77777777" w:rsidTr="004622D4">
        <w:trPr>
          <w:trHeight w:val="288"/>
        </w:trPr>
        <w:tc>
          <w:tcPr>
            <w:tcW w:w="1173" w:type="pct"/>
            <w:vAlign w:val="center"/>
          </w:tcPr>
          <w:p w14:paraId="2E559267" w14:textId="77777777" w:rsidR="00757E3B" w:rsidRPr="00B40DFA" w:rsidRDefault="00757E3B" w:rsidP="00117D73">
            <w:pPr>
              <w:pStyle w:val="PlainText"/>
              <w:spacing w:before="40" w:after="40"/>
              <w:rPr>
                <w:rFonts w:ascii="Times New Roman" w:hAnsi="Times New Roman"/>
              </w:rPr>
            </w:pPr>
          </w:p>
        </w:tc>
        <w:tc>
          <w:tcPr>
            <w:tcW w:w="1305" w:type="pct"/>
            <w:vAlign w:val="center"/>
          </w:tcPr>
          <w:p w14:paraId="23DE38CF" w14:textId="77777777" w:rsidR="00757E3B" w:rsidRPr="00B40DFA" w:rsidRDefault="00757E3B" w:rsidP="00117D73">
            <w:pPr>
              <w:pStyle w:val="PlainText"/>
              <w:spacing w:before="40" w:after="40"/>
              <w:rPr>
                <w:rFonts w:ascii="Times New Roman" w:hAnsi="Times New Roman"/>
              </w:rPr>
            </w:pPr>
          </w:p>
        </w:tc>
        <w:tc>
          <w:tcPr>
            <w:tcW w:w="1178" w:type="pct"/>
            <w:vAlign w:val="center"/>
          </w:tcPr>
          <w:p w14:paraId="1F362A4E" w14:textId="77777777" w:rsidR="00757E3B" w:rsidRPr="00B40DFA" w:rsidRDefault="00757E3B" w:rsidP="00117D73">
            <w:pPr>
              <w:pStyle w:val="PlainText"/>
              <w:spacing w:before="40" w:after="40"/>
              <w:rPr>
                <w:rFonts w:ascii="Times New Roman" w:hAnsi="Times New Roman"/>
              </w:rPr>
            </w:pPr>
          </w:p>
        </w:tc>
        <w:tc>
          <w:tcPr>
            <w:tcW w:w="648" w:type="pct"/>
            <w:vAlign w:val="center"/>
          </w:tcPr>
          <w:p w14:paraId="7C01A249" w14:textId="77777777" w:rsidR="00757E3B" w:rsidRPr="00B40DFA" w:rsidRDefault="00757E3B" w:rsidP="00117D73">
            <w:pPr>
              <w:pStyle w:val="PlainText"/>
              <w:spacing w:before="40" w:after="40"/>
              <w:rPr>
                <w:rFonts w:ascii="Times New Roman" w:hAnsi="Times New Roman"/>
              </w:rPr>
            </w:pPr>
          </w:p>
        </w:tc>
        <w:tc>
          <w:tcPr>
            <w:tcW w:w="696" w:type="pct"/>
            <w:vAlign w:val="center"/>
          </w:tcPr>
          <w:p w14:paraId="65BBD450" w14:textId="77777777" w:rsidR="00757E3B" w:rsidRPr="00B40DFA" w:rsidRDefault="00757E3B" w:rsidP="00117D73">
            <w:pPr>
              <w:pStyle w:val="PlainText"/>
              <w:spacing w:before="40" w:after="40"/>
              <w:rPr>
                <w:rFonts w:ascii="Times New Roman" w:hAnsi="Times New Roman"/>
              </w:rPr>
            </w:pPr>
          </w:p>
        </w:tc>
      </w:tr>
      <w:tr w:rsidR="00757E3B" w:rsidRPr="00B40DFA" w14:paraId="3393CAA2" w14:textId="77777777" w:rsidTr="004622D4">
        <w:trPr>
          <w:trHeight w:val="288"/>
        </w:trPr>
        <w:tc>
          <w:tcPr>
            <w:tcW w:w="1173" w:type="pct"/>
            <w:vAlign w:val="center"/>
          </w:tcPr>
          <w:p w14:paraId="5B301F01" w14:textId="77777777" w:rsidR="00757E3B" w:rsidRPr="00B40DFA" w:rsidRDefault="00757E3B" w:rsidP="00117D73">
            <w:pPr>
              <w:pStyle w:val="PlainText"/>
              <w:spacing w:before="40" w:after="40"/>
              <w:rPr>
                <w:rFonts w:ascii="Times New Roman" w:hAnsi="Times New Roman"/>
              </w:rPr>
            </w:pPr>
          </w:p>
        </w:tc>
        <w:tc>
          <w:tcPr>
            <w:tcW w:w="1305" w:type="pct"/>
            <w:vAlign w:val="center"/>
          </w:tcPr>
          <w:p w14:paraId="60223D35" w14:textId="77777777" w:rsidR="00757E3B" w:rsidRPr="00B40DFA" w:rsidRDefault="00757E3B" w:rsidP="00117D73">
            <w:pPr>
              <w:pStyle w:val="PlainText"/>
              <w:spacing w:before="40" w:after="40"/>
              <w:rPr>
                <w:rFonts w:ascii="Times New Roman" w:hAnsi="Times New Roman"/>
              </w:rPr>
            </w:pPr>
          </w:p>
        </w:tc>
        <w:tc>
          <w:tcPr>
            <w:tcW w:w="1178" w:type="pct"/>
            <w:vAlign w:val="center"/>
          </w:tcPr>
          <w:p w14:paraId="1C92FDE9" w14:textId="77777777" w:rsidR="00757E3B" w:rsidRPr="00B40DFA" w:rsidRDefault="00757E3B" w:rsidP="00117D73">
            <w:pPr>
              <w:pStyle w:val="PlainText"/>
              <w:spacing w:before="40" w:after="40"/>
              <w:rPr>
                <w:rFonts w:ascii="Times New Roman" w:hAnsi="Times New Roman"/>
              </w:rPr>
            </w:pPr>
          </w:p>
        </w:tc>
        <w:tc>
          <w:tcPr>
            <w:tcW w:w="648" w:type="pct"/>
            <w:vAlign w:val="center"/>
          </w:tcPr>
          <w:p w14:paraId="4E239D73" w14:textId="77777777" w:rsidR="00757E3B" w:rsidRPr="00B40DFA" w:rsidRDefault="00757E3B" w:rsidP="00117D73">
            <w:pPr>
              <w:pStyle w:val="PlainText"/>
              <w:spacing w:before="40" w:after="40"/>
              <w:rPr>
                <w:rFonts w:ascii="Times New Roman" w:hAnsi="Times New Roman"/>
              </w:rPr>
            </w:pPr>
          </w:p>
        </w:tc>
        <w:tc>
          <w:tcPr>
            <w:tcW w:w="696" w:type="pct"/>
            <w:vAlign w:val="center"/>
          </w:tcPr>
          <w:p w14:paraId="475C1B65" w14:textId="77777777" w:rsidR="00757E3B" w:rsidRPr="00B40DFA" w:rsidRDefault="00757E3B" w:rsidP="00117D73">
            <w:pPr>
              <w:pStyle w:val="PlainText"/>
              <w:spacing w:before="40" w:after="40"/>
              <w:rPr>
                <w:rFonts w:ascii="Times New Roman" w:hAnsi="Times New Roman"/>
              </w:rPr>
            </w:pPr>
          </w:p>
        </w:tc>
      </w:tr>
      <w:tr w:rsidR="00757E3B" w:rsidRPr="00B40DFA" w14:paraId="234F66AD" w14:textId="77777777" w:rsidTr="004622D4">
        <w:trPr>
          <w:trHeight w:val="288"/>
        </w:trPr>
        <w:tc>
          <w:tcPr>
            <w:tcW w:w="1173" w:type="pct"/>
            <w:vAlign w:val="center"/>
          </w:tcPr>
          <w:p w14:paraId="47D173A1" w14:textId="77777777" w:rsidR="00757E3B" w:rsidRPr="00B40DFA" w:rsidRDefault="00757E3B" w:rsidP="00117D73">
            <w:pPr>
              <w:pStyle w:val="PlainText"/>
              <w:spacing w:before="40" w:after="40"/>
              <w:rPr>
                <w:rFonts w:ascii="Times New Roman" w:hAnsi="Times New Roman"/>
              </w:rPr>
            </w:pPr>
          </w:p>
        </w:tc>
        <w:tc>
          <w:tcPr>
            <w:tcW w:w="1305" w:type="pct"/>
            <w:vAlign w:val="center"/>
          </w:tcPr>
          <w:p w14:paraId="494DCBF8" w14:textId="77777777" w:rsidR="00757E3B" w:rsidRPr="00B40DFA" w:rsidRDefault="00757E3B" w:rsidP="00117D73">
            <w:pPr>
              <w:pStyle w:val="PlainText"/>
              <w:spacing w:before="40" w:after="40"/>
              <w:rPr>
                <w:rFonts w:ascii="Times New Roman" w:hAnsi="Times New Roman"/>
              </w:rPr>
            </w:pPr>
          </w:p>
        </w:tc>
        <w:tc>
          <w:tcPr>
            <w:tcW w:w="1178" w:type="pct"/>
            <w:vAlign w:val="center"/>
          </w:tcPr>
          <w:p w14:paraId="4896B2D3" w14:textId="77777777" w:rsidR="00757E3B" w:rsidRPr="00B40DFA" w:rsidRDefault="00757E3B" w:rsidP="00117D73">
            <w:pPr>
              <w:pStyle w:val="PlainText"/>
              <w:spacing w:before="40" w:after="40"/>
              <w:rPr>
                <w:rFonts w:ascii="Times New Roman" w:hAnsi="Times New Roman"/>
              </w:rPr>
            </w:pPr>
          </w:p>
        </w:tc>
        <w:tc>
          <w:tcPr>
            <w:tcW w:w="648" w:type="pct"/>
            <w:vAlign w:val="center"/>
          </w:tcPr>
          <w:p w14:paraId="5857184D" w14:textId="77777777" w:rsidR="00757E3B" w:rsidRPr="00B40DFA" w:rsidRDefault="00757E3B" w:rsidP="00117D73">
            <w:pPr>
              <w:pStyle w:val="PlainText"/>
              <w:spacing w:before="40" w:after="40"/>
              <w:rPr>
                <w:rFonts w:ascii="Times New Roman" w:hAnsi="Times New Roman"/>
              </w:rPr>
            </w:pPr>
          </w:p>
        </w:tc>
        <w:tc>
          <w:tcPr>
            <w:tcW w:w="696" w:type="pct"/>
            <w:vAlign w:val="center"/>
          </w:tcPr>
          <w:p w14:paraId="204C1F09" w14:textId="77777777" w:rsidR="00757E3B" w:rsidRPr="00B40DFA" w:rsidRDefault="00757E3B" w:rsidP="00117D73">
            <w:pPr>
              <w:pStyle w:val="PlainText"/>
              <w:spacing w:before="40" w:after="40"/>
              <w:rPr>
                <w:rFonts w:ascii="Times New Roman" w:hAnsi="Times New Roman"/>
              </w:rPr>
            </w:pPr>
          </w:p>
        </w:tc>
      </w:tr>
      <w:tr w:rsidR="00117D73" w:rsidRPr="00B40DFA" w14:paraId="5065B129" w14:textId="77777777" w:rsidTr="004622D4">
        <w:trPr>
          <w:trHeight w:val="288"/>
        </w:trPr>
        <w:tc>
          <w:tcPr>
            <w:tcW w:w="1173" w:type="pct"/>
            <w:vAlign w:val="center"/>
          </w:tcPr>
          <w:p w14:paraId="3822BC7C" w14:textId="77777777" w:rsidR="00D32919" w:rsidRPr="00B40DFA" w:rsidRDefault="00D32919" w:rsidP="00117D73">
            <w:pPr>
              <w:pStyle w:val="PlainText"/>
              <w:spacing w:before="40" w:after="40"/>
              <w:rPr>
                <w:rFonts w:ascii="Times New Roman" w:hAnsi="Times New Roman"/>
              </w:rPr>
            </w:pPr>
          </w:p>
        </w:tc>
        <w:tc>
          <w:tcPr>
            <w:tcW w:w="1305" w:type="pct"/>
            <w:vAlign w:val="center"/>
          </w:tcPr>
          <w:p w14:paraId="27A5BF62" w14:textId="77777777" w:rsidR="00D32919" w:rsidRPr="00B40DFA" w:rsidRDefault="00D32919" w:rsidP="00117D73">
            <w:pPr>
              <w:pStyle w:val="PlainText"/>
              <w:spacing w:before="40" w:after="40"/>
              <w:rPr>
                <w:rFonts w:ascii="Times New Roman" w:hAnsi="Times New Roman"/>
              </w:rPr>
            </w:pPr>
          </w:p>
        </w:tc>
        <w:tc>
          <w:tcPr>
            <w:tcW w:w="1178" w:type="pct"/>
            <w:vAlign w:val="center"/>
          </w:tcPr>
          <w:p w14:paraId="1CABE061" w14:textId="77777777" w:rsidR="00D32919" w:rsidRPr="00B40DFA" w:rsidRDefault="00D32919" w:rsidP="00117D73">
            <w:pPr>
              <w:pStyle w:val="PlainText"/>
              <w:spacing w:before="40" w:after="40"/>
              <w:rPr>
                <w:rFonts w:ascii="Times New Roman" w:hAnsi="Times New Roman"/>
              </w:rPr>
            </w:pPr>
          </w:p>
        </w:tc>
        <w:tc>
          <w:tcPr>
            <w:tcW w:w="648" w:type="pct"/>
            <w:vAlign w:val="center"/>
          </w:tcPr>
          <w:p w14:paraId="08CBB18C" w14:textId="77777777" w:rsidR="00D32919" w:rsidRPr="00B40DFA" w:rsidRDefault="00D32919" w:rsidP="00117D73">
            <w:pPr>
              <w:pStyle w:val="PlainText"/>
              <w:spacing w:before="40" w:after="40"/>
              <w:rPr>
                <w:rFonts w:ascii="Times New Roman" w:hAnsi="Times New Roman"/>
              </w:rPr>
            </w:pPr>
          </w:p>
        </w:tc>
        <w:tc>
          <w:tcPr>
            <w:tcW w:w="696" w:type="pct"/>
            <w:vAlign w:val="center"/>
          </w:tcPr>
          <w:p w14:paraId="09670634" w14:textId="77777777" w:rsidR="00D32919" w:rsidRPr="00B40DFA" w:rsidRDefault="00D32919" w:rsidP="00117D73">
            <w:pPr>
              <w:pStyle w:val="PlainText"/>
              <w:spacing w:before="40" w:after="40"/>
              <w:rPr>
                <w:rFonts w:ascii="Times New Roman" w:hAnsi="Times New Roman"/>
              </w:rPr>
            </w:pPr>
          </w:p>
        </w:tc>
      </w:tr>
      <w:tr w:rsidR="004622D4" w:rsidRPr="00B40DFA" w14:paraId="5BD3474F" w14:textId="77777777" w:rsidTr="004622D4">
        <w:trPr>
          <w:trHeight w:val="288"/>
        </w:trPr>
        <w:tc>
          <w:tcPr>
            <w:tcW w:w="1173" w:type="pct"/>
            <w:vAlign w:val="center"/>
          </w:tcPr>
          <w:p w14:paraId="684A5B8B" w14:textId="77777777" w:rsidR="004622D4" w:rsidRPr="00B40DFA" w:rsidRDefault="004622D4" w:rsidP="00117D73">
            <w:pPr>
              <w:pStyle w:val="PlainText"/>
              <w:spacing w:before="40" w:after="40"/>
              <w:rPr>
                <w:rFonts w:ascii="Times New Roman" w:hAnsi="Times New Roman"/>
              </w:rPr>
            </w:pPr>
          </w:p>
        </w:tc>
        <w:tc>
          <w:tcPr>
            <w:tcW w:w="1305" w:type="pct"/>
            <w:vAlign w:val="center"/>
          </w:tcPr>
          <w:p w14:paraId="07A6C1AF" w14:textId="77777777" w:rsidR="004622D4" w:rsidRPr="00B40DFA" w:rsidRDefault="004622D4" w:rsidP="00117D73">
            <w:pPr>
              <w:pStyle w:val="PlainText"/>
              <w:spacing w:before="40" w:after="40"/>
              <w:rPr>
                <w:rFonts w:ascii="Times New Roman" w:hAnsi="Times New Roman"/>
              </w:rPr>
            </w:pPr>
          </w:p>
        </w:tc>
        <w:tc>
          <w:tcPr>
            <w:tcW w:w="1178" w:type="pct"/>
            <w:vAlign w:val="center"/>
          </w:tcPr>
          <w:p w14:paraId="2361166A" w14:textId="77777777" w:rsidR="004622D4" w:rsidRPr="00B40DFA" w:rsidRDefault="004622D4" w:rsidP="00117D73">
            <w:pPr>
              <w:pStyle w:val="PlainText"/>
              <w:spacing w:before="40" w:after="40"/>
              <w:rPr>
                <w:rFonts w:ascii="Times New Roman" w:hAnsi="Times New Roman"/>
              </w:rPr>
            </w:pPr>
          </w:p>
        </w:tc>
        <w:tc>
          <w:tcPr>
            <w:tcW w:w="648" w:type="pct"/>
            <w:vAlign w:val="center"/>
          </w:tcPr>
          <w:p w14:paraId="5EA5B10E" w14:textId="77777777" w:rsidR="004622D4" w:rsidRPr="00B40DFA" w:rsidRDefault="004622D4" w:rsidP="00117D73">
            <w:pPr>
              <w:pStyle w:val="PlainText"/>
              <w:spacing w:before="40" w:after="40"/>
              <w:rPr>
                <w:rFonts w:ascii="Times New Roman" w:hAnsi="Times New Roman"/>
              </w:rPr>
            </w:pPr>
          </w:p>
        </w:tc>
        <w:tc>
          <w:tcPr>
            <w:tcW w:w="696" w:type="pct"/>
            <w:vAlign w:val="center"/>
          </w:tcPr>
          <w:p w14:paraId="15864A0B" w14:textId="77777777" w:rsidR="004622D4" w:rsidRPr="00B40DFA" w:rsidRDefault="004622D4" w:rsidP="00117D73">
            <w:pPr>
              <w:pStyle w:val="PlainText"/>
              <w:spacing w:before="40" w:after="40"/>
              <w:rPr>
                <w:rFonts w:ascii="Times New Roman" w:hAnsi="Times New Roman"/>
              </w:rPr>
            </w:pPr>
          </w:p>
        </w:tc>
      </w:tr>
      <w:tr w:rsidR="004622D4" w:rsidRPr="00B40DFA" w14:paraId="0C71BF78" w14:textId="77777777" w:rsidTr="004622D4">
        <w:trPr>
          <w:trHeight w:val="288"/>
        </w:trPr>
        <w:tc>
          <w:tcPr>
            <w:tcW w:w="1173" w:type="pct"/>
            <w:vAlign w:val="center"/>
          </w:tcPr>
          <w:p w14:paraId="53638E32" w14:textId="77777777" w:rsidR="004622D4" w:rsidRPr="00B40DFA" w:rsidRDefault="004622D4" w:rsidP="00117D73">
            <w:pPr>
              <w:pStyle w:val="PlainText"/>
              <w:spacing w:before="40" w:after="40"/>
              <w:rPr>
                <w:rFonts w:ascii="Times New Roman" w:hAnsi="Times New Roman"/>
              </w:rPr>
            </w:pPr>
          </w:p>
        </w:tc>
        <w:tc>
          <w:tcPr>
            <w:tcW w:w="1305" w:type="pct"/>
            <w:vAlign w:val="center"/>
          </w:tcPr>
          <w:p w14:paraId="2D52EE9B" w14:textId="77777777" w:rsidR="004622D4" w:rsidRPr="00B40DFA" w:rsidRDefault="004622D4" w:rsidP="00117D73">
            <w:pPr>
              <w:pStyle w:val="PlainText"/>
              <w:spacing w:before="40" w:after="40"/>
              <w:rPr>
                <w:rFonts w:ascii="Times New Roman" w:hAnsi="Times New Roman"/>
              </w:rPr>
            </w:pPr>
          </w:p>
        </w:tc>
        <w:tc>
          <w:tcPr>
            <w:tcW w:w="1178" w:type="pct"/>
            <w:vAlign w:val="center"/>
          </w:tcPr>
          <w:p w14:paraId="61986D00" w14:textId="77777777" w:rsidR="004622D4" w:rsidRPr="00B40DFA" w:rsidRDefault="004622D4" w:rsidP="00117D73">
            <w:pPr>
              <w:pStyle w:val="PlainText"/>
              <w:spacing w:before="40" w:after="40"/>
              <w:rPr>
                <w:rFonts w:ascii="Times New Roman" w:hAnsi="Times New Roman"/>
              </w:rPr>
            </w:pPr>
          </w:p>
        </w:tc>
        <w:tc>
          <w:tcPr>
            <w:tcW w:w="648" w:type="pct"/>
            <w:vAlign w:val="center"/>
          </w:tcPr>
          <w:p w14:paraId="2F9A77C9" w14:textId="77777777" w:rsidR="004622D4" w:rsidRPr="00B40DFA" w:rsidRDefault="004622D4" w:rsidP="00117D73">
            <w:pPr>
              <w:pStyle w:val="PlainText"/>
              <w:spacing w:before="40" w:after="40"/>
              <w:rPr>
                <w:rFonts w:ascii="Times New Roman" w:hAnsi="Times New Roman"/>
              </w:rPr>
            </w:pPr>
          </w:p>
        </w:tc>
        <w:tc>
          <w:tcPr>
            <w:tcW w:w="696" w:type="pct"/>
            <w:vAlign w:val="center"/>
          </w:tcPr>
          <w:p w14:paraId="53F22B3E" w14:textId="77777777" w:rsidR="004622D4" w:rsidRPr="00B40DFA" w:rsidRDefault="004622D4" w:rsidP="00117D73">
            <w:pPr>
              <w:pStyle w:val="PlainText"/>
              <w:spacing w:before="40" w:after="40"/>
              <w:rPr>
                <w:rFonts w:ascii="Times New Roman" w:hAnsi="Times New Roman"/>
              </w:rPr>
            </w:pPr>
          </w:p>
        </w:tc>
      </w:tr>
    </w:tbl>
    <w:p w14:paraId="02CB1F30" w14:textId="77777777" w:rsidR="006D053C" w:rsidRDefault="006D053C">
      <w:pPr>
        <w:pStyle w:val="PlainText"/>
        <w:spacing w:after="0"/>
        <w:rPr>
          <w:rFonts w:ascii="Times New Roman" w:hAnsi="Times New Roman"/>
          <w:sz w:val="24"/>
          <w:u w:val="single"/>
        </w:rPr>
      </w:pPr>
    </w:p>
    <w:p w14:paraId="45781794" w14:textId="77777777" w:rsidR="006D053C" w:rsidRDefault="006D053C">
      <w:pPr>
        <w:pStyle w:val="PlainText"/>
        <w:spacing w:after="0"/>
        <w:rPr>
          <w:rFonts w:ascii="Times New Roman" w:hAnsi="Times New Roman"/>
          <w:sz w:val="24"/>
        </w:rPr>
      </w:pPr>
      <w:r>
        <w:rPr>
          <w:rFonts w:ascii="Times New Roman" w:hAnsi="Times New Roman"/>
          <w:sz w:val="24"/>
        </w:rPr>
        <w:t>Date: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2B2D69E0" w14:textId="77777777" w:rsidR="006D053C" w:rsidRDefault="006D053C">
      <w:pPr>
        <w:pStyle w:val="PlainText"/>
        <w:spacing w:after="0"/>
        <w:rPr>
          <w:rFonts w:ascii="Times New Roman" w:hAnsi="Times New Roman"/>
          <w:sz w:val="24"/>
        </w:rPr>
      </w:pPr>
    </w:p>
    <w:p w14:paraId="08439071" w14:textId="77777777" w:rsidR="006D053C" w:rsidRDefault="006D053C">
      <w:pPr>
        <w:pStyle w:val="PlainText"/>
        <w:spacing w:after="0"/>
        <w:rPr>
          <w:rFonts w:ascii="Times New Roman" w:hAnsi="Times New Roman"/>
          <w:sz w:val="24"/>
        </w:rPr>
      </w:pPr>
      <w:r>
        <w:rPr>
          <w:rFonts w:ascii="Times New Roman" w:hAnsi="Times New Roman"/>
          <w:sz w:val="24"/>
        </w:rPr>
        <w:t xml:space="preserve">Proper Name of </w:t>
      </w:r>
      <w:r w:rsidR="00CD7081">
        <w:rPr>
          <w:rFonts w:ascii="Times New Roman" w:hAnsi="Times New Roman"/>
          <w:sz w:val="24"/>
        </w:rPr>
        <w:t>Proposer</w:t>
      </w:r>
      <w:r>
        <w:rPr>
          <w:rFonts w:ascii="Times New Roman" w:hAnsi="Times New Roman"/>
          <w:sz w:val="24"/>
        </w:rPr>
        <w:t>:</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2308FF44" w14:textId="77777777" w:rsidR="006D053C" w:rsidRDefault="006D053C">
      <w:pPr>
        <w:pStyle w:val="PlainText"/>
        <w:spacing w:after="0"/>
        <w:rPr>
          <w:rFonts w:ascii="Times New Roman" w:hAnsi="Times New Roman"/>
          <w:sz w:val="24"/>
        </w:rPr>
      </w:pPr>
    </w:p>
    <w:p w14:paraId="2B35A0BB" w14:textId="77777777" w:rsidR="006D053C" w:rsidRDefault="006D053C">
      <w:pPr>
        <w:pStyle w:val="PlainText"/>
        <w:spacing w:after="0"/>
        <w:rPr>
          <w:rFonts w:ascii="Times New Roman" w:hAnsi="Times New Roman"/>
          <w:sz w:val="24"/>
        </w:rPr>
      </w:pPr>
      <w:r>
        <w:rPr>
          <w:rFonts w:ascii="Times New Roman" w:hAnsi="Times New Roman"/>
          <w:sz w:val="24"/>
        </w:rPr>
        <w:t>Signature: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4363F548" w14:textId="77777777" w:rsidR="006D053C" w:rsidRDefault="006D053C">
      <w:pPr>
        <w:pStyle w:val="PlainText"/>
        <w:spacing w:after="0"/>
        <w:rPr>
          <w:rFonts w:ascii="Times New Roman" w:hAnsi="Times New Roman"/>
          <w:sz w:val="24"/>
        </w:rPr>
      </w:pPr>
    </w:p>
    <w:p w14:paraId="6CC5B2B4" w14:textId="77777777" w:rsidR="006D053C" w:rsidRDefault="006D053C">
      <w:pPr>
        <w:pStyle w:val="PlainText"/>
        <w:spacing w:after="0"/>
        <w:rPr>
          <w:rFonts w:ascii="Times New Roman" w:hAnsi="Times New Roman"/>
          <w:sz w:val="24"/>
          <w:u w:val="single"/>
        </w:rPr>
      </w:pPr>
      <w:r>
        <w:rPr>
          <w:rFonts w:ascii="Times New Roman" w:hAnsi="Times New Roman"/>
          <w:sz w:val="24"/>
        </w:rPr>
        <w:t xml:space="preserve">Print Name: </w:t>
      </w:r>
      <w:r>
        <w:rPr>
          <w:rFonts w:ascii="Times New Roman" w:hAnsi="Times New Roman"/>
          <w:sz w:val="24"/>
        </w:rPr>
        <w:tab/>
      </w:r>
      <w:r>
        <w:rPr>
          <w:rFonts w:ascii="Times New Roman" w:hAnsi="Times New Roman"/>
          <w:sz w:val="24"/>
        </w:rPr>
        <w:tab/>
      </w:r>
      <w:r w:rsidR="00CD7081">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7765A4A4" w14:textId="77777777" w:rsidR="006D053C" w:rsidRDefault="006D053C">
      <w:pPr>
        <w:pStyle w:val="PlainText"/>
        <w:spacing w:after="0"/>
        <w:rPr>
          <w:rFonts w:ascii="Times New Roman" w:hAnsi="Times New Roman"/>
          <w:sz w:val="24"/>
        </w:rPr>
      </w:pPr>
    </w:p>
    <w:p w14:paraId="116A0E28" w14:textId="77777777" w:rsidR="006D053C" w:rsidRDefault="006D053C">
      <w:pPr>
        <w:pStyle w:val="PlainText"/>
        <w:spacing w:after="0"/>
        <w:rPr>
          <w:rFonts w:ascii="Times New Roman" w:hAnsi="Times New Roman"/>
          <w:sz w:val="24"/>
        </w:rPr>
      </w:pPr>
      <w:r>
        <w:rPr>
          <w:rFonts w:ascii="Times New Roman" w:hAnsi="Times New Roman"/>
          <w:sz w:val="24"/>
        </w:rPr>
        <w:t>Title:</w:t>
      </w:r>
      <w:r>
        <w:rPr>
          <w:rFonts w:ascii="Times New Roman" w:hAnsi="Times New Roman"/>
          <w:sz w:val="24"/>
        </w:rPr>
        <w:tab/>
      </w:r>
      <w:r>
        <w:rPr>
          <w:rFonts w:ascii="Times New Roman" w:hAnsi="Times New Roman"/>
          <w:sz w:val="24"/>
        </w:rPr>
        <w:tab/>
      </w:r>
      <w:r>
        <w:rPr>
          <w:rFonts w:ascii="Times New Roman" w:hAnsi="Times New Roman"/>
          <w:sz w:val="24"/>
        </w:rPr>
        <w:tab/>
      </w:r>
      <w:r w:rsidR="00CD7081">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2CADE1A2" w14:textId="17A3D29F" w:rsidR="00811BD3" w:rsidRDefault="00811BD3">
      <w:pPr>
        <w:pStyle w:val="PlainText"/>
        <w:spacing w:after="0"/>
        <w:rPr>
          <w:rFonts w:ascii="Times New Roman" w:hAnsi="Times New Roman"/>
          <w:sz w:val="24"/>
        </w:rPr>
      </w:pPr>
    </w:p>
    <w:p w14:paraId="02D3D3DD" w14:textId="13737E4F" w:rsidR="00903506" w:rsidRDefault="00903506">
      <w:pPr>
        <w:pStyle w:val="PlainText"/>
        <w:spacing w:after="0"/>
        <w:rPr>
          <w:rFonts w:ascii="Times New Roman" w:hAnsi="Times New Roman"/>
          <w:sz w:val="24"/>
        </w:rPr>
      </w:pPr>
    </w:p>
    <w:p w14:paraId="50C158F1" w14:textId="77777777" w:rsidR="00903506" w:rsidRDefault="00903506">
      <w:pPr>
        <w:pStyle w:val="PlainText"/>
        <w:spacing w:after="0"/>
        <w:rPr>
          <w:rFonts w:ascii="Times New Roman" w:hAnsi="Times New Roman"/>
          <w:sz w:val="24"/>
        </w:rPr>
      </w:pPr>
      <w:bookmarkStart w:id="0" w:name="_GoBack"/>
      <w:bookmarkEnd w:id="0"/>
    </w:p>
    <w:p w14:paraId="25B5DA2C" w14:textId="77777777" w:rsidR="006D053C" w:rsidRDefault="006D053C" w:rsidP="007C4FA9">
      <w:pPr>
        <w:pStyle w:val="PlainText"/>
        <w:spacing w:after="0"/>
        <w:jc w:val="center"/>
        <w:rPr>
          <w:rFonts w:ascii="Times New Roman" w:hAnsi="Times New Roman"/>
          <w:sz w:val="24"/>
        </w:rPr>
      </w:pPr>
      <w:r>
        <w:rPr>
          <w:rFonts w:ascii="Times New Roman" w:hAnsi="Times New Roman"/>
          <w:sz w:val="24"/>
        </w:rPr>
        <w:t xml:space="preserve">END OF </w:t>
      </w:r>
      <w:r w:rsidR="00065950">
        <w:rPr>
          <w:rFonts w:ascii="Times New Roman" w:hAnsi="Times New Roman"/>
          <w:sz w:val="24"/>
        </w:rPr>
        <w:t>ATTACHMENT</w:t>
      </w:r>
    </w:p>
    <w:sectPr w:rsidR="006D053C" w:rsidSect="00B10700">
      <w:footerReference w:type="default" r:id="rId7"/>
      <w:pgSz w:w="12240" w:h="15840" w:code="1"/>
      <w:pgMar w:top="1152" w:right="1152" w:bottom="1152" w:left="1152" w:header="3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8F0FD" w14:textId="77777777" w:rsidR="00F75A45" w:rsidRDefault="00F75A45">
      <w:pPr>
        <w:spacing w:after="0"/>
      </w:pPr>
      <w:r>
        <w:separator/>
      </w:r>
    </w:p>
  </w:endnote>
  <w:endnote w:type="continuationSeparator" w:id="0">
    <w:p w14:paraId="32635CDF" w14:textId="77777777" w:rsidR="00F75A45" w:rsidRDefault="00F75A45">
      <w:pPr>
        <w:spacing w:after="0"/>
      </w:pPr>
      <w:r>
        <w:continuationSeparator/>
      </w:r>
    </w:p>
  </w:endnote>
  <w:endnote w:type="continuationNotice" w:id="1">
    <w:p w14:paraId="6648C0C8" w14:textId="77777777" w:rsidR="00F75A45" w:rsidRDefault="00F75A4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F870D" w14:textId="77777777" w:rsidR="006D053C" w:rsidRDefault="006D053C">
    <w:pPr>
      <w:spacing w:after="0"/>
    </w:pPr>
  </w:p>
  <w:tbl>
    <w:tblPr>
      <w:tblW w:w="0" w:type="auto"/>
      <w:tblLayout w:type="fixed"/>
      <w:tblLook w:val="0000" w:firstRow="0" w:lastRow="0" w:firstColumn="0" w:lastColumn="0" w:noHBand="0" w:noVBand="0"/>
    </w:tblPr>
    <w:tblGrid>
      <w:gridCol w:w="4909"/>
      <w:gridCol w:w="4909"/>
    </w:tblGrid>
    <w:tr w:rsidR="006D053C" w14:paraId="0518F8DD" w14:textId="77777777" w:rsidTr="008D0B97">
      <w:trPr>
        <w:trHeight w:val="267"/>
      </w:trPr>
      <w:tc>
        <w:tcPr>
          <w:tcW w:w="4909" w:type="dxa"/>
        </w:tcPr>
        <w:p w14:paraId="536CD8FC" w14:textId="77777777" w:rsidR="006D053C" w:rsidRDefault="006D053C">
          <w:pPr>
            <w:pStyle w:val="Footer"/>
            <w:spacing w:after="0"/>
            <w:rPr>
              <w:b/>
              <w:sz w:val="20"/>
            </w:rPr>
          </w:pPr>
        </w:p>
      </w:tc>
      <w:tc>
        <w:tcPr>
          <w:tcW w:w="4909" w:type="dxa"/>
        </w:tcPr>
        <w:p w14:paraId="11CD1E88" w14:textId="77777777" w:rsidR="006D053C" w:rsidRDefault="006D053C">
          <w:pPr>
            <w:pStyle w:val="Footer"/>
            <w:spacing w:after="0"/>
            <w:jc w:val="right"/>
            <w:rPr>
              <w:b/>
              <w:sz w:val="20"/>
            </w:rPr>
          </w:pPr>
          <w:r>
            <w:rPr>
              <w:b/>
              <w:sz w:val="20"/>
            </w:rPr>
            <w:t>DESIGNATED SUBCONTRACTORS LIST</w:t>
          </w:r>
        </w:p>
      </w:tc>
    </w:tr>
    <w:tr w:rsidR="006D053C" w14:paraId="7AE43C89" w14:textId="77777777">
      <w:tc>
        <w:tcPr>
          <w:tcW w:w="4909" w:type="dxa"/>
        </w:tcPr>
        <w:p w14:paraId="2A0FE544" w14:textId="77777777" w:rsidR="006D053C" w:rsidRDefault="006D053C">
          <w:pPr>
            <w:pStyle w:val="Footer"/>
            <w:spacing w:after="0"/>
            <w:rPr>
              <w:b/>
              <w:sz w:val="20"/>
            </w:rPr>
          </w:pPr>
        </w:p>
      </w:tc>
      <w:tc>
        <w:tcPr>
          <w:tcW w:w="4909" w:type="dxa"/>
        </w:tcPr>
        <w:p w14:paraId="3EDB3746" w14:textId="77777777" w:rsidR="006D053C" w:rsidRDefault="006D053C">
          <w:pPr>
            <w:pStyle w:val="Footer"/>
            <w:spacing w:after="0"/>
            <w:jc w:val="right"/>
            <w:rPr>
              <w:b/>
              <w:sz w:val="20"/>
            </w:rPr>
          </w:pPr>
        </w:p>
      </w:tc>
    </w:tr>
  </w:tbl>
  <w:p w14:paraId="20F3583F" w14:textId="77777777" w:rsidR="006D053C" w:rsidRDefault="006D053C">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8FB26" w14:textId="77777777" w:rsidR="00F75A45" w:rsidRDefault="00F75A45">
      <w:pPr>
        <w:spacing w:after="0"/>
      </w:pPr>
      <w:r>
        <w:separator/>
      </w:r>
    </w:p>
  </w:footnote>
  <w:footnote w:type="continuationSeparator" w:id="0">
    <w:p w14:paraId="192E40E8" w14:textId="77777777" w:rsidR="00F75A45" w:rsidRDefault="00F75A45">
      <w:pPr>
        <w:spacing w:after="0"/>
      </w:pPr>
      <w:r>
        <w:continuationSeparator/>
      </w:r>
    </w:p>
  </w:footnote>
  <w:footnote w:type="continuationNotice" w:id="1">
    <w:p w14:paraId="327155D7" w14:textId="77777777" w:rsidR="00F75A45" w:rsidRDefault="00F75A4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C165F1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5D2E337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58A29D3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8320F67"/>
    <w:multiLevelType w:val="multilevel"/>
    <w:tmpl w:val="E286AE5A"/>
    <w:lvl w:ilvl="0">
      <w:start w:val="1"/>
      <w:numFmt w:val="upperRoman"/>
      <w:lvlText w:val="%1."/>
      <w:lvlJc w:val="left"/>
      <w:pPr>
        <w:tabs>
          <w:tab w:val="num" w:pos="720"/>
        </w:tabs>
        <w:ind w:left="720" w:hanging="720"/>
      </w:pPr>
    </w:lvl>
    <w:lvl w:ilvl="1">
      <w:start w:val="1"/>
      <w:numFmt w:val="lowerLetter"/>
      <w:pStyle w:val="Level2"/>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F56675F"/>
    <w:multiLevelType w:val="multilevel"/>
    <w:tmpl w:val="3DC0805C"/>
    <w:lvl w:ilvl="0">
      <w:start w:val="1"/>
      <w:numFmt w:val="decimal"/>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decimal"/>
      <w:pStyle w:val="1AutoList3"/>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DF659A9"/>
    <w:multiLevelType w:val="multilevel"/>
    <w:tmpl w:val="3ABA5EC6"/>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lowerRoman"/>
      <w:pStyle w:val="Heading6"/>
      <w:lvlText w:val="(%6)"/>
      <w:lvlJc w:val="left"/>
      <w:pPr>
        <w:tabs>
          <w:tab w:val="num" w:pos="4320"/>
        </w:tabs>
        <w:ind w:left="4320" w:hanging="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F943330"/>
    <w:multiLevelType w:val="multilevel"/>
    <w:tmpl w:val="64568E9A"/>
    <w:lvl w:ilvl="0">
      <w:start w:val="1"/>
      <w:numFmt w:val="decimal"/>
      <w:pStyle w:val="1AutoList1"/>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4"/>
  </w:num>
  <w:num w:numId="3">
    <w:abstractNumId w:val="5"/>
  </w:num>
  <w:num w:numId="4">
    <w:abstractNumId w:val="3"/>
  </w:num>
  <w:num w:numId="5">
    <w:abstractNumId w:val="2"/>
  </w:num>
  <w:num w:numId="6">
    <w:abstractNumId w:val="1"/>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B97"/>
    <w:rsid w:val="000450AF"/>
    <w:rsid w:val="00065950"/>
    <w:rsid w:val="00113C19"/>
    <w:rsid w:val="00117D73"/>
    <w:rsid w:val="001428A3"/>
    <w:rsid w:val="00181F52"/>
    <w:rsid w:val="001B041B"/>
    <w:rsid w:val="00243F2A"/>
    <w:rsid w:val="00280078"/>
    <w:rsid w:val="002B1C1F"/>
    <w:rsid w:val="003B124A"/>
    <w:rsid w:val="003E79C5"/>
    <w:rsid w:val="004622D4"/>
    <w:rsid w:val="0055426C"/>
    <w:rsid w:val="00556157"/>
    <w:rsid w:val="00590B73"/>
    <w:rsid w:val="005F7629"/>
    <w:rsid w:val="006C4D79"/>
    <w:rsid w:val="006D053C"/>
    <w:rsid w:val="00753281"/>
    <w:rsid w:val="00757E3B"/>
    <w:rsid w:val="007B56E6"/>
    <w:rsid w:val="007C4FA9"/>
    <w:rsid w:val="00805065"/>
    <w:rsid w:val="00811BD3"/>
    <w:rsid w:val="00825149"/>
    <w:rsid w:val="00865E71"/>
    <w:rsid w:val="008A6023"/>
    <w:rsid w:val="008D0B97"/>
    <w:rsid w:val="008F47D7"/>
    <w:rsid w:val="00903506"/>
    <w:rsid w:val="009B67B4"/>
    <w:rsid w:val="00A018FC"/>
    <w:rsid w:val="00A44CA0"/>
    <w:rsid w:val="00B10700"/>
    <w:rsid w:val="00B10871"/>
    <w:rsid w:val="00B40DFA"/>
    <w:rsid w:val="00C54927"/>
    <w:rsid w:val="00C77501"/>
    <w:rsid w:val="00CD7081"/>
    <w:rsid w:val="00D32919"/>
    <w:rsid w:val="00D46D8B"/>
    <w:rsid w:val="00E67CA9"/>
    <w:rsid w:val="00E910AB"/>
    <w:rsid w:val="00EA4D80"/>
    <w:rsid w:val="00EC7CB9"/>
    <w:rsid w:val="00ED4575"/>
    <w:rsid w:val="00EE095E"/>
    <w:rsid w:val="00F201A5"/>
    <w:rsid w:val="00F75A45"/>
    <w:rsid w:val="00FD5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BE67E1"/>
  <w15:chartTrackingRefBased/>
  <w15:docId w15:val="{A48FE9CF-1827-4CBF-9471-78E38094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pPr>
    <w:rPr>
      <w:sz w:val="24"/>
    </w:rPr>
  </w:style>
  <w:style w:type="paragraph" w:styleId="Heading1">
    <w:name w:val="heading 1"/>
    <w:basedOn w:val="Normal"/>
    <w:next w:val="Normal"/>
    <w:qFormat/>
    <w:pPr>
      <w:keepNext/>
      <w:numPr>
        <w:numId w:val="3"/>
      </w:numPr>
      <w:outlineLvl w:val="0"/>
    </w:pPr>
    <w:rPr>
      <w:kern w:val="28"/>
    </w:rPr>
  </w:style>
  <w:style w:type="paragraph" w:styleId="Heading2">
    <w:name w:val="heading 2"/>
    <w:basedOn w:val="Normal"/>
    <w:next w:val="Normal"/>
    <w:qFormat/>
    <w:pPr>
      <w:keepNext/>
      <w:numPr>
        <w:ilvl w:val="1"/>
        <w:numId w:val="3"/>
      </w:numPr>
      <w:outlineLvl w:val="1"/>
    </w:pPr>
  </w:style>
  <w:style w:type="paragraph" w:styleId="Heading3">
    <w:name w:val="heading 3"/>
    <w:basedOn w:val="Normal"/>
    <w:next w:val="Normal"/>
    <w:qFormat/>
    <w:pPr>
      <w:keepNext/>
      <w:numPr>
        <w:ilvl w:val="2"/>
        <w:numId w:val="3"/>
      </w:numPr>
      <w:outlineLvl w:val="2"/>
    </w:pPr>
  </w:style>
  <w:style w:type="paragraph" w:styleId="Heading4">
    <w:name w:val="heading 4"/>
    <w:basedOn w:val="Normal"/>
    <w:next w:val="Normal"/>
    <w:qFormat/>
    <w:pPr>
      <w:keepNext/>
      <w:numPr>
        <w:ilvl w:val="3"/>
        <w:numId w:val="3"/>
      </w:numPr>
      <w:outlineLvl w:val="3"/>
    </w:pPr>
  </w:style>
  <w:style w:type="paragraph" w:styleId="Heading5">
    <w:name w:val="heading 5"/>
    <w:basedOn w:val="Normal"/>
    <w:next w:val="Normal"/>
    <w:qFormat/>
    <w:pPr>
      <w:numPr>
        <w:ilvl w:val="4"/>
        <w:numId w:val="3"/>
      </w:numPr>
      <w:outlineLvl w:val="4"/>
    </w:pPr>
  </w:style>
  <w:style w:type="paragraph" w:styleId="Heading6">
    <w:name w:val="heading 6"/>
    <w:basedOn w:val="Normal"/>
    <w:next w:val="Normal"/>
    <w:qFormat/>
    <w:pPr>
      <w:numPr>
        <w:ilvl w:val="5"/>
        <w:numId w:val="3"/>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numPr>
        <w:numId w:val="1"/>
      </w:numPr>
      <w:spacing w:after="240"/>
    </w:pPr>
    <w:rPr>
      <w:snapToGrid w:val="0"/>
      <w:sz w:val="24"/>
    </w:rPr>
  </w:style>
  <w:style w:type="paragraph" w:customStyle="1" w:styleId="1AutoList3">
    <w:name w:val="1AutoList3"/>
    <w:pPr>
      <w:widowControl w:val="0"/>
      <w:numPr>
        <w:ilvl w:val="2"/>
        <w:numId w:val="2"/>
      </w:numPr>
      <w:spacing w:after="240"/>
      <w:outlineLvl w:val="2"/>
    </w:pPr>
    <w:rPr>
      <w:snapToGrid w:val="0"/>
      <w:sz w:val="24"/>
    </w:rPr>
  </w:style>
  <w:style w:type="paragraph" w:styleId="BodyText">
    <w:name w:val="Body Text"/>
    <w:basedOn w:val="Normal"/>
    <w:semiHidden/>
  </w:style>
  <w:style w:type="paragraph" w:styleId="BodyText2">
    <w:name w:val="Body Text 2"/>
    <w:basedOn w:val="Normal"/>
    <w:semiHidden/>
    <w:pPr>
      <w:ind w:left="720"/>
    </w:pPr>
  </w:style>
  <w:style w:type="paragraph" w:styleId="BodyText3">
    <w:name w:val="Body Text 3"/>
    <w:basedOn w:val="Normal"/>
    <w:semiHidden/>
    <w:pPr>
      <w:ind w:left="1440"/>
    </w:pPr>
  </w:style>
  <w:style w:type="paragraph" w:styleId="Footer">
    <w:name w:val="footer"/>
    <w:basedOn w:val="Normal"/>
    <w:semiHidden/>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customStyle="1" w:styleId="Level2">
    <w:name w:val="Level 2"/>
    <w:basedOn w:val="Normal"/>
    <w:pPr>
      <w:numPr>
        <w:ilvl w:val="1"/>
        <w:numId w:val="4"/>
      </w:numPr>
    </w:pPr>
  </w:style>
  <w:style w:type="paragraph" w:styleId="ListBullet">
    <w:name w:val="List Bullet"/>
    <w:basedOn w:val="Normal"/>
    <w:autoRedefine/>
    <w:semiHidden/>
    <w:pPr>
      <w:numPr>
        <w:numId w:val="5"/>
      </w:numPr>
      <w:tabs>
        <w:tab w:val="clear" w:pos="360"/>
        <w:tab w:val="num" w:pos="720"/>
      </w:tabs>
      <w:ind w:left="720" w:hanging="720"/>
    </w:pPr>
  </w:style>
  <w:style w:type="paragraph" w:styleId="ListBullet2">
    <w:name w:val="List Bullet 2"/>
    <w:basedOn w:val="Normal"/>
    <w:autoRedefine/>
    <w:semiHidden/>
    <w:pPr>
      <w:numPr>
        <w:numId w:val="6"/>
      </w:numPr>
      <w:ind w:left="1440" w:hanging="720"/>
    </w:pPr>
  </w:style>
  <w:style w:type="paragraph" w:styleId="ListBullet3">
    <w:name w:val="List Bullet 3"/>
    <w:basedOn w:val="Normal"/>
    <w:autoRedefine/>
    <w:semiHidden/>
    <w:pPr>
      <w:numPr>
        <w:numId w:val="7"/>
      </w:numPr>
      <w:ind w:left="2160" w:hanging="720"/>
    </w:pPr>
  </w:style>
  <w:style w:type="paragraph" w:styleId="Salutation">
    <w:name w:val="Salutation"/>
    <w:basedOn w:val="Normal"/>
    <w:next w:val="Normal"/>
    <w:semiHidden/>
  </w:style>
  <w:style w:type="paragraph" w:customStyle="1" w:styleId="Style1">
    <w:name w:val="Style1"/>
    <w:basedOn w:val="Normal"/>
    <w:rPr>
      <w:sz w:val="20"/>
    </w:rPr>
  </w:style>
  <w:style w:type="paragraph" w:styleId="Title">
    <w:name w:val="Title"/>
    <w:basedOn w:val="Normal"/>
    <w:qFormat/>
    <w:pPr>
      <w:spacing w:after="480"/>
      <w:jc w:val="center"/>
      <w:outlineLvl w:val="0"/>
    </w:pPr>
    <w:rPr>
      <w:b/>
      <w:caps/>
      <w:kern w:val="28"/>
    </w:rPr>
  </w:style>
  <w:style w:type="paragraph" w:styleId="TOC1">
    <w:name w:val="toc 1"/>
    <w:basedOn w:val="Normal"/>
    <w:autoRedefine/>
    <w:semiHidden/>
  </w:style>
  <w:style w:type="paragraph" w:styleId="TOC2">
    <w:name w:val="toc 2"/>
    <w:basedOn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PlainText">
    <w:name w:val="Plain Text"/>
    <w:basedOn w:val="Normal"/>
    <w:semiHidden/>
    <w:rPr>
      <w:rFonts w:ascii="Courier New" w:hAnsi="Courier New"/>
      <w:sz w:val="20"/>
    </w:rPr>
  </w:style>
  <w:style w:type="character" w:customStyle="1" w:styleId="WP9PageNumber">
    <w:name w:val="WP9_Page Numbe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8D0B97"/>
    <w:pPr>
      <w:spacing w:after="0"/>
    </w:pPr>
    <w:rPr>
      <w:rFonts w:ascii="Segoe UI" w:hAnsi="Segoe UI" w:cs="Segoe UI"/>
      <w:sz w:val="18"/>
      <w:szCs w:val="18"/>
    </w:rPr>
  </w:style>
  <w:style w:type="character" w:customStyle="1" w:styleId="BalloonTextChar">
    <w:name w:val="Balloon Text Char"/>
    <w:link w:val="BalloonText"/>
    <w:uiPriority w:val="99"/>
    <w:semiHidden/>
    <w:rsid w:val="008D0B97"/>
    <w:rPr>
      <w:rFonts w:ascii="Segoe UI" w:hAnsi="Segoe UI" w:cs="Segoe UI"/>
      <w:sz w:val="18"/>
      <w:szCs w:val="18"/>
    </w:rPr>
  </w:style>
  <w:style w:type="character" w:customStyle="1" w:styleId="HeaderChar">
    <w:name w:val="Header Char"/>
    <w:link w:val="Header"/>
    <w:uiPriority w:val="99"/>
    <w:rsid w:val="00ED4575"/>
    <w:rPr>
      <w:sz w:val="24"/>
    </w:rPr>
  </w:style>
  <w:style w:type="table" w:styleId="TableGrid">
    <w:name w:val="Table Grid"/>
    <w:basedOn w:val="TableNormal"/>
    <w:uiPriority w:val="39"/>
    <w:rsid w:val="00811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Miller Brown &amp; Dannis</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Locatelli</dc:creator>
  <cp:keywords/>
  <cp:lastModifiedBy>Rittweger, John</cp:lastModifiedBy>
  <cp:revision>2</cp:revision>
  <cp:lastPrinted>2001-12-11T17:58:00Z</cp:lastPrinted>
  <dcterms:created xsi:type="dcterms:W3CDTF">2017-09-18T15:57:00Z</dcterms:created>
  <dcterms:modified xsi:type="dcterms:W3CDTF">2017-09-18T15:57:00Z</dcterms:modified>
</cp:coreProperties>
</file>