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62E232DD"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r w:rsidR="002445E8" w:rsidRPr="002445E8">
        <w:rPr>
          <w:u w:val="single"/>
        </w:rPr>
        <w:fldChar w:fldCharType="begin">
          <w:ffData>
            <w:name w:val="Text1"/>
            <w:enabled/>
            <w:calcOnExit w:val="0"/>
            <w:textInput/>
          </w:ffData>
        </w:fldChar>
      </w:r>
      <w:bookmarkStart w:id="0" w:name="Text1"/>
      <w:r w:rsidR="002445E8" w:rsidRPr="002445E8">
        <w:rPr>
          <w:u w:val="single"/>
        </w:rPr>
        <w:instrText xml:space="preserve"> FORMTEXT </w:instrText>
      </w:r>
      <w:r w:rsidR="002445E8" w:rsidRPr="002445E8">
        <w:rPr>
          <w:u w:val="single"/>
        </w:rPr>
      </w:r>
      <w:r w:rsidR="002445E8" w:rsidRPr="002445E8">
        <w:rPr>
          <w:u w:val="single"/>
        </w:rPr>
        <w:fldChar w:fldCharType="separate"/>
      </w:r>
      <w:r w:rsidR="002445E8" w:rsidRPr="002445E8">
        <w:rPr>
          <w:noProof/>
          <w:u w:val="single"/>
        </w:rPr>
        <w:t> </w:t>
      </w:r>
      <w:r w:rsidR="002445E8" w:rsidRPr="002445E8">
        <w:rPr>
          <w:noProof/>
          <w:u w:val="single"/>
        </w:rPr>
        <w:t> </w:t>
      </w:r>
      <w:r w:rsidR="002445E8" w:rsidRPr="002445E8">
        <w:rPr>
          <w:noProof/>
          <w:u w:val="single"/>
        </w:rPr>
        <w:t> </w:t>
      </w:r>
      <w:r w:rsidR="002445E8" w:rsidRPr="002445E8">
        <w:rPr>
          <w:noProof/>
          <w:u w:val="single"/>
        </w:rPr>
        <w:t> </w:t>
      </w:r>
      <w:r w:rsidR="002445E8" w:rsidRPr="002445E8">
        <w:rPr>
          <w:noProof/>
          <w:u w:val="single"/>
        </w:rPr>
        <w:t> </w:t>
      </w:r>
      <w:r w:rsidR="002445E8" w:rsidRPr="002445E8">
        <w:rPr>
          <w:u w:val="single"/>
        </w:rPr>
        <w:fldChar w:fldCharType="end"/>
      </w:r>
      <w:bookmarkEnd w:id="0"/>
      <w:r w:rsidR="00EF35FA" w:rsidRPr="00EF35FA">
        <w:rPr>
          <w:u w:val="single"/>
        </w:rPr>
        <w:t>                                                     </w:t>
      </w:r>
      <w:r w:rsidR="00EF35FA" w:rsidRPr="00EF35FA">
        <w:t xml:space="preserve"> </w:t>
      </w:r>
    </w:p>
    <w:p w14:paraId="6E3904EA" w14:textId="6C1345F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r w:rsidR="002445E8" w:rsidRPr="002445E8">
        <w:rPr>
          <w:rFonts w:cstheme="minorHAnsi"/>
          <w:bCs/>
          <w:u w:val="single"/>
          <w:lang w:bidi="ar-SA"/>
        </w:rPr>
        <w:fldChar w:fldCharType="begin">
          <w:ffData>
            <w:name w:val="Text2"/>
            <w:enabled/>
            <w:calcOnExit w:val="0"/>
            <w:textInput/>
          </w:ffData>
        </w:fldChar>
      </w:r>
      <w:bookmarkStart w:id="1" w:name="Text2"/>
      <w:r w:rsidR="002445E8" w:rsidRPr="002445E8">
        <w:rPr>
          <w:rFonts w:cstheme="minorHAnsi"/>
          <w:bCs/>
          <w:u w:val="single"/>
          <w:lang w:bidi="ar-SA"/>
        </w:rPr>
        <w:instrText xml:space="preserve"> FORMTEXT </w:instrText>
      </w:r>
      <w:r w:rsidR="002445E8" w:rsidRPr="002445E8">
        <w:rPr>
          <w:rFonts w:cstheme="minorHAnsi"/>
          <w:bCs/>
          <w:u w:val="single"/>
          <w:lang w:bidi="ar-SA"/>
        </w:rPr>
      </w:r>
      <w:r w:rsidR="002445E8" w:rsidRPr="002445E8">
        <w:rPr>
          <w:rFonts w:cstheme="minorHAnsi"/>
          <w:bCs/>
          <w:u w:val="single"/>
          <w:lang w:bidi="ar-SA"/>
        </w:rPr>
        <w:fldChar w:fldCharType="separate"/>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u w:val="single"/>
          <w:lang w:bidi="ar-SA"/>
        </w:rPr>
        <w:fldChar w:fldCharType="end"/>
      </w:r>
      <w:bookmarkEnd w:id="1"/>
      <w:r w:rsidR="00EF35FA" w:rsidRPr="00EF35FA">
        <w:rPr>
          <w:u w:val="single"/>
        </w:rPr>
        <w:t>                                                     </w:t>
      </w:r>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7D5664E5" w14:textId="6C5F817B" w:rsidR="00521E25" w:rsidRDefault="009A1925"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 w14:paraId="4B5763C1" w14:textId="20E28EFA" w:rsidR="000C03DC" w:rsidRDefault="009A1925"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729AC5F1" w14:textId="76F7254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 xml:space="preserve">Principal Name:  </w:t>
      </w:r>
      <w:r w:rsidR="002445E8" w:rsidRPr="002445E8">
        <w:rPr>
          <w:rFonts w:cstheme="minorHAnsi"/>
          <w:bCs/>
          <w:u w:val="single"/>
          <w:lang w:bidi="ar-SA"/>
        </w:rPr>
        <w:fldChar w:fldCharType="begin">
          <w:ffData>
            <w:name w:val="Text3"/>
            <w:enabled/>
            <w:calcOnExit w:val="0"/>
            <w:textInput/>
          </w:ffData>
        </w:fldChar>
      </w:r>
      <w:bookmarkStart w:id="2" w:name="Text3"/>
      <w:r w:rsidR="002445E8" w:rsidRPr="002445E8">
        <w:rPr>
          <w:rFonts w:cstheme="minorHAnsi"/>
          <w:bCs/>
          <w:u w:val="single"/>
          <w:lang w:bidi="ar-SA"/>
        </w:rPr>
        <w:instrText xml:space="preserve"> FORMTEXT </w:instrText>
      </w:r>
      <w:r w:rsidR="002445E8" w:rsidRPr="002445E8">
        <w:rPr>
          <w:rFonts w:cstheme="minorHAnsi"/>
          <w:bCs/>
          <w:u w:val="single"/>
          <w:lang w:bidi="ar-SA"/>
        </w:rPr>
      </w:r>
      <w:r w:rsidR="002445E8" w:rsidRPr="002445E8">
        <w:rPr>
          <w:rFonts w:cstheme="minorHAnsi"/>
          <w:bCs/>
          <w:u w:val="single"/>
          <w:lang w:bidi="ar-SA"/>
        </w:rPr>
        <w:fldChar w:fldCharType="separate"/>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noProof/>
          <w:u w:val="single"/>
          <w:lang w:bidi="ar-SA"/>
        </w:rPr>
        <w:t> </w:t>
      </w:r>
      <w:r w:rsidR="002445E8" w:rsidRPr="002445E8">
        <w:rPr>
          <w:rFonts w:cstheme="minorHAnsi"/>
          <w:bCs/>
          <w:u w:val="single"/>
          <w:lang w:bidi="ar-SA"/>
        </w:rPr>
        <w:fldChar w:fldCharType="end"/>
      </w:r>
      <w:bookmarkEnd w:id="2"/>
      <w:r>
        <w:rPr>
          <w:rFonts w:cstheme="minorHAnsi"/>
          <w:bCs/>
          <w:lang w:bidi="ar-SA"/>
        </w:rPr>
        <w:t>___________________</w:t>
      </w:r>
      <w:r>
        <w:rPr>
          <w:rFonts w:cstheme="minorHAnsi"/>
          <w:bCs/>
          <w:lang w:bidi="ar-SA"/>
        </w:rPr>
        <w:tab/>
        <w:t xml:space="preserve">Principal Phone: </w:t>
      </w:r>
      <w:r w:rsidR="00832379" w:rsidRPr="00832379">
        <w:rPr>
          <w:rFonts w:cstheme="minorHAnsi"/>
          <w:bCs/>
          <w:u w:val="single"/>
          <w:lang w:bidi="ar-SA"/>
        </w:rPr>
        <w:fldChar w:fldCharType="begin">
          <w:ffData>
            <w:name w:val="Text4"/>
            <w:enabled/>
            <w:calcOnExit w:val="0"/>
            <w:textInput/>
          </w:ffData>
        </w:fldChar>
      </w:r>
      <w:bookmarkStart w:id="3" w:name="Text4"/>
      <w:r w:rsidR="00832379" w:rsidRPr="00832379">
        <w:rPr>
          <w:rFonts w:cstheme="minorHAnsi"/>
          <w:bCs/>
          <w:u w:val="single"/>
          <w:lang w:bidi="ar-SA"/>
        </w:rPr>
        <w:instrText xml:space="preserve"> FORMTEXT </w:instrText>
      </w:r>
      <w:r w:rsidR="00832379" w:rsidRPr="00832379">
        <w:rPr>
          <w:rFonts w:cstheme="minorHAnsi"/>
          <w:bCs/>
          <w:u w:val="single"/>
          <w:lang w:bidi="ar-SA"/>
        </w:rPr>
      </w:r>
      <w:r w:rsidR="00832379" w:rsidRPr="00832379">
        <w:rPr>
          <w:rFonts w:cstheme="minorHAnsi"/>
          <w:bCs/>
          <w:u w:val="single"/>
          <w:lang w:bidi="ar-SA"/>
        </w:rPr>
        <w:fldChar w:fldCharType="separate"/>
      </w:r>
      <w:r w:rsidR="00832379" w:rsidRPr="00832379">
        <w:rPr>
          <w:rFonts w:cstheme="minorHAnsi"/>
          <w:bCs/>
          <w:noProof/>
          <w:u w:val="single"/>
          <w:lang w:bidi="ar-SA"/>
        </w:rPr>
        <w:t> </w:t>
      </w:r>
      <w:r w:rsidR="00832379" w:rsidRPr="00832379">
        <w:rPr>
          <w:rFonts w:cstheme="minorHAnsi"/>
          <w:bCs/>
          <w:noProof/>
          <w:u w:val="single"/>
          <w:lang w:bidi="ar-SA"/>
        </w:rPr>
        <w:t> </w:t>
      </w:r>
      <w:r w:rsidR="00832379" w:rsidRPr="00832379">
        <w:rPr>
          <w:rFonts w:cstheme="minorHAnsi"/>
          <w:bCs/>
          <w:noProof/>
          <w:u w:val="single"/>
          <w:lang w:bidi="ar-SA"/>
        </w:rPr>
        <w:t> </w:t>
      </w:r>
      <w:r w:rsidR="00832379" w:rsidRPr="00832379">
        <w:rPr>
          <w:rFonts w:cstheme="minorHAnsi"/>
          <w:bCs/>
          <w:noProof/>
          <w:u w:val="single"/>
          <w:lang w:bidi="ar-SA"/>
        </w:rPr>
        <w:t> </w:t>
      </w:r>
      <w:r w:rsidR="00832379" w:rsidRPr="00832379">
        <w:rPr>
          <w:rFonts w:cstheme="minorHAnsi"/>
          <w:bCs/>
          <w:noProof/>
          <w:u w:val="single"/>
          <w:lang w:bidi="ar-SA"/>
        </w:rPr>
        <w:t> </w:t>
      </w:r>
      <w:r w:rsidR="00832379" w:rsidRPr="00832379">
        <w:rPr>
          <w:rFonts w:cstheme="minorHAnsi"/>
          <w:bCs/>
          <w:u w:val="single"/>
          <w:lang w:bidi="ar-SA"/>
        </w:rPr>
        <w:fldChar w:fldCharType="end"/>
      </w:r>
      <w:bookmarkEnd w:id="3"/>
      <w:r>
        <w:rPr>
          <w:rFonts w:cstheme="minorHAnsi"/>
          <w:bCs/>
          <w:lang w:bidi="ar-SA"/>
        </w:rPr>
        <w:t>_________</w:t>
      </w:r>
    </w:p>
    <w:p w14:paraId="36A89ECB" w14:textId="7B1094D5"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 xml:space="preserve">Principal Address:  </w:t>
      </w:r>
      <w:r w:rsidR="00832379" w:rsidRPr="008775F7">
        <w:rPr>
          <w:rFonts w:cstheme="minorHAnsi"/>
          <w:bCs/>
          <w:u w:val="single"/>
          <w:lang w:bidi="ar-SA"/>
        </w:rPr>
        <w:fldChar w:fldCharType="begin">
          <w:ffData>
            <w:name w:val="Text5"/>
            <w:enabled/>
            <w:calcOnExit w:val="0"/>
            <w:textInput/>
          </w:ffData>
        </w:fldChar>
      </w:r>
      <w:bookmarkStart w:id="4" w:name="Text5"/>
      <w:r w:rsidR="00832379" w:rsidRPr="008775F7">
        <w:rPr>
          <w:rFonts w:cstheme="minorHAnsi"/>
          <w:bCs/>
          <w:u w:val="single"/>
          <w:lang w:bidi="ar-SA"/>
        </w:rPr>
        <w:instrText xml:space="preserve"> FORMTEXT </w:instrText>
      </w:r>
      <w:r w:rsidR="00832379" w:rsidRPr="008775F7">
        <w:rPr>
          <w:rFonts w:cstheme="minorHAnsi"/>
          <w:bCs/>
          <w:u w:val="single"/>
          <w:lang w:bidi="ar-SA"/>
        </w:rPr>
      </w:r>
      <w:r w:rsidR="00832379" w:rsidRPr="008775F7">
        <w:rPr>
          <w:rFonts w:cstheme="minorHAnsi"/>
          <w:bCs/>
          <w:u w:val="single"/>
          <w:lang w:bidi="ar-SA"/>
        </w:rPr>
        <w:fldChar w:fldCharType="separate"/>
      </w:r>
      <w:r w:rsidR="00832379" w:rsidRPr="008775F7">
        <w:rPr>
          <w:rFonts w:cstheme="minorHAnsi"/>
          <w:bCs/>
          <w:noProof/>
          <w:u w:val="single"/>
          <w:lang w:bidi="ar-SA"/>
        </w:rPr>
        <w:t> </w:t>
      </w:r>
      <w:r w:rsidR="00832379" w:rsidRPr="008775F7">
        <w:rPr>
          <w:rFonts w:cstheme="minorHAnsi"/>
          <w:bCs/>
          <w:noProof/>
          <w:u w:val="single"/>
          <w:lang w:bidi="ar-SA"/>
        </w:rPr>
        <w:t> </w:t>
      </w:r>
      <w:r w:rsidR="00832379" w:rsidRPr="008775F7">
        <w:rPr>
          <w:rFonts w:cstheme="minorHAnsi"/>
          <w:bCs/>
          <w:noProof/>
          <w:u w:val="single"/>
          <w:lang w:bidi="ar-SA"/>
        </w:rPr>
        <w:t> </w:t>
      </w:r>
      <w:r w:rsidR="00832379" w:rsidRPr="008775F7">
        <w:rPr>
          <w:rFonts w:cstheme="minorHAnsi"/>
          <w:bCs/>
          <w:noProof/>
          <w:u w:val="single"/>
          <w:lang w:bidi="ar-SA"/>
        </w:rPr>
        <w:t> </w:t>
      </w:r>
      <w:r w:rsidR="00832379" w:rsidRPr="008775F7">
        <w:rPr>
          <w:rFonts w:cstheme="minorHAnsi"/>
          <w:bCs/>
          <w:noProof/>
          <w:u w:val="single"/>
          <w:lang w:bidi="ar-SA"/>
        </w:rPr>
        <w:t> </w:t>
      </w:r>
      <w:r w:rsidR="00832379" w:rsidRPr="008775F7">
        <w:rPr>
          <w:rFonts w:cstheme="minorHAnsi"/>
          <w:bCs/>
          <w:u w:val="single"/>
          <w:lang w:bidi="ar-SA"/>
        </w:rPr>
        <w:fldChar w:fldCharType="end"/>
      </w:r>
      <w:bookmarkEnd w:id="4"/>
      <w:r>
        <w:rPr>
          <w:rFonts w:cstheme="minorHAnsi"/>
          <w:bCs/>
          <w:lang w:bidi="ar-SA"/>
        </w:rPr>
        <w:t>_________________________________________________</w:t>
      </w:r>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49B3CD65" w:rsidR="00EF35FA" w:rsidRPr="001305A6" w:rsidRDefault="00832379"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bookmarkStart w:id="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2430" w:type="dxa"/>
            <w:tcBorders>
              <w:top w:val="nil"/>
              <w:bottom w:val="single" w:sz="4" w:space="0" w:color="auto"/>
            </w:tcBorders>
            <w:tcMar>
              <w:top w:w="58" w:type="dxa"/>
              <w:left w:w="58" w:type="dxa"/>
              <w:bottom w:w="29" w:type="dxa"/>
              <w:right w:w="58" w:type="dxa"/>
            </w:tcMar>
          </w:tcPr>
          <w:p w14:paraId="517A6F5F" w14:textId="77927783" w:rsidR="00EF35FA" w:rsidRPr="001305A6" w:rsidRDefault="00832379" w:rsidP="00B06A60">
            <w:pPr>
              <w:tabs>
                <w:tab w:val="left" w:pos="3600"/>
              </w:tabs>
              <w:spacing w:line="240" w:lineRule="auto"/>
              <w:rPr>
                <w:rFonts w:ascii="Times New Roman" w:hAnsi="Times New Roman"/>
              </w:rPr>
            </w:pPr>
            <w:r>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6778DC05" w:rsidR="00EF35FA" w:rsidRPr="001305A6" w:rsidRDefault="00832379" w:rsidP="00B06A60">
            <w:pPr>
              <w:spacing w:line="240" w:lineRule="auto"/>
              <w:rPr>
                <w:rFonts w:ascii="Times New Roman" w:hAnsi="Times New Roman"/>
              </w:rPr>
            </w:pPr>
            <w:r>
              <w:rPr>
                <w:rFonts w:ascii="Times New Roman" w:hAnsi="Times New Roman"/>
              </w:rPr>
              <w:object w:dxaOrig="1440" w:dyaOrig="1440" w14:anchorId="754A9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9.5pt;height:18pt" o:ole="">
                  <v:imagedata r:id="rId6" o:title=""/>
                </v:shape>
                <w:control r:id="rId7" w:name="TextBox1" w:shapeid="_x0000_i1039"/>
              </w:object>
            </w:r>
          </w:p>
        </w:tc>
      </w:tr>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6B244A99" w:rsidR="00EF35FA" w:rsidRPr="001305A6" w:rsidRDefault="00832379" w:rsidP="00B06A60">
            <w:pPr>
              <w:tabs>
                <w:tab w:val="left" w:pos="3600"/>
              </w:tabs>
              <w:spacing w:line="240" w:lineRule="auto"/>
              <w:rPr>
                <w:rFonts w:ascii="Times New Roman" w:hAnsi="Times New Roman"/>
              </w:rPr>
            </w:pPr>
            <w:r>
              <w:rPr>
                <w:rFonts w:ascii="Times New Roman" w:hAnsi="Times New Roman"/>
              </w:rPr>
              <w:fldChar w:fldCharType="begin">
                <w:ffData>
                  <w:name w:val="Text8"/>
                  <w:enabled/>
                  <w:calcOnExit w:val="0"/>
                  <w:textInput/>
                </w:ffData>
              </w:fldChar>
            </w:r>
            <w:bookmarkStart w:id="7"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2430" w:type="dxa"/>
            <w:tcBorders>
              <w:top w:val="nil"/>
              <w:bottom w:val="single" w:sz="4" w:space="0" w:color="auto"/>
            </w:tcBorders>
            <w:tcMar>
              <w:top w:w="58" w:type="dxa"/>
              <w:left w:w="58" w:type="dxa"/>
              <w:bottom w:w="29" w:type="dxa"/>
              <w:right w:w="58" w:type="dxa"/>
            </w:tcMar>
          </w:tcPr>
          <w:p w14:paraId="019CDFE1" w14:textId="7BED4AE0" w:rsidR="00EF35FA" w:rsidRPr="001305A6" w:rsidRDefault="00832379" w:rsidP="00B06A60">
            <w:pPr>
              <w:tabs>
                <w:tab w:val="left" w:pos="3600"/>
              </w:tabs>
              <w:spacing w:line="240" w:lineRule="auto"/>
              <w:rPr>
                <w:rFonts w:ascii="Times New Roman" w:hAnsi="Times New Roman"/>
              </w:rPr>
            </w:pPr>
            <w:r>
              <w:rPr>
                <w:rFonts w:ascii="Times New Roman" w:hAnsi="Times New Roman"/>
              </w:rPr>
              <w:fldChar w:fldCharType="begin">
                <w:ffData>
                  <w:name w:val="Text9"/>
                  <w:enabled/>
                  <w:calcOnExit w:val="0"/>
                  <w:textInput/>
                </w:ffData>
              </w:fldChar>
            </w:r>
            <w:bookmarkStart w:id="8"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5249EDBA" w:rsidR="00EF35FA" w:rsidRPr="001305A6" w:rsidRDefault="00832379" w:rsidP="00B06A60">
            <w:pPr>
              <w:spacing w:line="240" w:lineRule="auto"/>
              <w:rPr>
                <w:rFonts w:ascii="Times New Roman" w:hAnsi="Times New Roman"/>
              </w:rPr>
            </w:pPr>
            <w:r>
              <w:rPr>
                <w:rFonts w:ascii="Times New Roman" w:hAnsi="Times New Roman"/>
              </w:rPr>
              <w:object w:dxaOrig="1440" w:dyaOrig="1440" w14:anchorId="7B2E54E1">
                <v:shape id="_x0000_i1041" type="#_x0000_t75" style="width:435.75pt;height:18pt" o:ole="">
                  <v:imagedata r:id="rId8" o:title=""/>
                </v:shape>
                <w:control r:id="rId9" w:name="TextBox2" w:shapeid="_x0000_i1041"/>
              </w:object>
            </w:r>
          </w:p>
        </w:tc>
      </w:tr>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35966DDC" w:rsidR="00EF35FA" w:rsidRPr="001305A6" w:rsidRDefault="00832379" w:rsidP="00B06A60">
            <w:pPr>
              <w:tabs>
                <w:tab w:val="left" w:pos="3600"/>
              </w:tabs>
              <w:spacing w:line="240" w:lineRule="auto"/>
              <w:rPr>
                <w:rFonts w:ascii="Times New Roman" w:hAnsi="Times New Roman"/>
              </w:rPr>
            </w:pPr>
            <w:r>
              <w:rPr>
                <w:rFonts w:ascii="Times New Roman" w:hAnsi="Times New Roman"/>
              </w:rPr>
              <w:fldChar w:fldCharType="begin">
                <w:ffData>
                  <w:name w:val="Text10"/>
                  <w:enabled/>
                  <w:calcOnExit w:val="0"/>
                  <w:textInput/>
                </w:ffData>
              </w:fldChar>
            </w:r>
            <w:bookmarkStart w:id="9"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2430" w:type="dxa"/>
            <w:tcBorders>
              <w:top w:val="nil"/>
              <w:bottom w:val="single" w:sz="4" w:space="0" w:color="auto"/>
            </w:tcBorders>
            <w:tcMar>
              <w:top w:w="58" w:type="dxa"/>
              <w:left w:w="58" w:type="dxa"/>
              <w:bottom w:w="29" w:type="dxa"/>
              <w:right w:w="58" w:type="dxa"/>
            </w:tcMar>
          </w:tcPr>
          <w:p w14:paraId="54E51593" w14:textId="06B11EF6" w:rsidR="00EF35FA" w:rsidRPr="001305A6" w:rsidRDefault="00832379" w:rsidP="00B06A60">
            <w:pPr>
              <w:tabs>
                <w:tab w:val="left" w:pos="3600"/>
              </w:tabs>
              <w:spacing w:line="240" w:lineRule="auto"/>
              <w:rPr>
                <w:rFonts w:ascii="Times New Roman" w:hAnsi="Times New Roman"/>
              </w:rPr>
            </w:pPr>
            <w:r>
              <w:rPr>
                <w:rFonts w:ascii="Times New Roman" w:hAnsi="Times New Roman"/>
              </w:rPr>
              <w:fldChar w:fldCharType="begin">
                <w:ffData>
                  <w:name w:val="Text11"/>
                  <w:enabled/>
                  <w:calcOnExit w:val="0"/>
                  <w:textInput/>
                </w:ffData>
              </w:fldChar>
            </w:r>
            <w:bookmarkStart w:id="10"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6A07A6D5" w:rsidR="00EF35FA" w:rsidRPr="001305A6" w:rsidRDefault="00087F95" w:rsidP="00B06A60">
            <w:pPr>
              <w:spacing w:line="240" w:lineRule="auto"/>
              <w:rPr>
                <w:rFonts w:ascii="Times New Roman" w:hAnsi="Times New Roman"/>
              </w:rPr>
            </w:pPr>
            <w:r>
              <w:rPr>
                <w:rFonts w:ascii="Times New Roman" w:hAnsi="Times New Roman"/>
              </w:rPr>
              <w:object w:dxaOrig="1440" w:dyaOrig="1440" w14:anchorId="6D14328F">
                <v:shape id="_x0000_i1043" type="#_x0000_t75" style="width:435pt;height:18pt" o:ole="">
                  <v:imagedata r:id="rId10" o:title=""/>
                </v:shape>
                <w:control r:id="rId11" w:name="TextBox3" w:shapeid="_x0000_i1043"/>
              </w:object>
            </w:r>
          </w:p>
        </w:tc>
      </w:tr>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 w14:paraId="38F1559E" w14:textId="093E4261" w:rsidR="00D9699C" w:rsidRDefault="009A1925"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 w14:paraId="2FDB3B3F" w14:textId="780ED2B5" w:rsidR="00D9699C" w:rsidRDefault="009A1925"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5223ED34"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bookmarkStart w:id="11"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c>
          <w:tcPr>
            <w:tcW w:w="2430" w:type="dxa"/>
            <w:tcBorders>
              <w:top w:val="nil"/>
              <w:bottom w:val="single" w:sz="4" w:space="0" w:color="auto"/>
            </w:tcBorders>
            <w:tcMar>
              <w:top w:w="58" w:type="dxa"/>
              <w:left w:w="58" w:type="dxa"/>
              <w:bottom w:w="29" w:type="dxa"/>
              <w:right w:w="58" w:type="dxa"/>
            </w:tcMar>
          </w:tcPr>
          <w:p w14:paraId="373B9D33" w14:textId="56F0189E"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w:t>
            </w:r>
            <w:proofErr w:type="gramStart"/>
            <w:r>
              <w:rPr>
                <w:rFonts w:ascii="Times New Roman" w:hAnsi="Times New Roman"/>
                <w:i/>
                <w:iCs/>
                <w:sz w:val="16"/>
              </w:rPr>
              <w:t xml:space="preserve">of </w:t>
            </w:r>
            <w:r w:rsidRPr="00EF35FA">
              <w:rPr>
                <w:rFonts w:ascii="Times New Roman" w:hAnsi="Times New Roman"/>
                <w:i/>
                <w:iCs/>
                <w:sz w:val="16"/>
              </w:rPr>
              <w:t xml:space="preserve"> DV</w:t>
            </w:r>
            <w:proofErr w:type="gramEnd"/>
            <w:r w:rsidRPr="00EF35FA">
              <w:rPr>
                <w:rFonts w:ascii="Times New Roman" w:hAnsi="Times New Roman"/>
                <w:i/>
                <w:iCs/>
                <w:sz w:val="16"/>
              </w:rPr>
              <w:t xml:space="preserve">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4F9309E9"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61C196AF" w14:textId="53ED5198"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7A592E2C" w:rsidR="00EF35FA" w:rsidRPr="001305A6" w:rsidRDefault="00B91EC2" w:rsidP="00B06A60">
            <w:pPr>
              <w:tabs>
                <w:tab w:val="left" w:pos="3600"/>
              </w:tabs>
              <w:spacing w:line="240" w:lineRule="auto"/>
              <w:rPr>
                <w:rFonts w:ascii="Times New Roman" w:hAnsi="Times New Roman"/>
              </w:rPr>
            </w:pPr>
            <w:r>
              <w:rPr>
                <w:rFonts w:ascii="Times New Roman" w:hAnsi="Times New Roman"/>
              </w:rPr>
              <w:object w:dxaOrig="1440" w:dyaOrig="1440" w14:anchorId="21678BDC">
                <v:shape id="_x0000_i1045" type="#_x0000_t75" style="width:314.25pt;height:18pt" o:ole="">
                  <v:imagedata r:id="rId12" o:title=""/>
                </v:shape>
                <w:control r:id="rId13" w:name="TextBox7" w:shapeid="_x0000_i1045"/>
              </w:object>
            </w:r>
          </w:p>
        </w:tc>
        <w:tc>
          <w:tcPr>
            <w:tcW w:w="2430" w:type="dxa"/>
            <w:tcBorders>
              <w:top w:val="nil"/>
              <w:bottom w:val="single" w:sz="4" w:space="0" w:color="auto"/>
            </w:tcBorders>
            <w:tcMar>
              <w:top w:w="58" w:type="dxa"/>
              <w:left w:w="58" w:type="dxa"/>
              <w:bottom w:w="29" w:type="dxa"/>
              <w:right w:w="58" w:type="dxa"/>
            </w:tcMar>
          </w:tcPr>
          <w:p w14:paraId="47E87070" w14:textId="52601925"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2C6AAE92"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63D2E9F9" w14:textId="4BB193FB"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w:t>
            </w:r>
            <w:proofErr w:type="gramStart"/>
            <w:r>
              <w:rPr>
                <w:rFonts w:ascii="Times New Roman" w:hAnsi="Times New Roman"/>
                <w:i/>
                <w:iCs/>
                <w:sz w:val="16"/>
              </w:rPr>
              <w:t xml:space="preserve">of </w:t>
            </w:r>
            <w:r w:rsidRPr="00EF35FA">
              <w:rPr>
                <w:rFonts w:ascii="Times New Roman" w:hAnsi="Times New Roman"/>
                <w:i/>
                <w:iCs/>
                <w:sz w:val="16"/>
              </w:rPr>
              <w:t xml:space="preserve"> DV</w:t>
            </w:r>
            <w:proofErr w:type="gramEnd"/>
            <w:r w:rsidRPr="00EF35FA">
              <w:rPr>
                <w:rFonts w:ascii="Times New Roman" w:hAnsi="Times New Roman"/>
                <w:i/>
                <w:iCs/>
                <w:sz w:val="16"/>
              </w:rPr>
              <w:t xml:space="preserve">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13B7EE42"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38663BCA" w14:textId="7686E177"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577611AE" w:rsidR="00EF35FA" w:rsidRPr="001305A6" w:rsidRDefault="00B91EC2" w:rsidP="00B06A60">
            <w:pPr>
              <w:tabs>
                <w:tab w:val="left" w:pos="3600"/>
              </w:tabs>
              <w:spacing w:line="240" w:lineRule="auto"/>
              <w:rPr>
                <w:rFonts w:ascii="Times New Roman" w:hAnsi="Times New Roman"/>
              </w:rPr>
            </w:pPr>
            <w:r>
              <w:rPr>
                <w:rFonts w:ascii="Times New Roman" w:hAnsi="Times New Roman"/>
              </w:rPr>
              <w:object w:dxaOrig="1440" w:dyaOrig="1440" w14:anchorId="238BFFF7">
                <v:shape id="_x0000_i1047" type="#_x0000_t75" style="width:314.25pt;height:18pt" o:ole="">
                  <v:imagedata r:id="rId14" o:title=""/>
                </v:shape>
                <w:control r:id="rId15" w:name="TextBox4" w:shapeid="_x0000_i1047"/>
              </w:object>
            </w:r>
          </w:p>
        </w:tc>
        <w:tc>
          <w:tcPr>
            <w:tcW w:w="2430" w:type="dxa"/>
            <w:tcBorders>
              <w:top w:val="nil"/>
              <w:bottom w:val="single" w:sz="4" w:space="0" w:color="auto"/>
            </w:tcBorders>
            <w:tcMar>
              <w:top w:w="58" w:type="dxa"/>
              <w:left w:w="58" w:type="dxa"/>
              <w:bottom w:w="29" w:type="dxa"/>
              <w:right w:w="58" w:type="dxa"/>
            </w:tcMar>
          </w:tcPr>
          <w:p w14:paraId="20B7CA8B" w14:textId="2F8497E7" w:rsidR="00EF35FA"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62ECAB0B" w:rsidR="00035DCC"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36496107" w14:textId="0CC4548F" w:rsidR="00035DCC"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21CD10DA" w:rsidR="00035DCC" w:rsidRPr="001305A6" w:rsidRDefault="00B91EC2" w:rsidP="00B06A60">
            <w:pPr>
              <w:tabs>
                <w:tab w:val="left" w:pos="3600"/>
              </w:tabs>
              <w:spacing w:line="240" w:lineRule="auto"/>
              <w:rPr>
                <w:rFonts w:ascii="Times New Roman" w:hAnsi="Times New Roman"/>
              </w:rPr>
            </w:pPr>
            <w:r>
              <w:rPr>
                <w:rFonts w:ascii="Times New Roman" w:hAnsi="Times New Roman"/>
              </w:rPr>
              <w:object w:dxaOrig="1440" w:dyaOrig="1440" w14:anchorId="22AD8849">
                <v:shape id="_x0000_i1049" type="#_x0000_t75" style="width:435pt;height:18pt" o:ole="">
                  <v:imagedata r:id="rId10" o:title=""/>
                </v:shape>
                <w:control r:id="rId16" w:name="TextBox5" w:shapeid="_x0000_i1049"/>
              </w:object>
            </w:r>
          </w:p>
        </w:tc>
      </w:tr>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123C1DF1" w:rsidR="00035DCC"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029ED46D" w14:textId="2755505D" w:rsidR="00035DCC" w:rsidRPr="001305A6" w:rsidRDefault="00087F95" w:rsidP="00B06A60">
            <w:pPr>
              <w:tabs>
                <w:tab w:val="left" w:pos="3600"/>
              </w:tabs>
              <w:spacing w:line="240" w:lineRule="auto"/>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71BC79F5" w:rsidR="00035DCC" w:rsidRPr="001305A6" w:rsidRDefault="00B91EC2" w:rsidP="00B06A60">
            <w:pPr>
              <w:tabs>
                <w:tab w:val="left" w:pos="3600"/>
              </w:tabs>
              <w:spacing w:line="240" w:lineRule="auto"/>
              <w:rPr>
                <w:rFonts w:ascii="Times New Roman" w:hAnsi="Times New Roman"/>
              </w:rPr>
            </w:pPr>
            <w:r>
              <w:rPr>
                <w:rFonts w:ascii="Times New Roman" w:hAnsi="Times New Roman"/>
              </w:rPr>
              <w:object w:dxaOrig="1440" w:dyaOrig="1440" w14:anchorId="001AFD05">
                <v:shape id="_x0000_i1051" type="#_x0000_t75" style="width:437.25pt;height:18pt" o:ole="">
                  <v:imagedata r:id="rId17" o:title=""/>
                </v:shape>
                <w:control r:id="rId18" w:name="TextBox6" w:shapeid="_x0000_i1051"/>
              </w:object>
            </w:r>
          </w:p>
        </w:tc>
      </w:tr>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19"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Pr="00CE7655" w:rsidRDefault="00FB0165" w:rsidP="00FB0165"/>
    <w:p w14:paraId="33C7B273" w14:textId="77777777" w:rsidR="00FB0165" w:rsidRPr="00C82865" w:rsidRDefault="00FB0165" w:rsidP="00854B13">
      <w:pPr>
        <w:rPr>
          <w:sz w:val="22"/>
          <w:szCs w:val="22"/>
        </w:rPr>
      </w:pPr>
    </w:p>
    <w:sectPr w:rsidR="00FB0165" w:rsidRPr="00C82865" w:rsidSect="00EF35F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4C34" w14:textId="77777777" w:rsidR="00045D02" w:rsidRDefault="00045D02" w:rsidP="00764F4E">
      <w:pPr>
        <w:spacing w:line="240" w:lineRule="auto"/>
      </w:pPr>
      <w:r>
        <w:separator/>
      </w:r>
    </w:p>
  </w:endnote>
  <w:endnote w:type="continuationSeparator" w:id="0">
    <w:p w14:paraId="540CCE39"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8DA9" w14:textId="77777777" w:rsidR="00131B4E" w:rsidRDefault="0013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2F953943"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sdt>
      <w:sdtPr>
        <w:rPr>
          <w:rFonts w:ascii="Times New Roman" w:hAnsi="Times New Roman"/>
          <w:sz w:val="18"/>
        </w:rPr>
        <w:id w:val="18165802"/>
        <w:docPartObj>
          <w:docPartGallery w:val="Page Numbers (Bottom of Page)"/>
          <w:docPartUnique/>
        </w:docPartObj>
      </w:sdtPr>
      <w:sdtEnd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CC15" w14:textId="77777777" w:rsidR="00131B4E" w:rsidRDefault="0013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79A" w14:textId="77777777" w:rsidR="00045D02" w:rsidRDefault="00045D02" w:rsidP="00764F4E">
      <w:pPr>
        <w:spacing w:line="240" w:lineRule="auto"/>
      </w:pPr>
      <w:r>
        <w:separator/>
      </w:r>
    </w:p>
  </w:footnote>
  <w:footnote w:type="continuationSeparator" w:id="0">
    <w:p w14:paraId="31D363A1"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9E1E" w14:textId="77777777" w:rsidR="00131B4E" w:rsidRDefault="00131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1B" w14:textId="7848D259" w:rsidR="00EF35FA" w:rsidRPr="00F11FEC" w:rsidRDefault="00EF35FA" w:rsidP="00EF35FA">
    <w:pPr>
      <w:pStyle w:val="Header"/>
      <w:tabs>
        <w:tab w:val="center" w:pos="5616"/>
      </w:tabs>
      <w:rPr>
        <w:sz w:val="20"/>
        <w:szCs w:val="22"/>
      </w:rPr>
    </w:pPr>
    <w:r w:rsidRPr="0090286E">
      <w:rPr>
        <w:sz w:val="20"/>
        <w:szCs w:val="22"/>
      </w:rPr>
      <w:t>RF</w:t>
    </w:r>
    <w:r>
      <w:rPr>
        <w:sz w:val="20"/>
        <w:szCs w:val="22"/>
      </w:rPr>
      <w:t>P</w:t>
    </w:r>
    <w:r w:rsidRPr="0090286E">
      <w:rPr>
        <w:sz w:val="20"/>
        <w:szCs w:val="22"/>
      </w:rPr>
      <w:t xml:space="preserve"> No.</w:t>
    </w:r>
    <w:bookmarkStart w:id="12" w:name="_Hlk152301860"/>
    <w:r w:rsidR="00B11FED" w:rsidRPr="00B11FED">
      <w:rPr>
        <w:rFonts w:ascii="Times New Roman" w:eastAsia="Times New Roman" w:hAnsi="Times New Roman"/>
        <w:sz w:val="20"/>
        <w:szCs w:val="22"/>
        <w:lang w:bidi="ar-SA"/>
      </w:rPr>
      <w:t xml:space="preserve"> RFP-FS-2023-20-KO</w:t>
    </w:r>
    <w:bookmarkEnd w:id="12"/>
  </w:p>
  <w:p w14:paraId="1C3A8E29" w14:textId="54191771" w:rsidR="007A15E3" w:rsidRDefault="00EF35FA">
    <w:pPr>
      <w:pStyle w:val="Header"/>
    </w:pPr>
    <w:r w:rsidRPr="00F11FEC">
      <w:rPr>
        <w:sz w:val="20"/>
        <w:szCs w:val="22"/>
      </w:rPr>
      <w:t>RFP</w:t>
    </w:r>
    <w:r>
      <w:rPr>
        <w:sz w:val="20"/>
        <w:szCs w:val="22"/>
      </w:rPr>
      <w:t xml:space="preserve"> </w:t>
    </w:r>
    <w:r w:rsidR="00B11FED">
      <w:rPr>
        <w:sz w:val="20"/>
        <w:szCs w:val="22"/>
      </w:rPr>
      <w:t>Mechanical</w:t>
    </w:r>
    <w:r w:rsidR="00131B4E">
      <w:rPr>
        <w:sz w:val="20"/>
        <w:szCs w:val="22"/>
      </w:rPr>
      <w:t xml:space="preserve"> and Plumbing</w:t>
    </w:r>
    <w:r w:rsidR="00B11FED">
      <w:rPr>
        <w:sz w:val="20"/>
        <w:szCs w:val="22"/>
      </w:rPr>
      <w:t xml:space="preserve"> </w:t>
    </w:r>
    <w:r w:rsidR="00F74DED">
      <w:rPr>
        <w:sz w:val="20"/>
        <w:szCs w:val="22"/>
      </w:rPr>
      <w:t xml:space="preserve">Engineering </w:t>
    </w:r>
    <w:r w:rsidR="00F74DED" w:rsidRPr="007478D0">
      <w:rPr>
        <w:sz w:val="20"/>
        <w:szCs w:val="22"/>
      </w:rPr>
      <w:t>Consulting</w:t>
    </w:r>
    <w:r>
      <w:rPr>
        <w:sz w:val="20"/>
        <w:szCs w:val="22"/>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79DE" w14:textId="77777777" w:rsidR="00131B4E" w:rsidRDefault="00131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LE5rqiK2dVz3rBlQk3YD6DU7fhr+m7BELHmAGkigFC+UM2zwbvY/4J6k/5ryr4n27mWJCRSnop73OwjgudVog==" w:salt="X4u6v4G+L53zi9vhoJn+V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87F95"/>
    <w:rsid w:val="000B6E55"/>
    <w:rsid w:val="000C03DC"/>
    <w:rsid w:val="000C099C"/>
    <w:rsid w:val="00131B4E"/>
    <w:rsid w:val="00135696"/>
    <w:rsid w:val="00136588"/>
    <w:rsid w:val="0016400E"/>
    <w:rsid w:val="00172F0B"/>
    <w:rsid w:val="001934E6"/>
    <w:rsid w:val="001B75CF"/>
    <w:rsid w:val="001F67FA"/>
    <w:rsid w:val="0020254E"/>
    <w:rsid w:val="00214F0F"/>
    <w:rsid w:val="00242CF3"/>
    <w:rsid w:val="002445E8"/>
    <w:rsid w:val="0025707A"/>
    <w:rsid w:val="002817A8"/>
    <w:rsid w:val="002A6EC0"/>
    <w:rsid w:val="002B13CA"/>
    <w:rsid w:val="002B377C"/>
    <w:rsid w:val="002C6426"/>
    <w:rsid w:val="002D262F"/>
    <w:rsid w:val="002D78E5"/>
    <w:rsid w:val="003152C9"/>
    <w:rsid w:val="003C08A8"/>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23745"/>
    <w:rsid w:val="00642723"/>
    <w:rsid w:val="00656E57"/>
    <w:rsid w:val="006874F7"/>
    <w:rsid w:val="00691FA2"/>
    <w:rsid w:val="00693F70"/>
    <w:rsid w:val="006C118F"/>
    <w:rsid w:val="006F3BA1"/>
    <w:rsid w:val="0070482A"/>
    <w:rsid w:val="00707764"/>
    <w:rsid w:val="007246EA"/>
    <w:rsid w:val="00741583"/>
    <w:rsid w:val="007530DD"/>
    <w:rsid w:val="00764F4E"/>
    <w:rsid w:val="007954BD"/>
    <w:rsid w:val="007A01A6"/>
    <w:rsid w:val="007A15E3"/>
    <w:rsid w:val="007D603C"/>
    <w:rsid w:val="007F08B2"/>
    <w:rsid w:val="008030E3"/>
    <w:rsid w:val="00817EA2"/>
    <w:rsid w:val="00832379"/>
    <w:rsid w:val="008538F0"/>
    <w:rsid w:val="00854B13"/>
    <w:rsid w:val="008775F7"/>
    <w:rsid w:val="008A368C"/>
    <w:rsid w:val="008C75CD"/>
    <w:rsid w:val="008D7495"/>
    <w:rsid w:val="00931F30"/>
    <w:rsid w:val="0095191E"/>
    <w:rsid w:val="00966B2F"/>
    <w:rsid w:val="0098208F"/>
    <w:rsid w:val="009862D9"/>
    <w:rsid w:val="009A1925"/>
    <w:rsid w:val="009B6513"/>
    <w:rsid w:val="009D39FE"/>
    <w:rsid w:val="00A21CCC"/>
    <w:rsid w:val="00A2360D"/>
    <w:rsid w:val="00A35501"/>
    <w:rsid w:val="00AB5C98"/>
    <w:rsid w:val="00AB773B"/>
    <w:rsid w:val="00AC26F7"/>
    <w:rsid w:val="00AD2CAF"/>
    <w:rsid w:val="00B11FED"/>
    <w:rsid w:val="00B2410C"/>
    <w:rsid w:val="00B56BF4"/>
    <w:rsid w:val="00B63CB3"/>
    <w:rsid w:val="00B74247"/>
    <w:rsid w:val="00B86E47"/>
    <w:rsid w:val="00B91EC2"/>
    <w:rsid w:val="00BB7F02"/>
    <w:rsid w:val="00BC335E"/>
    <w:rsid w:val="00BF0B8D"/>
    <w:rsid w:val="00C82865"/>
    <w:rsid w:val="00CD307D"/>
    <w:rsid w:val="00CD7B42"/>
    <w:rsid w:val="00CE7655"/>
    <w:rsid w:val="00D0243C"/>
    <w:rsid w:val="00D128B6"/>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EF35FA"/>
    <w:rsid w:val="00F5089B"/>
    <w:rsid w:val="00F54B1D"/>
    <w:rsid w:val="00F6293D"/>
    <w:rsid w:val="00F74DE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s://caleprocure.ca.gov/pages/PublicSearch/supplier-search.aspx\"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5873</Characters>
  <Application>Microsoft Office Word</Application>
  <DocSecurity>4</DocSecurity>
  <Lines>189</Lines>
  <Paragraphs>113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Ho, Lana</cp:lastModifiedBy>
  <cp:revision>2</cp:revision>
  <cp:lastPrinted>2013-08-12T18:05:00Z</cp:lastPrinted>
  <dcterms:created xsi:type="dcterms:W3CDTF">2024-02-03T16:07:00Z</dcterms:created>
  <dcterms:modified xsi:type="dcterms:W3CDTF">2024-02-03T16:07:00Z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1018e4ac78d026cf09698e5240b3f913131ee390aa050f469c73202016c0adc1</vt:lpwstr>
  </property>
</Properties>
</file>