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BC8B" w14:textId="1F6B5E67" w:rsidR="00F45D88" w:rsidRPr="00262405" w:rsidRDefault="00F45D88" w:rsidP="00F45D88">
      <w:pPr>
        <w:spacing w:line="276" w:lineRule="auto"/>
        <w:jc w:val="center"/>
        <w:rPr>
          <w:b/>
        </w:rPr>
      </w:pPr>
      <w:r w:rsidRPr="00262405">
        <w:rPr>
          <w:b/>
          <w:lang w:val="x-none"/>
        </w:rPr>
        <w:t xml:space="preserve">Attachment </w:t>
      </w:r>
      <w:r w:rsidR="000266E0">
        <w:rPr>
          <w:b/>
        </w:rPr>
        <w:t>1</w:t>
      </w:r>
    </w:p>
    <w:p w14:paraId="6F4417DB" w14:textId="6E20287C" w:rsidR="00F45D88" w:rsidRPr="000266E0" w:rsidRDefault="00F45D88" w:rsidP="00F45D88">
      <w:pPr>
        <w:spacing w:line="276" w:lineRule="auto"/>
        <w:jc w:val="center"/>
        <w:rPr>
          <w:b/>
        </w:rPr>
      </w:pPr>
      <w:r w:rsidRPr="00262405">
        <w:rPr>
          <w:b/>
          <w:lang w:val="x-none"/>
        </w:rPr>
        <w:t>to</w:t>
      </w:r>
      <w:r w:rsidRPr="00262405">
        <w:rPr>
          <w:b/>
        </w:rPr>
        <w:t xml:space="preserve"> </w:t>
      </w:r>
      <w:r w:rsidRPr="00262405">
        <w:rPr>
          <w:b/>
          <w:lang w:val="x-none"/>
        </w:rPr>
        <w:t>RF</w:t>
      </w:r>
      <w:r w:rsidRPr="00262405">
        <w:rPr>
          <w:b/>
        </w:rPr>
        <w:t>Q</w:t>
      </w:r>
      <w:r w:rsidRPr="00262405">
        <w:rPr>
          <w:b/>
          <w:lang w:val="x-none"/>
        </w:rPr>
        <w:t xml:space="preserve"> </w:t>
      </w:r>
      <w:r w:rsidR="000266E0">
        <w:rPr>
          <w:b/>
        </w:rPr>
        <w:t>to Prequalify General Contractors</w:t>
      </w:r>
    </w:p>
    <w:p w14:paraId="22541409" w14:textId="77777777" w:rsidR="00F45D88" w:rsidRPr="00262405" w:rsidRDefault="00F45D88" w:rsidP="00F45D88">
      <w:pPr>
        <w:spacing w:line="276" w:lineRule="auto"/>
        <w:jc w:val="center"/>
        <w:rPr>
          <w:b/>
          <w:lang w:val="x-none"/>
        </w:rPr>
      </w:pPr>
    </w:p>
    <w:p w14:paraId="0E917144" w14:textId="77777777" w:rsidR="00F45D88" w:rsidRPr="00262405" w:rsidRDefault="00F45D88" w:rsidP="00F45D88">
      <w:pPr>
        <w:spacing w:line="276" w:lineRule="auto"/>
        <w:ind w:left="3330"/>
        <w:rPr>
          <w:b/>
        </w:rPr>
      </w:pPr>
    </w:p>
    <w:tbl>
      <w:tblPr>
        <w:tblW w:w="10278" w:type="dxa"/>
        <w:tblLayout w:type="fixed"/>
        <w:tblLook w:val="04A0" w:firstRow="1" w:lastRow="0" w:firstColumn="1" w:lastColumn="0" w:noHBand="0" w:noVBand="1"/>
      </w:tblPr>
      <w:tblGrid>
        <w:gridCol w:w="3401"/>
        <w:gridCol w:w="250"/>
        <w:gridCol w:w="6627"/>
      </w:tblGrid>
      <w:tr w:rsidR="00F45D88" w:rsidRPr="00262405" w14:paraId="24C70E46" w14:textId="77777777" w:rsidTr="0026058D">
        <w:tc>
          <w:tcPr>
            <w:tcW w:w="3401" w:type="dxa"/>
          </w:tcPr>
          <w:p w14:paraId="7CB308EE" w14:textId="77777777" w:rsidR="00F45D88" w:rsidRPr="00262405" w:rsidRDefault="00F45D88" w:rsidP="0026058D">
            <w:pPr>
              <w:spacing w:line="276" w:lineRule="auto"/>
            </w:pPr>
            <w:r w:rsidRPr="00262405">
              <w:rPr>
                <w:noProof/>
              </w:rPr>
              <w:drawing>
                <wp:anchor distT="0" distB="0" distL="114300" distR="114300" simplePos="0" relativeHeight="251658752" behindDoc="0" locked="0" layoutInCell="1" allowOverlap="1" wp14:anchorId="1D8C3569" wp14:editId="26E9C920">
                  <wp:simplePos x="0" y="0"/>
                  <wp:positionH relativeFrom="column">
                    <wp:align>left</wp:align>
                  </wp:positionH>
                  <wp:positionV relativeFrom="paragraph">
                    <wp:posOffset>0</wp:posOffset>
                  </wp:positionV>
                  <wp:extent cx="1592504" cy="5753100"/>
                  <wp:effectExtent l="0" t="0" r="8255" b="0"/>
                  <wp:wrapNone/>
                  <wp:docPr id="6" name="Picture 10"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096" cy="5823878"/>
                          </a:xfrm>
                          <a:prstGeom prst="rect">
                            <a:avLst/>
                          </a:prstGeom>
                        </pic:spPr>
                      </pic:pic>
                    </a:graphicData>
                  </a:graphic>
                  <wp14:sizeRelH relativeFrom="page">
                    <wp14:pctWidth>0</wp14:pctWidth>
                  </wp14:sizeRelH>
                  <wp14:sizeRelV relativeFrom="page">
                    <wp14:pctHeight>0</wp14:pctHeight>
                  </wp14:sizeRelV>
                </wp:anchor>
              </w:drawing>
            </w:r>
          </w:p>
        </w:tc>
        <w:tc>
          <w:tcPr>
            <w:tcW w:w="250" w:type="dxa"/>
          </w:tcPr>
          <w:p w14:paraId="7B6A7A62" w14:textId="77777777" w:rsidR="00F45D88" w:rsidRPr="00262405" w:rsidRDefault="00F45D88" w:rsidP="0026058D">
            <w:pPr>
              <w:spacing w:line="276" w:lineRule="auto"/>
            </w:pPr>
          </w:p>
        </w:tc>
        <w:tc>
          <w:tcPr>
            <w:tcW w:w="6627" w:type="dxa"/>
          </w:tcPr>
          <w:p w14:paraId="3EE5FF68" w14:textId="77777777" w:rsidR="00F45D88" w:rsidRPr="00262405" w:rsidRDefault="00F45D88" w:rsidP="0026058D">
            <w:pPr>
              <w:spacing w:line="276" w:lineRule="auto"/>
              <w:rPr>
                <w:b/>
              </w:rPr>
            </w:pPr>
          </w:p>
          <w:p w14:paraId="188411B9" w14:textId="62EF3097" w:rsidR="00F45D88" w:rsidRPr="00262405" w:rsidRDefault="000266E0" w:rsidP="000266E0">
            <w:pPr>
              <w:spacing w:line="276" w:lineRule="auto"/>
              <w:jc w:val="center"/>
              <w:rPr>
                <w:b/>
                <w:sz w:val="36"/>
                <w:szCs w:val="36"/>
              </w:rPr>
            </w:pPr>
            <w:r>
              <w:rPr>
                <w:b/>
                <w:sz w:val="36"/>
                <w:szCs w:val="36"/>
              </w:rPr>
              <w:t>Prequalification Questionnaire</w:t>
            </w:r>
          </w:p>
          <w:p w14:paraId="1DA8B0FD" w14:textId="77777777" w:rsidR="00F45D88" w:rsidRPr="00262405" w:rsidRDefault="00F45D88" w:rsidP="0026058D">
            <w:pPr>
              <w:spacing w:line="276" w:lineRule="auto"/>
              <w:rPr>
                <w:b/>
              </w:rPr>
            </w:pPr>
          </w:p>
          <w:p w14:paraId="6B9A9806" w14:textId="77777777" w:rsidR="00F45D88" w:rsidRPr="00262405" w:rsidRDefault="00F45D88" w:rsidP="0026058D">
            <w:pPr>
              <w:spacing w:line="276" w:lineRule="auto"/>
              <w:rPr>
                <w:b/>
              </w:rPr>
            </w:pPr>
          </w:p>
        </w:tc>
      </w:tr>
      <w:tr w:rsidR="00F45D88" w:rsidRPr="00262405" w14:paraId="36CE25C8" w14:textId="77777777" w:rsidTr="000266E0">
        <w:trPr>
          <w:trHeight w:val="7650"/>
        </w:trPr>
        <w:tc>
          <w:tcPr>
            <w:tcW w:w="3401" w:type="dxa"/>
          </w:tcPr>
          <w:p w14:paraId="037B6315" w14:textId="77777777" w:rsidR="00F45D88" w:rsidRPr="00262405" w:rsidRDefault="00F45D88" w:rsidP="0026058D">
            <w:pPr>
              <w:spacing w:line="276" w:lineRule="auto"/>
            </w:pPr>
          </w:p>
          <w:p w14:paraId="2F94D354" w14:textId="77777777" w:rsidR="00F45D88" w:rsidRPr="00262405" w:rsidRDefault="00F45D88" w:rsidP="0026058D">
            <w:pPr>
              <w:spacing w:line="276" w:lineRule="auto"/>
            </w:pPr>
          </w:p>
          <w:p w14:paraId="7B7C07EB" w14:textId="77777777" w:rsidR="00F45D88" w:rsidRPr="00262405" w:rsidRDefault="00F45D88" w:rsidP="0026058D">
            <w:pPr>
              <w:spacing w:line="276" w:lineRule="auto"/>
            </w:pPr>
          </w:p>
          <w:p w14:paraId="6048AA5F" w14:textId="77777777" w:rsidR="00F45D88" w:rsidRPr="00262405" w:rsidRDefault="00F45D88" w:rsidP="0026058D">
            <w:pPr>
              <w:spacing w:line="276" w:lineRule="auto"/>
            </w:pPr>
          </w:p>
          <w:p w14:paraId="5EBCDCD8" w14:textId="77777777" w:rsidR="00F45D88" w:rsidRPr="00262405" w:rsidRDefault="00F45D88" w:rsidP="0026058D">
            <w:pPr>
              <w:spacing w:line="276" w:lineRule="auto"/>
            </w:pPr>
          </w:p>
          <w:p w14:paraId="0E713E9C" w14:textId="77777777" w:rsidR="00F45D88" w:rsidRPr="00262405" w:rsidRDefault="00F45D88" w:rsidP="0026058D">
            <w:pPr>
              <w:spacing w:line="276" w:lineRule="auto"/>
            </w:pPr>
          </w:p>
          <w:p w14:paraId="297BAEFB" w14:textId="77777777" w:rsidR="00F45D88" w:rsidRPr="00262405" w:rsidRDefault="00F45D88" w:rsidP="0026058D">
            <w:pPr>
              <w:spacing w:line="276" w:lineRule="auto"/>
            </w:pPr>
          </w:p>
          <w:p w14:paraId="08F49187" w14:textId="77777777" w:rsidR="00F45D88" w:rsidRPr="00262405" w:rsidRDefault="00F45D88" w:rsidP="0026058D">
            <w:pPr>
              <w:spacing w:line="276" w:lineRule="auto"/>
            </w:pPr>
          </w:p>
          <w:p w14:paraId="297FA051" w14:textId="77777777" w:rsidR="00F45D88" w:rsidRPr="00262405" w:rsidRDefault="00F45D88" w:rsidP="0026058D">
            <w:pPr>
              <w:spacing w:line="276" w:lineRule="auto"/>
            </w:pPr>
          </w:p>
        </w:tc>
        <w:tc>
          <w:tcPr>
            <w:tcW w:w="250" w:type="dxa"/>
          </w:tcPr>
          <w:p w14:paraId="203606B7" w14:textId="77777777" w:rsidR="00F45D88" w:rsidRPr="00262405" w:rsidRDefault="00F45D88" w:rsidP="0026058D">
            <w:pPr>
              <w:spacing w:line="276" w:lineRule="auto"/>
              <w:rPr>
                <w:b/>
              </w:rPr>
            </w:pPr>
          </w:p>
        </w:tc>
        <w:tc>
          <w:tcPr>
            <w:tcW w:w="6627" w:type="dxa"/>
          </w:tcPr>
          <w:p w14:paraId="53AC524D" w14:textId="77777777" w:rsidR="00F45D88" w:rsidRPr="00262405" w:rsidRDefault="00F45D88" w:rsidP="0026058D">
            <w:pPr>
              <w:spacing w:line="276" w:lineRule="auto"/>
            </w:pPr>
          </w:p>
          <w:p w14:paraId="4927B555" w14:textId="77777777" w:rsidR="000266E0" w:rsidRPr="008D06B1" w:rsidRDefault="000266E0" w:rsidP="000266E0">
            <w:pPr>
              <w:jc w:val="center"/>
              <w:rPr>
                <w:b/>
                <w:bCs/>
                <w:sz w:val="40"/>
                <w:szCs w:val="40"/>
              </w:rPr>
            </w:pPr>
            <w:r>
              <w:rPr>
                <w:b/>
                <w:bCs/>
                <w:sz w:val="40"/>
                <w:szCs w:val="40"/>
              </w:rPr>
              <w:t>R</w:t>
            </w:r>
            <w:r w:rsidRPr="7B7CF672">
              <w:rPr>
                <w:b/>
                <w:bCs/>
                <w:sz w:val="40"/>
                <w:szCs w:val="40"/>
              </w:rPr>
              <w:t>equest</w:t>
            </w:r>
            <w:r>
              <w:rPr>
                <w:b/>
                <w:bCs/>
                <w:sz w:val="40"/>
                <w:szCs w:val="40"/>
              </w:rPr>
              <w:t xml:space="preserve"> for</w:t>
            </w:r>
            <w:r w:rsidRPr="7B7CF672">
              <w:rPr>
                <w:b/>
                <w:bCs/>
                <w:sz w:val="40"/>
                <w:szCs w:val="40"/>
              </w:rPr>
              <w:t xml:space="preserve"> </w:t>
            </w:r>
            <w:r>
              <w:rPr>
                <w:b/>
                <w:bCs/>
                <w:sz w:val="40"/>
                <w:szCs w:val="40"/>
              </w:rPr>
              <w:t xml:space="preserve">Qualifications to Prequalify General </w:t>
            </w:r>
            <w:r w:rsidRPr="008D06B1">
              <w:rPr>
                <w:b/>
                <w:bCs/>
                <w:sz w:val="40"/>
                <w:szCs w:val="40"/>
              </w:rPr>
              <w:t>Contractors as</w:t>
            </w:r>
          </w:p>
          <w:p w14:paraId="13645F5D" w14:textId="77777777" w:rsidR="000266E0" w:rsidRDefault="000266E0" w:rsidP="000266E0">
            <w:pPr>
              <w:jc w:val="center"/>
              <w:rPr>
                <w:b/>
                <w:bCs/>
                <w:sz w:val="40"/>
                <w:szCs w:val="40"/>
              </w:rPr>
            </w:pPr>
            <w:r w:rsidRPr="008D06B1">
              <w:rPr>
                <w:b/>
                <w:bCs/>
                <w:sz w:val="40"/>
                <w:szCs w:val="40"/>
              </w:rPr>
              <w:t>Prospective Bidders</w:t>
            </w:r>
          </w:p>
          <w:p w14:paraId="0CAB3254" w14:textId="77777777" w:rsidR="000266E0" w:rsidRDefault="000266E0" w:rsidP="000266E0">
            <w:pPr>
              <w:jc w:val="center"/>
              <w:rPr>
                <w:b/>
                <w:bCs/>
                <w:sz w:val="40"/>
                <w:szCs w:val="40"/>
              </w:rPr>
            </w:pPr>
          </w:p>
          <w:p w14:paraId="40FEC0DB" w14:textId="77777777" w:rsidR="00AF6028" w:rsidRPr="00DF2D9E" w:rsidRDefault="00AF6028" w:rsidP="00AF6028">
            <w:pPr>
              <w:jc w:val="center"/>
              <w:rPr>
                <w:b/>
                <w:bCs/>
                <w:sz w:val="40"/>
                <w:szCs w:val="40"/>
              </w:rPr>
            </w:pPr>
            <w:r w:rsidRPr="7375F695">
              <w:rPr>
                <w:b/>
                <w:bCs/>
                <w:sz w:val="40"/>
                <w:szCs w:val="40"/>
              </w:rPr>
              <w:t>Fire Life Safety</w:t>
            </w:r>
          </w:p>
          <w:p w14:paraId="08397777" w14:textId="77777777" w:rsidR="00AF6028" w:rsidRDefault="00AF6028" w:rsidP="00AF6028">
            <w:pPr>
              <w:jc w:val="center"/>
              <w:rPr>
                <w:b/>
                <w:bCs/>
                <w:sz w:val="40"/>
                <w:szCs w:val="40"/>
              </w:rPr>
            </w:pPr>
            <w:r w:rsidRPr="7375F695">
              <w:rPr>
                <w:b/>
                <w:bCs/>
                <w:sz w:val="40"/>
                <w:szCs w:val="40"/>
              </w:rPr>
              <w:t>Egress System Upgrade Project</w:t>
            </w:r>
          </w:p>
          <w:p w14:paraId="1FA8C4E8" w14:textId="77777777" w:rsidR="00AF6028" w:rsidRDefault="00AF6028" w:rsidP="00AF6028">
            <w:pPr>
              <w:jc w:val="center"/>
              <w:rPr>
                <w:b/>
                <w:bCs/>
                <w:sz w:val="40"/>
                <w:szCs w:val="40"/>
              </w:rPr>
            </w:pPr>
            <w:r w:rsidRPr="7375F695">
              <w:rPr>
                <w:b/>
                <w:bCs/>
                <w:sz w:val="40"/>
                <w:szCs w:val="40"/>
              </w:rPr>
              <w:t>El Cajon, CA</w:t>
            </w:r>
          </w:p>
          <w:p w14:paraId="54C1A8F8" w14:textId="77777777" w:rsidR="000266E0" w:rsidRDefault="000266E0" w:rsidP="00332112">
            <w:pPr>
              <w:rPr>
                <w:b/>
                <w:bCs/>
                <w:sz w:val="40"/>
                <w:szCs w:val="40"/>
              </w:rPr>
            </w:pPr>
          </w:p>
          <w:p w14:paraId="62FAAD53" w14:textId="77777777" w:rsidR="000266E0" w:rsidRPr="00262405" w:rsidRDefault="000266E0" w:rsidP="0026058D">
            <w:pPr>
              <w:spacing w:line="276" w:lineRule="auto"/>
              <w:rPr>
                <w:lang w:val="x-none"/>
              </w:rPr>
            </w:pPr>
          </w:p>
          <w:p w14:paraId="766C60E5" w14:textId="77777777" w:rsidR="00F45D88" w:rsidRPr="00262405" w:rsidRDefault="00F45D88" w:rsidP="0026058D">
            <w:pPr>
              <w:spacing w:line="276" w:lineRule="auto"/>
              <w:rPr>
                <w:lang w:val="x-none"/>
              </w:rPr>
            </w:pPr>
          </w:p>
        </w:tc>
      </w:tr>
    </w:tbl>
    <w:p w14:paraId="16FFBFD3" w14:textId="4A04AF41" w:rsidR="00F45D88" w:rsidRDefault="00F45D88" w:rsidP="006F021F">
      <w:pPr>
        <w:pStyle w:val="PlainText"/>
        <w:spacing w:after="0"/>
        <w:jc w:val="center"/>
        <w:rPr>
          <w:rFonts w:ascii="Times New Roman" w:hAnsi="Times New Roman"/>
          <w:b/>
          <w:u w:val="single"/>
        </w:rPr>
      </w:pPr>
    </w:p>
    <w:p w14:paraId="4F2015E5" w14:textId="77777777" w:rsidR="00F45D88" w:rsidRDefault="00F45D88" w:rsidP="006F021F">
      <w:pPr>
        <w:pStyle w:val="PlainText"/>
        <w:spacing w:after="0"/>
        <w:jc w:val="center"/>
        <w:rPr>
          <w:rFonts w:ascii="Times New Roman" w:hAnsi="Times New Roman"/>
          <w:b/>
          <w:u w:val="single"/>
        </w:rPr>
        <w:sectPr w:rsidR="00F45D88" w:rsidSect="00E67AC8">
          <w:headerReference w:type="even" r:id="rId11"/>
          <w:headerReference w:type="default" r:id="rId12"/>
          <w:headerReference w:type="first" r:id="rId13"/>
          <w:footerReference w:type="first" r:id="rId14"/>
          <w:pgSz w:w="12240" w:h="15840"/>
          <w:pgMar w:top="1440" w:right="1440" w:bottom="1440" w:left="1440" w:header="720" w:footer="720" w:gutter="0"/>
          <w:pgNumType w:fmt="upperLetter" w:start="1"/>
          <w:cols w:space="720"/>
          <w:docGrid w:linePitch="360"/>
        </w:sectPr>
      </w:pPr>
    </w:p>
    <w:p w14:paraId="656DF6AC" w14:textId="64AE8A62" w:rsidR="006F021F" w:rsidRDefault="006F021F" w:rsidP="006F021F">
      <w:pPr>
        <w:pStyle w:val="PlainText"/>
        <w:spacing w:after="0"/>
        <w:jc w:val="center"/>
        <w:rPr>
          <w:rFonts w:ascii="Times New Roman" w:hAnsi="Times New Roman"/>
        </w:rPr>
      </w:pPr>
      <w:r>
        <w:rPr>
          <w:rFonts w:ascii="Times New Roman" w:hAnsi="Times New Roman"/>
          <w:b/>
          <w:u w:val="single"/>
        </w:rPr>
        <w:lastRenderedPageBreak/>
        <w:t>PREQUALIFICATION QUESTIONNAIRE</w:t>
      </w:r>
    </w:p>
    <w:p w14:paraId="469D23DD" w14:textId="77777777" w:rsidR="006F021F" w:rsidRDefault="006F021F" w:rsidP="006F021F">
      <w:pPr>
        <w:jc w:val="center"/>
        <w:rPr>
          <w:b/>
          <w:sz w:val="20"/>
          <w:szCs w:val="20"/>
          <w:u w:val="single"/>
        </w:rPr>
      </w:pPr>
    </w:p>
    <w:p w14:paraId="1575A709" w14:textId="77777777" w:rsidR="006F021F" w:rsidRDefault="006F021F" w:rsidP="006F021F">
      <w:pPr>
        <w:jc w:val="center"/>
        <w:rPr>
          <w:b/>
          <w:sz w:val="20"/>
          <w:szCs w:val="20"/>
        </w:rPr>
      </w:pPr>
    </w:p>
    <w:p w14:paraId="5D95BE43" w14:textId="355EFABB" w:rsidR="006F021F" w:rsidRDefault="006F021F" w:rsidP="006F021F">
      <w:pPr>
        <w:jc w:val="center"/>
        <w:rPr>
          <w:b/>
          <w:sz w:val="20"/>
          <w:szCs w:val="20"/>
        </w:rPr>
      </w:pPr>
      <w:r w:rsidRPr="00C8201C">
        <w:rPr>
          <w:b/>
          <w:sz w:val="20"/>
          <w:szCs w:val="20"/>
        </w:rPr>
        <w:t xml:space="preserve">April </w:t>
      </w:r>
      <w:r w:rsidR="00C8201C" w:rsidRPr="00C8201C">
        <w:rPr>
          <w:b/>
          <w:sz w:val="20"/>
          <w:szCs w:val="20"/>
        </w:rPr>
        <w:t>22</w:t>
      </w:r>
      <w:r w:rsidRPr="00C8201C">
        <w:rPr>
          <w:b/>
          <w:sz w:val="20"/>
          <w:szCs w:val="20"/>
        </w:rPr>
        <w:t>, 2022</w:t>
      </w:r>
    </w:p>
    <w:p w14:paraId="54B100CE" w14:textId="77777777" w:rsidR="006F021F" w:rsidRDefault="006F021F" w:rsidP="00267369">
      <w:pPr>
        <w:jc w:val="both"/>
        <w:rPr>
          <w:sz w:val="20"/>
        </w:rPr>
      </w:pPr>
    </w:p>
    <w:p w14:paraId="23B304B6" w14:textId="29AD3104" w:rsidR="003F39ED" w:rsidRPr="008D06B1" w:rsidRDefault="003F39ED" w:rsidP="003F39ED">
      <w:pPr>
        <w:pStyle w:val="5"/>
        <w:ind w:right="0" w:firstLine="0"/>
        <w:jc w:val="both"/>
        <w:rPr>
          <w:b/>
          <w:bCs/>
          <w:sz w:val="20"/>
        </w:rPr>
      </w:pPr>
      <w:r>
        <w:rPr>
          <w:sz w:val="20"/>
        </w:rPr>
        <w:t xml:space="preserve">The </w:t>
      </w:r>
      <w:r>
        <w:rPr>
          <w:b/>
          <w:sz w:val="20"/>
        </w:rPr>
        <w:t>Judicial Council of California</w:t>
      </w:r>
      <w:r>
        <w:rPr>
          <w:sz w:val="20"/>
        </w:rPr>
        <w:t xml:space="preserve"> (“Judicial Council”) has determined that contractors (“Contractor(s)” or “Firm(s)”) must be </w:t>
      </w:r>
      <w:r w:rsidRPr="008D06B1">
        <w:rPr>
          <w:sz w:val="20"/>
        </w:rPr>
        <w:t xml:space="preserve">prequalified prior to submitting a bid for the </w:t>
      </w:r>
      <w:bookmarkStart w:id="0" w:name="_Hlk100759378"/>
      <w:r w:rsidRPr="008D06B1">
        <w:rPr>
          <w:sz w:val="20"/>
        </w:rPr>
        <w:t>Superior Court East County Division Fire Life Safety Egress System Upgrade Project</w:t>
      </w:r>
      <w:r w:rsidRPr="008D06B1" w:rsidDel="00267369">
        <w:rPr>
          <w:sz w:val="20"/>
        </w:rPr>
        <w:t xml:space="preserve"> </w:t>
      </w:r>
      <w:bookmarkEnd w:id="0"/>
      <w:r w:rsidRPr="008D06B1">
        <w:rPr>
          <w:sz w:val="20"/>
        </w:rPr>
        <w:t xml:space="preserve">(“Project”) by submitting this questionnaire (“Prequalification Questionnaire”). This Prequalification Questionnaire </w:t>
      </w:r>
      <w:r w:rsidRPr="008D06B1">
        <w:rPr>
          <w:b/>
          <w:bCs/>
          <w:sz w:val="20"/>
          <w:u w:val="single"/>
        </w:rPr>
        <w:t>MUST</w:t>
      </w:r>
      <w:r w:rsidRPr="008D06B1">
        <w:rPr>
          <w:sz w:val="20"/>
        </w:rPr>
        <w:t xml:space="preserve"> be completed by any Contractor intending to bid on the Project as a </w:t>
      </w:r>
      <w:r w:rsidRPr="008D06B1">
        <w:rPr>
          <w:b/>
          <w:sz w:val="20"/>
          <w:u w:val="single"/>
        </w:rPr>
        <w:t>general contractor</w:t>
      </w:r>
      <w:r w:rsidRPr="008D06B1">
        <w:rPr>
          <w:sz w:val="20"/>
        </w:rPr>
        <w:t xml:space="preserve">. </w:t>
      </w:r>
    </w:p>
    <w:p w14:paraId="27034BF9" w14:textId="77777777" w:rsidR="006F021F" w:rsidRPr="008D06B1" w:rsidRDefault="006F021F" w:rsidP="006F021F">
      <w:pPr>
        <w:jc w:val="both"/>
        <w:rPr>
          <w:sz w:val="20"/>
          <w:szCs w:val="20"/>
        </w:rPr>
      </w:pPr>
    </w:p>
    <w:p w14:paraId="6A9D8B15" w14:textId="77777777" w:rsidR="003F39ED" w:rsidRPr="008D06B1" w:rsidRDefault="003F39ED" w:rsidP="003F39ED">
      <w:pPr>
        <w:pStyle w:val="PlainText"/>
        <w:numPr>
          <w:ilvl w:val="0"/>
          <w:numId w:val="18"/>
        </w:numPr>
        <w:spacing w:after="0"/>
        <w:jc w:val="both"/>
        <w:rPr>
          <w:rFonts w:ascii="Times New Roman" w:hAnsi="Times New Roman"/>
          <w:b/>
        </w:rPr>
      </w:pPr>
      <w:r w:rsidRPr="008D06B1">
        <w:rPr>
          <w:rFonts w:ascii="Times New Roman" w:hAnsi="Times New Roman"/>
          <w:b/>
          <w:u w:val="single"/>
        </w:rPr>
        <w:t>Form Submission</w:t>
      </w:r>
      <w:r w:rsidRPr="008D06B1">
        <w:rPr>
          <w:rFonts w:ascii="Times New Roman" w:hAnsi="Times New Roman"/>
          <w:bCs/>
        </w:rPr>
        <w:t xml:space="preserve">. </w:t>
      </w:r>
      <w:r w:rsidRPr="008D06B1">
        <w:rPr>
          <w:rFonts w:ascii="Times New Roman" w:hAnsi="Times New Roman"/>
        </w:rPr>
        <w:t>Contractors must complete this Judicial Council Prequalification Questionnaire; no other prequalification documents submitted by a Contractor will meet Judicial Council’s requirements. All Contractors must submit completed Prequalification Questionnaires, including the required financial statements and any other attachments, consistent with the submission required as set forth in the RFQ.</w:t>
      </w:r>
    </w:p>
    <w:p w14:paraId="38EDA5A8" w14:textId="77777777" w:rsidR="003F39ED" w:rsidRPr="008D06B1" w:rsidRDefault="003F39ED" w:rsidP="003F39ED">
      <w:pPr>
        <w:jc w:val="both"/>
        <w:rPr>
          <w:sz w:val="20"/>
          <w:szCs w:val="20"/>
        </w:rPr>
      </w:pPr>
    </w:p>
    <w:p w14:paraId="0FF8EFA2" w14:textId="2BEB1FA1" w:rsidR="003F39ED" w:rsidRDefault="003F39ED" w:rsidP="003F39ED">
      <w:pPr>
        <w:pStyle w:val="PlainText"/>
        <w:numPr>
          <w:ilvl w:val="0"/>
          <w:numId w:val="18"/>
        </w:numPr>
        <w:spacing w:after="0"/>
        <w:jc w:val="both"/>
        <w:rPr>
          <w:rFonts w:ascii="Times New Roman" w:hAnsi="Times New Roman"/>
          <w:b/>
        </w:rPr>
      </w:pPr>
      <w:r w:rsidRPr="008D06B1">
        <w:rPr>
          <w:rFonts w:ascii="Times New Roman" w:hAnsi="Times New Roman"/>
          <w:b/>
          <w:u w:val="single"/>
        </w:rPr>
        <w:t>Contractor List / Bid Documents</w:t>
      </w:r>
      <w:r w:rsidRPr="008D06B1">
        <w:rPr>
          <w:rFonts w:ascii="Times New Roman" w:hAnsi="Times New Roman"/>
          <w:bCs/>
        </w:rPr>
        <w:t>.</w:t>
      </w:r>
      <w:r w:rsidRPr="008D06B1">
        <w:rPr>
          <w:rFonts w:ascii="Times New Roman" w:hAnsi="Times New Roman"/>
        </w:rPr>
        <w:t xml:space="preserve"> Judicial Council will make available a list of shortlisted and prequalified Contractors by the date and time indicated in the Schedule of Events in the Request for Qualifications to which this Prequalification Questionnaire is attached (“RFQ”). After Judicial Council releases the list of prequalified and shortlisted Contractors, Judicial Council will release the bid documents</w:t>
      </w:r>
      <w:r>
        <w:rPr>
          <w:rFonts w:ascii="Times New Roman" w:hAnsi="Times New Roman"/>
        </w:rPr>
        <w:t xml:space="preserve"> in the Project Manual when it issues the </w:t>
      </w:r>
      <w:r w:rsidR="008D06B1">
        <w:rPr>
          <w:rFonts w:ascii="Times New Roman" w:hAnsi="Times New Roman"/>
        </w:rPr>
        <w:t>Invitation to Bid</w:t>
      </w:r>
      <w:r>
        <w:rPr>
          <w:rFonts w:ascii="Times New Roman" w:hAnsi="Times New Roman"/>
        </w:rPr>
        <w:t xml:space="preserve"> for the Project. </w:t>
      </w:r>
      <w:r>
        <w:rPr>
          <w:rFonts w:ascii="Times New Roman" w:hAnsi="Times New Roman"/>
          <w:b/>
          <w:bCs/>
        </w:rPr>
        <w:t xml:space="preserve">Contractors that fail to prequalify will be ineligible to </w:t>
      </w:r>
      <w:r w:rsidRPr="008D06B1">
        <w:rPr>
          <w:rFonts w:ascii="Times New Roman" w:hAnsi="Times New Roman"/>
          <w:b/>
          <w:bCs/>
        </w:rPr>
        <w:t>bid</w:t>
      </w:r>
      <w:r>
        <w:rPr>
          <w:rFonts w:ascii="Times New Roman" w:hAnsi="Times New Roman"/>
          <w:b/>
          <w:bCs/>
        </w:rPr>
        <w:t xml:space="preserve"> on the Project.</w:t>
      </w:r>
    </w:p>
    <w:p w14:paraId="5C0DC5E8" w14:textId="77777777" w:rsidR="003F39ED" w:rsidRDefault="003F39ED" w:rsidP="003F39ED">
      <w:pPr>
        <w:jc w:val="both"/>
        <w:rPr>
          <w:sz w:val="20"/>
          <w:szCs w:val="20"/>
        </w:rPr>
      </w:pPr>
    </w:p>
    <w:p w14:paraId="176E4DFE" w14:textId="77777777" w:rsidR="003F39ED" w:rsidRDefault="003F39ED" w:rsidP="003F39ED">
      <w:pPr>
        <w:pStyle w:val="PlainText"/>
        <w:numPr>
          <w:ilvl w:val="0"/>
          <w:numId w:val="18"/>
        </w:numPr>
        <w:spacing w:after="0"/>
        <w:jc w:val="both"/>
        <w:rPr>
          <w:rFonts w:ascii="Times New Roman" w:hAnsi="Times New Roman"/>
          <w:b/>
        </w:rPr>
      </w:pPr>
      <w:r>
        <w:rPr>
          <w:rFonts w:ascii="Times New Roman" w:hAnsi="Times New Roman"/>
          <w:b/>
          <w:u w:val="single"/>
        </w:rPr>
        <w:t>References</w:t>
      </w:r>
      <w:r>
        <w:rPr>
          <w:rFonts w:ascii="Times New Roman" w:hAnsi="Times New Roman"/>
          <w:bCs/>
        </w:rPr>
        <w:t>.</w:t>
      </w:r>
      <w:r>
        <w:rPr>
          <w:rFonts w:ascii="Times New Roman" w:hAnsi="Times New Roman"/>
        </w:rPr>
        <w:t xml:space="preserve"> Judicial Council reserves the right to contact any representative at Contractor’s previous projects to gather information about Contractor and/or to base Judicial Council’s prequalification determination on a scoring of Contractor’s references’ responses to questions.</w:t>
      </w:r>
    </w:p>
    <w:p w14:paraId="7DB2D4A6" w14:textId="77777777" w:rsidR="003F39ED" w:rsidRDefault="003F39ED" w:rsidP="003F39ED">
      <w:pPr>
        <w:jc w:val="both"/>
        <w:rPr>
          <w:b/>
          <w:sz w:val="20"/>
          <w:szCs w:val="20"/>
          <w:u w:val="single"/>
        </w:rPr>
      </w:pPr>
    </w:p>
    <w:p w14:paraId="5094DA2B" w14:textId="77777777" w:rsidR="003F39ED" w:rsidRDefault="003F39ED" w:rsidP="003F39ED">
      <w:pPr>
        <w:pStyle w:val="PlainText"/>
        <w:numPr>
          <w:ilvl w:val="0"/>
          <w:numId w:val="18"/>
        </w:numPr>
        <w:spacing w:after="0"/>
        <w:jc w:val="both"/>
        <w:rPr>
          <w:rFonts w:ascii="Times New Roman" w:hAnsi="Times New Roman"/>
          <w:b/>
        </w:rPr>
      </w:pPr>
      <w:r>
        <w:rPr>
          <w:rFonts w:ascii="Times New Roman" w:hAnsi="Times New Roman"/>
          <w:b/>
          <w:u w:val="single"/>
        </w:rPr>
        <w:t>Non-responsiveness</w:t>
      </w:r>
      <w:r>
        <w:rPr>
          <w:rFonts w:ascii="Times New Roman" w:hAnsi="Times New Roman"/>
          <w:bCs/>
        </w:rPr>
        <w:t>.</w:t>
      </w:r>
      <w:r>
        <w:rPr>
          <w:rFonts w:ascii="Times New Roman" w:hAnsi="Times New Roman"/>
        </w:rPr>
        <w:t xml:space="preserve"> The Judicial Councill will deem a Contractor’s Prequalification Questionnaire nonresponsive, in its sole and absolute discretion, if, without limitation, Contractor’s questionnaire is not returned on time, does not provide all requested information, is not signed under penalty of perjury by an individual who has the authority to bind Contractor, is not updated as required or is misleading or inaccurate in any material manner (e.g., financial resources are overstated; previous violations of law are not accurately reported) or for any other deviation from these instructions or error in completing the Prequalification Questionnaire. </w:t>
      </w:r>
    </w:p>
    <w:p w14:paraId="798272D1" w14:textId="77777777" w:rsidR="003F39ED" w:rsidRDefault="003F39ED" w:rsidP="003F39ED">
      <w:pPr>
        <w:jc w:val="both"/>
        <w:rPr>
          <w:b/>
          <w:sz w:val="20"/>
          <w:szCs w:val="20"/>
        </w:rPr>
      </w:pPr>
    </w:p>
    <w:p w14:paraId="04F8594C" w14:textId="77777777" w:rsidR="003F39ED" w:rsidRDefault="003F39ED" w:rsidP="003F39ED">
      <w:pPr>
        <w:pStyle w:val="PlainText"/>
        <w:numPr>
          <w:ilvl w:val="0"/>
          <w:numId w:val="18"/>
        </w:numPr>
        <w:spacing w:after="0"/>
        <w:jc w:val="both"/>
        <w:rPr>
          <w:rFonts w:ascii="Times New Roman" w:hAnsi="Times New Roman"/>
          <w:b/>
        </w:rPr>
      </w:pPr>
      <w:r>
        <w:rPr>
          <w:rFonts w:ascii="Times New Roman" w:hAnsi="Times New Roman"/>
          <w:b/>
          <w:u w:val="single"/>
        </w:rPr>
        <w:t>Rejection / Waiver / Request</w:t>
      </w:r>
      <w:r>
        <w:rPr>
          <w:rFonts w:ascii="Times New Roman" w:hAnsi="Times New Roman"/>
          <w:bCs/>
        </w:rPr>
        <w:t>.</w:t>
      </w:r>
      <w:r>
        <w:rPr>
          <w:rFonts w:ascii="Times New Roman" w:hAnsi="Times New Roman"/>
        </w:rPr>
        <w:t xml:space="preserve"> Judicial Council reserves the right, in its sole discretion, to reject any or all Prequalification Questionnaires, to waive irregularities therein, or to request further information or documentation from any Contractor. </w:t>
      </w:r>
    </w:p>
    <w:p w14:paraId="569A0670" w14:textId="77777777" w:rsidR="003F39ED" w:rsidRPr="003F39ED" w:rsidRDefault="003F39ED" w:rsidP="003F39ED">
      <w:pPr>
        <w:pStyle w:val="PlainText"/>
        <w:spacing w:after="0"/>
        <w:ind w:left="360"/>
        <w:jc w:val="both"/>
        <w:rPr>
          <w:rFonts w:ascii="Times New Roman" w:hAnsi="Times New Roman"/>
          <w:b/>
        </w:rPr>
      </w:pPr>
    </w:p>
    <w:p w14:paraId="4B7E9D43" w14:textId="2C410CEF" w:rsidR="006F021F" w:rsidRPr="003F39ED" w:rsidRDefault="003F39ED" w:rsidP="003F39ED">
      <w:pPr>
        <w:pStyle w:val="PlainText"/>
        <w:numPr>
          <w:ilvl w:val="0"/>
          <w:numId w:val="18"/>
        </w:numPr>
        <w:spacing w:after="0"/>
        <w:jc w:val="both"/>
        <w:rPr>
          <w:rFonts w:ascii="Times New Roman" w:hAnsi="Times New Roman"/>
          <w:b/>
        </w:rPr>
      </w:pPr>
      <w:r w:rsidRPr="003F39ED">
        <w:rPr>
          <w:rFonts w:ascii="Times New Roman" w:hAnsi="Times New Roman"/>
          <w:b/>
          <w:bCs/>
          <w:u w:val="single"/>
        </w:rPr>
        <w:t>Protest Procedures</w:t>
      </w:r>
      <w:r w:rsidRPr="003F39ED">
        <w:rPr>
          <w:rFonts w:ascii="Times New Roman" w:hAnsi="Times New Roman"/>
        </w:rPr>
        <w:t>. Any protest relating to this Prequalification Questionnaire must strictly comply with the protest procedures in the RFQ.</w:t>
      </w:r>
      <w:r w:rsidR="006F021F" w:rsidRPr="003F39ED">
        <w:rPr>
          <w:rFonts w:ascii="Times New Roman" w:hAnsi="Times New Roman"/>
        </w:rPr>
        <w:br w:type="page"/>
      </w:r>
    </w:p>
    <w:p w14:paraId="5363F379" w14:textId="77777777" w:rsidR="006F021F" w:rsidRDefault="006F021F" w:rsidP="006F021F">
      <w:pPr>
        <w:rPr>
          <w:sz w:val="20"/>
          <w:szCs w:val="20"/>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0"/>
        <w:gridCol w:w="326"/>
        <w:gridCol w:w="3004"/>
        <w:gridCol w:w="3240"/>
        <w:gridCol w:w="3330"/>
      </w:tblGrid>
      <w:tr w:rsidR="006F021F" w14:paraId="1FD17ACF" w14:textId="77777777" w:rsidTr="0026058D">
        <w:tc>
          <w:tcPr>
            <w:tcW w:w="10170" w:type="dxa"/>
            <w:gridSpan w:val="5"/>
            <w:tcBorders>
              <w:bottom w:val="single" w:sz="4" w:space="0" w:color="auto"/>
            </w:tcBorders>
            <w:shd w:val="clear" w:color="auto" w:fill="auto"/>
          </w:tcPr>
          <w:p w14:paraId="3C804485" w14:textId="77777777" w:rsidR="006F021F" w:rsidRDefault="006F021F" w:rsidP="0026058D">
            <w:pPr>
              <w:jc w:val="center"/>
              <w:rPr>
                <w:b/>
                <w:sz w:val="20"/>
                <w:szCs w:val="20"/>
              </w:rPr>
            </w:pPr>
            <w:r>
              <w:rPr>
                <w:b/>
                <w:sz w:val="20"/>
                <w:szCs w:val="20"/>
              </w:rPr>
              <w:t>CONTRACTOR (OR “FIRM”) INFORMATION</w:t>
            </w:r>
          </w:p>
        </w:tc>
      </w:tr>
      <w:tr w:rsidR="006F021F" w14:paraId="22DD1E40" w14:textId="77777777" w:rsidTr="0026058D">
        <w:tc>
          <w:tcPr>
            <w:tcW w:w="10170" w:type="dxa"/>
            <w:gridSpan w:val="5"/>
            <w:tcBorders>
              <w:left w:val="single" w:sz="4" w:space="0" w:color="auto"/>
            </w:tcBorders>
            <w:shd w:val="clear" w:color="auto" w:fill="auto"/>
          </w:tcPr>
          <w:p w14:paraId="42611E88" w14:textId="77777777" w:rsidR="006F021F" w:rsidRDefault="006F021F" w:rsidP="0026058D">
            <w:pPr>
              <w:tabs>
                <w:tab w:val="right" w:pos="6708"/>
              </w:tabs>
              <w:spacing w:after="120"/>
              <w:rPr>
                <w:sz w:val="20"/>
                <w:szCs w:val="20"/>
              </w:rPr>
            </w:pPr>
            <w:r>
              <w:rPr>
                <w:sz w:val="20"/>
                <w:szCs w:val="20"/>
              </w:rPr>
              <w:t>Contractor’s company name:</w:t>
            </w:r>
          </w:p>
        </w:tc>
      </w:tr>
      <w:tr w:rsidR="006F021F" w14:paraId="44FF9EB6" w14:textId="77777777" w:rsidTr="0026058D">
        <w:tc>
          <w:tcPr>
            <w:tcW w:w="10170" w:type="dxa"/>
            <w:gridSpan w:val="5"/>
            <w:tcBorders>
              <w:left w:val="single" w:sz="4" w:space="0" w:color="auto"/>
            </w:tcBorders>
            <w:shd w:val="clear" w:color="auto" w:fill="auto"/>
          </w:tcPr>
          <w:p w14:paraId="17DE44BC" w14:textId="77777777" w:rsidR="006F021F" w:rsidRDefault="006F021F" w:rsidP="0026058D">
            <w:pPr>
              <w:tabs>
                <w:tab w:val="right" w:pos="6708"/>
              </w:tabs>
              <w:spacing w:after="120"/>
              <w:rPr>
                <w:sz w:val="20"/>
                <w:szCs w:val="20"/>
              </w:rPr>
            </w:pPr>
            <w:r>
              <w:rPr>
                <w:sz w:val="20"/>
                <w:szCs w:val="20"/>
              </w:rPr>
              <w:t>Address:</w:t>
            </w:r>
          </w:p>
        </w:tc>
      </w:tr>
      <w:tr w:rsidR="006F021F" w14:paraId="357B255F" w14:textId="77777777" w:rsidTr="0026058D">
        <w:tc>
          <w:tcPr>
            <w:tcW w:w="10170" w:type="dxa"/>
            <w:gridSpan w:val="5"/>
            <w:tcBorders>
              <w:left w:val="single" w:sz="4" w:space="0" w:color="auto"/>
            </w:tcBorders>
            <w:shd w:val="clear" w:color="auto" w:fill="auto"/>
          </w:tcPr>
          <w:p w14:paraId="1D7891B9" w14:textId="77777777" w:rsidR="006F021F" w:rsidRDefault="006F021F" w:rsidP="0026058D">
            <w:pPr>
              <w:tabs>
                <w:tab w:val="right" w:pos="6708"/>
              </w:tabs>
              <w:spacing w:after="120"/>
              <w:rPr>
                <w:sz w:val="20"/>
                <w:szCs w:val="20"/>
              </w:rPr>
            </w:pPr>
            <w:r>
              <w:rPr>
                <w:sz w:val="20"/>
                <w:szCs w:val="20"/>
              </w:rPr>
              <w:t>Telephone:</w:t>
            </w:r>
          </w:p>
        </w:tc>
      </w:tr>
      <w:tr w:rsidR="006F021F" w14:paraId="7CEB7137" w14:textId="77777777" w:rsidTr="0026058D">
        <w:tc>
          <w:tcPr>
            <w:tcW w:w="10170" w:type="dxa"/>
            <w:gridSpan w:val="5"/>
            <w:tcBorders>
              <w:left w:val="single" w:sz="4" w:space="0" w:color="auto"/>
            </w:tcBorders>
            <w:shd w:val="clear" w:color="auto" w:fill="auto"/>
          </w:tcPr>
          <w:p w14:paraId="50558C12" w14:textId="77777777" w:rsidR="006F021F" w:rsidRDefault="006F021F" w:rsidP="0026058D">
            <w:pPr>
              <w:tabs>
                <w:tab w:val="right" w:pos="6708"/>
              </w:tabs>
              <w:spacing w:after="120"/>
              <w:rPr>
                <w:sz w:val="20"/>
                <w:szCs w:val="20"/>
              </w:rPr>
            </w:pPr>
            <w:r>
              <w:rPr>
                <w:sz w:val="20"/>
                <w:szCs w:val="20"/>
              </w:rPr>
              <w:t>Mobile telephone:</w:t>
            </w:r>
          </w:p>
        </w:tc>
      </w:tr>
      <w:tr w:rsidR="006F021F" w14:paraId="508CED22" w14:textId="77777777" w:rsidTr="0026058D">
        <w:tc>
          <w:tcPr>
            <w:tcW w:w="10170" w:type="dxa"/>
            <w:gridSpan w:val="5"/>
            <w:tcBorders>
              <w:left w:val="single" w:sz="4" w:space="0" w:color="auto"/>
            </w:tcBorders>
            <w:shd w:val="clear" w:color="auto" w:fill="auto"/>
          </w:tcPr>
          <w:p w14:paraId="6F6353A6" w14:textId="77777777" w:rsidR="006F021F" w:rsidRDefault="006F021F" w:rsidP="0026058D">
            <w:pPr>
              <w:tabs>
                <w:tab w:val="right" w:pos="6708"/>
              </w:tabs>
              <w:spacing w:after="120"/>
              <w:rPr>
                <w:sz w:val="20"/>
                <w:szCs w:val="20"/>
              </w:rPr>
            </w:pPr>
            <w:r>
              <w:rPr>
                <w:sz w:val="20"/>
                <w:szCs w:val="20"/>
              </w:rPr>
              <w:t>E-mail:</w:t>
            </w:r>
          </w:p>
        </w:tc>
      </w:tr>
      <w:tr w:rsidR="006F021F" w14:paraId="3649B24D" w14:textId="77777777" w:rsidTr="0026058D">
        <w:tc>
          <w:tcPr>
            <w:tcW w:w="10170" w:type="dxa"/>
            <w:gridSpan w:val="5"/>
            <w:tcBorders>
              <w:left w:val="single" w:sz="4" w:space="0" w:color="auto"/>
            </w:tcBorders>
            <w:shd w:val="clear" w:color="auto" w:fill="auto"/>
          </w:tcPr>
          <w:p w14:paraId="4972057F" w14:textId="77777777" w:rsidR="006F021F" w:rsidRDefault="006F021F" w:rsidP="0026058D">
            <w:pPr>
              <w:tabs>
                <w:tab w:val="right" w:pos="6708"/>
              </w:tabs>
              <w:spacing w:after="120"/>
              <w:rPr>
                <w:sz w:val="20"/>
                <w:szCs w:val="20"/>
              </w:rPr>
            </w:pPr>
            <w:r>
              <w:rPr>
                <w:sz w:val="20"/>
                <w:szCs w:val="20"/>
              </w:rPr>
              <w:t>Years in business under current company name:</w:t>
            </w:r>
          </w:p>
        </w:tc>
      </w:tr>
      <w:tr w:rsidR="006F021F" w14:paraId="68E0EC25" w14:textId="77777777" w:rsidTr="0026058D">
        <w:tc>
          <w:tcPr>
            <w:tcW w:w="10170" w:type="dxa"/>
            <w:gridSpan w:val="5"/>
            <w:tcBorders>
              <w:left w:val="single" w:sz="4" w:space="0" w:color="auto"/>
            </w:tcBorders>
            <w:shd w:val="clear" w:color="auto" w:fill="auto"/>
          </w:tcPr>
          <w:p w14:paraId="444A13A8" w14:textId="77777777" w:rsidR="006F021F" w:rsidRDefault="006F021F" w:rsidP="0026058D">
            <w:pPr>
              <w:tabs>
                <w:tab w:val="right" w:pos="6708"/>
              </w:tabs>
              <w:spacing w:after="120"/>
              <w:rPr>
                <w:sz w:val="20"/>
                <w:szCs w:val="20"/>
              </w:rPr>
            </w:pPr>
            <w:r>
              <w:rPr>
                <w:sz w:val="20"/>
                <w:szCs w:val="20"/>
              </w:rPr>
              <w:t>Years at the above address:</w:t>
            </w:r>
          </w:p>
        </w:tc>
      </w:tr>
      <w:tr w:rsidR="006F021F" w14:paraId="2A1A707B" w14:textId="77777777" w:rsidTr="0026058D">
        <w:tc>
          <w:tcPr>
            <w:tcW w:w="10170" w:type="dxa"/>
            <w:gridSpan w:val="5"/>
            <w:tcBorders>
              <w:left w:val="single" w:sz="4" w:space="0" w:color="auto"/>
            </w:tcBorders>
            <w:shd w:val="clear" w:color="auto" w:fill="auto"/>
          </w:tcPr>
          <w:p w14:paraId="17D038A9" w14:textId="77777777" w:rsidR="006F021F" w:rsidRDefault="006F021F" w:rsidP="0026058D">
            <w:pPr>
              <w:tabs>
                <w:tab w:val="right" w:pos="6708"/>
              </w:tabs>
              <w:spacing w:after="120"/>
              <w:rPr>
                <w:sz w:val="20"/>
                <w:szCs w:val="20"/>
              </w:rPr>
            </w:pPr>
            <w:r>
              <w:rPr>
                <w:sz w:val="20"/>
                <w:szCs w:val="20"/>
              </w:rPr>
              <w:t>Types of work performed with own forces:</w:t>
            </w:r>
          </w:p>
        </w:tc>
      </w:tr>
      <w:tr w:rsidR="006F021F" w14:paraId="3A97E145" w14:textId="77777777" w:rsidTr="0026058D">
        <w:tc>
          <w:tcPr>
            <w:tcW w:w="10170" w:type="dxa"/>
            <w:gridSpan w:val="5"/>
            <w:tcBorders>
              <w:left w:val="single" w:sz="4" w:space="0" w:color="auto"/>
            </w:tcBorders>
            <w:shd w:val="clear" w:color="auto" w:fill="auto"/>
          </w:tcPr>
          <w:p w14:paraId="5359E44B" w14:textId="77777777" w:rsidR="006F021F" w:rsidRDefault="006F021F" w:rsidP="0026058D">
            <w:pPr>
              <w:tabs>
                <w:tab w:val="right" w:pos="6708"/>
              </w:tabs>
              <w:spacing w:after="120"/>
              <w:rPr>
                <w:sz w:val="20"/>
                <w:szCs w:val="20"/>
              </w:rPr>
            </w:pPr>
            <w:r>
              <w:rPr>
                <w:sz w:val="20"/>
                <w:szCs w:val="20"/>
              </w:rPr>
              <w:t>Gross revenue of the Firm for the past three (3) years:</w:t>
            </w:r>
          </w:p>
        </w:tc>
      </w:tr>
      <w:tr w:rsidR="006F021F" w14:paraId="2F68A010"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0" w:type="dxa"/>
        </w:trPr>
        <w:tc>
          <w:tcPr>
            <w:tcW w:w="3330" w:type="dxa"/>
            <w:gridSpan w:val="2"/>
            <w:tcBorders>
              <w:top w:val="single" w:sz="2" w:space="0" w:color="000000"/>
              <w:left w:val="single" w:sz="2" w:space="0" w:color="000000"/>
              <w:bottom w:val="single" w:sz="2" w:space="0" w:color="000000"/>
              <w:right w:val="single" w:sz="2" w:space="0" w:color="000000"/>
            </w:tcBorders>
          </w:tcPr>
          <w:p w14:paraId="6FA9ED9A" w14:textId="77777777" w:rsidR="006F021F" w:rsidRDefault="006F021F" w:rsidP="0026058D">
            <w:pPr>
              <w:spacing w:after="120"/>
              <w:rPr>
                <w:sz w:val="20"/>
                <w:szCs w:val="20"/>
              </w:rPr>
            </w:pPr>
            <w:r>
              <w:rPr>
                <w:sz w:val="20"/>
                <w:szCs w:val="20"/>
              </w:rPr>
              <w:t>$</w:t>
            </w:r>
          </w:p>
        </w:tc>
        <w:tc>
          <w:tcPr>
            <w:tcW w:w="3240" w:type="dxa"/>
            <w:tcBorders>
              <w:top w:val="single" w:sz="2" w:space="0" w:color="000000"/>
              <w:left w:val="single" w:sz="2" w:space="0" w:color="000000"/>
              <w:bottom w:val="single" w:sz="2" w:space="0" w:color="000000"/>
              <w:right w:val="single" w:sz="2" w:space="0" w:color="000000"/>
            </w:tcBorders>
          </w:tcPr>
          <w:p w14:paraId="650D2F78" w14:textId="77777777" w:rsidR="006F021F" w:rsidRDefault="006F021F" w:rsidP="0026058D">
            <w:pPr>
              <w:spacing w:after="120"/>
              <w:rPr>
                <w:sz w:val="20"/>
                <w:szCs w:val="20"/>
              </w:rPr>
            </w:pPr>
            <w:r>
              <w:rPr>
                <w:sz w:val="20"/>
                <w:szCs w:val="20"/>
              </w:rPr>
              <w:t>$</w:t>
            </w:r>
          </w:p>
        </w:tc>
        <w:tc>
          <w:tcPr>
            <w:tcW w:w="3330" w:type="dxa"/>
            <w:tcBorders>
              <w:top w:val="single" w:sz="2" w:space="0" w:color="000000"/>
              <w:left w:val="single" w:sz="2" w:space="0" w:color="000000"/>
              <w:bottom w:val="single" w:sz="2" w:space="0" w:color="000000"/>
              <w:right w:val="single" w:sz="2" w:space="0" w:color="000000"/>
            </w:tcBorders>
          </w:tcPr>
          <w:p w14:paraId="45E2F89E" w14:textId="77777777" w:rsidR="006F021F" w:rsidRDefault="006F021F" w:rsidP="0026058D">
            <w:pPr>
              <w:spacing w:after="120"/>
              <w:rPr>
                <w:sz w:val="20"/>
                <w:szCs w:val="20"/>
              </w:rPr>
            </w:pPr>
            <w:r>
              <w:rPr>
                <w:sz w:val="20"/>
                <w:szCs w:val="20"/>
              </w:rPr>
              <w:t>$</w:t>
            </w:r>
          </w:p>
        </w:tc>
      </w:tr>
      <w:tr w:rsidR="006F021F" w14:paraId="09132992"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170" w:type="dxa"/>
            <w:gridSpan w:val="5"/>
            <w:tcBorders>
              <w:top w:val="single" w:sz="2" w:space="0" w:color="000000"/>
              <w:left w:val="single" w:sz="2" w:space="0" w:color="000000"/>
              <w:bottom w:val="single" w:sz="2" w:space="0" w:color="000000"/>
              <w:right w:val="single" w:sz="2" w:space="0" w:color="000000"/>
            </w:tcBorders>
          </w:tcPr>
          <w:p w14:paraId="5BD15768" w14:textId="77777777" w:rsidR="006F021F" w:rsidRDefault="006F021F" w:rsidP="0026058D">
            <w:pPr>
              <w:rPr>
                <w:bCs/>
                <w:sz w:val="20"/>
                <w:szCs w:val="20"/>
              </w:rPr>
            </w:pPr>
            <w:r>
              <w:rPr>
                <w:bCs/>
                <w:sz w:val="20"/>
                <w:szCs w:val="20"/>
              </w:rPr>
              <w:t>Submit an audited or reviewed financial statement for the past two (2) full fiscal years. A letter verifying availability of a line of credit may also be attached; however, it will be considered as supplemental information only, and is not a substitute for the required financial statement.</w:t>
            </w:r>
          </w:p>
        </w:tc>
      </w:tr>
      <w:tr w:rsidR="006F021F" w14:paraId="73D91B8E" w14:textId="77777777" w:rsidTr="0026058D">
        <w:tc>
          <w:tcPr>
            <w:tcW w:w="10170" w:type="dxa"/>
            <w:gridSpan w:val="5"/>
            <w:tcBorders>
              <w:left w:val="single" w:sz="4" w:space="0" w:color="auto"/>
            </w:tcBorders>
            <w:shd w:val="clear" w:color="auto" w:fill="auto"/>
          </w:tcPr>
          <w:p w14:paraId="3F2E7206" w14:textId="77777777" w:rsidR="006F021F" w:rsidRDefault="006F021F" w:rsidP="0026058D">
            <w:pPr>
              <w:tabs>
                <w:tab w:val="right" w:pos="6708"/>
              </w:tabs>
              <w:spacing w:after="120"/>
              <w:rPr>
                <w:sz w:val="20"/>
                <w:szCs w:val="20"/>
              </w:rPr>
            </w:pPr>
            <w:r>
              <w:rPr>
                <w:sz w:val="20"/>
                <w:szCs w:val="20"/>
              </w:rPr>
              <w:t>Name of license holder exactly as on file with the California State License Board:</w:t>
            </w:r>
          </w:p>
        </w:tc>
      </w:tr>
      <w:tr w:rsidR="006F021F" w14:paraId="6F0166F9" w14:textId="77777777" w:rsidTr="0026058D">
        <w:trPr>
          <w:gridBefore w:val="2"/>
          <w:wBefore w:w="596" w:type="dxa"/>
        </w:trPr>
        <w:tc>
          <w:tcPr>
            <w:tcW w:w="9574" w:type="dxa"/>
            <w:gridSpan w:val="3"/>
            <w:tcBorders>
              <w:left w:val="single" w:sz="4" w:space="0" w:color="auto"/>
            </w:tcBorders>
            <w:shd w:val="clear" w:color="auto" w:fill="auto"/>
          </w:tcPr>
          <w:p w14:paraId="6B030C72" w14:textId="77777777" w:rsidR="006F021F" w:rsidRDefault="006F021F" w:rsidP="0026058D">
            <w:pPr>
              <w:tabs>
                <w:tab w:val="right" w:pos="6708"/>
              </w:tabs>
              <w:spacing w:after="120"/>
              <w:rPr>
                <w:sz w:val="20"/>
                <w:szCs w:val="20"/>
              </w:rPr>
            </w:pPr>
            <w:r>
              <w:rPr>
                <w:sz w:val="20"/>
                <w:szCs w:val="20"/>
              </w:rPr>
              <w:t>License classification(s):</w:t>
            </w:r>
          </w:p>
        </w:tc>
      </w:tr>
      <w:tr w:rsidR="006F021F" w14:paraId="3EAE8B66" w14:textId="77777777" w:rsidTr="0026058D">
        <w:trPr>
          <w:gridBefore w:val="2"/>
          <w:wBefore w:w="596" w:type="dxa"/>
        </w:trPr>
        <w:tc>
          <w:tcPr>
            <w:tcW w:w="9574" w:type="dxa"/>
            <w:gridSpan w:val="3"/>
            <w:tcBorders>
              <w:left w:val="single" w:sz="4" w:space="0" w:color="auto"/>
            </w:tcBorders>
            <w:shd w:val="clear" w:color="auto" w:fill="auto"/>
          </w:tcPr>
          <w:p w14:paraId="23D85E83" w14:textId="77777777" w:rsidR="006F021F" w:rsidRDefault="006F021F" w:rsidP="0026058D">
            <w:pPr>
              <w:tabs>
                <w:tab w:val="right" w:pos="6708"/>
              </w:tabs>
              <w:spacing w:after="120"/>
              <w:rPr>
                <w:sz w:val="20"/>
                <w:szCs w:val="20"/>
              </w:rPr>
            </w:pPr>
            <w:r>
              <w:rPr>
                <w:sz w:val="20"/>
                <w:szCs w:val="20"/>
              </w:rPr>
              <w:t>License Number(s):</w:t>
            </w:r>
          </w:p>
        </w:tc>
      </w:tr>
      <w:tr w:rsidR="006F021F" w14:paraId="6C53E662" w14:textId="77777777" w:rsidTr="0026058D">
        <w:trPr>
          <w:gridBefore w:val="2"/>
          <w:wBefore w:w="596" w:type="dxa"/>
        </w:trPr>
        <w:tc>
          <w:tcPr>
            <w:tcW w:w="9574" w:type="dxa"/>
            <w:gridSpan w:val="3"/>
            <w:tcBorders>
              <w:left w:val="single" w:sz="4" w:space="0" w:color="auto"/>
            </w:tcBorders>
            <w:shd w:val="clear" w:color="auto" w:fill="auto"/>
          </w:tcPr>
          <w:p w14:paraId="4926B0A8" w14:textId="77777777" w:rsidR="006F021F" w:rsidRDefault="006F021F" w:rsidP="0026058D">
            <w:pPr>
              <w:tabs>
                <w:tab w:val="right" w:pos="6708"/>
              </w:tabs>
              <w:spacing w:after="120"/>
              <w:rPr>
                <w:sz w:val="20"/>
                <w:szCs w:val="20"/>
              </w:rPr>
            </w:pPr>
            <w:r>
              <w:rPr>
                <w:sz w:val="20"/>
                <w:szCs w:val="20"/>
              </w:rPr>
              <w:t xml:space="preserve">License expiration date(s): </w:t>
            </w:r>
          </w:p>
        </w:tc>
      </w:tr>
      <w:tr w:rsidR="006F021F" w14:paraId="27E2052B" w14:textId="77777777" w:rsidTr="0026058D">
        <w:trPr>
          <w:gridBefore w:val="2"/>
          <w:wBefore w:w="596" w:type="dxa"/>
        </w:trPr>
        <w:tc>
          <w:tcPr>
            <w:tcW w:w="9574" w:type="dxa"/>
            <w:gridSpan w:val="3"/>
            <w:tcBorders>
              <w:left w:val="single" w:sz="4" w:space="0" w:color="auto"/>
            </w:tcBorders>
            <w:shd w:val="clear" w:color="auto" w:fill="auto"/>
          </w:tcPr>
          <w:p w14:paraId="69BA3722" w14:textId="77777777" w:rsidR="006F021F" w:rsidRDefault="006F021F" w:rsidP="0026058D">
            <w:pPr>
              <w:tabs>
                <w:tab w:val="right" w:pos="6708"/>
              </w:tabs>
              <w:spacing w:after="120"/>
              <w:rPr>
                <w:sz w:val="20"/>
                <w:szCs w:val="20"/>
              </w:rPr>
            </w:pPr>
            <w:r>
              <w:rPr>
                <w:sz w:val="20"/>
                <w:szCs w:val="20"/>
              </w:rPr>
              <w:t>Number of years license holder has held the listed license(s):</w:t>
            </w:r>
          </w:p>
        </w:tc>
      </w:tr>
      <w:tr w:rsidR="006F021F" w14:paraId="36E8525C" w14:textId="77777777" w:rsidTr="0026058D">
        <w:trPr>
          <w:gridBefore w:val="2"/>
          <w:wBefore w:w="596" w:type="dxa"/>
        </w:trPr>
        <w:tc>
          <w:tcPr>
            <w:tcW w:w="9574" w:type="dxa"/>
            <w:gridSpan w:val="3"/>
            <w:tcBorders>
              <w:left w:val="single" w:sz="4" w:space="0" w:color="auto"/>
            </w:tcBorders>
            <w:shd w:val="clear" w:color="auto" w:fill="auto"/>
          </w:tcPr>
          <w:p w14:paraId="24ED1917" w14:textId="77777777" w:rsidR="006F021F" w:rsidRDefault="006F021F" w:rsidP="0026058D">
            <w:pPr>
              <w:tabs>
                <w:tab w:val="right" w:pos="6708"/>
              </w:tabs>
              <w:spacing w:after="120"/>
              <w:rPr>
                <w:sz w:val="20"/>
                <w:szCs w:val="20"/>
              </w:rPr>
            </w:pPr>
            <w:r>
              <w:rPr>
                <w:sz w:val="20"/>
                <w:szCs w:val="20"/>
              </w:rPr>
              <w:t>Number of years Contractor has done business in California under contractor's license law:</w:t>
            </w:r>
          </w:p>
        </w:tc>
      </w:tr>
      <w:tr w:rsidR="006F021F" w14:paraId="35E2E0C8" w14:textId="77777777" w:rsidTr="0026058D">
        <w:trPr>
          <w:gridBefore w:val="2"/>
          <w:wBefore w:w="596" w:type="dxa"/>
        </w:trPr>
        <w:tc>
          <w:tcPr>
            <w:tcW w:w="9574" w:type="dxa"/>
            <w:gridSpan w:val="3"/>
            <w:tcBorders>
              <w:left w:val="single" w:sz="4" w:space="0" w:color="auto"/>
            </w:tcBorders>
            <w:shd w:val="clear" w:color="auto" w:fill="auto"/>
          </w:tcPr>
          <w:p w14:paraId="09AC6672" w14:textId="77777777" w:rsidR="006F021F" w:rsidRDefault="006F021F" w:rsidP="0026058D">
            <w:pPr>
              <w:tabs>
                <w:tab w:val="right" w:pos="6708"/>
              </w:tabs>
              <w:spacing w:after="120"/>
              <w:rPr>
                <w:sz w:val="20"/>
                <w:szCs w:val="20"/>
              </w:rPr>
            </w:pPr>
            <w:r>
              <w:rPr>
                <w:sz w:val="20"/>
                <w:szCs w:val="20"/>
              </w:rPr>
              <w:t xml:space="preserve">Number of years Contractor has done business in California under </w:t>
            </w:r>
            <w:r>
              <w:rPr>
                <w:b/>
                <w:sz w:val="20"/>
                <w:szCs w:val="20"/>
                <w:u w:val="single"/>
              </w:rPr>
              <w:t>current</w:t>
            </w:r>
            <w:r>
              <w:rPr>
                <w:b/>
                <w:sz w:val="20"/>
                <w:szCs w:val="20"/>
              </w:rPr>
              <w:t xml:space="preserve"> </w:t>
            </w:r>
            <w:r>
              <w:rPr>
                <w:sz w:val="20"/>
                <w:szCs w:val="20"/>
              </w:rPr>
              <w:t>Contractor's license:</w:t>
            </w:r>
          </w:p>
        </w:tc>
      </w:tr>
      <w:tr w:rsidR="006F021F" w14:paraId="42003375" w14:textId="77777777" w:rsidTr="0026058D">
        <w:trPr>
          <w:gridBefore w:val="2"/>
          <w:wBefore w:w="596" w:type="dxa"/>
        </w:trPr>
        <w:tc>
          <w:tcPr>
            <w:tcW w:w="9574" w:type="dxa"/>
            <w:gridSpan w:val="3"/>
            <w:tcBorders>
              <w:left w:val="single" w:sz="4" w:space="0" w:color="auto"/>
            </w:tcBorders>
            <w:shd w:val="clear" w:color="auto" w:fill="auto"/>
          </w:tcPr>
          <w:p w14:paraId="5BD6296D" w14:textId="77777777" w:rsidR="006F021F" w:rsidRDefault="006F021F" w:rsidP="0026058D">
            <w:pPr>
              <w:tabs>
                <w:tab w:val="right" w:pos="6708"/>
              </w:tabs>
              <w:rPr>
                <w:sz w:val="20"/>
                <w:szCs w:val="20"/>
              </w:rPr>
            </w:pPr>
            <w:r>
              <w:rPr>
                <w:sz w:val="20"/>
                <w:szCs w:val="20"/>
              </w:rPr>
              <w:t>Has your Firm changed name(s) or license number(s) in the past five (5) years? ( Y / N ). If “yes”, explain on a separate signed sheet, including the reason for the change.</w:t>
            </w:r>
          </w:p>
        </w:tc>
      </w:tr>
      <w:tr w:rsidR="006F021F" w14:paraId="08BA590E" w14:textId="77777777" w:rsidTr="0026058D">
        <w:tc>
          <w:tcPr>
            <w:tcW w:w="10170" w:type="dxa"/>
            <w:gridSpan w:val="5"/>
            <w:tcBorders>
              <w:left w:val="single" w:sz="4" w:space="0" w:color="auto"/>
            </w:tcBorders>
            <w:shd w:val="clear" w:color="auto" w:fill="auto"/>
          </w:tcPr>
          <w:p w14:paraId="1CC2E8D2" w14:textId="77777777" w:rsidR="006F021F" w:rsidRDefault="006F021F" w:rsidP="0026058D">
            <w:pPr>
              <w:tabs>
                <w:tab w:val="right" w:pos="6708"/>
              </w:tabs>
              <w:rPr>
                <w:bCs/>
                <w:sz w:val="20"/>
                <w:szCs w:val="20"/>
              </w:rPr>
            </w:pPr>
            <w:r>
              <w:rPr>
                <w:rStyle w:val="s38"/>
                <w:bCs/>
                <w:sz w:val="20"/>
                <w:szCs w:val="20"/>
              </w:rPr>
              <w:t xml:space="preserve">Department of Industrial Relations Public Works Registration Number (Per Labor Code </w:t>
            </w:r>
            <w:r>
              <w:rPr>
                <w:rStyle w:val="s38"/>
                <w:rFonts w:ascii="Calibri" w:hAnsi="Calibri" w:cs="Calibri"/>
                <w:bCs/>
                <w:sz w:val="20"/>
                <w:szCs w:val="20"/>
              </w:rPr>
              <w:t>§</w:t>
            </w:r>
            <w:r>
              <w:rPr>
                <w:rStyle w:val="s38"/>
                <w:bCs/>
                <w:sz w:val="20"/>
                <w:szCs w:val="20"/>
              </w:rPr>
              <w:t>1725.5)</w:t>
            </w:r>
            <w:r>
              <w:rPr>
                <w:bCs/>
                <w:sz w:val="20"/>
                <w:szCs w:val="20"/>
              </w:rPr>
              <w:t>:</w:t>
            </w:r>
          </w:p>
          <w:p w14:paraId="7C6A878B" w14:textId="77777777" w:rsidR="006F021F" w:rsidRDefault="006F021F" w:rsidP="0026058D">
            <w:pPr>
              <w:tabs>
                <w:tab w:val="right" w:pos="6708"/>
              </w:tabs>
              <w:rPr>
                <w:bCs/>
                <w:sz w:val="20"/>
                <w:szCs w:val="20"/>
              </w:rPr>
            </w:pPr>
          </w:p>
          <w:p w14:paraId="1DDED5BC" w14:textId="77777777" w:rsidR="006F021F" w:rsidRDefault="006F021F" w:rsidP="0026058D">
            <w:pPr>
              <w:tabs>
                <w:tab w:val="right" w:pos="6708"/>
              </w:tabs>
              <w:rPr>
                <w:sz w:val="20"/>
                <w:szCs w:val="20"/>
              </w:rPr>
            </w:pPr>
          </w:p>
        </w:tc>
      </w:tr>
      <w:tr w:rsidR="006F021F" w14:paraId="74BB9AE8" w14:textId="77777777" w:rsidTr="0026058D">
        <w:tc>
          <w:tcPr>
            <w:tcW w:w="10170" w:type="dxa"/>
            <w:gridSpan w:val="5"/>
            <w:tcBorders>
              <w:left w:val="single" w:sz="4" w:space="0" w:color="auto"/>
            </w:tcBorders>
            <w:shd w:val="clear" w:color="auto" w:fill="auto"/>
          </w:tcPr>
          <w:p w14:paraId="6FF713B3" w14:textId="77777777" w:rsidR="006F021F" w:rsidRDefault="006F021F" w:rsidP="0026058D">
            <w:pPr>
              <w:tabs>
                <w:tab w:val="right" w:pos="6708"/>
              </w:tabs>
              <w:rPr>
                <w:sz w:val="20"/>
                <w:szCs w:val="20"/>
              </w:rPr>
            </w:pPr>
            <w:r>
              <w:rPr>
                <w:sz w:val="20"/>
                <w:szCs w:val="20"/>
              </w:rPr>
              <w:t xml:space="preserve">Has there been any change in ownership of the Firm at any time in the past five (5) years? </w:t>
            </w:r>
            <w:r>
              <w:rPr>
                <w:b/>
                <w:sz w:val="20"/>
                <w:szCs w:val="20"/>
              </w:rPr>
              <w:t>NOTE</w:t>
            </w:r>
            <w:r>
              <w:rPr>
                <w:sz w:val="20"/>
                <w:szCs w:val="20"/>
              </w:rPr>
              <w:t>: A corporation whose shares are publicly traded is not required to answer this question. ( Y / N ). If “yes”, explain on a separate signed sheet, including the reason for the change.</w:t>
            </w:r>
          </w:p>
        </w:tc>
      </w:tr>
      <w:tr w:rsidR="006F021F" w14:paraId="1FC64DD9" w14:textId="77777777" w:rsidTr="0026058D">
        <w:tc>
          <w:tcPr>
            <w:tcW w:w="10170" w:type="dxa"/>
            <w:gridSpan w:val="5"/>
            <w:tcBorders>
              <w:left w:val="single" w:sz="4" w:space="0" w:color="auto"/>
            </w:tcBorders>
            <w:shd w:val="clear" w:color="auto" w:fill="auto"/>
          </w:tcPr>
          <w:p w14:paraId="5C32B13D" w14:textId="77777777" w:rsidR="006F021F" w:rsidRDefault="006F021F" w:rsidP="0026058D">
            <w:pPr>
              <w:tabs>
                <w:tab w:val="right" w:pos="6708"/>
              </w:tabs>
              <w:rPr>
                <w:sz w:val="20"/>
                <w:szCs w:val="20"/>
              </w:rPr>
            </w:pPr>
            <w:r>
              <w:rPr>
                <w:sz w:val="20"/>
                <w:szCs w:val="20"/>
              </w:rPr>
              <w:t xml:space="preserve">Is the Firm a subsidiary, parent, holding company, or affiliate of another construction firm? </w:t>
            </w:r>
            <w:r>
              <w:rPr>
                <w:b/>
                <w:sz w:val="20"/>
                <w:szCs w:val="20"/>
              </w:rPr>
              <w:t>NOTE</w:t>
            </w:r>
            <w:r>
              <w:rPr>
                <w:sz w:val="20"/>
                <w:szCs w:val="20"/>
              </w:rPr>
              <w:t>: Include information about other firms if one firm owns ten percent (10%) or more of another, or if an owner, partner, or officer of your Firm holds a similar position in another firm. ( Y / N ). If “yes”, explain on a separate signed sheet, the name of the related company(</w:t>
            </w:r>
            <w:proofErr w:type="spellStart"/>
            <w:r>
              <w:rPr>
                <w:sz w:val="20"/>
                <w:szCs w:val="20"/>
              </w:rPr>
              <w:t>ies</w:t>
            </w:r>
            <w:proofErr w:type="spellEnd"/>
            <w:r>
              <w:rPr>
                <w:sz w:val="20"/>
                <w:szCs w:val="20"/>
              </w:rPr>
              <w:t>) and the percent ownership.</w:t>
            </w:r>
          </w:p>
        </w:tc>
      </w:tr>
      <w:tr w:rsidR="006F021F" w14:paraId="241422DE" w14:textId="77777777" w:rsidTr="0026058D">
        <w:tc>
          <w:tcPr>
            <w:tcW w:w="10170" w:type="dxa"/>
            <w:gridSpan w:val="5"/>
            <w:shd w:val="clear" w:color="auto" w:fill="auto"/>
          </w:tcPr>
          <w:p w14:paraId="15A54BC3"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Indicate the form of Contractor’s firm (type of business entity):</w:t>
            </w:r>
          </w:p>
          <w:p w14:paraId="015827B9" w14:textId="77777777" w:rsidR="006F021F" w:rsidRDefault="006F021F" w:rsidP="0026058D">
            <w:pPr>
              <w:ind w:left="720"/>
              <w:rPr>
                <w:sz w:val="20"/>
                <w:szCs w:val="20"/>
              </w:rPr>
            </w:pPr>
            <w:r>
              <w:rPr>
                <w:sz w:val="20"/>
                <w:szCs w:val="20"/>
              </w:rPr>
              <w:t>____ Individual</w:t>
            </w:r>
            <w:r>
              <w:rPr>
                <w:sz w:val="20"/>
                <w:szCs w:val="20"/>
              </w:rPr>
              <w:tab/>
            </w:r>
            <w:r>
              <w:rPr>
                <w:sz w:val="20"/>
                <w:szCs w:val="20"/>
              </w:rPr>
              <w:tab/>
            </w:r>
            <w:r>
              <w:rPr>
                <w:sz w:val="20"/>
                <w:szCs w:val="20"/>
              </w:rPr>
              <w:tab/>
            </w:r>
            <w:r>
              <w:rPr>
                <w:sz w:val="20"/>
                <w:szCs w:val="20"/>
              </w:rPr>
              <w:tab/>
              <w:t>____ Sole Proprietorship</w:t>
            </w:r>
          </w:p>
          <w:p w14:paraId="2DF89A4F" w14:textId="77777777" w:rsidR="006F021F" w:rsidRDefault="006F021F" w:rsidP="0026058D">
            <w:pPr>
              <w:ind w:left="720"/>
              <w:rPr>
                <w:sz w:val="20"/>
                <w:szCs w:val="20"/>
              </w:rPr>
            </w:pPr>
            <w:r>
              <w:rPr>
                <w:sz w:val="20"/>
                <w:szCs w:val="20"/>
              </w:rPr>
              <w:t>____ Partnership</w:t>
            </w:r>
            <w:r>
              <w:rPr>
                <w:sz w:val="20"/>
                <w:szCs w:val="20"/>
              </w:rPr>
              <w:tab/>
            </w:r>
            <w:r>
              <w:rPr>
                <w:sz w:val="20"/>
                <w:szCs w:val="20"/>
              </w:rPr>
              <w:tab/>
            </w:r>
            <w:r>
              <w:rPr>
                <w:sz w:val="20"/>
                <w:szCs w:val="20"/>
              </w:rPr>
              <w:tab/>
            </w:r>
            <w:r>
              <w:rPr>
                <w:sz w:val="20"/>
                <w:szCs w:val="20"/>
              </w:rPr>
              <w:tab/>
              <w:t>____ Limited Partnership</w:t>
            </w:r>
          </w:p>
          <w:p w14:paraId="354481B9" w14:textId="77777777" w:rsidR="006F021F" w:rsidRDefault="006F021F" w:rsidP="0026058D">
            <w:pPr>
              <w:ind w:left="720"/>
              <w:rPr>
                <w:sz w:val="20"/>
                <w:szCs w:val="20"/>
              </w:rPr>
            </w:pPr>
            <w:r>
              <w:rPr>
                <w:sz w:val="20"/>
                <w:szCs w:val="20"/>
              </w:rPr>
              <w:t>____ Limited Liability Company</w:t>
            </w:r>
            <w:r>
              <w:rPr>
                <w:sz w:val="20"/>
                <w:szCs w:val="20"/>
              </w:rPr>
              <w:tab/>
            </w:r>
            <w:r>
              <w:rPr>
                <w:sz w:val="20"/>
                <w:szCs w:val="20"/>
              </w:rPr>
              <w:tab/>
              <w:t>____ Joint Venture</w:t>
            </w:r>
          </w:p>
          <w:p w14:paraId="20315DF4" w14:textId="77777777" w:rsidR="006F021F" w:rsidRDefault="006F021F" w:rsidP="0026058D">
            <w:pPr>
              <w:ind w:left="720"/>
              <w:rPr>
                <w:sz w:val="20"/>
                <w:szCs w:val="20"/>
              </w:rPr>
            </w:pPr>
            <w:r>
              <w:rPr>
                <w:sz w:val="20"/>
                <w:szCs w:val="20"/>
              </w:rPr>
              <w:t xml:space="preserve">____ Corporation, State: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EE1D44" w14:textId="77777777" w:rsidR="006F021F" w:rsidRDefault="006F021F" w:rsidP="0026058D">
            <w:pPr>
              <w:ind w:left="720"/>
              <w:rPr>
                <w:sz w:val="20"/>
                <w:szCs w:val="20"/>
                <w:u w:val="single"/>
              </w:rPr>
            </w:pPr>
            <w:r>
              <w:rPr>
                <w:sz w:val="20"/>
                <w:szCs w:val="20"/>
              </w:rPr>
              <w:t xml:space="preserve">____ 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9E57DB3" w14:textId="77777777" w:rsidR="006F021F" w:rsidRDefault="006F021F" w:rsidP="0026058D">
            <w:pPr>
              <w:ind w:left="720"/>
              <w:rPr>
                <w:sz w:val="20"/>
                <w:szCs w:val="20"/>
              </w:rPr>
            </w:pPr>
          </w:p>
        </w:tc>
      </w:tr>
    </w:tbl>
    <w:p w14:paraId="338A70EC" w14:textId="77777777" w:rsidR="006F021F" w:rsidRDefault="006F021F" w:rsidP="006F021F">
      <w:pPr>
        <w:rPr>
          <w:sz w:val="20"/>
          <w:szCs w:val="20"/>
        </w:rPr>
      </w:pPr>
      <w:r>
        <w:rPr>
          <w:sz w:val="20"/>
          <w:szCs w:val="20"/>
        </w:rPr>
        <w:br w:type="page"/>
      </w: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0"/>
        <w:gridCol w:w="2610"/>
        <w:gridCol w:w="1800"/>
        <w:gridCol w:w="1980"/>
        <w:gridCol w:w="630"/>
        <w:gridCol w:w="990"/>
        <w:gridCol w:w="450"/>
        <w:gridCol w:w="1350"/>
      </w:tblGrid>
      <w:tr w:rsidR="006F021F" w14:paraId="5CFCA90F" w14:textId="77777777" w:rsidTr="0026058D">
        <w:tc>
          <w:tcPr>
            <w:tcW w:w="10170" w:type="dxa"/>
            <w:gridSpan w:val="8"/>
            <w:shd w:val="clear" w:color="auto" w:fill="auto"/>
          </w:tcPr>
          <w:p w14:paraId="611AD224"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lastRenderedPageBreak/>
              <w:t>List the following for each corporation officer, general partner, limited partner, owner, etc. (as applicable) for Contractor’s type of entity. For joint ventures, include this information for each entity in the joint venture and the percent ownership of each joint venture. Attach all additional information on separate signed sheets as needed.</w:t>
            </w:r>
          </w:p>
        </w:tc>
      </w:tr>
      <w:tr w:rsidR="006F021F" w14:paraId="75CB696C"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63EE998F" w14:textId="77777777" w:rsidR="006F021F" w:rsidRDefault="006F021F" w:rsidP="0026058D">
            <w:pPr>
              <w:jc w:val="center"/>
              <w:rPr>
                <w:b/>
                <w:sz w:val="20"/>
                <w:szCs w:val="20"/>
              </w:rPr>
            </w:pPr>
            <w:r>
              <w:rPr>
                <w:b/>
                <w:sz w:val="20"/>
                <w:szCs w:val="20"/>
              </w:rPr>
              <w:t>Name</w:t>
            </w:r>
          </w:p>
        </w:tc>
        <w:tc>
          <w:tcPr>
            <w:tcW w:w="2610" w:type="dxa"/>
            <w:gridSpan w:val="2"/>
            <w:tcBorders>
              <w:top w:val="single" w:sz="2" w:space="0" w:color="000000"/>
              <w:left w:val="single" w:sz="2" w:space="0" w:color="000000"/>
              <w:bottom w:val="single" w:sz="2" w:space="0" w:color="000000"/>
              <w:right w:val="single" w:sz="2" w:space="0" w:color="000000"/>
            </w:tcBorders>
          </w:tcPr>
          <w:p w14:paraId="5385FF7B" w14:textId="77777777" w:rsidR="006F021F" w:rsidRDefault="006F021F" w:rsidP="0026058D">
            <w:pPr>
              <w:jc w:val="center"/>
              <w:rPr>
                <w:b/>
                <w:sz w:val="20"/>
                <w:szCs w:val="20"/>
              </w:rPr>
            </w:pPr>
            <w:r>
              <w:rPr>
                <w:b/>
                <w:sz w:val="20"/>
                <w:szCs w:val="20"/>
              </w:rPr>
              <w:t>Position</w:t>
            </w:r>
          </w:p>
        </w:tc>
        <w:tc>
          <w:tcPr>
            <w:tcW w:w="1440" w:type="dxa"/>
            <w:gridSpan w:val="2"/>
            <w:tcBorders>
              <w:top w:val="single" w:sz="2" w:space="0" w:color="000000"/>
              <w:left w:val="single" w:sz="2" w:space="0" w:color="000000"/>
              <w:bottom w:val="single" w:sz="2" w:space="0" w:color="000000"/>
              <w:right w:val="single" w:sz="2" w:space="0" w:color="000000"/>
            </w:tcBorders>
          </w:tcPr>
          <w:p w14:paraId="56A6E72D" w14:textId="77777777" w:rsidR="006F021F" w:rsidRDefault="006F021F" w:rsidP="0026058D">
            <w:pPr>
              <w:jc w:val="center"/>
              <w:rPr>
                <w:b/>
                <w:sz w:val="20"/>
                <w:szCs w:val="20"/>
              </w:rPr>
            </w:pPr>
            <w:r>
              <w:rPr>
                <w:b/>
                <w:sz w:val="20"/>
                <w:szCs w:val="20"/>
              </w:rPr>
              <w:t>Years with Co.</w:t>
            </w:r>
          </w:p>
        </w:tc>
        <w:tc>
          <w:tcPr>
            <w:tcW w:w="1350" w:type="dxa"/>
            <w:tcBorders>
              <w:top w:val="single" w:sz="2" w:space="0" w:color="000000"/>
              <w:left w:val="single" w:sz="2" w:space="0" w:color="000000"/>
              <w:bottom w:val="single" w:sz="2" w:space="0" w:color="000000"/>
              <w:right w:val="single" w:sz="2" w:space="0" w:color="000000"/>
            </w:tcBorders>
          </w:tcPr>
          <w:p w14:paraId="5BFF8CDA" w14:textId="77777777" w:rsidR="006F021F" w:rsidRDefault="006F021F" w:rsidP="0026058D">
            <w:pPr>
              <w:jc w:val="center"/>
              <w:rPr>
                <w:b/>
                <w:sz w:val="20"/>
                <w:szCs w:val="20"/>
              </w:rPr>
            </w:pPr>
            <w:r>
              <w:rPr>
                <w:b/>
                <w:sz w:val="20"/>
                <w:szCs w:val="20"/>
              </w:rPr>
              <w:t>% Ownership</w:t>
            </w:r>
          </w:p>
        </w:tc>
      </w:tr>
      <w:tr w:rsidR="006F021F" w14:paraId="365B4C44"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17985976" w14:textId="77777777" w:rsidR="006F021F" w:rsidRDefault="006F021F" w:rsidP="0026058D">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4AACB5D8" w14:textId="77777777" w:rsidR="006F021F" w:rsidRDefault="006F021F" w:rsidP="0026058D">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5EC8FF3A" w14:textId="77777777" w:rsidR="006F021F" w:rsidRDefault="006F021F" w:rsidP="0026058D">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5FF43327" w14:textId="77777777" w:rsidR="006F021F" w:rsidRDefault="006F021F" w:rsidP="0026058D">
            <w:pPr>
              <w:spacing w:after="120"/>
              <w:rPr>
                <w:sz w:val="20"/>
                <w:szCs w:val="20"/>
              </w:rPr>
            </w:pPr>
          </w:p>
        </w:tc>
      </w:tr>
      <w:tr w:rsidR="006F021F" w14:paraId="1DB25ED0"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67899229" w14:textId="77777777" w:rsidR="006F021F" w:rsidRDefault="006F021F" w:rsidP="0026058D">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23B91759" w14:textId="77777777" w:rsidR="006F021F" w:rsidRDefault="006F021F" w:rsidP="0026058D">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0EC16CC1" w14:textId="77777777" w:rsidR="006F021F" w:rsidRDefault="006F021F" w:rsidP="0026058D">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2D75DD2A" w14:textId="77777777" w:rsidR="006F021F" w:rsidRDefault="006F021F" w:rsidP="0026058D">
            <w:pPr>
              <w:spacing w:after="120"/>
              <w:rPr>
                <w:sz w:val="20"/>
                <w:szCs w:val="20"/>
              </w:rPr>
            </w:pPr>
          </w:p>
        </w:tc>
      </w:tr>
      <w:tr w:rsidR="006F021F" w14:paraId="60E6ED3C"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5EEC2123" w14:textId="77777777" w:rsidR="006F021F" w:rsidRDefault="006F021F" w:rsidP="0026058D">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23C011CF" w14:textId="77777777" w:rsidR="006F021F" w:rsidRDefault="006F021F" w:rsidP="0026058D">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A7800BA" w14:textId="77777777" w:rsidR="006F021F" w:rsidRDefault="006F021F" w:rsidP="0026058D">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08C0A0D6" w14:textId="77777777" w:rsidR="006F021F" w:rsidRDefault="006F021F" w:rsidP="0026058D">
            <w:pPr>
              <w:spacing w:after="120"/>
              <w:rPr>
                <w:sz w:val="20"/>
                <w:szCs w:val="20"/>
              </w:rPr>
            </w:pPr>
          </w:p>
        </w:tc>
      </w:tr>
      <w:tr w:rsidR="006F021F" w14:paraId="6A4140D6"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1627F92E" w14:textId="77777777" w:rsidR="006F021F" w:rsidRDefault="006F021F" w:rsidP="0026058D">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168F2025" w14:textId="77777777" w:rsidR="006F021F" w:rsidRDefault="006F021F" w:rsidP="0026058D">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0BD0FB65" w14:textId="77777777" w:rsidR="006F021F" w:rsidRDefault="006F021F" w:rsidP="0026058D">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6B48FDE6" w14:textId="77777777" w:rsidR="006F021F" w:rsidRDefault="006F021F" w:rsidP="0026058D">
            <w:pPr>
              <w:spacing w:after="120"/>
              <w:rPr>
                <w:sz w:val="20"/>
                <w:szCs w:val="20"/>
              </w:rPr>
            </w:pPr>
          </w:p>
        </w:tc>
      </w:tr>
      <w:tr w:rsidR="006F021F" w14:paraId="51428D4B"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64613B50" w14:textId="77777777" w:rsidR="006F021F" w:rsidRDefault="006F021F" w:rsidP="0026058D">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012D69A5" w14:textId="77777777" w:rsidR="006F021F" w:rsidRDefault="006F021F" w:rsidP="0026058D">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63AA2E7" w14:textId="77777777" w:rsidR="006F021F" w:rsidRDefault="006F021F" w:rsidP="0026058D">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52884817" w14:textId="77777777" w:rsidR="006F021F" w:rsidRDefault="006F021F" w:rsidP="0026058D">
            <w:pPr>
              <w:spacing w:after="120"/>
              <w:rPr>
                <w:sz w:val="20"/>
                <w:szCs w:val="20"/>
              </w:rPr>
            </w:pPr>
          </w:p>
        </w:tc>
      </w:tr>
      <w:tr w:rsidR="006F021F" w14:paraId="50BD0910"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01336884" w14:textId="77777777" w:rsidR="006F021F" w:rsidRDefault="006F021F" w:rsidP="0026058D">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2C3D4381" w14:textId="77777777" w:rsidR="006F021F" w:rsidRDefault="006F021F" w:rsidP="0026058D">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5538481" w14:textId="77777777" w:rsidR="006F021F" w:rsidRDefault="006F021F" w:rsidP="0026058D">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300F29A2" w14:textId="77777777" w:rsidR="006F021F" w:rsidRDefault="006F021F" w:rsidP="0026058D">
            <w:pPr>
              <w:spacing w:after="120"/>
              <w:rPr>
                <w:sz w:val="20"/>
                <w:szCs w:val="20"/>
              </w:rPr>
            </w:pPr>
          </w:p>
        </w:tc>
      </w:tr>
      <w:tr w:rsidR="006F021F" w14:paraId="5DE14EED" w14:textId="77777777" w:rsidTr="0026058D">
        <w:tc>
          <w:tcPr>
            <w:tcW w:w="10170" w:type="dxa"/>
            <w:gridSpan w:val="8"/>
            <w:shd w:val="clear" w:color="auto" w:fill="auto"/>
          </w:tcPr>
          <w:p w14:paraId="7F118326" w14:textId="77777777" w:rsidR="006F021F" w:rsidRDefault="006F021F" w:rsidP="0026058D">
            <w:pPr>
              <w:rPr>
                <w:sz w:val="20"/>
                <w:szCs w:val="20"/>
              </w:rPr>
            </w:pPr>
            <w:r>
              <w:rPr>
                <w:sz w:val="20"/>
                <w:szCs w:val="20"/>
              </w:rPr>
              <w:t xml:space="preserve">Identify every construction firm, contractor and/or construction management firm that Contractor or any person listed above has been associated with (as officer, general partner, limited partner, owner, Responsible Managing Officer, Responsible Managing Employee etc.) at any time during the </w:t>
            </w:r>
            <w:r>
              <w:rPr>
                <w:b/>
                <w:sz w:val="20"/>
                <w:szCs w:val="20"/>
                <w:u w:val="single"/>
              </w:rPr>
              <w:t>past five (5) years</w:t>
            </w:r>
            <w:r>
              <w:rPr>
                <w:sz w:val="20"/>
                <w:szCs w:val="20"/>
              </w:rPr>
              <w:t xml:space="preserve"> (“Associated Firm”).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6F021F" w14:paraId="3EB65834"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279DB955" w14:textId="77777777" w:rsidR="006F021F" w:rsidRDefault="006F021F" w:rsidP="0026058D">
            <w:pPr>
              <w:jc w:val="center"/>
              <w:rPr>
                <w:b/>
                <w:sz w:val="20"/>
                <w:szCs w:val="20"/>
              </w:rPr>
            </w:pPr>
            <w:r>
              <w:rPr>
                <w:b/>
                <w:sz w:val="20"/>
                <w:szCs w:val="20"/>
              </w:rPr>
              <w:t>Name of Person at Associated Firm</w:t>
            </w: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68DBC68C" w14:textId="77777777" w:rsidR="006F021F" w:rsidRDefault="006F021F" w:rsidP="0026058D">
            <w:pPr>
              <w:jc w:val="center"/>
              <w:rPr>
                <w:b/>
                <w:sz w:val="20"/>
                <w:szCs w:val="20"/>
              </w:rPr>
            </w:pPr>
            <w:r>
              <w:rPr>
                <w:b/>
                <w:sz w:val="20"/>
                <w:szCs w:val="20"/>
              </w:rPr>
              <w:t>Name of Associated Firm</w:t>
            </w: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525CCC70" w14:textId="77777777" w:rsidR="006F021F" w:rsidRDefault="006F021F" w:rsidP="0026058D">
            <w:pPr>
              <w:jc w:val="center"/>
              <w:rPr>
                <w:b/>
                <w:sz w:val="20"/>
                <w:szCs w:val="20"/>
              </w:rPr>
            </w:pPr>
            <w:r>
              <w:rPr>
                <w:b/>
                <w:sz w:val="20"/>
                <w:szCs w:val="20"/>
              </w:rPr>
              <w:t>Contractor’s License No. of Associated Firm</w:t>
            </w: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D1BCDE3" w14:textId="77777777" w:rsidR="006F021F" w:rsidRDefault="006F021F" w:rsidP="0026058D">
            <w:pPr>
              <w:jc w:val="center"/>
              <w:rPr>
                <w:b/>
                <w:sz w:val="20"/>
                <w:szCs w:val="20"/>
              </w:rPr>
            </w:pPr>
            <w:r>
              <w:rPr>
                <w:b/>
                <w:sz w:val="20"/>
                <w:szCs w:val="20"/>
              </w:rPr>
              <w:t>Dates of Person’s Participation with Associated Firm</w:t>
            </w:r>
          </w:p>
        </w:tc>
      </w:tr>
      <w:tr w:rsidR="006F021F" w14:paraId="4C5D9CFC"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74629B74" w14:textId="77777777" w:rsidR="006F021F" w:rsidRDefault="006F021F" w:rsidP="0026058D">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05F2A5CF" w14:textId="77777777" w:rsidR="006F021F" w:rsidRDefault="006F021F" w:rsidP="0026058D">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48CFA2A2" w14:textId="77777777" w:rsidR="006F021F" w:rsidRDefault="006F021F" w:rsidP="0026058D">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609EEFAD" w14:textId="77777777" w:rsidR="006F021F" w:rsidRDefault="006F021F" w:rsidP="0026058D">
            <w:pPr>
              <w:spacing w:after="120"/>
              <w:rPr>
                <w:sz w:val="20"/>
                <w:szCs w:val="20"/>
              </w:rPr>
            </w:pPr>
          </w:p>
        </w:tc>
      </w:tr>
      <w:tr w:rsidR="006F021F" w14:paraId="6413FCE6"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3E5C40EB" w14:textId="77777777" w:rsidR="006F021F" w:rsidRDefault="006F021F" w:rsidP="0026058D">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74335B3F" w14:textId="77777777" w:rsidR="006F021F" w:rsidRDefault="006F021F" w:rsidP="0026058D">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714084F5" w14:textId="77777777" w:rsidR="006F021F" w:rsidRDefault="006F021F" w:rsidP="0026058D">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399B9F" w14:textId="77777777" w:rsidR="006F021F" w:rsidRDefault="006F021F" w:rsidP="0026058D">
            <w:pPr>
              <w:spacing w:after="120"/>
              <w:rPr>
                <w:sz w:val="20"/>
                <w:szCs w:val="20"/>
              </w:rPr>
            </w:pPr>
          </w:p>
        </w:tc>
      </w:tr>
      <w:tr w:rsidR="006F021F" w14:paraId="0BE95D18"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6DD9F119" w14:textId="77777777" w:rsidR="006F021F" w:rsidRDefault="006F021F" w:rsidP="0026058D">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5D033B59" w14:textId="77777777" w:rsidR="006F021F" w:rsidRDefault="006F021F" w:rsidP="0026058D">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6008BB7E" w14:textId="77777777" w:rsidR="006F021F" w:rsidRDefault="006F021F" w:rsidP="0026058D">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A0DBBC5" w14:textId="77777777" w:rsidR="006F021F" w:rsidRDefault="006F021F" w:rsidP="0026058D">
            <w:pPr>
              <w:spacing w:after="120"/>
              <w:rPr>
                <w:sz w:val="20"/>
                <w:szCs w:val="20"/>
              </w:rPr>
            </w:pPr>
          </w:p>
        </w:tc>
      </w:tr>
      <w:tr w:rsidR="006F021F" w14:paraId="5AE924F2"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12A5241C" w14:textId="77777777" w:rsidR="006F021F" w:rsidRDefault="006F021F" w:rsidP="0026058D">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6466F719" w14:textId="77777777" w:rsidR="006F021F" w:rsidRDefault="006F021F" w:rsidP="0026058D">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5D226B5F" w14:textId="77777777" w:rsidR="006F021F" w:rsidRDefault="006F021F" w:rsidP="0026058D">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0C7E0DEE" w14:textId="77777777" w:rsidR="006F021F" w:rsidRDefault="006F021F" w:rsidP="0026058D">
            <w:pPr>
              <w:spacing w:after="120"/>
              <w:rPr>
                <w:sz w:val="20"/>
                <w:szCs w:val="20"/>
              </w:rPr>
            </w:pPr>
          </w:p>
        </w:tc>
      </w:tr>
    </w:tbl>
    <w:p w14:paraId="3D3B4EAD" w14:textId="77777777" w:rsidR="006F021F" w:rsidRDefault="006F021F" w:rsidP="006F021F">
      <w:pPr>
        <w:rPr>
          <w:sz w:val="20"/>
          <w:szCs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240"/>
        <w:gridCol w:w="3330"/>
        <w:gridCol w:w="3240"/>
      </w:tblGrid>
      <w:tr w:rsidR="006F021F" w14:paraId="4734C434" w14:textId="77777777" w:rsidTr="0026058D">
        <w:tc>
          <w:tcPr>
            <w:tcW w:w="10109" w:type="dxa"/>
            <w:gridSpan w:val="4"/>
            <w:tcBorders>
              <w:bottom w:val="single" w:sz="4" w:space="0" w:color="auto"/>
            </w:tcBorders>
            <w:shd w:val="clear" w:color="auto" w:fill="auto"/>
          </w:tcPr>
          <w:p w14:paraId="274618DE" w14:textId="77777777" w:rsidR="006F021F" w:rsidRDefault="006F021F" w:rsidP="0026058D">
            <w:pPr>
              <w:jc w:val="center"/>
              <w:rPr>
                <w:b/>
                <w:sz w:val="20"/>
                <w:szCs w:val="20"/>
              </w:rPr>
            </w:pPr>
            <w:r>
              <w:rPr>
                <w:b/>
                <w:sz w:val="20"/>
                <w:szCs w:val="20"/>
              </w:rPr>
              <w:t>CONTRACTOR’S BONDING COMPANY (SURETY) INFORMATION</w:t>
            </w:r>
          </w:p>
        </w:tc>
      </w:tr>
      <w:tr w:rsidR="006F021F" w14:paraId="1DD150B3" w14:textId="77777777" w:rsidTr="0026058D">
        <w:tc>
          <w:tcPr>
            <w:tcW w:w="10109" w:type="dxa"/>
            <w:gridSpan w:val="4"/>
            <w:shd w:val="clear" w:color="auto" w:fill="auto"/>
          </w:tcPr>
          <w:p w14:paraId="4E57EAA3" w14:textId="77777777" w:rsidR="006F021F" w:rsidRDefault="006F021F" w:rsidP="0026058D">
            <w:pPr>
              <w:tabs>
                <w:tab w:val="right" w:pos="6708"/>
              </w:tabs>
              <w:rPr>
                <w:sz w:val="20"/>
                <w:szCs w:val="20"/>
              </w:rPr>
            </w:pPr>
            <w:r>
              <w:rPr>
                <w:sz w:val="20"/>
                <w:szCs w:val="20"/>
              </w:rPr>
              <w:t>Name(s) of bonding company(</w:t>
            </w:r>
            <w:proofErr w:type="spellStart"/>
            <w:r>
              <w:rPr>
                <w:sz w:val="20"/>
                <w:szCs w:val="20"/>
              </w:rPr>
              <w:t>ies</w:t>
            </w:r>
            <w:proofErr w:type="spellEnd"/>
            <w:r>
              <w:rPr>
                <w:sz w:val="20"/>
                <w:szCs w:val="20"/>
              </w:rPr>
              <w:t>) your Firm has utilized over the past five (5) years (not broker or agency):</w:t>
            </w:r>
          </w:p>
        </w:tc>
      </w:tr>
      <w:tr w:rsidR="006F021F" w14:paraId="79966FB6"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0211A292" w14:textId="77777777" w:rsidR="006F021F" w:rsidRDefault="006F021F" w:rsidP="0026058D">
            <w:pPr>
              <w:spacing w:after="120"/>
              <w:rPr>
                <w:sz w:val="20"/>
                <w:szCs w:val="20"/>
              </w:rPr>
            </w:pPr>
          </w:p>
        </w:tc>
      </w:tr>
      <w:tr w:rsidR="006F021F" w14:paraId="496B7BD8"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1B488D90" w14:textId="77777777" w:rsidR="006F021F" w:rsidRDefault="006F021F" w:rsidP="0026058D">
            <w:pPr>
              <w:spacing w:after="120"/>
              <w:rPr>
                <w:sz w:val="20"/>
                <w:szCs w:val="20"/>
              </w:rPr>
            </w:pPr>
          </w:p>
        </w:tc>
      </w:tr>
      <w:tr w:rsidR="006F021F" w14:paraId="73E080B0"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3B7ADF97" w14:textId="77777777" w:rsidR="006F021F" w:rsidRDefault="006F021F" w:rsidP="0026058D">
            <w:pPr>
              <w:spacing w:after="120"/>
              <w:rPr>
                <w:sz w:val="20"/>
                <w:szCs w:val="20"/>
              </w:rPr>
            </w:pPr>
          </w:p>
        </w:tc>
      </w:tr>
      <w:tr w:rsidR="006F021F" w14:paraId="0AB23369" w14:textId="77777777" w:rsidTr="0026058D">
        <w:tc>
          <w:tcPr>
            <w:tcW w:w="10109" w:type="dxa"/>
            <w:gridSpan w:val="4"/>
            <w:shd w:val="clear" w:color="auto" w:fill="auto"/>
          </w:tcPr>
          <w:p w14:paraId="06B5E22B" w14:textId="77777777" w:rsidR="006F021F" w:rsidRDefault="006F021F" w:rsidP="0026058D">
            <w:pPr>
              <w:tabs>
                <w:tab w:val="right" w:pos="6708"/>
              </w:tabs>
              <w:rPr>
                <w:sz w:val="20"/>
                <w:szCs w:val="20"/>
              </w:rPr>
            </w:pPr>
            <w:r>
              <w:rPr>
                <w:sz w:val="20"/>
                <w:szCs w:val="20"/>
              </w:rPr>
              <w:t>Address(es) of those bonding company(</w:t>
            </w:r>
            <w:proofErr w:type="spellStart"/>
            <w:r>
              <w:rPr>
                <w:sz w:val="20"/>
                <w:szCs w:val="20"/>
              </w:rPr>
              <w:t>ies</w:t>
            </w:r>
            <w:proofErr w:type="spellEnd"/>
            <w:r>
              <w:rPr>
                <w:sz w:val="20"/>
                <w:szCs w:val="20"/>
              </w:rPr>
              <w:t>):</w:t>
            </w:r>
          </w:p>
        </w:tc>
      </w:tr>
      <w:tr w:rsidR="006F021F" w14:paraId="321C058F"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716B07ED" w14:textId="77777777" w:rsidR="006F021F" w:rsidRDefault="006F021F" w:rsidP="0026058D">
            <w:pPr>
              <w:spacing w:after="120"/>
              <w:rPr>
                <w:sz w:val="20"/>
                <w:szCs w:val="20"/>
              </w:rPr>
            </w:pPr>
          </w:p>
        </w:tc>
      </w:tr>
      <w:tr w:rsidR="006F021F" w14:paraId="50DC836A"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780E1F87" w14:textId="77777777" w:rsidR="006F021F" w:rsidRDefault="006F021F" w:rsidP="0026058D">
            <w:pPr>
              <w:spacing w:after="120"/>
              <w:rPr>
                <w:sz w:val="20"/>
                <w:szCs w:val="20"/>
              </w:rPr>
            </w:pPr>
          </w:p>
        </w:tc>
      </w:tr>
      <w:tr w:rsidR="006F021F" w14:paraId="4123B9CB"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36AA5FA3" w14:textId="77777777" w:rsidR="006F021F" w:rsidRDefault="006F021F" w:rsidP="0026058D">
            <w:pPr>
              <w:spacing w:after="120"/>
              <w:rPr>
                <w:sz w:val="20"/>
                <w:szCs w:val="20"/>
              </w:rPr>
            </w:pPr>
          </w:p>
        </w:tc>
      </w:tr>
      <w:tr w:rsidR="006F021F" w14:paraId="73DCC597" w14:textId="77777777" w:rsidTr="0026058D">
        <w:tc>
          <w:tcPr>
            <w:tcW w:w="10109" w:type="dxa"/>
            <w:gridSpan w:val="4"/>
            <w:shd w:val="clear" w:color="auto" w:fill="auto"/>
          </w:tcPr>
          <w:p w14:paraId="129B88D3" w14:textId="77777777" w:rsidR="006F021F" w:rsidRDefault="006F021F" w:rsidP="0026058D">
            <w:pPr>
              <w:tabs>
                <w:tab w:val="right" w:pos="6708"/>
              </w:tabs>
              <w:rPr>
                <w:sz w:val="20"/>
                <w:szCs w:val="20"/>
              </w:rPr>
            </w:pPr>
            <w:r>
              <w:rPr>
                <w:sz w:val="20"/>
                <w:szCs w:val="20"/>
              </w:rPr>
              <w:t>Number of years Contractor has been with those bonding company/surety:</w:t>
            </w:r>
          </w:p>
        </w:tc>
      </w:tr>
      <w:tr w:rsidR="006F021F" w14:paraId="57758BDB"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240" w:type="dxa"/>
            <w:tcBorders>
              <w:top w:val="single" w:sz="2" w:space="0" w:color="000000"/>
              <w:left w:val="single" w:sz="2" w:space="0" w:color="000000"/>
              <w:bottom w:val="single" w:sz="2" w:space="0" w:color="000000"/>
              <w:right w:val="single" w:sz="2" w:space="0" w:color="000000"/>
            </w:tcBorders>
          </w:tcPr>
          <w:p w14:paraId="779521DF" w14:textId="77777777" w:rsidR="006F021F" w:rsidRDefault="006F021F" w:rsidP="0026058D">
            <w:pPr>
              <w:spacing w:after="120"/>
              <w:rPr>
                <w:sz w:val="20"/>
                <w:szCs w:val="20"/>
              </w:rPr>
            </w:pPr>
          </w:p>
        </w:tc>
        <w:tc>
          <w:tcPr>
            <w:tcW w:w="3330" w:type="dxa"/>
            <w:tcBorders>
              <w:top w:val="single" w:sz="2" w:space="0" w:color="000000"/>
              <w:left w:val="single" w:sz="2" w:space="0" w:color="000000"/>
              <w:bottom w:val="single" w:sz="2" w:space="0" w:color="000000"/>
              <w:right w:val="single" w:sz="2" w:space="0" w:color="000000"/>
            </w:tcBorders>
          </w:tcPr>
          <w:p w14:paraId="2F415722" w14:textId="77777777" w:rsidR="006F021F" w:rsidRDefault="006F021F" w:rsidP="0026058D">
            <w:pPr>
              <w:spacing w:after="120"/>
              <w:rPr>
                <w:sz w:val="20"/>
                <w:szCs w:val="20"/>
              </w:rPr>
            </w:pPr>
          </w:p>
        </w:tc>
        <w:tc>
          <w:tcPr>
            <w:tcW w:w="3240" w:type="dxa"/>
            <w:tcBorders>
              <w:top w:val="single" w:sz="2" w:space="0" w:color="000000"/>
              <w:left w:val="single" w:sz="2" w:space="0" w:color="000000"/>
              <w:bottom w:val="single" w:sz="2" w:space="0" w:color="000000"/>
              <w:right w:val="single" w:sz="2" w:space="0" w:color="000000"/>
            </w:tcBorders>
          </w:tcPr>
          <w:p w14:paraId="78B87536" w14:textId="77777777" w:rsidR="006F021F" w:rsidRDefault="006F021F" w:rsidP="0026058D">
            <w:pPr>
              <w:spacing w:after="120"/>
              <w:rPr>
                <w:sz w:val="20"/>
                <w:szCs w:val="20"/>
              </w:rPr>
            </w:pPr>
          </w:p>
        </w:tc>
      </w:tr>
      <w:tr w:rsidR="006F021F" w14:paraId="6C1AC469" w14:textId="77777777" w:rsidTr="0026058D">
        <w:tc>
          <w:tcPr>
            <w:tcW w:w="10109" w:type="dxa"/>
            <w:gridSpan w:val="4"/>
            <w:shd w:val="clear" w:color="auto" w:fill="auto"/>
          </w:tcPr>
          <w:p w14:paraId="5383387C" w14:textId="77777777" w:rsidR="006F021F" w:rsidRDefault="006F021F" w:rsidP="0026058D">
            <w:pPr>
              <w:tabs>
                <w:tab w:val="right" w:pos="6708"/>
              </w:tabs>
              <w:spacing w:after="120"/>
              <w:rPr>
                <w:sz w:val="20"/>
                <w:szCs w:val="20"/>
              </w:rPr>
            </w:pPr>
            <w:r>
              <w:rPr>
                <w:sz w:val="20"/>
                <w:szCs w:val="20"/>
              </w:rPr>
              <w:t>Name of broker/agent:</w:t>
            </w:r>
          </w:p>
        </w:tc>
      </w:tr>
      <w:tr w:rsidR="006F021F" w14:paraId="16F9A5CA" w14:textId="77777777" w:rsidTr="0026058D">
        <w:tc>
          <w:tcPr>
            <w:tcW w:w="10109" w:type="dxa"/>
            <w:gridSpan w:val="4"/>
            <w:shd w:val="clear" w:color="auto" w:fill="auto"/>
          </w:tcPr>
          <w:p w14:paraId="59EDE867" w14:textId="77777777" w:rsidR="006F021F" w:rsidRDefault="006F021F" w:rsidP="0026058D">
            <w:pPr>
              <w:tabs>
                <w:tab w:val="right" w:pos="6708"/>
              </w:tabs>
              <w:spacing w:after="120"/>
              <w:rPr>
                <w:sz w:val="20"/>
                <w:szCs w:val="20"/>
              </w:rPr>
            </w:pPr>
            <w:r>
              <w:rPr>
                <w:sz w:val="20"/>
                <w:szCs w:val="20"/>
              </w:rPr>
              <w:t>Address of broker/agent:</w:t>
            </w:r>
          </w:p>
        </w:tc>
      </w:tr>
      <w:tr w:rsidR="006F021F" w14:paraId="51A0A9BC" w14:textId="77777777" w:rsidTr="0026058D">
        <w:tc>
          <w:tcPr>
            <w:tcW w:w="10109" w:type="dxa"/>
            <w:gridSpan w:val="4"/>
            <w:tcBorders>
              <w:left w:val="single" w:sz="4" w:space="0" w:color="auto"/>
            </w:tcBorders>
            <w:shd w:val="clear" w:color="auto" w:fill="auto"/>
          </w:tcPr>
          <w:p w14:paraId="0259FF38" w14:textId="77777777" w:rsidR="006F021F" w:rsidRDefault="006F021F" w:rsidP="0026058D">
            <w:pPr>
              <w:tabs>
                <w:tab w:val="right" w:pos="6708"/>
              </w:tabs>
              <w:spacing w:after="120"/>
              <w:rPr>
                <w:sz w:val="20"/>
                <w:szCs w:val="20"/>
              </w:rPr>
            </w:pPr>
            <w:r>
              <w:rPr>
                <w:sz w:val="20"/>
                <w:szCs w:val="20"/>
              </w:rPr>
              <w:t xml:space="preserve">Telephone number of </w:t>
            </w:r>
            <w:proofErr w:type="gramStart"/>
            <w:r>
              <w:rPr>
                <w:sz w:val="20"/>
                <w:szCs w:val="20"/>
              </w:rPr>
              <w:t>broker/agent</w:t>
            </w:r>
            <w:proofErr w:type="gramEnd"/>
            <w:r>
              <w:rPr>
                <w:sz w:val="20"/>
                <w:szCs w:val="20"/>
              </w:rPr>
              <w:t>:</w:t>
            </w:r>
          </w:p>
        </w:tc>
      </w:tr>
      <w:tr w:rsidR="006F021F" w14:paraId="5CEC0DB0" w14:textId="77777777" w:rsidTr="0026058D">
        <w:tc>
          <w:tcPr>
            <w:tcW w:w="10109" w:type="dxa"/>
            <w:gridSpan w:val="4"/>
            <w:tcBorders>
              <w:left w:val="single" w:sz="4" w:space="0" w:color="auto"/>
            </w:tcBorders>
            <w:shd w:val="clear" w:color="auto" w:fill="auto"/>
          </w:tcPr>
          <w:p w14:paraId="1B9C7974" w14:textId="77777777" w:rsidR="006F021F" w:rsidRDefault="006F021F" w:rsidP="0026058D">
            <w:pPr>
              <w:tabs>
                <w:tab w:val="right" w:pos="6708"/>
              </w:tabs>
              <w:spacing w:after="120"/>
              <w:rPr>
                <w:sz w:val="20"/>
                <w:szCs w:val="20"/>
              </w:rPr>
            </w:pPr>
            <w:r>
              <w:rPr>
                <w:sz w:val="20"/>
                <w:szCs w:val="20"/>
              </w:rPr>
              <w:t>E-mail of broker/agent:</w:t>
            </w:r>
          </w:p>
        </w:tc>
      </w:tr>
      <w:tr w:rsidR="006F021F" w14:paraId="3A287E72" w14:textId="77777777" w:rsidTr="0026058D">
        <w:tc>
          <w:tcPr>
            <w:tcW w:w="10109" w:type="dxa"/>
            <w:gridSpan w:val="4"/>
            <w:shd w:val="clear" w:color="auto" w:fill="auto"/>
          </w:tcPr>
          <w:p w14:paraId="66D5FBC4" w14:textId="77777777" w:rsidR="006F021F" w:rsidRDefault="006F021F" w:rsidP="0026058D">
            <w:pPr>
              <w:tabs>
                <w:tab w:val="right" w:pos="6708"/>
              </w:tabs>
              <w:spacing w:after="120"/>
              <w:rPr>
                <w:sz w:val="20"/>
                <w:szCs w:val="20"/>
              </w:rPr>
            </w:pPr>
            <w:r>
              <w:rPr>
                <w:sz w:val="20"/>
                <w:szCs w:val="20"/>
              </w:rPr>
              <w:t>Contractor’s total current bonding capacity: $</w:t>
            </w:r>
          </w:p>
        </w:tc>
      </w:tr>
    </w:tbl>
    <w:p w14:paraId="3E87B900" w14:textId="06447C72" w:rsidR="006F021F" w:rsidRDefault="005E0204" w:rsidP="00332112">
      <w:pPr>
        <w:tabs>
          <w:tab w:val="left" w:pos="1005"/>
        </w:tabs>
        <w:rPr>
          <w:sz w:val="20"/>
          <w:szCs w:val="20"/>
        </w:rPr>
      </w:pPr>
      <w:r>
        <w:rPr>
          <w:sz w:val="20"/>
          <w:szCs w:val="20"/>
        </w:rPr>
        <w:tab/>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6F021F" w14:paraId="29728872" w14:textId="77777777" w:rsidTr="0026058D">
        <w:tc>
          <w:tcPr>
            <w:tcW w:w="10109" w:type="dxa"/>
            <w:gridSpan w:val="6"/>
            <w:tcBorders>
              <w:bottom w:val="single" w:sz="4" w:space="0" w:color="auto"/>
            </w:tcBorders>
            <w:shd w:val="clear" w:color="auto" w:fill="auto"/>
          </w:tcPr>
          <w:p w14:paraId="77D109D1" w14:textId="77777777" w:rsidR="006F021F" w:rsidRDefault="006F021F" w:rsidP="0026058D">
            <w:pPr>
              <w:jc w:val="center"/>
              <w:rPr>
                <w:b/>
                <w:sz w:val="20"/>
                <w:szCs w:val="20"/>
              </w:rPr>
            </w:pPr>
            <w:r>
              <w:rPr>
                <w:b/>
                <w:sz w:val="20"/>
                <w:szCs w:val="20"/>
              </w:rPr>
              <w:lastRenderedPageBreak/>
              <w:t>CONTRACTOR’S INSURANCE INFORMATION</w:t>
            </w:r>
          </w:p>
        </w:tc>
      </w:tr>
      <w:tr w:rsidR="006F021F" w14:paraId="73196015" w14:textId="77777777" w:rsidTr="0026058D">
        <w:tc>
          <w:tcPr>
            <w:tcW w:w="10109" w:type="dxa"/>
            <w:gridSpan w:val="6"/>
            <w:shd w:val="clear" w:color="auto" w:fill="auto"/>
          </w:tcPr>
          <w:p w14:paraId="29E93816" w14:textId="77777777" w:rsidR="006F021F" w:rsidRDefault="006F021F" w:rsidP="0026058D">
            <w:pPr>
              <w:tabs>
                <w:tab w:val="right" w:pos="6708"/>
              </w:tabs>
              <w:rPr>
                <w:sz w:val="20"/>
                <w:szCs w:val="20"/>
              </w:rPr>
            </w:pPr>
            <w:r>
              <w:rPr>
                <w:sz w:val="20"/>
                <w:szCs w:val="20"/>
              </w:rPr>
              <w:t>Name of insurance company(</w:t>
            </w:r>
            <w:proofErr w:type="spellStart"/>
            <w:r>
              <w:rPr>
                <w:sz w:val="20"/>
                <w:szCs w:val="20"/>
              </w:rPr>
              <w:t>ies</w:t>
            </w:r>
            <w:proofErr w:type="spellEnd"/>
            <w:r>
              <w:rPr>
                <w:sz w:val="20"/>
                <w:szCs w:val="20"/>
              </w:rPr>
              <w:t>) your Firm has utilized over the past five (5) years (not broker or agency):</w:t>
            </w:r>
          </w:p>
        </w:tc>
      </w:tr>
      <w:tr w:rsidR="006F021F" w14:paraId="0E776399"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2F87F965" w14:textId="77777777" w:rsidR="006F021F" w:rsidRDefault="006F021F" w:rsidP="0026058D">
            <w:pPr>
              <w:spacing w:after="120"/>
              <w:rPr>
                <w:sz w:val="20"/>
                <w:szCs w:val="20"/>
              </w:rPr>
            </w:pPr>
          </w:p>
        </w:tc>
      </w:tr>
      <w:tr w:rsidR="006F021F" w14:paraId="1DBD28FF"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15349823" w14:textId="77777777" w:rsidR="006F021F" w:rsidRDefault="006F021F" w:rsidP="0026058D">
            <w:pPr>
              <w:spacing w:after="120"/>
              <w:rPr>
                <w:sz w:val="20"/>
                <w:szCs w:val="20"/>
              </w:rPr>
            </w:pPr>
          </w:p>
        </w:tc>
      </w:tr>
      <w:tr w:rsidR="006F021F" w14:paraId="62A93C18"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7CDA6D8A" w14:textId="77777777" w:rsidR="006F021F" w:rsidRDefault="006F021F" w:rsidP="0026058D">
            <w:pPr>
              <w:spacing w:after="120"/>
              <w:rPr>
                <w:sz w:val="20"/>
                <w:szCs w:val="20"/>
              </w:rPr>
            </w:pPr>
          </w:p>
        </w:tc>
      </w:tr>
      <w:tr w:rsidR="006F021F" w14:paraId="1052E1AC" w14:textId="77777777" w:rsidTr="0026058D">
        <w:tc>
          <w:tcPr>
            <w:tcW w:w="10109" w:type="dxa"/>
            <w:gridSpan w:val="6"/>
            <w:shd w:val="clear" w:color="auto" w:fill="auto"/>
          </w:tcPr>
          <w:p w14:paraId="11735364" w14:textId="77777777" w:rsidR="006F021F" w:rsidRDefault="006F021F" w:rsidP="0026058D">
            <w:pPr>
              <w:tabs>
                <w:tab w:val="right" w:pos="6708"/>
              </w:tabs>
              <w:rPr>
                <w:sz w:val="20"/>
                <w:szCs w:val="20"/>
              </w:rPr>
            </w:pPr>
            <w:r>
              <w:rPr>
                <w:sz w:val="20"/>
                <w:szCs w:val="20"/>
              </w:rPr>
              <w:t>Address of those insurance company(</w:t>
            </w:r>
            <w:proofErr w:type="spellStart"/>
            <w:r>
              <w:rPr>
                <w:sz w:val="20"/>
                <w:szCs w:val="20"/>
              </w:rPr>
              <w:t>ies</w:t>
            </w:r>
            <w:proofErr w:type="spellEnd"/>
            <w:r>
              <w:rPr>
                <w:sz w:val="20"/>
                <w:szCs w:val="20"/>
              </w:rPr>
              <w:t>):</w:t>
            </w:r>
          </w:p>
        </w:tc>
      </w:tr>
      <w:tr w:rsidR="006F021F" w14:paraId="0F0944C4"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56A83BC1" w14:textId="77777777" w:rsidR="006F021F" w:rsidRDefault="006F021F" w:rsidP="0026058D">
            <w:pPr>
              <w:spacing w:after="120"/>
              <w:rPr>
                <w:sz w:val="20"/>
                <w:szCs w:val="20"/>
              </w:rPr>
            </w:pPr>
          </w:p>
        </w:tc>
      </w:tr>
      <w:tr w:rsidR="006F021F" w14:paraId="1A3C8B62"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719FCB06" w14:textId="77777777" w:rsidR="006F021F" w:rsidRDefault="006F021F" w:rsidP="0026058D">
            <w:pPr>
              <w:spacing w:after="120"/>
              <w:rPr>
                <w:sz w:val="20"/>
                <w:szCs w:val="20"/>
              </w:rPr>
            </w:pPr>
          </w:p>
        </w:tc>
      </w:tr>
      <w:tr w:rsidR="006F021F" w14:paraId="0A3838C3"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1FBBFF27" w14:textId="77777777" w:rsidR="006F021F" w:rsidRDefault="006F021F" w:rsidP="0026058D">
            <w:pPr>
              <w:spacing w:after="120"/>
              <w:rPr>
                <w:sz w:val="20"/>
                <w:szCs w:val="20"/>
              </w:rPr>
            </w:pPr>
          </w:p>
        </w:tc>
      </w:tr>
      <w:tr w:rsidR="006F021F" w14:paraId="039DD4AB" w14:textId="77777777" w:rsidTr="0026058D">
        <w:tc>
          <w:tcPr>
            <w:tcW w:w="10109" w:type="dxa"/>
            <w:gridSpan w:val="6"/>
            <w:shd w:val="clear" w:color="auto" w:fill="auto"/>
          </w:tcPr>
          <w:p w14:paraId="29E65028" w14:textId="77777777" w:rsidR="006F021F" w:rsidRDefault="006F021F" w:rsidP="0026058D">
            <w:pPr>
              <w:tabs>
                <w:tab w:val="right" w:pos="6708"/>
              </w:tabs>
              <w:rPr>
                <w:sz w:val="20"/>
                <w:szCs w:val="20"/>
              </w:rPr>
            </w:pPr>
            <w:r>
              <w:rPr>
                <w:sz w:val="20"/>
                <w:szCs w:val="20"/>
              </w:rPr>
              <w:t>“Best” rating(s) for those insurance company(</w:t>
            </w:r>
            <w:proofErr w:type="spellStart"/>
            <w:r>
              <w:rPr>
                <w:sz w:val="20"/>
                <w:szCs w:val="20"/>
              </w:rPr>
              <w:t>ies</w:t>
            </w:r>
            <w:proofErr w:type="spellEnd"/>
            <w:r>
              <w:rPr>
                <w:sz w:val="20"/>
                <w:szCs w:val="20"/>
              </w:rPr>
              <w:t>):</w:t>
            </w:r>
          </w:p>
        </w:tc>
      </w:tr>
      <w:tr w:rsidR="006F021F" w14:paraId="70DFFB35"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2" w:space="0" w:color="000000"/>
              <w:left w:val="single" w:sz="2" w:space="0" w:color="000000"/>
              <w:bottom w:val="single" w:sz="2" w:space="0" w:color="000000"/>
              <w:right w:val="single" w:sz="2" w:space="0" w:color="000000"/>
            </w:tcBorders>
          </w:tcPr>
          <w:p w14:paraId="58F45832" w14:textId="77777777" w:rsidR="006F021F" w:rsidRDefault="006F021F" w:rsidP="0026058D">
            <w:pPr>
              <w:spacing w:after="120"/>
              <w:rPr>
                <w:sz w:val="20"/>
                <w:szCs w:val="20"/>
              </w:rPr>
            </w:pPr>
          </w:p>
        </w:tc>
        <w:tc>
          <w:tcPr>
            <w:tcW w:w="3240" w:type="dxa"/>
            <w:gridSpan w:val="2"/>
            <w:tcBorders>
              <w:top w:val="single" w:sz="2" w:space="0" w:color="000000"/>
              <w:left w:val="single" w:sz="2" w:space="0" w:color="000000"/>
              <w:bottom w:val="single" w:sz="2" w:space="0" w:color="000000"/>
              <w:right w:val="single" w:sz="2" w:space="0" w:color="000000"/>
            </w:tcBorders>
          </w:tcPr>
          <w:p w14:paraId="30E85938" w14:textId="77777777" w:rsidR="006F021F" w:rsidRDefault="006F021F" w:rsidP="0026058D">
            <w:pPr>
              <w:spacing w:after="120"/>
              <w:rPr>
                <w:sz w:val="20"/>
                <w:szCs w:val="20"/>
              </w:rPr>
            </w:pPr>
          </w:p>
        </w:tc>
        <w:tc>
          <w:tcPr>
            <w:tcW w:w="2970" w:type="dxa"/>
            <w:gridSpan w:val="2"/>
            <w:tcBorders>
              <w:top w:val="single" w:sz="2" w:space="0" w:color="000000"/>
              <w:left w:val="single" w:sz="2" w:space="0" w:color="000000"/>
              <w:bottom w:val="single" w:sz="2" w:space="0" w:color="000000"/>
              <w:right w:val="single" w:sz="2" w:space="0" w:color="000000"/>
            </w:tcBorders>
          </w:tcPr>
          <w:p w14:paraId="5CB39820" w14:textId="77777777" w:rsidR="006F021F" w:rsidRDefault="006F021F" w:rsidP="0026058D">
            <w:pPr>
              <w:spacing w:after="120"/>
              <w:rPr>
                <w:sz w:val="20"/>
                <w:szCs w:val="20"/>
              </w:rPr>
            </w:pPr>
          </w:p>
        </w:tc>
      </w:tr>
      <w:tr w:rsidR="006F021F" w14:paraId="4E1580FA" w14:textId="77777777" w:rsidTr="0026058D">
        <w:tc>
          <w:tcPr>
            <w:tcW w:w="10109" w:type="dxa"/>
            <w:gridSpan w:val="6"/>
            <w:shd w:val="clear" w:color="auto" w:fill="auto"/>
          </w:tcPr>
          <w:p w14:paraId="5BB51C8F" w14:textId="77777777" w:rsidR="006F021F" w:rsidRDefault="006F021F" w:rsidP="0026058D">
            <w:pPr>
              <w:tabs>
                <w:tab w:val="right" w:pos="6708"/>
              </w:tabs>
              <w:rPr>
                <w:sz w:val="20"/>
                <w:szCs w:val="20"/>
              </w:rPr>
            </w:pPr>
            <w:r>
              <w:rPr>
                <w:sz w:val="20"/>
                <w:szCs w:val="20"/>
              </w:rPr>
              <w:t>Number of years Contractor has been with those insurance company(</w:t>
            </w:r>
            <w:proofErr w:type="spellStart"/>
            <w:r>
              <w:rPr>
                <w:sz w:val="20"/>
                <w:szCs w:val="20"/>
              </w:rPr>
              <w:t>ies</w:t>
            </w:r>
            <w:proofErr w:type="spellEnd"/>
            <w:r>
              <w:rPr>
                <w:sz w:val="20"/>
                <w:szCs w:val="20"/>
              </w:rPr>
              <w:t>):</w:t>
            </w:r>
          </w:p>
        </w:tc>
      </w:tr>
      <w:tr w:rsidR="006F021F" w14:paraId="5E422D8E"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2" w:space="0" w:color="000000"/>
              <w:left w:val="single" w:sz="2" w:space="0" w:color="000000"/>
              <w:bottom w:val="single" w:sz="2" w:space="0" w:color="000000"/>
              <w:right w:val="single" w:sz="2" w:space="0" w:color="000000"/>
            </w:tcBorders>
          </w:tcPr>
          <w:p w14:paraId="2A01C74C" w14:textId="77777777" w:rsidR="006F021F" w:rsidRDefault="006F021F" w:rsidP="0026058D">
            <w:pPr>
              <w:spacing w:after="120"/>
              <w:rPr>
                <w:sz w:val="20"/>
                <w:szCs w:val="20"/>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147653C" w14:textId="77777777" w:rsidR="006F021F" w:rsidRDefault="006F021F" w:rsidP="0026058D">
            <w:pPr>
              <w:spacing w:after="120"/>
              <w:rPr>
                <w:sz w:val="20"/>
                <w:szCs w:val="20"/>
              </w:rPr>
            </w:pPr>
          </w:p>
        </w:tc>
        <w:tc>
          <w:tcPr>
            <w:tcW w:w="2970" w:type="dxa"/>
            <w:gridSpan w:val="2"/>
            <w:tcBorders>
              <w:top w:val="single" w:sz="2" w:space="0" w:color="000000"/>
              <w:left w:val="single" w:sz="2" w:space="0" w:color="000000"/>
              <w:bottom w:val="single" w:sz="2" w:space="0" w:color="000000"/>
              <w:right w:val="single" w:sz="2" w:space="0" w:color="000000"/>
            </w:tcBorders>
          </w:tcPr>
          <w:p w14:paraId="4B03723B" w14:textId="77777777" w:rsidR="006F021F" w:rsidRDefault="006F021F" w:rsidP="0026058D">
            <w:pPr>
              <w:spacing w:after="120"/>
              <w:rPr>
                <w:sz w:val="20"/>
                <w:szCs w:val="20"/>
              </w:rPr>
            </w:pPr>
          </w:p>
        </w:tc>
      </w:tr>
      <w:tr w:rsidR="006F021F" w14:paraId="78359227" w14:textId="77777777" w:rsidTr="0026058D">
        <w:tc>
          <w:tcPr>
            <w:tcW w:w="10109" w:type="dxa"/>
            <w:gridSpan w:val="6"/>
            <w:shd w:val="clear" w:color="auto" w:fill="auto"/>
          </w:tcPr>
          <w:p w14:paraId="2BDA7E8C" w14:textId="77777777" w:rsidR="006F021F" w:rsidRDefault="006F021F" w:rsidP="0026058D">
            <w:pPr>
              <w:tabs>
                <w:tab w:val="right" w:pos="6708"/>
              </w:tabs>
              <w:spacing w:after="120"/>
              <w:rPr>
                <w:sz w:val="20"/>
                <w:szCs w:val="20"/>
              </w:rPr>
            </w:pPr>
            <w:r>
              <w:rPr>
                <w:sz w:val="20"/>
                <w:szCs w:val="20"/>
              </w:rPr>
              <w:t>Name of broker/agent:</w:t>
            </w:r>
          </w:p>
        </w:tc>
      </w:tr>
      <w:tr w:rsidR="006F021F" w14:paraId="1A5302E2" w14:textId="77777777" w:rsidTr="0026058D">
        <w:tc>
          <w:tcPr>
            <w:tcW w:w="10109" w:type="dxa"/>
            <w:gridSpan w:val="6"/>
            <w:shd w:val="clear" w:color="auto" w:fill="auto"/>
          </w:tcPr>
          <w:p w14:paraId="3A34E571" w14:textId="77777777" w:rsidR="006F021F" w:rsidRDefault="006F021F" w:rsidP="0026058D">
            <w:pPr>
              <w:tabs>
                <w:tab w:val="right" w:pos="6708"/>
              </w:tabs>
              <w:spacing w:after="120"/>
              <w:rPr>
                <w:sz w:val="20"/>
                <w:szCs w:val="20"/>
              </w:rPr>
            </w:pPr>
            <w:r>
              <w:rPr>
                <w:sz w:val="20"/>
                <w:szCs w:val="20"/>
              </w:rPr>
              <w:t>Address of broker/agent:</w:t>
            </w:r>
          </w:p>
        </w:tc>
      </w:tr>
      <w:tr w:rsidR="006F021F" w14:paraId="5995B7C5" w14:textId="77777777" w:rsidTr="0026058D">
        <w:tc>
          <w:tcPr>
            <w:tcW w:w="10109" w:type="dxa"/>
            <w:gridSpan w:val="6"/>
            <w:tcBorders>
              <w:left w:val="single" w:sz="4" w:space="0" w:color="auto"/>
            </w:tcBorders>
            <w:shd w:val="clear" w:color="auto" w:fill="auto"/>
          </w:tcPr>
          <w:p w14:paraId="7DA261FA" w14:textId="77777777" w:rsidR="006F021F" w:rsidRDefault="006F021F" w:rsidP="0026058D">
            <w:pPr>
              <w:tabs>
                <w:tab w:val="right" w:pos="6708"/>
              </w:tabs>
              <w:spacing w:after="120"/>
              <w:rPr>
                <w:sz w:val="20"/>
                <w:szCs w:val="20"/>
              </w:rPr>
            </w:pPr>
            <w:r>
              <w:rPr>
                <w:sz w:val="20"/>
                <w:szCs w:val="20"/>
              </w:rPr>
              <w:t xml:space="preserve">Telephone number of </w:t>
            </w:r>
            <w:proofErr w:type="gramStart"/>
            <w:r>
              <w:rPr>
                <w:sz w:val="20"/>
                <w:szCs w:val="20"/>
              </w:rPr>
              <w:t>broker/agent</w:t>
            </w:r>
            <w:proofErr w:type="gramEnd"/>
            <w:r>
              <w:rPr>
                <w:sz w:val="20"/>
                <w:szCs w:val="20"/>
              </w:rPr>
              <w:t>:</w:t>
            </w:r>
          </w:p>
        </w:tc>
      </w:tr>
      <w:tr w:rsidR="006F021F" w14:paraId="2A84E1FD" w14:textId="77777777" w:rsidTr="0026058D">
        <w:tc>
          <w:tcPr>
            <w:tcW w:w="10109" w:type="dxa"/>
            <w:gridSpan w:val="6"/>
            <w:tcBorders>
              <w:left w:val="single" w:sz="4" w:space="0" w:color="auto"/>
            </w:tcBorders>
            <w:shd w:val="clear" w:color="auto" w:fill="auto"/>
          </w:tcPr>
          <w:p w14:paraId="5FB7D575" w14:textId="77777777" w:rsidR="006F021F" w:rsidRDefault="006F021F" w:rsidP="0026058D">
            <w:pPr>
              <w:tabs>
                <w:tab w:val="right" w:pos="6708"/>
              </w:tabs>
              <w:spacing w:after="120"/>
              <w:rPr>
                <w:sz w:val="20"/>
                <w:szCs w:val="20"/>
              </w:rPr>
            </w:pPr>
            <w:r>
              <w:rPr>
                <w:sz w:val="20"/>
                <w:szCs w:val="20"/>
              </w:rPr>
              <w:t>E-mail of broker/agent:</w:t>
            </w:r>
          </w:p>
        </w:tc>
      </w:tr>
      <w:tr w:rsidR="006F021F" w14:paraId="6171123F" w14:textId="77777777" w:rsidTr="0026058D">
        <w:tc>
          <w:tcPr>
            <w:tcW w:w="10109" w:type="dxa"/>
            <w:gridSpan w:val="6"/>
            <w:shd w:val="clear" w:color="auto" w:fill="auto"/>
          </w:tcPr>
          <w:p w14:paraId="46DE83BF" w14:textId="77777777" w:rsidR="006F021F" w:rsidRDefault="006F021F" w:rsidP="0026058D">
            <w:pPr>
              <w:tabs>
                <w:tab w:val="right" w:pos="6708"/>
              </w:tabs>
              <w:rPr>
                <w:sz w:val="20"/>
                <w:szCs w:val="20"/>
              </w:rPr>
            </w:pPr>
            <w:r>
              <w:rPr>
                <w:sz w:val="20"/>
                <w:szCs w:val="20"/>
              </w:rPr>
              <w:t>Contractor’s current insurance limits for the following types of coverage:</w:t>
            </w:r>
            <w:r>
              <w:rPr>
                <w:sz w:val="20"/>
                <w:szCs w:val="20"/>
                <w:highlight w:val="red"/>
              </w:rPr>
              <w:t xml:space="preserve"> </w:t>
            </w:r>
          </w:p>
        </w:tc>
      </w:tr>
      <w:tr w:rsidR="006F021F" w14:paraId="72609B02"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49D5EF40" w14:textId="77777777" w:rsidR="006F021F" w:rsidRDefault="006F021F" w:rsidP="0026058D">
            <w:pPr>
              <w:pStyle w:val="PlainText"/>
              <w:tabs>
                <w:tab w:val="left" w:pos="5760"/>
              </w:tabs>
              <w:spacing w:after="120"/>
              <w:rPr>
                <w:rFonts w:ascii="Times New Roman" w:hAnsi="Times New Roman"/>
                <w:bCs/>
              </w:rPr>
            </w:pPr>
            <w:r>
              <w:rPr>
                <w:rFonts w:ascii="Times New Roman" w:hAnsi="Times New Roman"/>
                <w:bCs/>
              </w:rPr>
              <w:t>Commercial General Liability</w:t>
            </w:r>
          </w:p>
        </w:tc>
        <w:tc>
          <w:tcPr>
            <w:tcW w:w="3420" w:type="dxa"/>
            <w:gridSpan w:val="2"/>
            <w:tcMar>
              <w:left w:w="0" w:type="dxa"/>
              <w:right w:w="0" w:type="dxa"/>
            </w:tcMar>
          </w:tcPr>
          <w:p w14:paraId="2F484776" w14:textId="77777777" w:rsidR="006F021F" w:rsidRDefault="006F021F" w:rsidP="0026058D">
            <w:pPr>
              <w:pStyle w:val="PlainText"/>
              <w:tabs>
                <w:tab w:val="left" w:pos="5760"/>
              </w:tabs>
              <w:spacing w:after="120"/>
              <w:rPr>
                <w:rFonts w:ascii="Times New Roman" w:hAnsi="Times New Roman"/>
              </w:rPr>
            </w:pPr>
            <w:r>
              <w:rPr>
                <w:rFonts w:ascii="Times New Roman" w:hAnsi="Times New Roman"/>
              </w:rPr>
              <w:t>Each occurrence</w:t>
            </w:r>
          </w:p>
        </w:tc>
        <w:tc>
          <w:tcPr>
            <w:tcW w:w="2340" w:type="dxa"/>
            <w:tcMar>
              <w:left w:w="0" w:type="dxa"/>
              <w:right w:w="0" w:type="dxa"/>
            </w:tcMar>
          </w:tcPr>
          <w:p w14:paraId="02EA5236" w14:textId="77777777" w:rsidR="006F021F" w:rsidRDefault="006F021F" w:rsidP="0026058D">
            <w:pPr>
              <w:pStyle w:val="Footer"/>
              <w:spacing w:after="120"/>
              <w:rPr>
                <w:sz w:val="20"/>
              </w:rPr>
            </w:pPr>
            <w:r>
              <w:rPr>
                <w:sz w:val="20"/>
              </w:rPr>
              <w:t>$</w:t>
            </w:r>
          </w:p>
        </w:tc>
      </w:tr>
      <w:tr w:rsidR="006F021F" w14:paraId="164101C0"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7F27A12C" w14:textId="77777777" w:rsidR="006F021F" w:rsidRDefault="006F021F" w:rsidP="0026058D">
            <w:pPr>
              <w:pStyle w:val="PlainText"/>
              <w:tabs>
                <w:tab w:val="left" w:pos="5760"/>
              </w:tabs>
              <w:spacing w:after="120"/>
              <w:rPr>
                <w:rFonts w:ascii="Times New Roman" w:hAnsi="Times New Roman"/>
                <w:bCs/>
              </w:rPr>
            </w:pPr>
          </w:p>
        </w:tc>
        <w:tc>
          <w:tcPr>
            <w:tcW w:w="3420" w:type="dxa"/>
            <w:gridSpan w:val="2"/>
            <w:tcMar>
              <w:left w:w="0" w:type="dxa"/>
              <w:right w:w="0" w:type="dxa"/>
            </w:tcMar>
          </w:tcPr>
          <w:p w14:paraId="2E5F1916" w14:textId="77777777" w:rsidR="006F021F" w:rsidRDefault="006F021F" w:rsidP="0026058D">
            <w:pPr>
              <w:pStyle w:val="PlainText"/>
              <w:tabs>
                <w:tab w:val="left" w:pos="5760"/>
              </w:tabs>
              <w:spacing w:after="120"/>
              <w:rPr>
                <w:rFonts w:ascii="Times New Roman" w:hAnsi="Times New Roman"/>
              </w:rPr>
            </w:pPr>
            <w:r>
              <w:rPr>
                <w:rFonts w:ascii="Times New Roman" w:hAnsi="Times New Roman"/>
              </w:rPr>
              <w:t>General aggregate</w:t>
            </w:r>
          </w:p>
        </w:tc>
        <w:tc>
          <w:tcPr>
            <w:tcW w:w="2340" w:type="dxa"/>
            <w:tcMar>
              <w:left w:w="0" w:type="dxa"/>
              <w:right w:w="0" w:type="dxa"/>
            </w:tcMar>
          </w:tcPr>
          <w:p w14:paraId="11521D76" w14:textId="77777777" w:rsidR="006F021F" w:rsidRDefault="006F021F" w:rsidP="0026058D">
            <w:pPr>
              <w:pStyle w:val="Footer"/>
              <w:spacing w:after="120"/>
              <w:rPr>
                <w:sz w:val="20"/>
              </w:rPr>
            </w:pPr>
            <w:r>
              <w:rPr>
                <w:sz w:val="20"/>
              </w:rPr>
              <w:t>$</w:t>
            </w:r>
          </w:p>
        </w:tc>
      </w:tr>
      <w:tr w:rsidR="006F021F" w14:paraId="7EE064DE"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56ECD9F9" w14:textId="77777777" w:rsidR="006F021F" w:rsidRDefault="006F021F" w:rsidP="0026058D">
            <w:pPr>
              <w:pStyle w:val="PlainText"/>
              <w:tabs>
                <w:tab w:val="left" w:pos="5760"/>
              </w:tabs>
              <w:spacing w:after="120"/>
              <w:rPr>
                <w:rFonts w:ascii="Times New Roman" w:hAnsi="Times New Roman"/>
                <w:bCs/>
              </w:rPr>
            </w:pPr>
            <w:r>
              <w:rPr>
                <w:rFonts w:ascii="Times New Roman" w:hAnsi="Times New Roman"/>
              </w:rPr>
              <w:t>Product Liability &amp; Completed Operations</w:t>
            </w:r>
          </w:p>
        </w:tc>
        <w:tc>
          <w:tcPr>
            <w:tcW w:w="3420" w:type="dxa"/>
            <w:gridSpan w:val="2"/>
            <w:tcMar>
              <w:left w:w="0" w:type="dxa"/>
              <w:right w:w="0" w:type="dxa"/>
            </w:tcMar>
          </w:tcPr>
          <w:p w14:paraId="5772FA46" w14:textId="77777777" w:rsidR="006F021F" w:rsidRDefault="006F021F" w:rsidP="0026058D">
            <w:pPr>
              <w:pStyle w:val="PlainText"/>
              <w:tabs>
                <w:tab w:val="left" w:pos="5760"/>
              </w:tabs>
              <w:spacing w:after="120"/>
              <w:rPr>
                <w:rFonts w:ascii="Times New Roman" w:hAnsi="Times New Roman"/>
              </w:rPr>
            </w:pPr>
            <w:r>
              <w:rPr>
                <w:rFonts w:ascii="Times New Roman" w:hAnsi="Times New Roman"/>
              </w:rPr>
              <w:t>Each occurrence</w:t>
            </w:r>
          </w:p>
        </w:tc>
        <w:tc>
          <w:tcPr>
            <w:tcW w:w="2340" w:type="dxa"/>
            <w:tcMar>
              <w:left w:w="0" w:type="dxa"/>
              <w:right w:w="0" w:type="dxa"/>
            </w:tcMar>
          </w:tcPr>
          <w:p w14:paraId="70F840F2" w14:textId="77777777" w:rsidR="006F021F" w:rsidRDefault="006F021F" w:rsidP="0026058D">
            <w:pPr>
              <w:pStyle w:val="Footer"/>
              <w:spacing w:after="120"/>
              <w:rPr>
                <w:sz w:val="20"/>
              </w:rPr>
            </w:pPr>
            <w:r>
              <w:rPr>
                <w:sz w:val="20"/>
              </w:rPr>
              <w:t>$</w:t>
            </w:r>
          </w:p>
        </w:tc>
      </w:tr>
      <w:tr w:rsidR="006F021F" w14:paraId="16688215"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018A9AA7" w14:textId="77777777" w:rsidR="006F021F" w:rsidRDefault="006F021F" w:rsidP="0026058D">
            <w:pPr>
              <w:pStyle w:val="PlainText"/>
              <w:tabs>
                <w:tab w:val="left" w:pos="5760"/>
              </w:tabs>
              <w:spacing w:after="120"/>
              <w:rPr>
                <w:rFonts w:ascii="Times New Roman" w:hAnsi="Times New Roman"/>
                <w:bCs/>
              </w:rPr>
            </w:pPr>
          </w:p>
        </w:tc>
        <w:tc>
          <w:tcPr>
            <w:tcW w:w="3420" w:type="dxa"/>
            <w:gridSpan w:val="2"/>
            <w:tcMar>
              <w:left w:w="0" w:type="dxa"/>
              <w:right w:w="0" w:type="dxa"/>
            </w:tcMar>
          </w:tcPr>
          <w:p w14:paraId="3D5BB1D7" w14:textId="77777777" w:rsidR="006F021F" w:rsidRDefault="006F021F" w:rsidP="0026058D">
            <w:pPr>
              <w:pStyle w:val="PlainText"/>
              <w:tabs>
                <w:tab w:val="left" w:pos="5760"/>
              </w:tabs>
              <w:spacing w:after="120"/>
              <w:rPr>
                <w:rFonts w:ascii="Times New Roman" w:hAnsi="Times New Roman"/>
              </w:rPr>
            </w:pPr>
            <w:r>
              <w:rPr>
                <w:rFonts w:ascii="Times New Roman" w:hAnsi="Times New Roman"/>
              </w:rPr>
              <w:t>General aggregate</w:t>
            </w:r>
          </w:p>
        </w:tc>
        <w:tc>
          <w:tcPr>
            <w:tcW w:w="2340" w:type="dxa"/>
            <w:tcMar>
              <w:left w:w="0" w:type="dxa"/>
              <w:right w:w="0" w:type="dxa"/>
            </w:tcMar>
          </w:tcPr>
          <w:p w14:paraId="01C24F4A" w14:textId="77777777" w:rsidR="006F021F" w:rsidRDefault="006F021F" w:rsidP="0026058D">
            <w:pPr>
              <w:pStyle w:val="Footer"/>
              <w:spacing w:after="120"/>
              <w:rPr>
                <w:sz w:val="20"/>
              </w:rPr>
            </w:pPr>
            <w:r>
              <w:rPr>
                <w:sz w:val="20"/>
              </w:rPr>
              <w:t>$</w:t>
            </w:r>
          </w:p>
        </w:tc>
      </w:tr>
      <w:tr w:rsidR="006F021F" w14:paraId="4F98A77D"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42531BF3" w14:textId="77777777" w:rsidR="006F021F" w:rsidRDefault="006F021F" w:rsidP="0026058D">
            <w:pPr>
              <w:pStyle w:val="PlainText"/>
              <w:tabs>
                <w:tab w:val="left" w:pos="5760"/>
              </w:tabs>
              <w:spacing w:after="120"/>
              <w:rPr>
                <w:rFonts w:ascii="Times New Roman" w:hAnsi="Times New Roman"/>
                <w:bCs/>
              </w:rPr>
            </w:pPr>
            <w:r>
              <w:rPr>
                <w:rFonts w:ascii="Times New Roman" w:hAnsi="Times New Roman"/>
                <w:bCs/>
              </w:rPr>
              <w:t>Automobile Liability – Any Auto</w:t>
            </w:r>
          </w:p>
        </w:tc>
        <w:tc>
          <w:tcPr>
            <w:tcW w:w="3420" w:type="dxa"/>
            <w:gridSpan w:val="2"/>
            <w:tcMar>
              <w:left w:w="0" w:type="dxa"/>
              <w:right w:w="0" w:type="dxa"/>
            </w:tcMar>
          </w:tcPr>
          <w:p w14:paraId="09640C3A" w14:textId="77777777" w:rsidR="006F021F" w:rsidRDefault="006F021F" w:rsidP="0026058D">
            <w:pPr>
              <w:pStyle w:val="PlainText"/>
              <w:tabs>
                <w:tab w:val="left" w:pos="5760"/>
              </w:tabs>
              <w:spacing w:after="120"/>
              <w:rPr>
                <w:rFonts w:ascii="Times New Roman" w:hAnsi="Times New Roman"/>
              </w:rPr>
            </w:pPr>
            <w:r>
              <w:rPr>
                <w:rFonts w:ascii="Times New Roman" w:hAnsi="Times New Roman"/>
              </w:rPr>
              <w:t>Combined Single Limit (per occurrence)</w:t>
            </w:r>
          </w:p>
        </w:tc>
        <w:tc>
          <w:tcPr>
            <w:tcW w:w="2340" w:type="dxa"/>
            <w:tcMar>
              <w:left w:w="0" w:type="dxa"/>
              <w:right w:w="0" w:type="dxa"/>
            </w:tcMar>
          </w:tcPr>
          <w:p w14:paraId="5E35C377" w14:textId="77777777" w:rsidR="006F021F" w:rsidRDefault="006F021F" w:rsidP="0026058D">
            <w:pPr>
              <w:pStyle w:val="Footer"/>
              <w:spacing w:after="120"/>
              <w:rPr>
                <w:sz w:val="20"/>
              </w:rPr>
            </w:pPr>
            <w:r>
              <w:rPr>
                <w:sz w:val="20"/>
              </w:rPr>
              <w:t>$</w:t>
            </w:r>
          </w:p>
        </w:tc>
      </w:tr>
      <w:tr w:rsidR="006F021F" w14:paraId="0142381F"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2E5E3888" w14:textId="77777777" w:rsidR="006F021F" w:rsidRDefault="006F021F" w:rsidP="0026058D">
            <w:pPr>
              <w:pStyle w:val="PlainText"/>
              <w:tabs>
                <w:tab w:val="left" w:pos="5760"/>
              </w:tabs>
              <w:spacing w:after="120"/>
              <w:rPr>
                <w:rFonts w:ascii="Times New Roman" w:hAnsi="Times New Roman"/>
                <w:bCs/>
              </w:rPr>
            </w:pPr>
            <w:r>
              <w:rPr>
                <w:rFonts w:ascii="Times New Roman" w:hAnsi="Times New Roman"/>
                <w:bCs/>
              </w:rPr>
              <w:t>Employers’ Liability</w:t>
            </w:r>
          </w:p>
        </w:tc>
        <w:tc>
          <w:tcPr>
            <w:tcW w:w="3420" w:type="dxa"/>
            <w:gridSpan w:val="2"/>
            <w:tcMar>
              <w:left w:w="0" w:type="dxa"/>
              <w:right w:w="0" w:type="dxa"/>
            </w:tcMar>
          </w:tcPr>
          <w:p w14:paraId="6FAB963D" w14:textId="77777777" w:rsidR="006F021F" w:rsidRDefault="006F021F" w:rsidP="0026058D">
            <w:pPr>
              <w:pStyle w:val="PlainText"/>
              <w:tabs>
                <w:tab w:val="left" w:pos="5760"/>
              </w:tabs>
              <w:spacing w:after="120"/>
              <w:rPr>
                <w:rFonts w:ascii="Times New Roman" w:hAnsi="Times New Roman"/>
              </w:rPr>
            </w:pPr>
          </w:p>
        </w:tc>
        <w:tc>
          <w:tcPr>
            <w:tcW w:w="2340" w:type="dxa"/>
            <w:tcMar>
              <w:left w:w="0" w:type="dxa"/>
              <w:right w:w="0" w:type="dxa"/>
            </w:tcMar>
          </w:tcPr>
          <w:p w14:paraId="24AFA463" w14:textId="77777777" w:rsidR="006F021F" w:rsidRDefault="006F021F" w:rsidP="0026058D">
            <w:pPr>
              <w:pStyle w:val="PlainText"/>
              <w:tabs>
                <w:tab w:val="left" w:pos="5760"/>
              </w:tabs>
              <w:spacing w:after="120"/>
              <w:rPr>
                <w:rFonts w:ascii="Times New Roman" w:hAnsi="Times New Roman"/>
              </w:rPr>
            </w:pPr>
            <w:r>
              <w:rPr>
                <w:rFonts w:ascii="Times New Roman" w:hAnsi="Times New Roman"/>
              </w:rPr>
              <w:t>$</w:t>
            </w:r>
          </w:p>
        </w:tc>
      </w:tr>
      <w:tr w:rsidR="006F021F" w14:paraId="792A1A86" w14:textId="77777777" w:rsidTr="0026058D">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646F9BAE" w14:textId="77777777" w:rsidR="006F021F" w:rsidRDefault="006F021F" w:rsidP="0026058D">
            <w:pPr>
              <w:pStyle w:val="PlainText"/>
              <w:tabs>
                <w:tab w:val="left" w:pos="5760"/>
              </w:tabs>
              <w:spacing w:after="120"/>
              <w:rPr>
                <w:rFonts w:ascii="Times New Roman" w:hAnsi="Times New Roman"/>
                <w:bCs/>
              </w:rPr>
            </w:pPr>
            <w:r>
              <w:rPr>
                <w:rFonts w:ascii="Times New Roman" w:hAnsi="Times New Roman"/>
                <w:bCs/>
              </w:rPr>
              <w:t>Builder’s Risk (Course of Construction)</w:t>
            </w:r>
          </w:p>
        </w:tc>
        <w:tc>
          <w:tcPr>
            <w:tcW w:w="3420" w:type="dxa"/>
            <w:gridSpan w:val="2"/>
            <w:tcMar>
              <w:left w:w="0" w:type="dxa"/>
              <w:right w:w="0" w:type="dxa"/>
            </w:tcMar>
          </w:tcPr>
          <w:p w14:paraId="28B458AD" w14:textId="77777777" w:rsidR="006F021F" w:rsidRDefault="006F021F" w:rsidP="0026058D">
            <w:pPr>
              <w:pStyle w:val="PlainText"/>
              <w:tabs>
                <w:tab w:val="left" w:pos="5760"/>
              </w:tabs>
              <w:spacing w:after="120"/>
              <w:rPr>
                <w:rFonts w:ascii="Times New Roman" w:hAnsi="Times New Roman"/>
              </w:rPr>
            </w:pPr>
          </w:p>
        </w:tc>
        <w:tc>
          <w:tcPr>
            <w:tcW w:w="2340" w:type="dxa"/>
            <w:tcMar>
              <w:left w:w="0" w:type="dxa"/>
              <w:right w:w="0" w:type="dxa"/>
            </w:tcMar>
          </w:tcPr>
          <w:p w14:paraId="29BAAA75" w14:textId="77777777" w:rsidR="006F021F" w:rsidRDefault="006F021F" w:rsidP="0026058D">
            <w:pPr>
              <w:pStyle w:val="PlainText"/>
              <w:tabs>
                <w:tab w:val="left" w:pos="5760"/>
              </w:tabs>
              <w:spacing w:after="120"/>
              <w:rPr>
                <w:rFonts w:ascii="Times New Roman" w:hAnsi="Times New Roman"/>
              </w:rPr>
            </w:pPr>
          </w:p>
        </w:tc>
      </w:tr>
      <w:tr w:rsidR="006F021F" w14:paraId="7C5FDE5D" w14:textId="77777777" w:rsidTr="0026058D">
        <w:tc>
          <w:tcPr>
            <w:tcW w:w="10109" w:type="dxa"/>
            <w:gridSpan w:val="6"/>
            <w:shd w:val="clear" w:color="auto" w:fill="auto"/>
          </w:tcPr>
          <w:p w14:paraId="5F488695" w14:textId="77777777" w:rsidR="006F021F" w:rsidRDefault="006F021F" w:rsidP="0026058D">
            <w:pPr>
              <w:tabs>
                <w:tab w:val="right" w:pos="6708"/>
              </w:tabs>
              <w:rPr>
                <w:sz w:val="20"/>
                <w:szCs w:val="20"/>
              </w:rPr>
            </w:pPr>
            <w:r>
              <w:rPr>
                <w:sz w:val="20"/>
                <w:szCs w:val="20"/>
              </w:rPr>
              <w:t>Workers’ Compensation Experience Modification Rate for the past five (5) premium years:</w:t>
            </w:r>
          </w:p>
        </w:tc>
      </w:tr>
      <w:tr w:rsidR="006F021F" w14:paraId="27BF6BC2"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4" w:space="0" w:color="auto"/>
              <w:left w:val="single" w:sz="4" w:space="0" w:color="auto"/>
              <w:bottom w:val="single" w:sz="4" w:space="0" w:color="auto"/>
              <w:right w:val="single" w:sz="4" w:space="0" w:color="auto"/>
            </w:tcBorders>
          </w:tcPr>
          <w:p w14:paraId="04E286A2" w14:textId="77777777" w:rsidR="006F021F" w:rsidRDefault="006F021F" w:rsidP="0026058D">
            <w:pPr>
              <w:spacing w:after="120"/>
              <w:rPr>
                <w:sz w:val="20"/>
                <w:szCs w:val="20"/>
              </w:rPr>
            </w:pPr>
            <w:r>
              <w:rPr>
                <w:sz w:val="20"/>
                <w:szCs w:val="20"/>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0153973F" w14:textId="77777777" w:rsidR="006F021F" w:rsidRDefault="006F021F" w:rsidP="0026058D">
            <w:pPr>
              <w:spacing w:after="120"/>
              <w:rPr>
                <w:sz w:val="20"/>
                <w:szCs w:val="20"/>
              </w:rPr>
            </w:pPr>
            <w:r>
              <w:rPr>
                <w:sz w:val="20"/>
                <w:szCs w:val="20"/>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7EDE0DAC" w14:textId="77777777" w:rsidR="006F021F" w:rsidRDefault="006F021F" w:rsidP="0026058D">
            <w:pPr>
              <w:spacing w:after="120"/>
              <w:rPr>
                <w:sz w:val="20"/>
                <w:szCs w:val="20"/>
              </w:rPr>
            </w:pPr>
            <w:r>
              <w:rPr>
                <w:sz w:val="20"/>
                <w:szCs w:val="20"/>
              </w:rPr>
              <w:t>(3)</w:t>
            </w:r>
          </w:p>
        </w:tc>
      </w:tr>
      <w:tr w:rsidR="006F021F" w14:paraId="0A25E468"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nil"/>
              <w:left w:val="nil"/>
              <w:bottom w:val="nil"/>
              <w:right w:val="single" w:sz="4" w:space="0" w:color="auto"/>
            </w:tcBorders>
          </w:tcPr>
          <w:p w14:paraId="7595C29F" w14:textId="77777777" w:rsidR="006F021F" w:rsidRDefault="006F021F" w:rsidP="0026058D">
            <w:pPr>
              <w:spacing w:after="120"/>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14:paraId="0D58431A" w14:textId="77777777" w:rsidR="006F021F" w:rsidRDefault="006F021F" w:rsidP="0026058D">
            <w:pPr>
              <w:spacing w:after="120"/>
              <w:rPr>
                <w:sz w:val="20"/>
                <w:szCs w:val="20"/>
              </w:rPr>
            </w:pPr>
            <w:r>
              <w:rPr>
                <w:sz w:val="20"/>
                <w:szCs w:val="20"/>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0E13014F" w14:textId="77777777" w:rsidR="006F021F" w:rsidRDefault="006F021F" w:rsidP="0026058D">
            <w:pPr>
              <w:spacing w:after="120"/>
              <w:rPr>
                <w:sz w:val="20"/>
                <w:szCs w:val="20"/>
              </w:rPr>
            </w:pPr>
            <w:r>
              <w:rPr>
                <w:sz w:val="20"/>
                <w:szCs w:val="20"/>
              </w:rPr>
              <w:t>(5)</w:t>
            </w:r>
          </w:p>
        </w:tc>
      </w:tr>
    </w:tbl>
    <w:p w14:paraId="6AB81FCD" w14:textId="77777777" w:rsidR="006F021F" w:rsidRDefault="006F021F" w:rsidP="006F021F">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p>
    <w:p w14:paraId="34A8FA41" w14:textId="77777777" w:rsidR="006F021F" w:rsidRDefault="006F021F" w:rsidP="006F021F">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p>
    <w:p w14:paraId="51954FFA" w14:textId="77777777" w:rsidR="006F021F" w:rsidRDefault="006F021F" w:rsidP="006F021F">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6F021F" w14:paraId="2F065A21" w14:textId="77777777" w:rsidTr="0026058D">
        <w:tc>
          <w:tcPr>
            <w:tcW w:w="10199" w:type="dxa"/>
            <w:shd w:val="clear" w:color="auto" w:fill="auto"/>
          </w:tcPr>
          <w:p w14:paraId="682A04C8" w14:textId="77777777" w:rsidR="006F021F" w:rsidRDefault="006F021F" w:rsidP="0026058D">
            <w:pPr>
              <w:jc w:val="center"/>
              <w:rPr>
                <w:sz w:val="20"/>
                <w:szCs w:val="20"/>
              </w:rPr>
            </w:pPr>
            <w:r>
              <w:rPr>
                <w:b/>
                <w:sz w:val="20"/>
                <w:szCs w:val="20"/>
              </w:rPr>
              <w:lastRenderedPageBreak/>
              <w:t>QUESTIONS</w:t>
            </w:r>
          </w:p>
        </w:tc>
      </w:tr>
    </w:tbl>
    <w:p w14:paraId="21BC65ED" w14:textId="77777777" w:rsidR="006F021F" w:rsidRDefault="006F021F" w:rsidP="006F021F">
      <w:pPr>
        <w:rPr>
          <w:sz w:val="20"/>
          <w:szCs w:val="20"/>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6F021F" w14:paraId="1726E935" w14:textId="77777777" w:rsidTr="0026058D">
        <w:tc>
          <w:tcPr>
            <w:tcW w:w="10199" w:type="dxa"/>
            <w:gridSpan w:val="3"/>
            <w:shd w:val="clear" w:color="auto" w:fill="auto"/>
          </w:tcPr>
          <w:p w14:paraId="539F08F1" w14:textId="77777777" w:rsidR="006F021F" w:rsidRDefault="006F021F" w:rsidP="0026058D">
            <w:pPr>
              <w:jc w:val="center"/>
              <w:rPr>
                <w:sz w:val="20"/>
                <w:szCs w:val="20"/>
              </w:rPr>
            </w:pPr>
            <w:r>
              <w:rPr>
                <w:b/>
                <w:sz w:val="20"/>
                <w:szCs w:val="20"/>
              </w:rPr>
              <w:t>Pass/Fail Questions (Essential Criteria)</w:t>
            </w:r>
          </w:p>
        </w:tc>
      </w:tr>
      <w:tr w:rsidR="006F021F" w14:paraId="704762A7" w14:textId="77777777" w:rsidTr="0026058D">
        <w:tc>
          <w:tcPr>
            <w:tcW w:w="389" w:type="dxa"/>
            <w:shd w:val="clear" w:color="auto" w:fill="auto"/>
          </w:tcPr>
          <w:p w14:paraId="4ACD600F" w14:textId="77777777" w:rsidR="006F021F" w:rsidRDefault="006F021F" w:rsidP="0026058D">
            <w:pPr>
              <w:jc w:val="right"/>
              <w:rPr>
                <w:sz w:val="20"/>
                <w:szCs w:val="20"/>
              </w:rPr>
            </w:pPr>
            <w:r>
              <w:rPr>
                <w:sz w:val="20"/>
                <w:szCs w:val="20"/>
              </w:rPr>
              <w:t>1</w:t>
            </w:r>
          </w:p>
        </w:tc>
        <w:tc>
          <w:tcPr>
            <w:tcW w:w="8640" w:type="dxa"/>
            <w:shd w:val="clear" w:color="auto" w:fill="auto"/>
          </w:tcPr>
          <w:p w14:paraId="43EAF611" w14:textId="77777777" w:rsidR="006F021F" w:rsidRDefault="006F021F" w:rsidP="0026058D">
            <w:pPr>
              <w:tabs>
                <w:tab w:val="right" w:pos="6708"/>
              </w:tabs>
              <w:rPr>
                <w:sz w:val="20"/>
                <w:szCs w:val="20"/>
              </w:rPr>
            </w:pPr>
            <w:r>
              <w:rPr>
                <w:sz w:val="20"/>
                <w:szCs w:val="20"/>
              </w:rPr>
              <w:t xml:space="preserve">Has your Firm contracted for and completed construction of a minimum </w:t>
            </w:r>
            <w:proofErr w:type="gramStart"/>
            <w:r>
              <w:rPr>
                <w:sz w:val="20"/>
                <w:szCs w:val="20"/>
              </w:rPr>
              <w:t>of:</w:t>
            </w:r>
            <w:proofErr w:type="gramEnd"/>
            <w:r>
              <w:rPr>
                <w:sz w:val="20"/>
                <w:szCs w:val="20"/>
              </w:rPr>
              <w:t xml:space="preserve"> </w:t>
            </w:r>
          </w:p>
          <w:p w14:paraId="27EEC31E" w14:textId="1CDFF621" w:rsidR="006F021F" w:rsidRDefault="00BF62FB" w:rsidP="006F021F">
            <w:pPr>
              <w:numPr>
                <w:ilvl w:val="0"/>
                <w:numId w:val="17"/>
              </w:numPr>
              <w:tabs>
                <w:tab w:val="left" w:pos="691"/>
                <w:tab w:val="right" w:pos="6708"/>
              </w:tabs>
              <w:ind w:left="1080"/>
              <w:rPr>
                <w:sz w:val="20"/>
                <w:szCs w:val="20"/>
              </w:rPr>
            </w:pPr>
            <w:r>
              <w:rPr>
                <w:b/>
                <w:sz w:val="20"/>
                <w:szCs w:val="20"/>
                <w:u w:val="single"/>
              </w:rPr>
              <w:t>Two</w:t>
            </w:r>
            <w:r w:rsidR="006F021F">
              <w:rPr>
                <w:sz w:val="20"/>
                <w:szCs w:val="20"/>
              </w:rPr>
              <w:t xml:space="preserve"> (</w:t>
            </w:r>
            <w:r>
              <w:rPr>
                <w:b/>
                <w:sz w:val="20"/>
                <w:szCs w:val="20"/>
                <w:u w:val="single"/>
              </w:rPr>
              <w:t>2</w:t>
            </w:r>
            <w:r w:rsidR="006F021F">
              <w:rPr>
                <w:sz w:val="20"/>
                <w:szCs w:val="20"/>
              </w:rPr>
              <w:t xml:space="preserve">) construction projects for a public agency, </w:t>
            </w:r>
          </w:p>
          <w:p w14:paraId="0DC020AE" w14:textId="0FDE3CDB" w:rsidR="006F021F" w:rsidRDefault="006F021F" w:rsidP="006F021F">
            <w:pPr>
              <w:numPr>
                <w:ilvl w:val="0"/>
                <w:numId w:val="17"/>
              </w:numPr>
              <w:tabs>
                <w:tab w:val="left" w:pos="691"/>
                <w:tab w:val="right" w:pos="6708"/>
              </w:tabs>
              <w:ind w:left="1080"/>
              <w:rPr>
                <w:sz w:val="20"/>
                <w:szCs w:val="20"/>
              </w:rPr>
            </w:pPr>
            <w:r>
              <w:rPr>
                <w:sz w:val="20"/>
                <w:szCs w:val="20"/>
              </w:rPr>
              <w:t xml:space="preserve">Each with a value of at least </w:t>
            </w:r>
            <w:r>
              <w:rPr>
                <w:b/>
                <w:sz w:val="20"/>
                <w:szCs w:val="20"/>
                <w:u w:val="single"/>
              </w:rPr>
              <w:t>$</w:t>
            </w:r>
            <w:r w:rsidR="00BF62FB">
              <w:rPr>
                <w:b/>
                <w:sz w:val="20"/>
                <w:szCs w:val="20"/>
                <w:u w:val="single"/>
              </w:rPr>
              <w:t>15</w:t>
            </w:r>
            <w:r>
              <w:rPr>
                <w:b/>
                <w:sz w:val="20"/>
                <w:szCs w:val="20"/>
                <w:u w:val="single"/>
              </w:rPr>
              <w:t>,000,000,</w:t>
            </w:r>
            <w:r>
              <w:rPr>
                <w:sz w:val="20"/>
                <w:szCs w:val="20"/>
              </w:rPr>
              <w:t xml:space="preserve"> and</w:t>
            </w:r>
          </w:p>
          <w:p w14:paraId="1EB27154" w14:textId="77777777" w:rsidR="006F021F" w:rsidRDefault="006F021F" w:rsidP="006F021F">
            <w:pPr>
              <w:numPr>
                <w:ilvl w:val="0"/>
                <w:numId w:val="17"/>
              </w:numPr>
              <w:tabs>
                <w:tab w:val="left" w:pos="691"/>
                <w:tab w:val="right" w:pos="6708"/>
              </w:tabs>
              <w:ind w:left="1080"/>
              <w:rPr>
                <w:sz w:val="20"/>
                <w:szCs w:val="20"/>
              </w:rPr>
            </w:pPr>
            <w:r>
              <w:rPr>
                <w:sz w:val="20"/>
                <w:szCs w:val="20"/>
              </w:rPr>
              <w:t xml:space="preserve">All within the past </w:t>
            </w:r>
            <w:r>
              <w:rPr>
                <w:b/>
                <w:sz w:val="20"/>
                <w:szCs w:val="20"/>
                <w:u w:val="single"/>
              </w:rPr>
              <w:t>five (5) years</w:t>
            </w:r>
            <w:r>
              <w:rPr>
                <w:sz w:val="20"/>
                <w:szCs w:val="20"/>
              </w:rPr>
              <w:t xml:space="preserve">? </w:t>
            </w:r>
            <w:r>
              <w:rPr>
                <w:sz w:val="20"/>
                <w:szCs w:val="20"/>
              </w:rPr>
              <w:tab/>
              <w:t>(Please circle one).</w:t>
            </w:r>
          </w:p>
          <w:p w14:paraId="3EB26D3F" w14:textId="77777777" w:rsidR="006F021F" w:rsidRDefault="006F021F" w:rsidP="0026058D">
            <w:pPr>
              <w:tabs>
                <w:tab w:val="right" w:pos="6708"/>
              </w:tabs>
              <w:ind w:left="360"/>
              <w:rPr>
                <w:b/>
                <w:sz w:val="20"/>
                <w:szCs w:val="20"/>
              </w:rPr>
            </w:pPr>
          </w:p>
          <w:p w14:paraId="5E15D989" w14:textId="77777777" w:rsidR="006F021F" w:rsidRDefault="006F021F" w:rsidP="0026058D">
            <w:pPr>
              <w:tabs>
                <w:tab w:val="right" w:pos="6708"/>
              </w:tabs>
              <w:ind w:left="360"/>
              <w:rPr>
                <w:sz w:val="20"/>
                <w:szCs w:val="20"/>
              </w:rPr>
            </w:pPr>
            <w:r>
              <w:rPr>
                <w:b/>
                <w:sz w:val="20"/>
                <w:szCs w:val="20"/>
              </w:rPr>
              <w:t>NOTE</w:t>
            </w:r>
            <w:r>
              <w:rPr>
                <w:sz w:val="20"/>
                <w:szCs w:val="20"/>
              </w:rPr>
              <w:t xml:space="preserve">: You </w:t>
            </w:r>
            <w:r>
              <w:rPr>
                <w:b/>
                <w:sz w:val="20"/>
                <w:szCs w:val="20"/>
                <w:u w:val="single"/>
              </w:rPr>
              <w:t>must</w:t>
            </w:r>
            <w:r>
              <w:rPr>
                <w:sz w:val="20"/>
                <w:szCs w:val="20"/>
              </w:rPr>
              <w:t xml:space="preserve"> list these projects in the “Contractor Project References” Section.</w:t>
            </w:r>
          </w:p>
        </w:tc>
        <w:tc>
          <w:tcPr>
            <w:tcW w:w="1170" w:type="dxa"/>
            <w:shd w:val="clear" w:color="auto" w:fill="auto"/>
          </w:tcPr>
          <w:p w14:paraId="074739D6" w14:textId="77777777" w:rsidR="006F021F" w:rsidRDefault="006F021F" w:rsidP="0026058D">
            <w:pPr>
              <w:rPr>
                <w:sz w:val="20"/>
                <w:szCs w:val="20"/>
              </w:rPr>
            </w:pPr>
            <w:r>
              <w:rPr>
                <w:sz w:val="20"/>
                <w:szCs w:val="20"/>
                <w:u w:val="single"/>
              </w:rPr>
              <w:t xml:space="preserve"> YES NO </w:t>
            </w:r>
          </w:p>
          <w:p w14:paraId="52826AC8" w14:textId="77777777" w:rsidR="006F021F" w:rsidRDefault="006F021F" w:rsidP="0026058D">
            <w:pPr>
              <w:rPr>
                <w:sz w:val="20"/>
                <w:szCs w:val="20"/>
              </w:rPr>
            </w:pPr>
            <w:r>
              <w:rPr>
                <w:sz w:val="20"/>
                <w:szCs w:val="20"/>
              </w:rPr>
              <w:t>NO = cannot prequalify</w:t>
            </w:r>
          </w:p>
        </w:tc>
      </w:tr>
      <w:tr w:rsidR="006F021F" w14:paraId="19AB7D6A" w14:textId="77777777" w:rsidTr="0026058D">
        <w:tc>
          <w:tcPr>
            <w:tcW w:w="389" w:type="dxa"/>
            <w:shd w:val="clear" w:color="auto" w:fill="auto"/>
          </w:tcPr>
          <w:p w14:paraId="7DA0A55D" w14:textId="77777777" w:rsidR="006F021F" w:rsidRDefault="006F021F" w:rsidP="0026058D">
            <w:pPr>
              <w:jc w:val="right"/>
              <w:rPr>
                <w:sz w:val="20"/>
                <w:szCs w:val="20"/>
              </w:rPr>
            </w:pPr>
            <w:r>
              <w:rPr>
                <w:sz w:val="20"/>
                <w:szCs w:val="20"/>
              </w:rPr>
              <w:t>2.</w:t>
            </w:r>
          </w:p>
        </w:tc>
        <w:tc>
          <w:tcPr>
            <w:tcW w:w="8640" w:type="dxa"/>
            <w:shd w:val="clear" w:color="auto" w:fill="auto"/>
          </w:tcPr>
          <w:p w14:paraId="16F4D500" w14:textId="77777777" w:rsidR="006F021F" w:rsidRDefault="006F021F" w:rsidP="0026058D">
            <w:pPr>
              <w:tabs>
                <w:tab w:val="right" w:pos="6708"/>
              </w:tabs>
              <w:rPr>
                <w:sz w:val="20"/>
                <w:szCs w:val="20"/>
              </w:rPr>
            </w:pPr>
            <w:r>
              <w:rPr>
                <w:sz w:val="20"/>
                <w:szCs w:val="20"/>
              </w:rPr>
              <w:t>Does your Firm currently hold all contractors’ license(s) necessary to perform the work and have those license(s) been consistently active for at least five (5) years without revocation or suspension?</w:t>
            </w:r>
          </w:p>
          <w:p w14:paraId="499C3059" w14:textId="77777777" w:rsidR="006F021F" w:rsidRDefault="006F021F" w:rsidP="0026058D">
            <w:pPr>
              <w:tabs>
                <w:tab w:val="right" w:pos="6708"/>
              </w:tabs>
              <w:rPr>
                <w:sz w:val="20"/>
                <w:szCs w:val="20"/>
              </w:rPr>
            </w:pPr>
            <w:r>
              <w:rPr>
                <w:sz w:val="20"/>
                <w:szCs w:val="20"/>
              </w:rPr>
              <w:t xml:space="preserve"> </w:t>
            </w:r>
            <w:r>
              <w:rPr>
                <w:sz w:val="20"/>
                <w:szCs w:val="20"/>
              </w:rPr>
              <w:tab/>
              <w:t>(Please circle one).</w:t>
            </w:r>
          </w:p>
        </w:tc>
        <w:tc>
          <w:tcPr>
            <w:tcW w:w="1170" w:type="dxa"/>
            <w:shd w:val="clear" w:color="auto" w:fill="auto"/>
          </w:tcPr>
          <w:p w14:paraId="07F7ADE3" w14:textId="77777777" w:rsidR="006F021F" w:rsidRDefault="006F021F" w:rsidP="0026058D">
            <w:pPr>
              <w:rPr>
                <w:sz w:val="20"/>
                <w:szCs w:val="20"/>
              </w:rPr>
            </w:pPr>
            <w:r>
              <w:rPr>
                <w:sz w:val="20"/>
                <w:szCs w:val="20"/>
                <w:u w:val="single"/>
              </w:rPr>
              <w:t xml:space="preserve"> YES NO </w:t>
            </w:r>
          </w:p>
          <w:p w14:paraId="43D691FD" w14:textId="77777777" w:rsidR="006F021F" w:rsidRDefault="006F021F" w:rsidP="0026058D">
            <w:pPr>
              <w:rPr>
                <w:sz w:val="20"/>
                <w:szCs w:val="20"/>
              </w:rPr>
            </w:pPr>
            <w:r>
              <w:rPr>
                <w:sz w:val="20"/>
                <w:szCs w:val="20"/>
              </w:rPr>
              <w:t>NO = cannot prequalify</w:t>
            </w:r>
          </w:p>
        </w:tc>
      </w:tr>
      <w:tr w:rsidR="006F021F" w14:paraId="4D9FE519" w14:textId="77777777" w:rsidTr="0026058D">
        <w:tc>
          <w:tcPr>
            <w:tcW w:w="389" w:type="dxa"/>
            <w:shd w:val="clear" w:color="auto" w:fill="auto"/>
          </w:tcPr>
          <w:p w14:paraId="62F71190" w14:textId="77777777" w:rsidR="006F021F" w:rsidRDefault="006F021F" w:rsidP="0026058D">
            <w:pPr>
              <w:jc w:val="right"/>
              <w:rPr>
                <w:sz w:val="20"/>
                <w:szCs w:val="20"/>
              </w:rPr>
            </w:pPr>
            <w:r>
              <w:rPr>
                <w:sz w:val="20"/>
                <w:szCs w:val="20"/>
              </w:rPr>
              <w:t>3.</w:t>
            </w:r>
          </w:p>
        </w:tc>
        <w:tc>
          <w:tcPr>
            <w:tcW w:w="8640" w:type="dxa"/>
            <w:shd w:val="clear" w:color="auto" w:fill="auto"/>
          </w:tcPr>
          <w:p w14:paraId="3B69BB26" w14:textId="77777777" w:rsidR="006F021F" w:rsidRDefault="006F021F" w:rsidP="0026058D">
            <w:pPr>
              <w:tabs>
                <w:tab w:val="right" w:pos="6708"/>
              </w:tabs>
              <w:rPr>
                <w:sz w:val="20"/>
                <w:szCs w:val="20"/>
              </w:rPr>
            </w:pPr>
            <w:r>
              <w:rPr>
                <w:sz w:val="20"/>
                <w:szCs w:val="20"/>
              </w:rPr>
              <w:t xml:space="preserve">Does your Firm currently hold a </w:t>
            </w:r>
            <w:r>
              <w:rPr>
                <w:rStyle w:val="s38"/>
                <w:sz w:val="20"/>
                <w:szCs w:val="20"/>
              </w:rPr>
              <w:t>Department of Industrial Relations Public Works registration number (Labor Code section 1725.5)</w:t>
            </w:r>
            <w:r>
              <w:rPr>
                <w:sz w:val="20"/>
                <w:szCs w:val="20"/>
              </w:rPr>
              <w:t>?</w:t>
            </w:r>
          </w:p>
          <w:p w14:paraId="623D619E" w14:textId="77777777" w:rsidR="006F021F" w:rsidRDefault="006F021F" w:rsidP="0026058D">
            <w:pPr>
              <w:tabs>
                <w:tab w:val="right" w:pos="6708"/>
              </w:tabs>
              <w:rPr>
                <w:sz w:val="20"/>
                <w:szCs w:val="20"/>
              </w:rPr>
            </w:pPr>
            <w:r>
              <w:rPr>
                <w:sz w:val="20"/>
                <w:szCs w:val="20"/>
              </w:rPr>
              <w:t xml:space="preserve"> </w:t>
            </w:r>
            <w:r>
              <w:rPr>
                <w:sz w:val="20"/>
                <w:szCs w:val="20"/>
              </w:rPr>
              <w:tab/>
              <w:t>(Please circle one).</w:t>
            </w:r>
          </w:p>
        </w:tc>
        <w:tc>
          <w:tcPr>
            <w:tcW w:w="1170" w:type="dxa"/>
            <w:shd w:val="clear" w:color="auto" w:fill="auto"/>
          </w:tcPr>
          <w:p w14:paraId="67D6C8CE" w14:textId="77777777" w:rsidR="006F021F" w:rsidRDefault="006F021F" w:rsidP="0026058D">
            <w:pPr>
              <w:rPr>
                <w:sz w:val="20"/>
                <w:szCs w:val="20"/>
              </w:rPr>
            </w:pPr>
            <w:r>
              <w:rPr>
                <w:sz w:val="20"/>
                <w:szCs w:val="20"/>
                <w:u w:val="single"/>
              </w:rPr>
              <w:t xml:space="preserve"> YES NO </w:t>
            </w:r>
          </w:p>
          <w:p w14:paraId="35E281F2" w14:textId="77777777" w:rsidR="006F021F" w:rsidRDefault="006F021F" w:rsidP="0026058D">
            <w:pPr>
              <w:rPr>
                <w:sz w:val="20"/>
                <w:szCs w:val="20"/>
                <w:u w:val="single"/>
              </w:rPr>
            </w:pPr>
            <w:r>
              <w:rPr>
                <w:sz w:val="20"/>
                <w:szCs w:val="20"/>
              </w:rPr>
              <w:t>NO = cannot prequalify</w:t>
            </w:r>
          </w:p>
        </w:tc>
      </w:tr>
      <w:tr w:rsidR="006F021F" w14:paraId="5C076874" w14:textId="77777777" w:rsidTr="0026058D">
        <w:tc>
          <w:tcPr>
            <w:tcW w:w="389" w:type="dxa"/>
            <w:shd w:val="clear" w:color="auto" w:fill="auto"/>
          </w:tcPr>
          <w:p w14:paraId="0A24D52A" w14:textId="77777777" w:rsidR="006F021F" w:rsidRDefault="006F021F" w:rsidP="0026058D">
            <w:pPr>
              <w:jc w:val="right"/>
              <w:rPr>
                <w:sz w:val="20"/>
                <w:szCs w:val="20"/>
              </w:rPr>
            </w:pPr>
            <w:r>
              <w:rPr>
                <w:sz w:val="20"/>
                <w:szCs w:val="20"/>
              </w:rPr>
              <w:t>4.</w:t>
            </w:r>
          </w:p>
        </w:tc>
        <w:tc>
          <w:tcPr>
            <w:tcW w:w="8640" w:type="dxa"/>
            <w:shd w:val="clear" w:color="auto" w:fill="auto"/>
          </w:tcPr>
          <w:p w14:paraId="42126102" w14:textId="77777777" w:rsidR="006F021F" w:rsidRDefault="006F021F" w:rsidP="0026058D">
            <w:pPr>
              <w:tabs>
                <w:tab w:val="right" w:pos="6708"/>
              </w:tabs>
              <w:rPr>
                <w:sz w:val="20"/>
                <w:szCs w:val="20"/>
              </w:rPr>
            </w:pPr>
            <w:r>
              <w:rPr>
                <w:sz w:val="20"/>
                <w:szCs w:val="20"/>
              </w:rPr>
              <w:t>Has your Firm or an Associated Firm been found non-responsible, debarred, disqualified, forbidden, or otherwise prohibited from performing work and/or bidding on work for any public agency within California within the past five (5) years?</w:t>
            </w:r>
          </w:p>
          <w:p w14:paraId="56205EC5" w14:textId="77777777" w:rsidR="006F021F" w:rsidRDefault="006F021F" w:rsidP="0026058D">
            <w:pPr>
              <w:tabs>
                <w:tab w:val="right" w:pos="6708"/>
              </w:tabs>
              <w:rPr>
                <w:sz w:val="20"/>
                <w:szCs w:val="20"/>
              </w:rPr>
            </w:pPr>
            <w:r>
              <w:rPr>
                <w:sz w:val="20"/>
                <w:szCs w:val="20"/>
              </w:rPr>
              <w:t xml:space="preserve"> </w:t>
            </w:r>
            <w:r>
              <w:rPr>
                <w:sz w:val="20"/>
                <w:szCs w:val="20"/>
              </w:rPr>
              <w:tab/>
              <w:t>(Please circle one).</w:t>
            </w:r>
          </w:p>
        </w:tc>
        <w:tc>
          <w:tcPr>
            <w:tcW w:w="1170" w:type="dxa"/>
            <w:shd w:val="clear" w:color="auto" w:fill="auto"/>
          </w:tcPr>
          <w:p w14:paraId="32E08BA0" w14:textId="77777777" w:rsidR="006F021F" w:rsidRDefault="006F021F" w:rsidP="0026058D">
            <w:pPr>
              <w:rPr>
                <w:sz w:val="20"/>
                <w:szCs w:val="20"/>
              </w:rPr>
            </w:pPr>
            <w:r>
              <w:rPr>
                <w:sz w:val="20"/>
                <w:szCs w:val="20"/>
                <w:u w:val="single"/>
              </w:rPr>
              <w:t xml:space="preserve"> YES NO </w:t>
            </w:r>
          </w:p>
          <w:p w14:paraId="6B594DB7" w14:textId="77777777" w:rsidR="006F021F" w:rsidRDefault="006F021F" w:rsidP="0026058D">
            <w:pPr>
              <w:rPr>
                <w:sz w:val="20"/>
                <w:szCs w:val="20"/>
              </w:rPr>
            </w:pPr>
            <w:r>
              <w:rPr>
                <w:sz w:val="20"/>
                <w:szCs w:val="20"/>
              </w:rPr>
              <w:t>YES = cannot prequalify</w:t>
            </w:r>
          </w:p>
        </w:tc>
      </w:tr>
      <w:tr w:rsidR="006F021F" w14:paraId="3D14EC0D" w14:textId="77777777" w:rsidTr="0026058D">
        <w:tc>
          <w:tcPr>
            <w:tcW w:w="389" w:type="dxa"/>
            <w:shd w:val="clear" w:color="auto" w:fill="auto"/>
          </w:tcPr>
          <w:p w14:paraId="233F1777" w14:textId="77777777" w:rsidR="006F021F" w:rsidRDefault="006F021F" w:rsidP="0026058D">
            <w:pPr>
              <w:ind w:right="-176"/>
              <w:jc w:val="center"/>
              <w:rPr>
                <w:sz w:val="20"/>
                <w:szCs w:val="20"/>
              </w:rPr>
            </w:pPr>
            <w:r>
              <w:rPr>
                <w:sz w:val="20"/>
                <w:szCs w:val="20"/>
              </w:rPr>
              <w:t>5.</w:t>
            </w:r>
          </w:p>
        </w:tc>
        <w:tc>
          <w:tcPr>
            <w:tcW w:w="8640" w:type="dxa"/>
            <w:shd w:val="clear" w:color="auto" w:fill="auto"/>
          </w:tcPr>
          <w:p w14:paraId="4673E43B" w14:textId="77777777" w:rsidR="006F021F" w:rsidRDefault="006F021F" w:rsidP="0026058D">
            <w:pPr>
              <w:tabs>
                <w:tab w:val="right" w:pos="6708"/>
              </w:tabs>
              <w:rPr>
                <w:sz w:val="20"/>
                <w:szCs w:val="20"/>
              </w:rPr>
            </w:pPr>
            <w:r>
              <w:rPr>
                <w:sz w:val="20"/>
                <w:szCs w:val="20"/>
              </w:rPr>
              <w:t xml:space="preserve">Has your Firm or an Associated Firm defaulted on a contract or been terminated for cause by any public agency on any project within California within the past five (5) years and, if so and if challenged, has that default or termination been upheld by a court or an arbitrator? </w:t>
            </w:r>
          </w:p>
          <w:p w14:paraId="67078785" w14:textId="77777777" w:rsidR="006F021F" w:rsidRDefault="006F021F" w:rsidP="0026058D">
            <w:pPr>
              <w:tabs>
                <w:tab w:val="right" w:pos="6708"/>
              </w:tabs>
              <w:rPr>
                <w:sz w:val="20"/>
                <w:szCs w:val="20"/>
                <w:highlight w:val="yellow"/>
              </w:rPr>
            </w:pPr>
            <w:r>
              <w:rPr>
                <w:sz w:val="20"/>
                <w:szCs w:val="20"/>
              </w:rPr>
              <w:tab/>
              <w:t>(Please circle one).</w:t>
            </w:r>
          </w:p>
        </w:tc>
        <w:tc>
          <w:tcPr>
            <w:tcW w:w="1170" w:type="dxa"/>
            <w:shd w:val="clear" w:color="auto" w:fill="auto"/>
          </w:tcPr>
          <w:p w14:paraId="26E6DC39" w14:textId="77777777" w:rsidR="006F021F" w:rsidRDefault="006F021F" w:rsidP="0026058D">
            <w:pPr>
              <w:rPr>
                <w:sz w:val="20"/>
                <w:szCs w:val="20"/>
              </w:rPr>
            </w:pPr>
            <w:r>
              <w:rPr>
                <w:sz w:val="20"/>
                <w:szCs w:val="20"/>
                <w:u w:val="single"/>
              </w:rPr>
              <w:t xml:space="preserve"> YES NO </w:t>
            </w:r>
          </w:p>
          <w:p w14:paraId="019B478F" w14:textId="77777777" w:rsidR="006F021F" w:rsidRDefault="006F021F" w:rsidP="0026058D">
            <w:pPr>
              <w:rPr>
                <w:sz w:val="20"/>
                <w:szCs w:val="20"/>
                <w:highlight w:val="yellow"/>
              </w:rPr>
            </w:pPr>
            <w:r>
              <w:rPr>
                <w:sz w:val="20"/>
                <w:szCs w:val="20"/>
              </w:rPr>
              <w:t>YES = cannot prequalify</w:t>
            </w:r>
          </w:p>
        </w:tc>
      </w:tr>
      <w:tr w:rsidR="006F021F" w14:paraId="5638D8C1" w14:textId="77777777" w:rsidTr="0026058D">
        <w:tc>
          <w:tcPr>
            <w:tcW w:w="389" w:type="dxa"/>
            <w:shd w:val="clear" w:color="auto" w:fill="auto"/>
          </w:tcPr>
          <w:p w14:paraId="66B083EA" w14:textId="77777777" w:rsidR="006F021F" w:rsidRDefault="006F021F" w:rsidP="0026058D">
            <w:pPr>
              <w:jc w:val="right"/>
              <w:rPr>
                <w:sz w:val="20"/>
                <w:szCs w:val="20"/>
              </w:rPr>
            </w:pPr>
            <w:r>
              <w:rPr>
                <w:sz w:val="20"/>
                <w:szCs w:val="20"/>
              </w:rPr>
              <w:t>6.</w:t>
            </w:r>
          </w:p>
        </w:tc>
        <w:tc>
          <w:tcPr>
            <w:tcW w:w="8640" w:type="dxa"/>
            <w:shd w:val="clear" w:color="auto" w:fill="auto"/>
          </w:tcPr>
          <w:p w14:paraId="1CC1A178" w14:textId="77777777" w:rsidR="006F021F" w:rsidRDefault="006F021F" w:rsidP="0026058D">
            <w:pPr>
              <w:tabs>
                <w:tab w:val="right" w:pos="6708"/>
              </w:tabs>
              <w:rPr>
                <w:sz w:val="20"/>
                <w:szCs w:val="20"/>
              </w:rPr>
            </w:pPr>
            <w:r>
              <w:rPr>
                <w:sz w:val="20"/>
                <w:szCs w:val="20"/>
              </w:rPr>
              <w:t>Has your Firm or an Associated Firm or any of their owners or officers been convicted of a crime under federal, state, or local law involving:</w:t>
            </w:r>
          </w:p>
          <w:p w14:paraId="4B5C3CEE" w14:textId="77777777" w:rsidR="006F021F" w:rsidRDefault="006F021F" w:rsidP="0026058D">
            <w:pPr>
              <w:tabs>
                <w:tab w:val="right" w:pos="6708"/>
              </w:tabs>
              <w:ind w:left="331"/>
              <w:rPr>
                <w:sz w:val="20"/>
                <w:szCs w:val="20"/>
              </w:rPr>
            </w:pPr>
            <w:r>
              <w:rPr>
                <w:sz w:val="20"/>
                <w:szCs w:val="20"/>
              </w:rPr>
              <w:t xml:space="preserve">(1) Bidding for, awarding of, or performance of a contract with a public </w:t>
            </w:r>
            <w:proofErr w:type="gramStart"/>
            <w:r>
              <w:rPr>
                <w:sz w:val="20"/>
                <w:szCs w:val="20"/>
              </w:rPr>
              <w:t>entity;</w:t>
            </w:r>
            <w:proofErr w:type="gramEnd"/>
            <w:r>
              <w:rPr>
                <w:sz w:val="20"/>
                <w:szCs w:val="20"/>
              </w:rPr>
              <w:t xml:space="preserve"> </w:t>
            </w:r>
          </w:p>
          <w:p w14:paraId="2C9A431D" w14:textId="77777777" w:rsidR="006F021F" w:rsidRDefault="006F021F" w:rsidP="0026058D">
            <w:pPr>
              <w:tabs>
                <w:tab w:val="right" w:pos="6708"/>
              </w:tabs>
              <w:ind w:left="331"/>
              <w:rPr>
                <w:sz w:val="20"/>
                <w:szCs w:val="20"/>
              </w:rPr>
            </w:pPr>
            <w:r>
              <w:rPr>
                <w:sz w:val="20"/>
                <w:szCs w:val="20"/>
              </w:rPr>
              <w:t xml:space="preserve">(2) Making a false claim(s) to any public entity; or </w:t>
            </w:r>
          </w:p>
          <w:p w14:paraId="350D8268" w14:textId="77777777" w:rsidR="006F021F" w:rsidRDefault="006F021F" w:rsidP="0026058D">
            <w:pPr>
              <w:tabs>
                <w:tab w:val="right" w:pos="6708"/>
              </w:tabs>
              <w:ind w:left="331"/>
              <w:rPr>
                <w:sz w:val="20"/>
                <w:szCs w:val="20"/>
              </w:rPr>
            </w:pPr>
            <w:r>
              <w:rPr>
                <w:sz w:val="20"/>
                <w:szCs w:val="20"/>
              </w:rPr>
              <w:t xml:space="preserve">(3) Fraud, theft, or other act of dishonesty to any contracting party within the past </w:t>
            </w:r>
            <w:r>
              <w:rPr>
                <w:b/>
                <w:sz w:val="20"/>
                <w:szCs w:val="20"/>
                <w:u w:val="single"/>
              </w:rPr>
              <w:t>ten (10) years</w:t>
            </w:r>
            <w:r>
              <w:rPr>
                <w:sz w:val="20"/>
                <w:szCs w:val="20"/>
              </w:rPr>
              <w:t xml:space="preserve">? </w:t>
            </w:r>
          </w:p>
          <w:p w14:paraId="6250A593" w14:textId="77777777" w:rsidR="006F021F" w:rsidRDefault="006F021F" w:rsidP="0026058D">
            <w:pPr>
              <w:tabs>
                <w:tab w:val="right" w:pos="6708"/>
              </w:tabs>
              <w:rPr>
                <w:sz w:val="20"/>
                <w:szCs w:val="20"/>
              </w:rPr>
            </w:pPr>
            <w:r>
              <w:rPr>
                <w:sz w:val="20"/>
                <w:szCs w:val="20"/>
              </w:rPr>
              <w:tab/>
              <w:t>(Please circle one).</w:t>
            </w:r>
          </w:p>
        </w:tc>
        <w:tc>
          <w:tcPr>
            <w:tcW w:w="1170" w:type="dxa"/>
            <w:shd w:val="clear" w:color="auto" w:fill="auto"/>
          </w:tcPr>
          <w:p w14:paraId="4AECD16B" w14:textId="77777777" w:rsidR="006F021F" w:rsidRDefault="006F021F" w:rsidP="0026058D">
            <w:pPr>
              <w:rPr>
                <w:sz w:val="20"/>
                <w:szCs w:val="20"/>
              </w:rPr>
            </w:pPr>
            <w:r>
              <w:rPr>
                <w:sz w:val="20"/>
                <w:szCs w:val="20"/>
                <w:u w:val="single"/>
              </w:rPr>
              <w:t xml:space="preserve"> YES NO </w:t>
            </w:r>
          </w:p>
          <w:p w14:paraId="7A2AC79D" w14:textId="77777777" w:rsidR="006F021F" w:rsidRDefault="006F021F" w:rsidP="0026058D">
            <w:pPr>
              <w:rPr>
                <w:sz w:val="20"/>
                <w:szCs w:val="20"/>
              </w:rPr>
            </w:pPr>
            <w:r>
              <w:rPr>
                <w:sz w:val="20"/>
                <w:szCs w:val="20"/>
              </w:rPr>
              <w:t>YES = cannot prequalify</w:t>
            </w:r>
          </w:p>
        </w:tc>
      </w:tr>
      <w:tr w:rsidR="006F021F" w14:paraId="3F9482F8" w14:textId="77777777" w:rsidTr="0026058D">
        <w:tc>
          <w:tcPr>
            <w:tcW w:w="389" w:type="dxa"/>
            <w:shd w:val="clear" w:color="auto" w:fill="auto"/>
          </w:tcPr>
          <w:p w14:paraId="5DE054BB" w14:textId="77777777" w:rsidR="006F021F" w:rsidRDefault="006F021F" w:rsidP="0026058D">
            <w:pPr>
              <w:jc w:val="right"/>
              <w:rPr>
                <w:sz w:val="20"/>
                <w:szCs w:val="20"/>
              </w:rPr>
            </w:pPr>
            <w:r>
              <w:rPr>
                <w:sz w:val="20"/>
                <w:szCs w:val="20"/>
              </w:rPr>
              <w:t>7.</w:t>
            </w:r>
          </w:p>
        </w:tc>
        <w:tc>
          <w:tcPr>
            <w:tcW w:w="8640" w:type="dxa"/>
            <w:shd w:val="clear" w:color="auto" w:fill="auto"/>
          </w:tcPr>
          <w:p w14:paraId="021F6400" w14:textId="77777777" w:rsidR="006F021F" w:rsidRDefault="006F021F" w:rsidP="0026058D">
            <w:pPr>
              <w:tabs>
                <w:tab w:val="right" w:pos="6708"/>
              </w:tabs>
              <w:rPr>
                <w:sz w:val="20"/>
                <w:szCs w:val="20"/>
              </w:rPr>
            </w:pPr>
            <w:r>
              <w:rPr>
                <w:sz w:val="20"/>
                <w:szCs w:val="20"/>
              </w:rPr>
              <w:t>Has a performance bond surety for your Firm or a performance bond surety for an Associated Firm had to:</w:t>
            </w:r>
          </w:p>
          <w:p w14:paraId="094C1438" w14:textId="77777777" w:rsidR="006F021F" w:rsidRDefault="006F021F" w:rsidP="0026058D">
            <w:pPr>
              <w:tabs>
                <w:tab w:val="right" w:pos="6708"/>
              </w:tabs>
              <w:ind w:left="331"/>
              <w:rPr>
                <w:sz w:val="20"/>
                <w:szCs w:val="20"/>
              </w:rPr>
            </w:pPr>
            <w:r>
              <w:rPr>
                <w:sz w:val="20"/>
                <w:szCs w:val="20"/>
              </w:rPr>
              <w:t xml:space="preserve">(1) Takeover or complete a project, </w:t>
            </w:r>
          </w:p>
          <w:p w14:paraId="46B04F02" w14:textId="77777777" w:rsidR="006F021F" w:rsidRDefault="006F021F" w:rsidP="0026058D">
            <w:pPr>
              <w:tabs>
                <w:tab w:val="right" w:pos="6708"/>
              </w:tabs>
              <w:ind w:left="331"/>
              <w:rPr>
                <w:sz w:val="20"/>
                <w:szCs w:val="20"/>
              </w:rPr>
            </w:pPr>
            <w:r>
              <w:rPr>
                <w:sz w:val="20"/>
                <w:szCs w:val="20"/>
              </w:rPr>
              <w:t xml:space="preserve">(2) Supervise the work of a project, or </w:t>
            </w:r>
          </w:p>
          <w:p w14:paraId="74D3E611" w14:textId="77777777" w:rsidR="006F021F" w:rsidRDefault="006F021F" w:rsidP="0026058D">
            <w:pPr>
              <w:tabs>
                <w:tab w:val="right" w:pos="6708"/>
              </w:tabs>
              <w:ind w:left="331"/>
              <w:rPr>
                <w:sz w:val="20"/>
                <w:szCs w:val="20"/>
              </w:rPr>
            </w:pPr>
            <w:r>
              <w:rPr>
                <w:sz w:val="20"/>
                <w:szCs w:val="20"/>
              </w:rPr>
              <w:t>(3) Pay amounts to third parties to satisfy claims against your performance bond</w:t>
            </w:r>
          </w:p>
          <w:p w14:paraId="002E0FBE" w14:textId="77777777" w:rsidR="006F021F" w:rsidRDefault="006F021F" w:rsidP="0026058D">
            <w:pPr>
              <w:tabs>
                <w:tab w:val="right" w:pos="6708"/>
              </w:tabs>
              <w:rPr>
                <w:sz w:val="20"/>
                <w:szCs w:val="20"/>
              </w:rPr>
            </w:pPr>
            <w:r>
              <w:rPr>
                <w:sz w:val="20"/>
                <w:szCs w:val="20"/>
              </w:rPr>
              <w:t xml:space="preserve">related to construction activities of your Firm or an Associated Firm within the past five (5) years? </w:t>
            </w:r>
            <w:r>
              <w:rPr>
                <w:sz w:val="20"/>
                <w:szCs w:val="20"/>
              </w:rPr>
              <w:tab/>
              <w:t>(Please circle one).</w:t>
            </w:r>
          </w:p>
        </w:tc>
        <w:tc>
          <w:tcPr>
            <w:tcW w:w="1170" w:type="dxa"/>
            <w:shd w:val="clear" w:color="auto" w:fill="auto"/>
          </w:tcPr>
          <w:p w14:paraId="021E9F5A" w14:textId="77777777" w:rsidR="006F021F" w:rsidRDefault="006F021F" w:rsidP="0026058D">
            <w:pPr>
              <w:rPr>
                <w:sz w:val="20"/>
                <w:szCs w:val="20"/>
              </w:rPr>
            </w:pPr>
            <w:r>
              <w:rPr>
                <w:sz w:val="20"/>
                <w:szCs w:val="20"/>
                <w:u w:val="single"/>
              </w:rPr>
              <w:t xml:space="preserve"> YES NO </w:t>
            </w:r>
          </w:p>
          <w:p w14:paraId="6BD4036E" w14:textId="77777777" w:rsidR="006F021F" w:rsidRDefault="006F021F" w:rsidP="0026058D">
            <w:pPr>
              <w:rPr>
                <w:sz w:val="20"/>
                <w:szCs w:val="20"/>
              </w:rPr>
            </w:pPr>
            <w:r>
              <w:rPr>
                <w:sz w:val="20"/>
                <w:szCs w:val="20"/>
              </w:rPr>
              <w:t>YES = cannot prequalify</w:t>
            </w:r>
          </w:p>
        </w:tc>
      </w:tr>
      <w:tr w:rsidR="006F021F" w14:paraId="01A131C3" w14:textId="77777777" w:rsidTr="0026058D">
        <w:tc>
          <w:tcPr>
            <w:tcW w:w="10199" w:type="dxa"/>
            <w:gridSpan w:val="3"/>
            <w:shd w:val="clear" w:color="auto" w:fill="auto"/>
          </w:tcPr>
          <w:p w14:paraId="3F712D00"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0" w:firstLine="0"/>
              <w:rPr>
                <w:sz w:val="20"/>
              </w:rPr>
            </w:pPr>
          </w:p>
          <w:p w14:paraId="73D828B9"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0" w:firstLine="0"/>
              <w:rPr>
                <w:b/>
                <w:sz w:val="20"/>
              </w:rPr>
            </w:pPr>
            <w:r>
              <w:rPr>
                <w:noProof/>
                <w:sz w:val="20"/>
              </w:rPr>
              <w:drawing>
                <wp:anchor distT="0" distB="0" distL="114300" distR="114300" simplePos="0" relativeHeight="251657728" behindDoc="0" locked="0" layoutInCell="1" allowOverlap="1" wp14:anchorId="33AAB234" wp14:editId="368353AD">
                  <wp:simplePos x="0" y="0"/>
                  <wp:positionH relativeFrom="column">
                    <wp:posOffset>114300</wp:posOffset>
                  </wp:positionH>
                  <wp:positionV relativeFrom="paragraph">
                    <wp:posOffset>79375</wp:posOffset>
                  </wp:positionV>
                  <wp:extent cx="476885" cy="476885"/>
                  <wp:effectExtent l="0" t="0" r="0" b="0"/>
                  <wp:wrapSquare wrapText="bothSides"/>
                  <wp:docPr id="1" name="Picture 1" descr="Product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duct image">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 xml:space="preserve">If you answered: </w:t>
            </w:r>
          </w:p>
          <w:p w14:paraId="469F253C"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b/>
                <w:sz w:val="20"/>
              </w:rPr>
            </w:pPr>
            <w:r>
              <w:rPr>
                <w:b/>
                <w:sz w:val="20"/>
              </w:rPr>
              <w:t xml:space="preserve">“NO” to questions </w:t>
            </w:r>
            <w:r>
              <w:rPr>
                <w:b/>
                <w:sz w:val="20"/>
                <w:u w:val="single"/>
              </w:rPr>
              <w:t>1a, 1b, or 2</w:t>
            </w:r>
            <w:r>
              <w:rPr>
                <w:b/>
                <w:sz w:val="20"/>
              </w:rPr>
              <w:t xml:space="preserve"> </w:t>
            </w:r>
          </w:p>
          <w:p w14:paraId="62645B84"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b/>
                <w:sz w:val="20"/>
              </w:rPr>
            </w:pPr>
            <w:r>
              <w:rPr>
                <w:b/>
                <w:sz w:val="20"/>
              </w:rPr>
              <w:t xml:space="preserve"> or </w:t>
            </w:r>
          </w:p>
          <w:p w14:paraId="3F17C64C"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b/>
                <w:sz w:val="20"/>
              </w:rPr>
            </w:pPr>
            <w:r>
              <w:rPr>
                <w:b/>
                <w:sz w:val="20"/>
              </w:rPr>
              <w:t xml:space="preserve">“YES” to questions </w:t>
            </w:r>
            <w:r>
              <w:rPr>
                <w:b/>
                <w:sz w:val="20"/>
                <w:u w:val="single"/>
              </w:rPr>
              <w:t>3-6</w:t>
            </w:r>
            <w:r>
              <w:rPr>
                <w:b/>
                <w:sz w:val="20"/>
              </w:rPr>
              <w:t xml:space="preserve">, then STOP. </w:t>
            </w:r>
          </w:p>
          <w:p w14:paraId="0E1F284E"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b/>
                <w:sz w:val="20"/>
              </w:rPr>
            </w:pPr>
            <w:r>
              <w:rPr>
                <w:b/>
                <w:sz w:val="20"/>
              </w:rPr>
              <w:t xml:space="preserve">You are not eligible for prequalification </w:t>
            </w:r>
            <w:proofErr w:type="gramStart"/>
            <w:r>
              <w:rPr>
                <w:b/>
                <w:sz w:val="20"/>
              </w:rPr>
              <w:t>at this time</w:t>
            </w:r>
            <w:proofErr w:type="gramEnd"/>
            <w:r>
              <w:rPr>
                <w:b/>
                <w:sz w:val="20"/>
              </w:rPr>
              <w:t xml:space="preserve">. </w:t>
            </w:r>
          </w:p>
          <w:p w14:paraId="5C59F1E1" w14:textId="77777777" w:rsidR="006F021F" w:rsidRDefault="006F021F" w:rsidP="0026058D">
            <w:pPr>
              <w:rPr>
                <w:sz w:val="20"/>
                <w:szCs w:val="20"/>
                <w:highlight w:val="yellow"/>
              </w:rPr>
            </w:pPr>
          </w:p>
        </w:tc>
      </w:tr>
    </w:tbl>
    <w:p w14:paraId="1FFEC455" w14:textId="77777777" w:rsidR="006F021F" w:rsidRDefault="006F021F" w:rsidP="006F021F">
      <w:pPr>
        <w:rPr>
          <w:sz w:val="20"/>
          <w:szCs w:val="20"/>
        </w:rPr>
      </w:pPr>
    </w:p>
    <w:p w14:paraId="0BBEB717" w14:textId="77777777" w:rsidR="006F021F" w:rsidRDefault="006F021F" w:rsidP="006F021F">
      <w:pPr>
        <w:rPr>
          <w:sz w:val="20"/>
          <w:szCs w:val="20"/>
        </w:rPr>
      </w:pPr>
      <w:r>
        <w:rPr>
          <w:sz w:val="20"/>
          <w:szCs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6F021F" w14:paraId="673C6C23" w14:textId="77777777" w:rsidTr="0026058D">
        <w:tc>
          <w:tcPr>
            <w:tcW w:w="10199" w:type="dxa"/>
            <w:gridSpan w:val="3"/>
            <w:shd w:val="clear" w:color="auto" w:fill="auto"/>
          </w:tcPr>
          <w:p w14:paraId="2E82B3E7" w14:textId="77777777" w:rsidR="006F021F" w:rsidRDefault="006F021F" w:rsidP="0026058D">
            <w:pPr>
              <w:jc w:val="center"/>
              <w:rPr>
                <w:sz w:val="20"/>
                <w:szCs w:val="20"/>
                <w:highlight w:val="yellow"/>
              </w:rPr>
            </w:pPr>
            <w:r>
              <w:rPr>
                <w:b/>
                <w:sz w:val="20"/>
                <w:szCs w:val="20"/>
              </w:rPr>
              <w:lastRenderedPageBreak/>
              <w:t>Scored Questions</w:t>
            </w:r>
          </w:p>
        </w:tc>
      </w:tr>
      <w:tr w:rsidR="006F021F" w14:paraId="2F1A0B7B" w14:textId="77777777" w:rsidTr="0026058D">
        <w:tc>
          <w:tcPr>
            <w:tcW w:w="389" w:type="dxa"/>
            <w:shd w:val="clear" w:color="auto" w:fill="auto"/>
          </w:tcPr>
          <w:p w14:paraId="140D5A4A" w14:textId="77777777" w:rsidR="006F021F" w:rsidRDefault="006F021F" w:rsidP="0026058D">
            <w:pPr>
              <w:jc w:val="right"/>
              <w:rPr>
                <w:sz w:val="20"/>
                <w:szCs w:val="20"/>
              </w:rPr>
            </w:pPr>
            <w:r>
              <w:rPr>
                <w:sz w:val="20"/>
                <w:szCs w:val="20"/>
              </w:rPr>
              <w:t>1.</w:t>
            </w:r>
          </w:p>
        </w:tc>
        <w:tc>
          <w:tcPr>
            <w:tcW w:w="8550" w:type="dxa"/>
            <w:shd w:val="clear" w:color="auto" w:fill="auto"/>
          </w:tcPr>
          <w:p w14:paraId="5F4D8353" w14:textId="77777777" w:rsidR="006F021F" w:rsidRDefault="006F021F" w:rsidP="0026058D">
            <w:pPr>
              <w:tabs>
                <w:tab w:val="right" w:pos="6708"/>
              </w:tabs>
              <w:rPr>
                <w:sz w:val="20"/>
                <w:szCs w:val="20"/>
              </w:rPr>
            </w:pPr>
            <w:r>
              <w:rPr>
                <w:sz w:val="20"/>
                <w:szCs w:val="20"/>
              </w:rPr>
              <w:t xml:space="preserve">Has your Firm paid liquidated damages pursuant to a contract for a project with either a public or private owner within the past five (5) years? </w:t>
            </w:r>
            <w:r>
              <w:rPr>
                <w:sz w:val="20"/>
                <w:szCs w:val="20"/>
              </w:rPr>
              <w:tab/>
              <w:t>(Please circle one).</w:t>
            </w:r>
          </w:p>
          <w:p w14:paraId="3BB3FB11" w14:textId="77777777" w:rsidR="006F021F" w:rsidRDefault="006F021F" w:rsidP="0026058D">
            <w:pPr>
              <w:tabs>
                <w:tab w:val="right" w:pos="6708"/>
              </w:tabs>
              <w:rPr>
                <w:sz w:val="20"/>
                <w:szCs w:val="20"/>
              </w:rPr>
            </w:pPr>
          </w:p>
          <w:p w14:paraId="02B394F2"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0"/>
              </w:rPr>
            </w:pPr>
            <w:r>
              <w:rPr>
                <w:sz w:val="20"/>
              </w:rPr>
              <w:t>If YES, explain and indicate on separate signed sheet(s) the project name(s), damages(s), and date(s).</w:t>
            </w:r>
          </w:p>
        </w:tc>
        <w:tc>
          <w:tcPr>
            <w:tcW w:w="1260" w:type="dxa"/>
            <w:shd w:val="clear" w:color="auto" w:fill="auto"/>
          </w:tcPr>
          <w:p w14:paraId="3E65AC41" w14:textId="77777777" w:rsidR="006F021F" w:rsidRDefault="006F021F" w:rsidP="0026058D">
            <w:pPr>
              <w:rPr>
                <w:sz w:val="20"/>
                <w:szCs w:val="20"/>
              </w:rPr>
            </w:pPr>
            <w:r>
              <w:rPr>
                <w:sz w:val="20"/>
                <w:szCs w:val="20"/>
                <w:u w:val="single"/>
              </w:rPr>
              <w:t xml:space="preserve"> YES NO </w:t>
            </w:r>
          </w:p>
          <w:p w14:paraId="5D8E1720" w14:textId="77777777" w:rsidR="006F021F" w:rsidRDefault="006F021F" w:rsidP="0026058D">
            <w:pPr>
              <w:rPr>
                <w:sz w:val="20"/>
                <w:szCs w:val="20"/>
                <w:highlight w:val="yellow"/>
              </w:rPr>
            </w:pPr>
          </w:p>
        </w:tc>
      </w:tr>
      <w:tr w:rsidR="006F021F" w14:paraId="4E6EA230" w14:textId="77777777" w:rsidTr="0026058D">
        <w:tc>
          <w:tcPr>
            <w:tcW w:w="389" w:type="dxa"/>
            <w:shd w:val="clear" w:color="auto" w:fill="auto"/>
          </w:tcPr>
          <w:p w14:paraId="153733E5" w14:textId="77777777" w:rsidR="006F021F" w:rsidRDefault="006F021F" w:rsidP="0026058D">
            <w:pPr>
              <w:jc w:val="right"/>
              <w:rPr>
                <w:sz w:val="20"/>
                <w:szCs w:val="20"/>
              </w:rPr>
            </w:pPr>
            <w:r>
              <w:rPr>
                <w:sz w:val="20"/>
                <w:szCs w:val="20"/>
              </w:rPr>
              <w:t>2.</w:t>
            </w:r>
          </w:p>
        </w:tc>
        <w:tc>
          <w:tcPr>
            <w:tcW w:w="8550" w:type="dxa"/>
            <w:shd w:val="clear" w:color="auto" w:fill="auto"/>
          </w:tcPr>
          <w:p w14:paraId="01CE933D" w14:textId="77777777" w:rsidR="006F021F" w:rsidRDefault="006F021F" w:rsidP="0026058D">
            <w:pPr>
              <w:tabs>
                <w:tab w:val="right" w:pos="6708"/>
              </w:tabs>
              <w:rPr>
                <w:sz w:val="20"/>
                <w:szCs w:val="20"/>
              </w:rPr>
            </w:pPr>
            <w:r>
              <w:rPr>
                <w:sz w:val="20"/>
                <w:szCs w:val="20"/>
              </w:rPr>
              <w:t xml:space="preserve">Has your Firm paid a premium of more than one percent (1%) for a performance and payment bond on any project(s) within the past five (5) years? </w:t>
            </w:r>
            <w:r>
              <w:rPr>
                <w:sz w:val="20"/>
                <w:szCs w:val="20"/>
              </w:rPr>
              <w:tab/>
              <w:t>(Please circle one).</w:t>
            </w:r>
          </w:p>
          <w:p w14:paraId="6CF343BB" w14:textId="77777777" w:rsidR="006F021F" w:rsidRDefault="006F021F" w:rsidP="0026058D">
            <w:pPr>
              <w:tabs>
                <w:tab w:val="right" w:pos="6708"/>
              </w:tabs>
              <w:rPr>
                <w:sz w:val="20"/>
                <w:szCs w:val="20"/>
              </w:rPr>
            </w:pPr>
          </w:p>
          <w:p w14:paraId="4B7A3C18" w14:textId="77777777" w:rsidR="006F021F" w:rsidRDefault="006F021F" w:rsidP="0026058D">
            <w:pPr>
              <w:tabs>
                <w:tab w:val="right" w:pos="6708"/>
              </w:tabs>
              <w:ind w:left="720"/>
              <w:rPr>
                <w:sz w:val="20"/>
                <w:szCs w:val="20"/>
              </w:rPr>
            </w:pPr>
            <w:r>
              <w:rPr>
                <w:sz w:val="20"/>
                <w:szCs w:val="20"/>
              </w:rPr>
              <w:t>If YES, explain and indicate on separate signed sheet(s) the project name(s), the premium amount(s), and date(s).</w:t>
            </w:r>
          </w:p>
        </w:tc>
        <w:tc>
          <w:tcPr>
            <w:tcW w:w="1260" w:type="dxa"/>
            <w:shd w:val="clear" w:color="auto" w:fill="auto"/>
          </w:tcPr>
          <w:p w14:paraId="2B604980" w14:textId="77777777" w:rsidR="006F021F" w:rsidRDefault="006F021F" w:rsidP="0026058D">
            <w:pPr>
              <w:rPr>
                <w:sz w:val="20"/>
                <w:szCs w:val="20"/>
              </w:rPr>
            </w:pPr>
            <w:r>
              <w:rPr>
                <w:sz w:val="20"/>
                <w:szCs w:val="20"/>
                <w:u w:val="single"/>
              </w:rPr>
              <w:t xml:space="preserve"> YES NO </w:t>
            </w:r>
          </w:p>
          <w:p w14:paraId="27F072BE" w14:textId="77777777" w:rsidR="006F021F" w:rsidRDefault="006F021F" w:rsidP="0026058D">
            <w:pPr>
              <w:rPr>
                <w:sz w:val="20"/>
                <w:szCs w:val="20"/>
                <w:highlight w:val="yellow"/>
              </w:rPr>
            </w:pPr>
          </w:p>
        </w:tc>
      </w:tr>
      <w:tr w:rsidR="006F021F" w14:paraId="670165E8" w14:textId="77777777" w:rsidTr="0026058D">
        <w:tc>
          <w:tcPr>
            <w:tcW w:w="389" w:type="dxa"/>
            <w:shd w:val="clear" w:color="auto" w:fill="auto"/>
          </w:tcPr>
          <w:p w14:paraId="0550EA00" w14:textId="77777777" w:rsidR="006F021F" w:rsidRDefault="006F021F" w:rsidP="0026058D">
            <w:pPr>
              <w:jc w:val="right"/>
              <w:rPr>
                <w:sz w:val="20"/>
                <w:szCs w:val="20"/>
              </w:rPr>
            </w:pPr>
            <w:r>
              <w:rPr>
                <w:sz w:val="20"/>
                <w:szCs w:val="20"/>
              </w:rPr>
              <w:t>3.</w:t>
            </w:r>
          </w:p>
        </w:tc>
        <w:tc>
          <w:tcPr>
            <w:tcW w:w="8550" w:type="dxa"/>
            <w:shd w:val="clear" w:color="auto" w:fill="auto"/>
          </w:tcPr>
          <w:p w14:paraId="0C2DBE52" w14:textId="77777777" w:rsidR="006F021F" w:rsidRDefault="006F021F" w:rsidP="0026058D">
            <w:pPr>
              <w:tabs>
                <w:tab w:val="right" w:pos="6708"/>
              </w:tabs>
              <w:rPr>
                <w:sz w:val="20"/>
                <w:szCs w:val="20"/>
              </w:rPr>
            </w:pPr>
            <w:r>
              <w:rPr>
                <w:sz w:val="20"/>
                <w:szCs w:val="20"/>
              </w:rPr>
              <w:t xml:space="preserve">Has any insurer had to pay amounts to third parties that were in any way related to construction activities of your Firm within the past five (5) years? </w:t>
            </w:r>
            <w:r>
              <w:rPr>
                <w:sz w:val="20"/>
                <w:szCs w:val="20"/>
              </w:rPr>
              <w:tab/>
              <w:t>(Please circle one).</w:t>
            </w:r>
          </w:p>
          <w:p w14:paraId="51EB0BBB" w14:textId="77777777" w:rsidR="006F021F" w:rsidRDefault="006F021F" w:rsidP="0026058D">
            <w:pPr>
              <w:tabs>
                <w:tab w:val="right" w:pos="6708"/>
              </w:tabs>
              <w:rPr>
                <w:sz w:val="20"/>
                <w:szCs w:val="20"/>
              </w:rPr>
            </w:pPr>
          </w:p>
          <w:p w14:paraId="412DEAC3" w14:textId="77777777" w:rsidR="006F021F" w:rsidRDefault="006F021F" w:rsidP="0026058D">
            <w:pPr>
              <w:tabs>
                <w:tab w:val="right" w:pos="6708"/>
              </w:tabs>
              <w:ind w:left="720"/>
              <w:rPr>
                <w:sz w:val="20"/>
                <w:szCs w:val="20"/>
              </w:rPr>
            </w:pPr>
            <w:r>
              <w:rPr>
                <w:sz w:val="20"/>
                <w:szCs w:val="20"/>
              </w:rPr>
              <w:t>If YES, explain and indicate on separate signed sheet(s) the project name(s), the amount(s) paid, and date(s).</w:t>
            </w:r>
          </w:p>
        </w:tc>
        <w:tc>
          <w:tcPr>
            <w:tcW w:w="1260" w:type="dxa"/>
            <w:shd w:val="clear" w:color="auto" w:fill="auto"/>
          </w:tcPr>
          <w:p w14:paraId="19940EE9" w14:textId="77777777" w:rsidR="006F021F" w:rsidRDefault="006F021F" w:rsidP="0026058D">
            <w:pPr>
              <w:rPr>
                <w:sz w:val="20"/>
                <w:szCs w:val="20"/>
              </w:rPr>
            </w:pPr>
            <w:r>
              <w:rPr>
                <w:sz w:val="20"/>
                <w:szCs w:val="20"/>
                <w:u w:val="single"/>
              </w:rPr>
              <w:t xml:space="preserve"> YES NO </w:t>
            </w:r>
          </w:p>
          <w:p w14:paraId="600CD2D7" w14:textId="77777777" w:rsidR="006F021F" w:rsidRDefault="006F021F" w:rsidP="0026058D">
            <w:pPr>
              <w:rPr>
                <w:sz w:val="20"/>
                <w:szCs w:val="20"/>
                <w:highlight w:val="yellow"/>
              </w:rPr>
            </w:pPr>
          </w:p>
        </w:tc>
      </w:tr>
      <w:tr w:rsidR="006F021F" w14:paraId="72913D07" w14:textId="77777777" w:rsidTr="0026058D">
        <w:tc>
          <w:tcPr>
            <w:tcW w:w="389" w:type="dxa"/>
            <w:shd w:val="clear" w:color="auto" w:fill="auto"/>
          </w:tcPr>
          <w:p w14:paraId="3BAF7363" w14:textId="77777777" w:rsidR="006F021F" w:rsidRDefault="006F021F" w:rsidP="0026058D">
            <w:pPr>
              <w:jc w:val="right"/>
              <w:rPr>
                <w:sz w:val="20"/>
                <w:szCs w:val="20"/>
              </w:rPr>
            </w:pPr>
            <w:r>
              <w:rPr>
                <w:sz w:val="20"/>
                <w:szCs w:val="20"/>
              </w:rPr>
              <w:t>4.</w:t>
            </w:r>
          </w:p>
        </w:tc>
        <w:tc>
          <w:tcPr>
            <w:tcW w:w="8550" w:type="dxa"/>
            <w:shd w:val="clear" w:color="auto" w:fill="auto"/>
          </w:tcPr>
          <w:p w14:paraId="54EA6B57" w14:textId="77777777" w:rsidR="006F021F" w:rsidRDefault="006F021F" w:rsidP="0026058D">
            <w:pPr>
              <w:tabs>
                <w:tab w:val="right" w:pos="6708"/>
              </w:tabs>
              <w:rPr>
                <w:sz w:val="20"/>
                <w:szCs w:val="20"/>
              </w:rPr>
            </w:pPr>
            <w:r>
              <w:rPr>
                <w:sz w:val="20"/>
                <w:szCs w:val="20"/>
              </w:rPr>
              <w:t xml:space="preserve">Has your Firm’s Workers’ Compensation Experience Modification Rate exceeded 1.0 at any time for the past five (5) premium years? </w:t>
            </w:r>
            <w:r>
              <w:rPr>
                <w:sz w:val="20"/>
                <w:szCs w:val="20"/>
              </w:rPr>
              <w:tab/>
              <w:t>(Please circle one).</w:t>
            </w:r>
          </w:p>
          <w:p w14:paraId="4024C24C" w14:textId="77777777" w:rsidR="006F021F" w:rsidRDefault="006F021F" w:rsidP="0026058D">
            <w:pPr>
              <w:tabs>
                <w:tab w:val="right" w:pos="6708"/>
              </w:tabs>
              <w:rPr>
                <w:sz w:val="20"/>
                <w:szCs w:val="20"/>
              </w:rPr>
            </w:pPr>
          </w:p>
          <w:p w14:paraId="5D3EA158"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z w:val="20"/>
              </w:rPr>
            </w:pPr>
            <w:r>
              <w:rPr>
                <w:sz w:val="20"/>
              </w:rPr>
              <w:t>If YES, explain and indicate on separate signed sheet(s) the EMR(s) and the applicable date(s).</w:t>
            </w:r>
          </w:p>
        </w:tc>
        <w:tc>
          <w:tcPr>
            <w:tcW w:w="1260" w:type="dxa"/>
            <w:shd w:val="clear" w:color="auto" w:fill="auto"/>
          </w:tcPr>
          <w:p w14:paraId="46C08E9A" w14:textId="77777777" w:rsidR="006F021F" w:rsidRDefault="006F021F" w:rsidP="0026058D">
            <w:pPr>
              <w:rPr>
                <w:sz w:val="20"/>
                <w:szCs w:val="20"/>
              </w:rPr>
            </w:pPr>
            <w:r>
              <w:rPr>
                <w:sz w:val="20"/>
                <w:szCs w:val="20"/>
                <w:u w:val="single"/>
              </w:rPr>
              <w:t xml:space="preserve"> YES NO </w:t>
            </w:r>
          </w:p>
          <w:p w14:paraId="642B776B" w14:textId="77777777" w:rsidR="006F021F" w:rsidRDefault="006F021F" w:rsidP="0026058D">
            <w:pPr>
              <w:rPr>
                <w:sz w:val="20"/>
                <w:szCs w:val="20"/>
                <w:highlight w:val="yellow"/>
              </w:rPr>
            </w:pPr>
          </w:p>
        </w:tc>
      </w:tr>
      <w:tr w:rsidR="006F021F" w14:paraId="189B2F95" w14:textId="77777777" w:rsidTr="0026058D">
        <w:tc>
          <w:tcPr>
            <w:tcW w:w="389" w:type="dxa"/>
            <w:shd w:val="clear" w:color="auto" w:fill="auto"/>
          </w:tcPr>
          <w:p w14:paraId="48DF2ABB" w14:textId="77777777" w:rsidR="006F021F" w:rsidRDefault="006F021F" w:rsidP="0026058D">
            <w:pPr>
              <w:jc w:val="right"/>
              <w:rPr>
                <w:sz w:val="20"/>
                <w:szCs w:val="20"/>
              </w:rPr>
            </w:pPr>
            <w:r>
              <w:rPr>
                <w:sz w:val="20"/>
                <w:szCs w:val="20"/>
              </w:rPr>
              <w:t>5.</w:t>
            </w:r>
          </w:p>
        </w:tc>
        <w:tc>
          <w:tcPr>
            <w:tcW w:w="8550" w:type="dxa"/>
            <w:shd w:val="clear" w:color="auto" w:fill="auto"/>
          </w:tcPr>
          <w:p w14:paraId="34772512" w14:textId="77777777" w:rsidR="006F021F" w:rsidRDefault="006F021F" w:rsidP="0026058D">
            <w:pPr>
              <w:tabs>
                <w:tab w:val="right" w:pos="6708"/>
              </w:tabs>
              <w:rPr>
                <w:sz w:val="20"/>
                <w:szCs w:val="20"/>
              </w:rPr>
            </w:pPr>
            <w:r>
              <w:rPr>
                <w:sz w:val="20"/>
                <w:szCs w:val="20"/>
              </w:rPr>
              <w:t xml:space="preserve">Has there been a period when your Firm had employees but was without workers’ compensation insurance or state-approved self-insurance within the past five (5) years? </w:t>
            </w:r>
            <w:r>
              <w:rPr>
                <w:sz w:val="20"/>
                <w:szCs w:val="20"/>
              </w:rPr>
              <w:tab/>
              <w:t>(Please circle one).</w:t>
            </w:r>
          </w:p>
          <w:p w14:paraId="59D5F4E9" w14:textId="77777777" w:rsidR="006F021F" w:rsidRDefault="006F021F" w:rsidP="0026058D">
            <w:pPr>
              <w:tabs>
                <w:tab w:val="right" w:pos="6708"/>
              </w:tabs>
              <w:rPr>
                <w:sz w:val="20"/>
                <w:szCs w:val="20"/>
              </w:rPr>
            </w:pPr>
          </w:p>
          <w:p w14:paraId="00217287"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z w:val="20"/>
              </w:rPr>
            </w:pPr>
            <w:r>
              <w:rPr>
                <w:sz w:val="20"/>
              </w:rPr>
              <w:t>If YES, explain and indicate on separate signed sheet(s) the reason(s) for not having this insurance and the applicable date(s).</w:t>
            </w:r>
          </w:p>
        </w:tc>
        <w:tc>
          <w:tcPr>
            <w:tcW w:w="1260" w:type="dxa"/>
            <w:shd w:val="clear" w:color="auto" w:fill="auto"/>
          </w:tcPr>
          <w:p w14:paraId="1E335D64" w14:textId="77777777" w:rsidR="006F021F" w:rsidRDefault="006F021F" w:rsidP="0026058D">
            <w:pPr>
              <w:rPr>
                <w:sz w:val="20"/>
                <w:szCs w:val="20"/>
              </w:rPr>
            </w:pPr>
            <w:r>
              <w:rPr>
                <w:sz w:val="20"/>
                <w:szCs w:val="20"/>
                <w:u w:val="single"/>
              </w:rPr>
              <w:t xml:space="preserve"> YES NO </w:t>
            </w:r>
          </w:p>
          <w:p w14:paraId="33928F96" w14:textId="77777777" w:rsidR="006F021F" w:rsidRDefault="006F021F" w:rsidP="0026058D">
            <w:pPr>
              <w:rPr>
                <w:sz w:val="20"/>
                <w:szCs w:val="20"/>
                <w:highlight w:val="yellow"/>
              </w:rPr>
            </w:pPr>
          </w:p>
        </w:tc>
      </w:tr>
      <w:tr w:rsidR="006F021F" w14:paraId="5866CAF8" w14:textId="77777777" w:rsidTr="0026058D">
        <w:tc>
          <w:tcPr>
            <w:tcW w:w="389" w:type="dxa"/>
            <w:shd w:val="clear" w:color="auto" w:fill="auto"/>
          </w:tcPr>
          <w:p w14:paraId="147D228D" w14:textId="77777777" w:rsidR="006F021F" w:rsidRDefault="006F021F" w:rsidP="0026058D">
            <w:pPr>
              <w:jc w:val="right"/>
              <w:rPr>
                <w:sz w:val="20"/>
                <w:szCs w:val="20"/>
              </w:rPr>
            </w:pPr>
            <w:r>
              <w:rPr>
                <w:sz w:val="20"/>
                <w:szCs w:val="20"/>
              </w:rPr>
              <w:t>6.</w:t>
            </w:r>
          </w:p>
        </w:tc>
        <w:tc>
          <w:tcPr>
            <w:tcW w:w="8550" w:type="dxa"/>
            <w:shd w:val="clear" w:color="auto" w:fill="auto"/>
          </w:tcPr>
          <w:p w14:paraId="1FA33046" w14:textId="77777777" w:rsidR="006F021F" w:rsidRDefault="006F021F" w:rsidP="0026058D">
            <w:pPr>
              <w:tabs>
                <w:tab w:val="right" w:pos="6708"/>
              </w:tabs>
              <w:rPr>
                <w:sz w:val="20"/>
                <w:szCs w:val="20"/>
              </w:rPr>
            </w:pPr>
            <w:r>
              <w:rPr>
                <w:sz w:val="20"/>
                <w:szCs w:val="20"/>
              </w:rPr>
              <w:t>Has your Firm declared bankruptcy or been placed in receivership within the past five (5) years?</w:t>
            </w:r>
          </w:p>
          <w:p w14:paraId="527FB7FC" w14:textId="77777777" w:rsidR="006F021F" w:rsidRDefault="006F021F" w:rsidP="0026058D">
            <w:pPr>
              <w:tabs>
                <w:tab w:val="right" w:pos="6708"/>
              </w:tabs>
              <w:rPr>
                <w:sz w:val="20"/>
                <w:szCs w:val="20"/>
              </w:rPr>
            </w:pPr>
            <w:r>
              <w:rPr>
                <w:sz w:val="20"/>
                <w:szCs w:val="20"/>
              </w:rPr>
              <w:t xml:space="preserve"> </w:t>
            </w:r>
            <w:r>
              <w:rPr>
                <w:sz w:val="20"/>
                <w:szCs w:val="20"/>
              </w:rPr>
              <w:tab/>
              <w:t>(Please circle one).</w:t>
            </w:r>
          </w:p>
          <w:p w14:paraId="08C20E20" w14:textId="77777777" w:rsidR="006F021F" w:rsidRDefault="006F021F" w:rsidP="0026058D">
            <w:pPr>
              <w:tabs>
                <w:tab w:val="right" w:pos="6708"/>
              </w:tabs>
              <w:rPr>
                <w:sz w:val="20"/>
                <w:szCs w:val="20"/>
              </w:rPr>
            </w:pPr>
          </w:p>
          <w:p w14:paraId="17A4915B" w14:textId="77777777" w:rsidR="006F021F" w:rsidRDefault="006F021F" w:rsidP="0026058D">
            <w:pPr>
              <w:tabs>
                <w:tab w:val="right" w:pos="6708"/>
              </w:tabs>
              <w:ind w:left="720"/>
              <w:rPr>
                <w:sz w:val="20"/>
                <w:szCs w:val="20"/>
              </w:rPr>
            </w:pPr>
            <w:r>
              <w:rPr>
                <w:sz w:val="20"/>
                <w:szCs w:val="20"/>
              </w:rPr>
              <w:t>If YES, explain and indicate on separate signed sheet(s) the type of bankruptcy, the Firm’s current recovery plan, and the applicable date(s).</w:t>
            </w:r>
          </w:p>
        </w:tc>
        <w:tc>
          <w:tcPr>
            <w:tcW w:w="1260" w:type="dxa"/>
            <w:shd w:val="clear" w:color="auto" w:fill="auto"/>
          </w:tcPr>
          <w:p w14:paraId="1F691E96" w14:textId="77777777" w:rsidR="006F021F" w:rsidRDefault="006F021F" w:rsidP="0026058D">
            <w:pPr>
              <w:rPr>
                <w:sz w:val="20"/>
                <w:szCs w:val="20"/>
              </w:rPr>
            </w:pPr>
            <w:r>
              <w:rPr>
                <w:sz w:val="20"/>
                <w:szCs w:val="20"/>
                <w:u w:val="single"/>
              </w:rPr>
              <w:t xml:space="preserve"> YES NO </w:t>
            </w:r>
          </w:p>
          <w:p w14:paraId="1EC721C2" w14:textId="77777777" w:rsidR="006F021F" w:rsidRDefault="006F021F" w:rsidP="0026058D">
            <w:pPr>
              <w:rPr>
                <w:sz w:val="20"/>
                <w:szCs w:val="20"/>
              </w:rPr>
            </w:pPr>
          </w:p>
        </w:tc>
      </w:tr>
      <w:tr w:rsidR="006F021F" w14:paraId="41610E66" w14:textId="77777777" w:rsidTr="0026058D">
        <w:tc>
          <w:tcPr>
            <w:tcW w:w="389" w:type="dxa"/>
            <w:shd w:val="clear" w:color="auto" w:fill="auto"/>
          </w:tcPr>
          <w:p w14:paraId="7A856E79" w14:textId="77777777" w:rsidR="006F021F" w:rsidRDefault="006F021F" w:rsidP="0026058D">
            <w:pPr>
              <w:jc w:val="right"/>
              <w:rPr>
                <w:sz w:val="20"/>
                <w:szCs w:val="20"/>
              </w:rPr>
            </w:pPr>
            <w:r>
              <w:rPr>
                <w:sz w:val="20"/>
                <w:szCs w:val="20"/>
              </w:rPr>
              <w:t>7.</w:t>
            </w:r>
          </w:p>
        </w:tc>
        <w:tc>
          <w:tcPr>
            <w:tcW w:w="8550" w:type="dxa"/>
            <w:shd w:val="clear" w:color="auto" w:fill="auto"/>
          </w:tcPr>
          <w:p w14:paraId="6BEC04C0" w14:textId="77777777" w:rsidR="006F021F" w:rsidRDefault="006F021F" w:rsidP="0026058D">
            <w:pPr>
              <w:tabs>
                <w:tab w:val="right" w:pos="6708"/>
              </w:tabs>
              <w:rPr>
                <w:sz w:val="20"/>
                <w:szCs w:val="20"/>
              </w:rPr>
            </w:pPr>
            <w:r>
              <w:rPr>
                <w:sz w:val="20"/>
                <w:szCs w:val="20"/>
              </w:rPr>
              <w:t xml:space="preserve">Has your Firm been denied bond coverage by a surety company, or has there been </w:t>
            </w:r>
            <w:proofErr w:type="gramStart"/>
            <w:r>
              <w:rPr>
                <w:sz w:val="20"/>
                <w:szCs w:val="20"/>
              </w:rPr>
              <w:t>a period of time</w:t>
            </w:r>
            <w:proofErr w:type="gramEnd"/>
            <w:r>
              <w:rPr>
                <w:sz w:val="20"/>
                <w:szCs w:val="20"/>
              </w:rPr>
              <w:t xml:space="preserve"> when your Firm had no surety bond in place during a public construction project when one was required within the past five (5) years? </w:t>
            </w:r>
            <w:r>
              <w:rPr>
                <w:sz w:val="20"/>
                <w:szCs w:val="20"/>
              </w:rPr>
              <w:tab/>
              <w:t>(Please circle one).</w:t>
            </w:r>
          </w:p>
          <w:p w14:paraId="587F3010" w14:textId="77777777" w:rsidR="006F021F" w:rsidRDefault="006F021F" w:rsidP="0026058D">
            <w:pPr>
              <w:tabs>
                <w:tab w:val="right" w:pos="6708"/>
              </w:tabs>
              <w:rPr>
                <w:sz w:val="20"/>
                <w:szCs w:val="20"/>
              </w:rPr>
            </w:pPr>
          </w:p>
          <w:p w14:paraId="2263A876" w14:textId="77777777" w:rsidR="006F021F" w:rsidRDefault="006F021F" w:rsidP="0026058D">
            <w:pPr>
              <w:tabs>
                <w:tab w:val="right" w:pos="6708"/>
              </w:tabs>
              <w:ind w:left="720"/>
              <w:rPr>
                <w:sz w:val="20"/>
                <w:szCs w:val="20"/>
              </w:rPr>
            </w:pPr>
            <w:r>
              <w:rPr>
                <w:sz w:val="20"/>
                <w:szCs w:val="20"/>
              </w:rPr>
              <w:t>If YES, provide details on a separate signed sheet indicating the date(s) when your Firm was denied coverage and the name of the company or companies which denied coverage; and the period(s) during which you had no surety bond in place.</w:t>
            </w:r>
          </w:p>
        </w:tc>
        <w:tc>
          <w:tcPr>
            <w:tcW w:w="1260" w:type="dxa"/>
            <w:shd w:val="clear" w:color="auto" w:fill="auto"/>
          </w:tcPr>
          <w:p w14:paraId="644277C1" w14:textId="77777777" w:rsidR="006F021F" w:rsidRDefault="006F021F" w:rsidP="0026058D">
            <w:pPr>
              <w:rPr>
                <w:sz w:val="20"/>
                <w:szCs w:val="20"/>
              </w:rPr>
            </w:pPr>
            <w:r>
              <w:rPr>
                <w:sz w:val="20"/>
                <w:szCs w:val="20"/>
                <w:u w:val="single"/>
              </w:rPr>
              <w:t xml:space="preserve"> YES NO </w:t>
            </w:r>
          </w:p>
          <w:p w14:paraId="64F90C7D" w14:textId="77777777" w:rsidR="006F021F" w:rsidRDefault="006F021F" w:rsidP="0026058D">
            <w:pPr>
              <w:rPr>
                <w:sz w:val="20"/>
                <w:szCs w:val="20"/>
                <w:highlight w:val="yellow"/>
              </w:rPr>
            </w:pPr>
          </w:p>
        </w:tc>
      </w:tr>
      <w:tr w:rsidR="006F021F" w14:paraId="10287ABF" w14:textId="77777777" w:rsidTr="0026058D">
        <w:tc>
          <w:tcPr>
            <w:tcW w:w="389" w:type="dxa"/>
            <w:shd w:val="clear" w:color="auto" w:fill="auto"/>
          </w:tcPr>
          <w:p w14:paraId="4372239D" w14:textId="77777777" w:rsidR="006F021F" w:rsidRDefault="006F021F" w:rsidP="0026058D">
            <w:pPr>
              <w:jc w:val="right"/>
              <w:rPr>
                <w:sz w:val="20"/>
                <w:szCs w:val="20"/>
              </w:rPr>
            </w:pPr>
            <w:r>
              <w:rPr>
                <w:sz w:val="20"/>
                <w:szCs w:val="20"/>
              </w:rPr>
              <w:t>8.</w:t>
            </w:r>
          </w:p>
        </w:tc>
        <w:tc>
          <w:tcPr>
            <w:tcW w:w="8550" w:type="dxa"/>
            <w:shd w:val="clear" w:color="auto" w:fill="auto"/>
          </w:tcPr>
          <w:p w14:paraId="0CCD1F98" w14:textId="77777777" w:rsidR="006F021F" w:rsidRDefault="006F021F" w:rsidP="0026058D">
            <w:pPr>
              <w:tabs>
                <w:tab w:val="right" w:pos="6708"/>
              </w:tabs>
              <w:rPr>
                <w:sz w:val="20"/>
                <w:szCs w:val="20"/>
              </w:rPr>
            </w:pPr>
            <w:r>
              <w:rPr>
                <w:sz w:val="20"/>
                <w:szCs w:val="20"/>
              </w:rPr>
              <w:t xml:space="preserve">Has a project owner, general contractor, architect, or construction manager filed claim(s) in an amount exceeding $50,000 against your Firm, or has your Firm filed claim(s) in an amount exceeding $50,000 against a project owner, general contractor, architect, or construction manager in the past five (5) years? </w:t>
            </w:r>
          </w:p>
          <w:p w14:paraId="3441D0BA" w14:textId="77777777" w:rsidR="006F021F" w:rsidRDefault="006F021F" w:rsidP="0026058D">
            <w:pPr>
              <w:tabs>
                <w:tab w:val="right" w:pos="6708"/>
              </w:tabs>
              <w:rPr>
                <w:sz w:val="20"/>
                <w:szCs w:val="20"/>
              </w:rPr>
            </w:pPr>
          </w:p>
          <w:p w14:paraId="5BF1467C" w14:textId="77777777" w:rsidR="006F021F" w:rsidRDefault="006F021F" w:rsidP="0026058D">
            <w:pPr>
              <w:tabs>
                <w:tab w:val="right" w:pos="6708"/>
              </w:tabs>
              <w:ind w:left="720"/>
              <w:rPr>
                <w:sz w:val="20"/>
                <w:szCs w:val="20"/>
              </w:rPr>
            </w:pPr>
            <w:r>
              <w:rPr>
                <w:sz w:val="20"/>
                <w:szCs w:val="20"/>
              </w:rPr>
              <w:t>If YES, explain and indicate on separate signed sheet(s) the project name(s), claim(s</w:t>
            </w:r>
            <w:proofErr w:type="gramStart"/>
            <w:r>
              <w:rPr>
                <w:sz w:val="20"/>
                <w:szCs w:val="20"/>
              </w:rPr>
              <w:t>)</w:t>
            </w:r>
            <w:proofErr w:type="gramEnd"/>
            <w:r>
              <w:rPr>
                <w:sz w:val="20"/>
                <w:szCs w:val="20"/>
              </w:rPr>
              <w:t xml:space="preserve"> and the date(s) of claim(s).</w:t>
            </w:r>
          </w:p>
        </w:tc>
        <w:tc>
          <w:tcPr>
            <w:tcW w:w="1260" w:type="dxa"/>
            <w:shd w:val="clear" w:color="auto" w:fill="auto"/>
          </w:tcPr>
          <w:p w14:paraId="5229F7DC" w14:textId="77777777" w:rsidR="006F021F" w:rsidRDefault="006F021F" w:rsidP="0026058D">
            <w:pPr>
              <w:rPr>
                <w:sz w:val="20"/>
                <w:szCs w:val="20"/>
              </w:rPr>
            </w:pPr>
            <w:r>
              <w:rPr>
                <w:sz w:val="20"/>
                <w:szCs w:val="20"/>
                <w:u w:val="single"/>
              </w:rPr>
              <w:t xml:space="preserve"> YES NO </w:t>
            </w:r>
          </w:p>
          <w:p w14:paraId="2F169395" w14:textId="77777777" w:rsidR="006F021F" w:rsidRDefault="006F021F" w:rsidP="0026058D">
            <w:pPr>
              <w:rPr>
                <w:sz w:val="20"/>
                <w:szCs w:val="20"/>
                <w:highlight w:val="yellow"/>
              </w:rPr>
            </w:pPr>
          </w:p>
        </w:tc>
      </w:tr>
    </w:tbl>
    <w:p w14:paraId="7BF9AD07" w14:textId="77777777" w:rsidR="006F021F" w:rsidRDefault="006F021F" w:rsidP="006F021F">
      <w:pPr>
        <w:rPr>
          <w:sz w:val="20"/>
          <w:szCs w:val="20"/>
        </w:rPr>
      </w:pPr>
      <w:r>
        <w:rPr>
          <w:sz w:val="20"/>
          <w:szCs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6F021F" w14:paraId="0F2433F4" w14:textId="77777777" w:rsidTr="0026058D">
        <w:tc>
          <w:tcPr>
            <w:tcW w:w="389" w:type="dxa"/>
            <w:shd w:val="clear" w:color="auto" w:fill="auto"/>
          </w:tcPr>
          <w:p w14:paraId="346FD5DD" w14:textId="77777777" w:rsidR="006F021F" w:rsidRDefault="006F021F" w:rsidP="0026058D">
            <w:pPr>
              <w:jc w:val="right"/>
              <w:rPr>
                <w:sz w:val="20"/>
                <w:szCs w:val="20"/>
              </w:rPr>
            </w:pPr>
            <w:r>
              <w:rPr>
                <w:sz w:val="20"/>
                <w:szCs w:val="20"/>
              </w:rPr>
              <w:lastRenderedPageBreak/>
              <w:t>9.</w:t>
            </w:r>
          </w:p>
        </w:tc>
        <w:tc>
          <w:tcPr>
            <w:tcW w:w="8550" w:type="dxa"/>
            <w:shd w:val="clear" w:color="auto" w:fill="auto"/>
          </w:tcPr>
          <w:p w14:paraId="416C3D8D" w14:textId="77777777" w:rsidR="006F021F" w:rsidRDefault="006F021F" w:rsidP="0026058D">
            <w:pPr>
              <w:tabs>
                <w:tab w:val="right" w:pos="6708"/>
              </w:tabs>
              <w:rPr>
                <w:sz w:val="20"/>
                <w:szCs w:val="20"/>
              </w:rPr>
            </w:pPr>
            <w:r>
              <w:rPr>
                <w:sz w:val="20"/>
                <w:szCs w:val="20"/>
              </w:rPr>
              <w:t>Has your Firm or an Associated Firm been cited and/or assessed any penalties for, paid any sums to settle, non-compliance with state and/or federal laws and/or regulations, including public bidding requirements and Labor Code violations, within the past five (5) years?</w:t>
            </w:r>
          </w:p>
          <w:p w14:paraId="708221E3" w14:textId="77777777" w:rsidR="006F021F" w:rsidRDefault="006F021F" w:rsidP="0026058D">
            <w:pPr>
              <w:tabs>
                <w:tab w:val="right" w:pos="6708"/>
              </w:tabs>
              <w:rPr>
                <w:sz w:val="20"/>
                <w:szCs w:val="20"/>
              </w:rPr>
            </w:pPr>
          </w:p>
          <w:p w14:paraId="4B5AEF3C"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0"/>
              </w:rPr>
            </w:pPr>
            <w:r>
              <w:rPr>
                <w:sz w:val="20"/>
              </w:rPr>
              <w:t>If “YES,” indicate on separate signed sheet(s) the project name(s), violation(s), and date(s) of citation(s) and/or assessment(s).</w:t>
            </w:r>
          </w:p>
        </w:tc>
        <w:tc>
          <w:tcPr>
            <w:tcW w:w="1260" w:type="dxa"/>
            <w:shd w:val="clear" w:color="auto" w:fill="auto"/>
          </w:tcPr>
          <w:p w14:paraId="7A98AEAE" w14:textId="77777777" w:rsidR="006F021F" w:rsidRDefault="006F021F" w:rsidP="0026058D">
            <w:pPr>
              <w:rPr>
                <w:sz w:val="20"/>
                <w:szCs w:val="20"/>
              </w:rPr>
            </w:pPr>
            <w:r>
              <w:rPr>
                <w:sz w:val="20"/>
                <w:szCs w:val="20"/>
                <w:u w:val="single"/>
              </w:rPr>
              <w:t xml:space="preserve"> YES NO </w:t>
            </w:r>
          </w:p>
          <w:p w14:paraId="4E7239E7" w14:textId="77777777" w:rsidR="006F021F" w:rsidRDefault="006F021F" w:rsidP="0026058D">
            <w:pPr>
              <w:rPr>
                <w:sz w:val="20"/>
                <w:szCs w:val="20"/>
                <w:highlight w:val="yellow"/>
              </w:rPr>
            </w:pPr>
          </w:p>
        </w:tc>
      </w:tr>
      <w:tr w:rsidR="006F021F" w14:paraId="6485B782" w14:textId="77777777" w:rsidTr="0026058D">
        <w:tc>
          <w:tcPr>
            <w:tcW w:w="389" w:type="dxa"/>
            <w:shd w:val="clear" w:color="auto" w:fill="auto"/>
          </w:tcPr>
          <w:p w14:paraId="7AE9D3BB" w14:textId="77777777" w:rsidR="006F021F" w:rsidRDefault="006F021F" w:rsidP="0026058D">
            <w:pPr>
              <w:jc w:val="right"/>
              <w:rPr>
                <w:sz w:val="20"/>
                <w:szCs w:val="20"/>
              </w:rPr>
            </w:pPr>
            <w:r>
              <w:rPr>
                <w:sz w:val="20"/>
                <w:szCs w:val="20"/>
              </w:rPr>
              <w:t>10.</w:t>
            </w:r>
          </w:p>
        </w:tc>
        <w:tc>
          <w:tcPr>
            <w:tcW w:w="8550" w:type="dxa"/>
            <w:shd w:val="clear" w:color="auto" w:fill="auto"/>
          </w:tcPr>
          <w:p w14:paraId="776CA0B2" w14:textId="77777777" w:rsidR="006F021F" w:rsidRDefault="006F021F" w:rsidP="0026058D">
            <w:pPr>
              <w:tabs>
                <w:tab w:val="right" w:pos="6708"/>
              </w:tabs>
              <w:rPr>
                <w:sz w:val="20"/>
                <w:szCs w:val="20"/>
              </w:rPr>
            </w:pPr>
            <w:r>
              <w:rPr>
                <w:sz w:val="20"/>
                <w:szCs w:val="20"/>
              </w:rPr>
              <w:t>Has your Firm been cited and/or assessed penalties by the Environmental Protection Agency, any air quality management district, any regional water quality control board, or any other environmental agency within the past five (5) years?</w:t>
            </w:r>
          </w:p>
          <w:p w14:paraId="1D5DBEEF" w14:textId="77777777" w:rsidR="006F021F" w:rsidRDefault="006F021F" w:rsidP="0026058D">
            <w:pPr>
              <w:tabs>
                <w:tab w:val="right" w:pos="6708"/>
              </w:tabs>
              <w:rPr>
                <w:sz w:val="20"/>
                <w:szCs w:val="20"/>
              </w:rPr>
            </w:pPr>
          </w:p>
          <w:p w14:paraId="30728A73" w14:textId="77777777" w:rsidR="006F021F" w:rsidRDefault="006F021F" w:rsidP="0026058D">
            <w:pPr>
              <w:tabs>
                <w:tab w:val="right" w:pos="6708"/>
              </w:tabs>
              <w:ind w:left="720"/>
              <w:rPr>
                <w:sz w:val="20"/>
                <w:szCs w:val="20"/>
              </w:rPr>
            </w:pPr>
            <w:r>
              <w:rPr>
                <w:sz w:val="20"/>
                <w:szCs w:val="20"/>
              </w:rPr>
              <w:t>If “yes,” indicate on separate signed sheet(s) the project name(s), violation(s), and date(s) of citation.</w:t>
            </w:r>
          </w:p>
        </w:tc>
        <w:tc>
          <w:tcPr>
            <w:tcW w:w="1260" w:type="dxa"/>
            <w:shd w:val="clear" w:color="auto" w:fill="auto"/>
          </w:tcPr>
          <w:p w14:paraId="35363D63" w14:textId="77777777" w:rsidR="006F021F" w:rsidRDefault="006F021F" w:rsidP="0026058D">
            <w:pPr>
              <w:rPr>
                <w:sz w:val="20"/>
                <w:szCs w:val="20"/>
              </w:rPr>
            </w:pPr>
            <w:r>
              <w:rPr>
                <w:sz w:val="20"/>
                <w:szCs w:val="20"/>
                <w:u w:val="single"/>
              </w:rPr>
              <w:t xml:space="preserve"> YES NO </w:t>
            </w:r>
          </w:p>
          <w:p w14:paraId="7CDDD01C" w14:textId="77777777" w:rsidR="006F021F" w:rsidRDefault="006F021F" w:rsidP="0026058D">
            <w:pPr>
              <w:rPr>
                <w:sz w:val="20"/>
                <w:szCs w:val="20"/>
                <w:highlight w:val="yellow"/>
              </w:rPr>
            </w:pPr>
          </w:p>
        </w:tc>
      </w:tr>
      <w:tr w:rsidR="006F021F" w14:paraId="74C67524" w14:textId="77777777" w:rsidTr="0026058D">
        <w:tc>
          <w:tcPr>
            <w:tcW w:w="389" w:type="dxa"/>
            <w:shd w:val="clear" w:color="auto" w:fill="auto"/>
          </w:tcPr>
          <w:p w14:paraId="78DDE172" w14:textId="77777777" w:rsidR="006F021F" w:rsidRDefault="006F021F" w:rsidP="0026058D">
            <w:pPr>
              <w:jc w:val="right"/>
              <w:rPr>
                <w:sz w:val="20"/>
                <w:szCs w:val="20"/>
              </w:rPr>
            </w:pPr>
            <w:r>
              <w:rPr>
                <w:sz w:val="20"/>
                <w:szCs w:val="20"/>
              </w:rPr>
              <w:t>11.</w:t>
            </w:r>
          </w:p>
        </w:tc>
        <w:tc>
          <w:tcPr>
            <w:tcW w:w="8550" w:type="dxa"/>
            <w:shd w:val="clear" w:color="auto" w:fill="auto"/>
          </w:tcPr>
          <w:p w14:paraId="731ECFD7" w14:textId="77777777" w:rsidR="006F021F" w:rsidRDefault="006F021F" w:rsidP="0026058D">
            <w:pPr>
              <w:tabs>
                <w:tab w:val="right" w:pos="6708"/>
              </w:tabs>
              <w:rPr>
                <w:sz w:val="20"/>
                <w:szCs w:val="20"/>
              </w:rPr>
            </w:pPr>
            <w:r>
              <w:rPr>
                <w:sz w:val="20"/>
                <w:szCs w:val="20"/>
              </w:rPr>
              <w:t>Has CAL OSHA and/or the federal Occupational Safety and Health Administration cited and assessed penalties against your Firm, including any “serious,” “willful” or “repeat” violations of safety or health regulations within the past five (5) years?</w:t>
            </w:r>
          </w:p>
          <w:p w14:paraId="00186E02" w14:textId="77777777" w:rsidR="006F021F" w:rsidRDefault="006F021F" w:rsidP="0026058D">
            <w:pPr>
              <w:tabs>
                <w:tab w:val="right" w:pos="6708"/>
              </w:tabs>
              <w:rPr>
                <w:sz w:val="20"/>
                <w:szCs w:val="20"/>
              </w:rPr>
            </w:pPr>
          </w:p>
          <w:p w14:paraId="444102CA" w14:textId="77777777" w:rsidR="006F021F" w:rsidRDefault="006F021F" w:rsidP="0026058D">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0"/>
              </w:rPr>
            </w:pPr>
            <w:r>
              <w:rPr>
                <w:sz w:val="20"/>
              </w:rPr>
              <w:t>If “yes,” indicate on separate signed sheet(s) the project name(s), violation(s), and date(s) of citation. If the citation was appealed and a decision has been issued, state the case number and the date of the decision.</w:t>
            </w:r>
          </w:p>
        </w:tc>
        <w:tc>
          <w:tcPr>
            <w:tcW w:w="1260" w:type="dxa"/>
            <w:shd w:val="clear" w:color="auto" w:fill="auto"/>
          </w:tcPr>
          <w:p w14:paraId="0D14E4D7" w14:textId="77777777" w:rsidR="006F021F" w:rsidRDefault="006F021F" w:rsidP="0026058D">
            <w:pPr>
              <w:rPr>
                <w:sz w:val="20"/>
                <w:szCs w:val="20"/>
              </w:rPr>
            </w:pPr>
            <w:r>
              <w:rPr>
                <w:sz w:val="20"/>
                <w:szCs w:val="20"/>
                <w:u w:val="single"/>
              </w:rPr>
              <w:t xml:space="preserve"> YES NO </w:t>
            </w:r>
          </w:p>
          <w:p w14:paraId="759BCAF8" w14:textId="77777777" w:rsidR="006F021F" w:rsidRDefault="006F021F" w:rsidP="0026058D">
            <w:pPr>
              <w:rPr>
                <w:sz w:val="20"/>
                <w:szCs w:val="20"/>
                <w:highlight w:val="yellow"/>
              </w:rPr>
            </w:pPr>
          </w:p>
        </w:tc>
      </w:tr>
      <w:tr w:rsidR="006F021F" w14:paraId="30CA04FD" w14:textId="77777777" w:rsidTr="0026058D">
        <w:tc>
          <w:tcPr>
            <w:tcW w:w="389" w:type="dxa"/>
            <w:tcBorders>
              <w:bottom w:val="single" w:sz="4" w:space="0" w:color="auto"/>
            </w:tcBorders>
            <w:shd w:val="clear" w:color="auto" w:fill="auto"/>
          </w:tcPr>
          <w:p w14:paraId="7C88D964" w14:textId="77777777" w:rsidR="006F021F" w:rsidRDefault="006F021F" w:rsidP="0026058D">
            <w:pPr>
              <w:jc w:val="right"/>
              <w:rPr>
                <w:sz w:val="20"/>
                <w:szCs w:val="20"/>
              </w:rPr>
            </w:pPr>
            <w:r>
              <w:rPr>
                <w:sz w:val="20"/>
                <w:szCs w:val="20"/>
              </w:rPr>
              <w:t>12.</w:t>
            </w:r>
          </w:p>
        </w:tc>
        <w:tc>
          <w:tcPr>
            <w:tcW w:w="8550" w:type="dxa"/>
            <w:shd w:val="clear" w:color="auto" w:fill="auto"/>
          </w:tcPr>
          <w:p w14:paraId="2908C026" w14:textId="77777777" w:rsidR="006F021F" w:rsidRDefault="006F021F" w:rsidP="0026058D">
            <w:pPr>
              <w:tabs>
                <w:tab w:val="right" w:pos="6708"/>
              </w:tabs>
              <w:rPr>
                <w:sz w:val="20"/>
                <w:szCs w:val="20"/>
              </w:rPr>
            </w:pPr>
            <w:r>
              <w:rPr>
                <w:sz w:val="20"/>
                <w:szCs w:val="20"/>
              </w:rPr>
              <w:t xml:space="preserve">Has your Firm been required to pay either back wages or penalties for its failure to comply with California’s prevailing wage laws, with California’s apprenticeship laws or regulations, or with federal Davis-Bacon prevailing wage laws within the past five (5) years? </w:t>
            </w:r>
          </w:p>
          <w:p w14:paraId="4FC03E28" w14:textId="77777777" w:rsidR="006F021F" w:rsidRDefault="006F021F" w:rsidP="0026058D">
            <w:pPr>
              <w:tabs>
                <w:tab w:val="right" w:pos="6708"/>
              </w:tabs>
              <w:rPr>
                <w:sz w:val="20"/>
                <w:szCs w:val="20"/>
              </w:rPr>
            </w:pPr>
          </w:p>
          <w:p w14:paraId="1D1D61E5" w14:textId="77777777" w:rsidR="006F021F" w:rsidRDefault="006F021F" w:rsidP="0026058D">
            <w:pPr>
              <w:ind w:left="720"/>
              <w:rPr>
                <w:sz w:val="20"/>
                <w:szCs w:val="20"/>
              </w:rPr>
            </w:pPr>
            <w:r>
              <w:rPr>
                <w:sz w:val="20"/>
                <w:szCs w:val="20"/>
              </w:rPr>
              <w:t xml:space="preserve">If “yes,” indicate on separate signed sheet(s) the project name(s), the nature of the violation(s), the name and owner of the project(s), the number of employees who were initially underpaid and the </w:t>
            </w:r>
            <w:proofErr w:type="gramStart"/>
            <w:r>
              <w:rPr>
                <w:sz w:val="20"/>
                <w:szCs w:val="20"/>
              </w:rPr>
              <w:t>amount</w:t>
            </w:r>
            <w:proofErr w:type="gramEnd"/>
            <w:r>
              <w:rPr>
                <w:sz w:val="20"/>
                <w:szCs w:val="20"/>
              </w:rPr>
              <w:t xml:space="preserve"> of back wages and penalties that your Firm was required to pay.</w:t>
            </w:r>
          </w:p>
        </w:tc>
        <w:tc>
          <w:tcPr>
            <w:tcW w:w="1260" w:type="dxa"/>
            <w:shd w:val="clear" w:color="auto" w:fill="auto"/>
          </w:tcPr>
          <w:p w14:paraId="0B414E1C" w14:textId="77777777" w:rsidR="006F021F" w:rsidRDefault="006F021F" w:rsidP="0026058D">
            <w:pPr>
              <w:rPr>
                <w:sz w:val="20"/>
                <w:szCs w:val="20"/>
              </w:rPr>
            </w:pPr>
            <w:r>
              <w:rPr>
                <w:sz w:val="20"/>
                <w:szCs w:val="20"/>
                <w:u w:val="single"/>
              </w:rPr>
              <w:t xml:space="preserve"> YES NO </w:t>
            </w:r>
          </w:p>
          <w:p w14:paraId="635E3953" w14:textId="77777777" w:rsidR="006F021F" w:rsidRDefault="006F021F" w:rsidP="0026058D">
            <w:pPr>
              <w:rPr>
                <w:sz w:val="20"/>
                <w:szCs w:val="20"/>
                <w:highlight w:val="yellow"/>
              </w:rPr>
            </w:pPr>
          </w:p>
        </w:tc>
      </w:tr>
      <w:tr w:rsidR="006F021F" w14:paraId="672D5B8E" w14:textId="77777777" w:rsidTr="0026058D">
        <w:tc>
          <w:tcPr>
            <w:tcW w:w="389" w:type="dxa"/>
            <w:tcBorders>
              <w:bottom w:val="single" w:sz="4" w:space="0" w:color="auto"/>
            </w:tcBorders>
            <w:shd w:val="clear" w:color="auto" w:fill="auto"/>
          </w:tcPr>
          <w:p w14:paraId="512E1D99" w14:textId="77777777" w:rsidR="006F021F" w:rsidRDefault="006F021F" w:rsidP="0026058D">
            <w:pPr>
              <w:jc w:val="right"/>
              <w:rPr>
                <w:sz w:val="20"/>
                <w:szCs w:val="20"/>
              </w:rPr>
            </w:pPr>
            <w:r>
              <w:rPr>
                <w:sz w:val="20"/>
                <w:szCs w:val="20"/>
              </w:rPr>
              <w:t>13.</w:t>
            </w:r>
          </w:p>
        </w:tc>
        <w:tc>
          <w:tcPr>
            <w:tcW w:w="8550" w:type="dxa"/>
            <w:tcBorders>
              <w:bottom w:val="single" w:sz="4" w:space="0" w:color="auto"/>
            </w:tcBorders>
            <w:shd w:val="clear" w:color="auto" w:fill="auto"/>
          </w:tcPr>
          <w:p w14:paraId="71325F8E" w14:textId="77777777" w:rsidR="006F021F" w:rsidRDefault="006F021F" w:rsidP="0026058D">
            <w:pPr>
              <w:tabs>
                <w:tab w:val="right" w:pos="6708"/>
              </w:tabs>
              <w:rPr>
                <w:sz w:val="20"/>
                <w:szCs w:val="20"/>
              </w:rPr>
            </w:pPr>
            <w:r>
              <w:rPr>
                <w:sz w:val="20"/>
                <w:szCs w:val="20"/>
              </w:rPr>
              <w:t xml:space="preserve">Does your Firm require </w:t>
            </w:r>
            <w:r>
              <w:rPr>
                <w:b/>
                <w:sz w:val="20"/>
                <w:szCs w:val="20"/>
                <w:u w:val="single"/>
              </w:rPr>
              <w:t>weekly</w:t>
            </w:r>
            <w:r>
              <w:rPr>
                <w:sz w:val="20"/>
                <w:szCs w:val="20"/>
              </w:rPr>
              <w:t xml:space="preserve">, documented safety meetings to be held for construction employees and field supervisors </w:t>
            </w:r>
            <w:proofErr w:type="gramStart"/>
            <w:r>
              <w:rPr>
                <w:sz w:val="20"/>
                <w:szCs w:val="20"/>
              </w:rPr>
              <w:t>during the course of</w:t>
            </w:r>
            <w:proofErr w:type="gramEnd"/>
            <w:r>
              <w:rPr>
                <w:sz w:val="20"/>
                <w:szCs w:val="20"/>
              </w:rPr>
              <w:t xml:space="preserve"> a project?</w:t>
            </w:r>
          </w:p>
          <w:p w14:paraId="3488B6C9" w14:textId="77777777" w:rsidR="006F021F" w:rsidRDefault="006F021F" w:rsidP="0026058D">
            <w:pPr>
              <w:tabs>
                <w:tab w:val="right" w:pos="6708"/>
              </w:tabs>
              <w:rPr>
                <w:sz w:val="20"/>
                <w:szCs w:val="20"/>
              </w:rPr>
            </w:pPr>
          </w:p>
        </w:tc>
        <w:tc>
          <w:tcPr>
            <w:tcW w:w="1260" w:type="dxa"/>
            <w:shd w:val="clear" w:color="auto" w:fill="auto"/>
          </w:tcPr>
          <w:p w14:paraId="7BD8FB95" w14:textId="77777777" w:rsidR="006F021F" w:rsidRDefault="006F021F" w:rsidP="0026058D">
            <w:pPr>
              <w:rPr>
                <w:sz w:val="20"/>
                <w:szCs w:val="20"/>
              </w:rPr>
            </w:pPr>
            <w:r>
              <w:rPr>
                <w:sz w:val="20"/>
                <w:szCs w:val="20"/>
                <w:u w:val="single"/>
              </w:rPr>
              <w:t xml:space="preserve"> YES NO </w:t>
            </w:r>
          </w:p>
          <w:p w14:paraId="4E3876AB" w14:textId="77777777" w:rsidR="006F021F" w:rsidRDefault="006F021F" w:rsidP="0026058D">
            <w:pPr>
              <w:rPr>
                <w:sz w:val="20"/>
                <w:szCs w:val="20"/>
                <w:highlight w:val="yellow"/>
              </w:rPr>
            </w:pPr>
          </w:p>
        </w:tc>
      </w:tr>
      <w:tr w:rsidR="006F021F" w14:paraId="62A57A3E" w14:textId="77777777" w:rsidTr="0026058D">
        <w:tc>
          <w:tcPr>
            <w:tcW w:w="389" w:type="dxa"/>
            <w:tcBorders>
              <w:bottom w:val="single" w:sz="4" w:space="0" w:color="auto"/>
            </w:tcBorders>
            <w:shd w:val="clear" w:color="auto" w:fill="auto"/>
          </w:tcPr>
          <w:p w14:paraId="521E43D5" w14:textId="77777777" w:rsidR="006F021F" w:rsidRDefault="006F021F" w:rsidP="0026058D">
            <w:pPr>
              <w:jc w:val="right"/>
              <w:rPr>
                <w:sz w:val="20"/>
                <w:szCs w:val="20"/>
              </w:rPr>
            </w:pPr>
            <w:r>
              <w:rPr>
                <w:sz w:val="20"/>
                <w:szCs w:val="20"/>
              </w:rPr>
              <w:t>14.</w:t>
            </w:r>
          </w:p>
        </w:tc>
        <w:tc>
          <w:tcPr>
            <w:tcW w:w="9810" w:type="dxa"/>
            <w:gridSpan w:val="2"/>
            <w:tcBorders>
              <w:bottom w:val="single" w:sz="4" w:space="0" w:color="auto"/>
            </w:tcBorders>
            <w:shd w:val="clear" w:color="auto" w:fill="auto"/>
          </w:tcPr>
          <w:p w14:paraId="6E1D15C6" w14:textId="77777777" w:rsidR="006F021F" w:rsidRDefault="006F021F" w:rsidP="0026058D">
            <w:pPr>
              <w:rPr>
                <w:iCs/>
                <w:sz w:val="20"/>
                <w:szCs w:val="20"/>
              </w:rPr>
            </w:pPr>
            <w:r>
              <w:rPr>
                <w:sz w:val="20"/>
                <w:szCs w:val="20"/>
              </w:rPr>
              <w:t xml:space="preserve">Provide the name, </w:t>
            </w:r>
            <w:proofErr w:type="gramStart"/>
            <w:r>
              <w:rPr>
                <w:sz w:val="20"/>
                <w:szCs w:val="20"/>
              </w:rPr>
              <w:t>address</w:t>
            </w:r>
            <w:proofErr w:type="gramEnd"/>
            <w:r>
              <w:rPr>
                <w:sz w:val="20"/>
                <w:szCs w:val="20"/>
              </w:rPr>
              <w:t xml:space="preserve"> and telephone number of the apprenticeship program (approved by the California Apprenticeship Council) from whom you intend to request the dispatch of apprentices to your Firm for use on any project for which you are awarded a contract by </w:t>
            </w:r>
            <w:r>
              <w:rPr>
                <w:iCs/>
                <w:sz w:val="20"/>
                <w:szCs w:val="20"/>
              </w:rPr>
              <w:t>Judicial Council.</w:t>
            </w:r>
          </w:p>
          <w:p w14:paraId="6CD92D23" w14:textId="77777777" w:rsidR="006F021F" w:rsidRDefault="006F021F" w:rsidP="0026058D">
            <w:pPr>
              <w:rPr>
                <w:sz w:val="20"/>
                <w:szCs w:val="20"/>
              </w:rPr>
            </w:pPr>
          </w:p>
        </w:tc>
      </w:tr>
      <w:tr w:rsidR="006F021F" w14:paraId="656D668D"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4F9756" w14:textId="77777777" w:rsidR="006F021F" w:rsidRDefault="006F021F" w:rsidP="0026058D">
            <w:pPr>
              <w:spacing w:after="120"/>
              <w:rPr>
                <w:sz w:val="20"/>
                <w:szCs w:val="20"/>
              </w:rPr>
            </w:pPr>
          </w:p>
        </w:tc>
      </w:tr>
      <w:tr w:rsidR="006F021F" w14:paraId="0704181A"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0424CA" w14:textId="77777777" w:rsidR="006F021F" w:rsidRDefault="006F021F" w:rsidP="0026058D">
            <w:pPr>
              <w:spacing w:after="120"/>
              <w:rPr>
                <w:sz w:val="20"/>
                <w:szCs w:val="20"/>
              </w:rPr>
            </w:pPr>
          </w:p>
        </w:tc>
      </w:tr>
      <w:tr w:rsidR="006F021F" w14:paraId="56E71D35" w14:textId="77777777" w:rsidTr="0026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1D5232" w14:textId="77777777" w:rsidR="006F021F" w:rsidRDefault="006F021F" w:rsidP="0026058D">
            <w:pPr>
              <w:spacing w:after="120"/>
              <w:rPr>
                <w:sz w:val="20"/>
                <w:szCs w:val="20"/>
              </w:rPr>
            </w:pPr>
          </w:p>
        </w:tc>
      </w:tr>
    </w:tbl>
    <w:p w14:paraId="7B585A4F" w14:textId="77777777" w:rsidR="006F021F" w:rsidRDefault="006F021F" w:rsidP="006F021F">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p>
    <w:p w14:paraId="078D83A9" w14:textId="77777777" w:rsidR="006F021F" w:rsidRDefault="006F021F" w:rsidP="006F021F">
      <w:pPr>
        <w:rPr>
          <w:sz w:val="20"/>
          <w:szCs w:val="20"/>
        </w:rPr>
      </w:pPr>
      <w:r>
        <w:rPr>
          <w:sz w:val="20"/>
          <w:szCs w:val="20"/>
        </w:rPr>
        <w:br w:type="page"/>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9720"/>
      </w:tblGrid>
      <w:tr w:rsidR="006F021F" w14:paraId="422280C5" w14:textId="77777777" w:rsidTr="0026058D">
        <w:tc>
          <w:tcPr>
            <w:tcW w:w="10109" w:type="dxa"/>
            <w:gridSpan w:val="2"/>
            <w:tcBorders>
              <w:bottom w:val="single" w:sz="4" w:space="0" w:color="auto"/>
            </w:tcBorders>
            <w:shd w:val="clear" w:color="auto" w:fill="auto"/>
          </w:tcPr>
          <w:p w14:paraId="5B00A0B7" w14:textId="77777777" w:rsidR="006F021F" w:rsidRDefault="006F021F" w:rsidP="0026058D">
            <w:pPr>
              <w:jc w:val="center"/>
              <w:rPr>
                <w:b/>
                <w:sz w:val="20"/>
                <w:szCs w:val="20"/>
              </w:rPr>
            </w:pPr>
            <w:r>
              <w:rPr>
                <w:b/>
                <w:sz w:val="20"/>
                <w:szCs w:val="20"/>
              </w:rPr>
              <w:lastRenderedPageBreak/>
              <w:t>CONTRACTOR PROJECT REFERENCES</w:t>
            </w:r>
          </w:p>
        </w:tc>
      </w:tr>
      <w:tr w:rsidR="006F021F" w14:paraId="3C9DCEE6" w14:textId="77777777" w:rsidTr="0026058D">
        <w:tc>
          <w:tcPr>
            <w:tcW w:w="10109" w:type="dxa"/>
            <w:gridSpan w:val="2"/>
            <w:tcBorders>
              <w:top w:val="single" w:sz="4" w:space="0" w:color="auto"/>
              <w:left w:val="single" w:sz="4" w:space="0" w:color="auto"/>
              <w:bottom w:val="single" w:sz="4" w:space="0" w:color="auto"/>
            </w:tcBorders>
            <w:shd w:val="clear" w:color="auto" w:fill="auto"/>
          </w:tcPr>
          <w:p w14:paraId="14CF02AD" w14:textId="77777777" w:rsidR="005E0204" w:rsidRDefault="005E0204" w:rsidP="005E0204">
            <w:pPr>
              <w:tabs>
                <w:tab w:val="right" w:pos="6708"/>
              </w:tabs>
              <w:rPr>
                <w:sz w:val="20"/>
                <w:szCs w:val="20"/>
              </w:rPr>
            </w:pPr>
            <w:r>
              <w:rPr>
                <w:sz w:val="20"/>
                <w:szCs w:val="20"/>
              </w:rPr>
              <w:t xml:space="preserve">Has your Firm contracted for and completed construction of a minimum </w:t>
            </w:r>
            <w:proofErr w:type="gramStart"/>
            <w:r>
              <w:rPr>
                <w:sz w:val="20"/>
                <w:szCs w:val="20"/>
              </w:rPr>
              <w:t>of:</w:t>
            </w:r>
            <w:proofErr w:type="gramEnd"/>
            <w:r>
              <w:rPr>
                <w:sz w:val="20"/>
                <w:szCs w:val="20"/>
              </w:rPr>
              <w:t xml:space="preserve"> </w:t>
            </w:r>
          </w:p>
          <w:p w14:paraId="64A66E07" w14:textId="77777777" w:rsidR="005E0204" w:rsidRDefault="005E0204" w:rsidP="005E0204">
            <w:pPr>
              <w:numPr>
                <w:ilvl w:val="0"/>
                <w:numId w:val="16"/>
              </w:numPr>
              <w:tabs>
                <w:tab w:val="left" w:pos="691"/>
                <w:tab w:val="right" w:pos="6708"/>
              </w:tabs>
              <w:rPr>
                <w:sz w:val="20"/>
                <w:szCs w:val="20"/>
              </w:rPr>
            </w:pPr>
            <w:r>
              <w:rPr>
                <w:b/>
                <w:sz w:val="20"/>
                <w:szCs w:val="20"/>
                <w:u w:val="single"/>
              </w:rPr>
              <w:t>Four</w:t>
            </w:r>
            <w:r>
              <w:rPr>
                <w:sz w:val="20"/>
                <w:szCs w:val="20"/>
              </w:rPr>
              <w:t xml:space="preserve"> (</w:t>
            </w:r>
            <w:r>
              <w:rPr>
                <w:b/>
                <w:sz w:val="20"/>
                <w:szCs w:val="20"/>
                <w:u w:val="single"/>
              </w:rPr>
              <w:t>4</w:t>
            </w:r>
            <w:r>
              <w:rPr>
                <w:sz w:val="20"/>
                <w:szCs w:val="20"/>
              </w:rPr>
              <w:t xml:space="preserve">) construction projects for a public agency, </w:t>
            </w:r>
          </w:p>
          <w:p w14:paraId="5FD7F1CF" w14:textId="77777777" w:rsidR="005E0204" w:rsidRDefault="005E0204" w:rsidP="005E0204">
            <w:pPr>
              <w:numPr>
                <w:ilvl w:val="0"/>
                <w:numId w:val="16"/>
              </w:numPr>
              <w:tabs>
                <w:tab w:val="left" w:pos="691"/>
                <w:tab w:val="right" w:pos="6708"/>
              </w:tabs>
              <w:rPr>
                <w:sz w:val="20"/>
                <w:szCs w:val="20"/>
              </w:rPr>
            </w:pPr>
            <w:r w:rsidRPr="7FD8ED66">
              <w:rPr>
                <w:sz w:val="20"/>
                <w:szCs w:val="20"/>
              </w:rPr>
              <w:t xml:space="preserve">Each with a value of at least </w:t>
            </w:r>
            <w:r w:rsidRPr="7FD8ED66">
              <w:rPr>
                <w:b/>
                <w:bCs/>
                <w:sz w:val="20"/>
                <w:szCs w:val="20"/>
                <w:u w:val="single"/>
              </w:rPr>
              <w:t>$</w:t>
            </w:r>
            <w:r>
              <w:rPr>
                <w:b/>
                <w:bCs/>
                <w:sz w:val="20"/>
                <w:szCs w:val="20"/>
                <w:u w:val="single"/>
              </w:rPr>
              <w:t>20</w:t>
            </w:r>
            <w:r w:rsidRPr="7FD8ED66">
              <w:rPr>
                <w:b/>
                <w:bCs/>
                <w:sz w:val="20"/>
                <w:szCs w:val="20"/>
                <w:u w:val="single"/>
              </w:rPr>
              <w:t>,000,000,</w:t>
            </w:r>
            <w:r w:rsidRPr="7FD8ED66">
              <w:rPr>
                <w:sz w:val="20"/>
                <w:szCs w:val="20"/>
              </w:rPr>
              <w:t xml:space="preserve"> and</w:t>
            </w:r>
          </w:p>
          <w:p w14:paraId="7A648848" w14:textId="77777777" w:rsidR="005E0204" w:rsidRDefault="005E0204" w:rsidP="005E0204">
            <w:pPr>
              <w:numPr>
                <w:ilvl w:val="0"/>
                <w:numId w:val="16"/>
              </w:numPr>
              <w:tabs>
                <w:tab w:val="left" w:pos="691"/>
                <w:tab w:val="right" w:pos="6708"/>
              </w:tabs>
              <w:rPr>
                <w:sz w:val="20"/>
                <w:szCs w:val="20"/>
              </w:rPr>
            </w:pPr>
            <w:r>
              <w:rPr>
                <w:sz w:val="20"/>
                <w:szCs w:val="20"/>
              </w:rPr>
              <w:t xml:space="preserve">All within the past </w:t>
            </w:r>
            <w:r>
              <w:rPr>
                <w:b/>
                <w:sz w:val="20"/>
                <w:szCs w:val="20"/>
                <w:u w:val="single"/>
              </w:rPr>
              <w:t>five (5) years</w:t>
            </w:r>
            <w:r>
              <w:rPr>
                <w:sz w:val="20"/>
                <w:szCs w:val="20"/>
              </w:rPr>
              <w:t xml:space="preserve">? </w:t>
            </w:r>
            <w:r>
              <w:rPr>
                <w:sz w:val="20"/>
                <w:szCs w:val="20"/>
              </w:rPr>
              <w:tab/>
              <w:t>(Please circle one).</w:t>
            </w:r>
          </w:p>
          <w:p w14:paraId="7DCD3C8C" w14:textId="77777777" w:rsidR="005E0204" w:rsidRDefault="005E0204" w:rsidP="005E0204">
            <w:pPr>
              <w:tabs>
                <w:tab w:val="right" w:pos="6708"/>
              </w:tabs>
              <w:ind w:left="360"/>
              <w:rPr>
                <w:b/>
                <w:sz w:val="20"/>
                <w:szCs w:val="20"/>
              </w:rPr>
            </w:pPr>
          </w:p>
          <w:p w14:paraId="3A99E2C7" w14:textId="0599E7C7" w:rsidR="006F021F" w:rsidRDefault="005E0204" w:rsidP="0033211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sz w:val="20"/>
              </w:rPr>
            </w:pPr>
            <w:r>
              <w:rPr>
                <w:b/>
                <w:sz w:val="20"/>
              </w:rPr>
              <w:t>NOTE</w:t>
            </w:r>
            <w:r>
              <w:rPr>
                <w:sz w:val="20"/>
              </w:rPr>
              <w:t xml:space="preserve">: You </w:t>
            </w:r>
            <w:r>
              <w:rPr>
                <w:b/>
                <w:sz w:val="20"/>
                <w:u w:val="single"/>
              </w:rPr>
              <w:t>must</w:t>
            </w:r>
            <w:r>
              <w:rPr>
                <w:sz w:val="20"/>
              </w:rPr>
              <w:t xml:space="preserve"> list these projects in the “Contractor Project References” section.</w:t>
            </w:r>
          </w:p>
        </w:tc>
      </w:tr>
      <w:tr w:rsidR="006F021F" w14:paraId="2FF351FD" w14:textId="77777777" w:rsidTr="0026058D">
        <w:tc>
          <w:tcPr>
            <w:tcW w:w="389" w:type="dxa"/>
            <w:tcBorders>
              <w:top w:val="single" w:sz="4" w:space="0" w:color="auto"/>
              <w:left w:val="nil"/>
              <w:bottom w:val="nil"/>
              <w:right w:val="single" w:sz="4" w:space="0" w:color="auto"/>
            </w:tcBorders>
            <w:shd w:val="clear" w:color="auto" w:fill="auto"/>
          </w:tcPr>
          <w:p w14:paraId="0D1728E5"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4C889CC7"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Project Name/Identification: </w:t>
            </w:r>
          </w:p>
        </w:tc>
      </w:tr>
      <w:tr w:rsidR="006F021F" w14:paraId="105CD3A4" w14:textId="77777777" w:rsidTr="0026058D">
        <w:tc>
          <w:tcPr>
            <w:tcW w:w="389" w:type="dxa"/>
            <w:tcBorders>
              <w:top w:val="nil"/>
              <w:left w:val="nil"/>
              <w:bottom w:val="nil"/>
              <w:right w:val="single" w:sz="4" w:space="0" w:color="auto"/>
            </w:tcBorders>
            <w:shd w:val="clear" w:color="auto" w:fill="auto"/>
          </w:tcPr>
          <w:p w14:paraId="249D2CA1"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3CC5EE89"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Project address/location: </w:t>
            </w:r>
          </w:p>
        </w:tc>
      </w:tr>
      <w:tr w:rsidR="006F021F" w14:paraId="0736B6E7" w14:textId="77777777" w:rsidTr="0026058D">
        <w:tc>
          <w:tcPr>
            <w:tcW w:w="389" w:type="dxa"/>
            <w:tcBorders>
              <w:top w:val="nil"/>
              <w:left w:val="nil"/>
              <w:bottom w:val="nil"/>
              <w:right w:val="single" w:sz="4" w:space="0" w:color="auto"/>
            </w:tcBorders>
            <w:shd w:val="clear" w:color="auto" w:fill="auto"/>
          </w:tcPr>
          <w:p w14:paraId="542FF432" w14:textId="77777777" w:rsidR="006F021F" w:rsidRDefault="006F021F" w:rsidP="0026058D">
            <w:pPr>
              <w:jc w:val="right"/>
              <w:rPr>
                <w:sz w:val="20"/>
                <w:szCs w:val="20"/>
              </w:rPr>
            </w:pPr>
          </w:p>
        </w:tc>
        <w:tc>
          <w:tcPr>
            <w:tcW w:w="9720" w:type="dxa"/>
            <w:tcBorders>
              <w:left w:val="single" w:sz="4" w:space="0" w:color="auto"/>
              <w:bottom w:val="single" w:sz="4" w:space="0" w:color="auto"/>
            </w:tcBorders>
            <w:shd w:val="clear" w:color="auto" w:fill="auto"/>
          </w:tcPr>
          <w:p w14:paraId="4EB81627"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Project owner, contact person, and telephone: </w:t>
            </w:r>
          </w:p>
        </w:tc>
      </w:tr>
      <w:tr w:rsidR="006F021F" w14:paraId="0CD30E4C" w14:textId="77777777" w:rsidTr="0026058D">
        <w:tc>
          <w:tcPr>
            <w:tcW w:w="389" w:type="dxa"/>
            <w:tcBorders>
              <w:top w:val="nil"/>
              <w:left w:val="nil"/>
              <w:bottom w:val="nil"/>
              <w:right w:val="single" w:sz="4" w:space="0" w:color="auto"/>
            </w:tcBorders>
            <w:shd w:val="clear" w:color="auto" w:fill="auto"/>
          </w:tcPr>
          <w:p w14:paraId="59138280" w14:textId="77777777" w:rsidR="006F021F" w:rsidRDefault="006F021F" w:rsidP="0026058D">
            <w:pPr>
              <w:jc w:val="right"/>
              <w:rPr>
                <w:sz w:val="20"/>
                <w:szCs w:val="20"/>
              </w:rPr>
            </w:pPr>
          </w:p>
        </w:tc>
        <w:tc>
          <w:tcPr>
            <w:tcW w:w="9720" w:type="dxa"/>
            <w:tcBorders>
              <w:left w:val="single" w:sz="4" w:space="0" w:color="auto"/>
              <w:bottom w:val="single" w:sz="4" w:space="0" w:color="auto"/>
            </w:tcBorders>
            <w:shd w:val="clear" w:color="auto" w:fill="auto"/>
          </w:tcPr>
          <w:p w14:paraId="5C824662"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Project architect name and telephone number:</w:t>
            </w:r>
          </w:p>
        </w:tc>
      </w:tr>
      <w:tr w:rsidR="006F021F" w14:paraId="13AAE6A7" w14:textId="77777777" w:rsidTr="0026058D">
        <w:tc>
          <w:tcPr>
            <w:tcW w:w="389" w:type="dxa"/>
            <w:tcBorders>
              <w:top w:val="nil"/>
              <w:left w:val="nil"/>
              <w:bottom w:val="nil"/>
              <w:right w:val="single" w:sz="4" w:space="0" w:color="auto"/>
            </w:tcBorders>
            <w:shd w:val="clear" w:color="auto" w:fill="auto"/>
          </w:tcPr>
          <w:p w14:paraId="17D83448"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5C5A6A3F"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If contractor was a subcontractor on the project, name of general contractor and telephone number:</w:t>
            </w:r>
          </w:p>
        </w:tc>
      </w:tr>
      <w:tr w:rsidR="006F021F" w14:paraId="12E6F165" w14:textId="77777777" w:rsidTr="0026058D">
        <w:tc>
          <w:tcPr>
            <w:tcW w:w="389" w:type="dxa"/>
            <w:tcBorders>
              <w:top w:val="nil"/>
              <w:left w:val="nil"/>
              <w:bottom w:val="nil"/>
              <w:right w:val="single" w:sz="4" w:space="0" w:color="auto"/>
            </w:tcBorders>
            <w:shd w:val="clear" w:color="auto" w:fill="auto"/>
          </w:tcPr>
          <w:p w14:paraId="1E5F607F"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4C05BB15"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Scope of Work: </w:t>
            </w:r>
          </w:p>
        </w:tc>
      </w:tr>
      <w:tr w:rsidR="006F021F" w14:paraId="4C85DBDA" w14:textId="77777777" w:rsidTr="0026058D">
        <w:tc>
          <w:tcPr>
            <w:tcW w:w="389" w:type="dxa"/>
            <w:tcBorders>
              <w:top w:val="nil"/>
              <w:left w:val="nil"/>
              <w:bottom w:val="nil"/>
              <w:right w:val="single" w:sz="4" w:space="0" w:color="auto"/>
            </w:tcBorders>
            <w:shd w:val="clear" w:color="auto" w:fill="auto"/>
          </w:tcPr>
          <w:p w14:paraId="40C75E39"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3B7682D4"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u w:val="single"/>
              </w:rPr>
            </w:pPr>
            <w:r>
              <w:rPr>
                <w:sz w:val="20"/>
              </w:rPr>
              <w:t xml:space="preserve">Original completion date: </w:t>
            </w:r>
          </w:p>
        </w:tc>
      </w:tr>
      <w:tr w:rsidR="006F021F" w14:paraId="6AA317FC" w14:textId="77777777" w:rsidTr="0026058D">
        <w:tc>
          <w:tcPr>
            <w:tcW w:w="389" w:type="dxa"/>
            <w:tcBorders>
              <w:top w:val="nil"/>
              <w:left w:val="nil"/>
              <w:bottom w:val="nil"/>
              <w:right w:val="single" w:sz="4" w:space="0" w:color="auto"/>
            </w:tcBorders>
            <w:shd w:val="clear" w:color="auto" w:fill="auto"/>
          </w:tcPr>
          <w:p w14:paraId="4650160F"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096B0B74"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Date completed: </w:t>
            </w:r>
          </w:p>
        </w:tc>
      </w:tr>
      <w:tr w:rsidR="006F021F" w14:paraId="4E1C2BCF" w14:textId="77777777" w:rsidTr="0026058D">
        <w:tc>
          <w:tcPr>
            <w:tcW w:w="389" w:type="dxa"/>
            <w:tcBorders>
              <w:top w:val="nil"/>
              <w:left w:val="nil"/>
              <w:bottom w:val="nil"/>
              <w:right w:val="single" w:sz="4" w:space="0" w:color="auto"/>
            </w:tcBorders>
            <w:shd w:val="clear" w:color="auto" w:fill="auto"/>
          </w:tcPr>
          <w:p w14:paraId="0DDC1D41"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505B0002"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Initial contract value (as of time of bid award): </w:t>
            </w:r>
          </w:p>
        </w:tc>
      </w:tr>
      <w:tr w:rsidR="006F021F" w14:paraId="573C32A0" w14:textId="77777777" w:rsidTr="0026058D">
        <w:tc>
          <w:tcPr>
            <w:tcW w:w="389" w:type="dxa"/>
            <w:tcBorders>
              <w:top w:val="nil"/>
              <w:left w:val="nil"/>
              <w:bottom w:val="nil"/>
              <w:right w:val="single" w:sz="4" w:space="0" w:color="auto"/>
            </w:tcBorders>
            <w:shd w:val="clear" w:color="auto" w:fill="auto"/>
          </w:tcPr>
          <w:p w14:paraId="29C9914C"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34D7D612"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Final contract value:</w:t>
            </w:r>
          </w:p>
        </w:tc>
      </w:tr>
      <w:tr w:rsidR="006F021F" w14:paraId="68EA2737" w14:textId="77777777" w:rsidTr="0026058D">
        <w:tc>
          <w:tcPr>
            <w:tcW w:w="389" w:type="dxa"/>
            <w:tcBorders>
              <w:top w:val="nil"/>
              <w:left w:val="nil"/>
              <w:bottom w:val="nil"/>
              <w:right w:val="single" w:sz="4" w:space="0" w:color="auto"/>
            </w:tcBorders>
            <w:shd w:val="clear" w:color="auto" w:fill="auto"/>
          </w:tcPr>
          <w:p w14:paraId="3B6F05E8" w14:textId="77777777" w:rsidR="006F021F" w:rsidRDefault="006F021F" w:rsidP="0026058D">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2D4270B2" w14:textId="77777777" w:rsidR="006F021F" w:rsidRDefault="006F021F" w:rsidP="0026058D">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u w:val="single"/>
              </w:rPr>
            </w:pPr>
            <w:r>
              <w:rPr>
                <w:sz w:val="20"/>
              </w:rPr>
              <w:t>Did the project include constructing or modernizing an earthquake resistant building?</w:t>
            </w:r>
          </w:p>
        </w:tc>
      </w:tr>
    </w:tbl>
    <w:p w14:paraId="79EF5EEA" w14:textId="77777777" w:rsidR="006F021F" w:rsidRDefault="006F021F" w:rsidP="006F021F">
      <w:pPr>
        <w:ind w:left="720"/>
        <w:rPr>
          <w:b/>
          <w:sz w:val="20"/>
          <w:szCs w:val="20"/>
        </w:rPr>
      </w:pPr>
    </w:p>
    <w:p w14:paraId="6F193376" w14:textId="77777777" w:rsidR="006F021F" w:rsidRDefault="006F021F" w:rsidP="006F021F">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rPr>
      </w:pPr>
      <w:r>
        <w:rPr>
          <w:b/>
          <w:sz w:val="20"/>
        </w:rPr>
        <w:t>CERTIFICATION</w:t>
      </w:r>
    </w:p>
    <w:p w14:paraId="34D82AD5" w14:textId="77777777" w:rsidR="006F021F" w:rsidRDefault="006F021F" w:rsidP="006F021F">
      <w:pPr>
        <w:ind w:left="720"/>
        <w:rPr>
          <w:sz w:val="20"/>
          <w:szCs w:val="20"/>
        </w:rPr>
      </w:pPr>
    </w:p>
    <w:p w14:paraId="63EFF5AF" w14:textId="77777777" w:rsidR="006F021F" w:rsidRDefault="006F021F" w:rsidP="006F021F">
      <w:pPr>
        <w:rPr>
          <w:sz w:val="20"/>
          <w:szCs w:val="20"/>
        </w:rPr>
      </w:pPr>
      <w:r>
        <w:rPr>
          <w:sz w:val="20"/>
          <w:szCs w:val="20"/>
        </w:rPr>
        <w:t>I certify under penalty of perjury under the laws of the State of California that all foregoing information submitted in the Prequalification Questionnaire, and information included in any attachments thereto, is true and correct:</w:t>
      </w:r>
    </w:p>
    <w:p w14:paraId="07B11F48" w14:textId="77777777" w:rsidR="006F021F" w:rsidRDefault="006F021F" w:rsidP="006F021F">
      <w:pPr>
        <w:rPr>
          <w:sz w:val="20"/>
          <w:szCs w:val="20"/>
        </w:rPr>
      </w:pPr>
    </w:p>
    <w:p w14:paraId="3109C56E" w14:textId="77777777" w:rsidR="006F021F" w:rsidRDefault="006F021F" w:rsidP="006F021F">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E7D03F" w14:textId="77777777" w:rsidR="006F021F" w:rsidRDefault="006F021F" w:rsidP="006F021F">
      <w:pPr>
        <w:rPr>
          <w:sz w:val="20"/>
          <w:szCs w:val="20"/>
        </w:rPr>
      </w:pPr>
    </w:p>
    <w:p w14:paraId="7E2CDF11" w14:textId="77777777" w:rsidR="006F021F" w:rsidRDefault="006F021F" w:rsidP="006F021F">
      <w:pPr>
        <w:rPr>
          <w:sz w:val="20"/>
          <w:szCs w:val="20"/>
        </w:rPr>
      </w:pPr>
      <w:r>
        <w:rPr>
          <w:sz w:val="20"/>
          <w:szCs w:val="20"/>
        </w:rPr>
        <w:t xml:space="preserve">Proper Name of Contractor: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769BBE" w14:textId="77777777" w:rsidR="006F021F" w:rsidRDefault="006F021F" w:rsidP="006F021F">
      <w:pPr>
        <w:rPr>
          <w:sz w:val="20"/>
          <w:szCs w:val="20"/>
        </w:rPr>
      </w:pPr>
    </w:p>
    <w:p w14:paraId="53419892" w14:textId="77777777" w:rsidR="006F021F" w:rsidRDefault="006F021F" w:rsidP="006F021F">
      <w:pPr>
        <w:rPr>
          <w:sz w:val="20"/>
          <w:szCs w:val="20"/>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686FCFF" w14:textId="77777777" w:rsidR="006F021F" w:rsidRDefault="006F021F" w:rsidP="006F021F">
      <w:pPr>
        <w:rPr>
          <w:sz w:val="20"/>
          <w:szCs w:val="20"/>
        </w:rPr>
      </w:pPr>
    </w:p>
    <w:p w14:paraId="53A481F3" w14:textId="77777777" w:rsidR="006F021F" w:rsidRDefault="006F021F" w:rsidP="006F021F">
      <w:pPr>
        <w:rPr>
          <w:sz w:val="20"/>
          <w:szCs w:val="20"/>
          <w:u w:val="single"/>
        </w:rPr>
      </w:pPr>
      <w:r>
        <w:rPr>
          <w:sz w:val="20"/>
          <w:szCs w:val="20"/>
        </w:rPr>
        <w:t>By (Print Name):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14:paraId="691A33C5" w14:textId="77777777" w:rsidR="006F021F" w:rsidRDefault="006F021F" w:rsidP="006F021F">
      <w:pPr>
        <w:rPr>
          <w:sz w:val="20"/>
          <w:szCs w:val="20"/>
        </w:rPr>
      </w:pPr>
    </w:p>
    <w:p w14:paraId="2D410D5F" w14:textId="77777777" w:rsidR="006F021F" w:rsidRDefault="006F021F" w:rsidP="006F021F">
      <w:pPr>
        <w:rPr>
          <w:sz w:val="20"/>
          <w:szCs w:val="20"/>
          <w:u w:val="single"/>
        </w:rPr>
      </w:pPr>
      <w:r>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F2CB9C" w14:textId="77777777" w:rsidR="00F473EA" w:rsidRPr="00F473EA" w:rsidRDefault="00F473EA" w:rsidP="00F473EA"/>
    <w:sectPr w:rsidR="00F473EA" w:rsidRPr="00F473EA" w:rsidSect="00E67AC8">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87B4" w14:textId="77777777" w:rsidR="002C426C" w:rsidRDefault="002C426C" w:rsidP="00A62667">
      <w:r>
        <w:separator/>
      </w:r>
    </w:p>
  </w:endnote>
  <w:endnote w:type="continuationSeparator" w:id="0">
    <w:p w14:paraId="074EBE3F" w14:textId="77777777" w:rsidR="002C426C" w:rsidRDefault="002C426C" w:rsidP="00A6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F180" w14:textId="77777777" w:rsidR="000266E0" w:rsidRDefault="000266E0" w:rsidP="000266E0">
    <w:pPr>
      <w:pStyle w:val="Footer"/>
      <w:pBdr>
        <w:top w:val="single" w:sz="4" w:space="1" w:color="auto"/>
      </w:pBdr>
      <w:tabs>
        <w:tab w:val="right" w:pos="10080"/>
      </w:tabs>
      <w:rPr>
        <w:b/>
        <w:bCs/>
        <w:sz w:val="18"/>
        <w:szCs w:val="18"/>
        <w:highlight w:val="yellow"/>
      </w:rPr>
    </w:pPr>
    <w:r>
      <w:rPr>
        <w:b/>
        <w:bCs/>
        <w:sz w:val="18"/>
        <w:szCs w:val="18"/>
        <w:highlight w:val="yellow"/>
      </w:rPr>
      <w:t>Attachment A</w:t>
    </w:r>
  </w:p>
  <w:p w14:paraId="6C58C5E4" w14:textId="77777777" w:rsidR="000266E0" w:rsidRPr="000659AD" w:rsidRDefault="000266E0" w:rsidP="000266E0">
    <w:pPr>
      <w:pStyle w:val="Footer"/>
      <w:pBdr>
        <w:top w:val="single" w:sz="4" w:space="1" w:color="auto"/>
      </w:pBdr>
      <w:tabs>
        <w:tab w:val="right" w:pos="10080"/>
      </w:tabs>
      <w:rPr>
        <w:b/>
        <w:bCs/>
        <w:sz w:val="18"/>
        <w:szCs w:val="18"/>
        <w:highlight w:val="yellow"/>
      </w:rPr>
    </w:pPr>
    <w:r w:rsidRPr="000659AD">
      <w:rPr>
        <w:b/>
        <w:bCs/>
        <w:sz w:val="18"/>
        <w:szCs w:val="18"/>
        <w:highlight w:val="yellow"/>
      </w:rPr>
      <w:t>RFQ-FS-2021-22-JP</w:t>
    </w:r>
  </w:p>
  <w:p w14:paraId="24ACA88D" w14:textId="78AD961E" w:rsidR="000266E0" w:rsidRPr="000659AD" w:rsidRDefault="000266E0" w:rsidP="000266E0">
    <w:pPr>
      <w:pStyle w:val="Footer"/>
      <w:pBdr>
        <w:top w:val="single" w:sz="4" w:space="1" w:color="auto"/>
      </w:pBdr>
      <w:tabs>
        <w:tab w:val="clear" w:pos="4680"/>
        <w:tab w:val="right" w:pos="10080"/>
      </w:tabs>
      <w:rPr>
        <w:b/>
        <w:bCs/>
        <w:sz w:val="18"/>
        <w:szCs w:val="18"/>
      </w:rPr>
    </w:pPr>
    <w:r w:rsidRPr="000659AD">
      <w:rPr>
        <w:b/>
        <w:bCs/>
        <w:sz w:val="18"/>
        <w:szCs w:val="18"/>
        <w:highlight w:val="yellow"/>
      </w:rPr>
      <w:t>Prequalification of General Contractors</w:t>
    </w:r>
    <w:r w:rsidRPr="000659AD">
      <w:rPr>
        <w:b/>
        <w:bCs/>
        <w:sz w:val="18"/>
        <w:szCs w:val="18"/>
      </w:rPr>
      <w:tab/>
    </w:r>
    <w:r>
      <w:rPr>
        <w:b/>
        <w:bCs/>
        <w:sz w:val="18"/>
        <w:szCs w:val="18"/>
      </w:rPr>
      <w:t>ATTACH. 1-</w:t>
    </w:r>
    <w:r w:rsidRPr="000659AD">
      <w:rPr>
        <w:b/>
        <w:bCs/>
        <w:sz w:val="18"/>
        <w:szCs w:val="18"/>
      </w:rPr>
      <w:fldChar w:fldCharType="begin"/>
    </w:r>
    <w:r w:rsidRPr="000659AD">
      <w:rPr>
        <w:b/>
        <w:bCs/>
        <w:sz w:val="18"/>
        <w:szCs w:val="18"/>
      </w:rPr>
      <w:instrText xml:space="preserve"> PAGE    \* MERGEFORMAT </w:instrText>
    </w:r>
    <w:r w:rsidRPr="000659AD">
      <w:rPr>
        <w:b/>
        <w:bCs/>
        <w:sz w:val="18"/>
        <w:szCs w:val="18"/>
      </w:rPr>
      <w:fldChar w:fldCharType="separate"/>
    </w:r>
    <w:r>
      <w:rPr>
        <w:b/>
        <w:bCs/>
        <w:sz w:val="18"/>
        <w:szCs w:val="18"/>
      </w:rPr>
      <w:t>A</w:t>
    </w:r>
    <w:r w:rsidRPr="000659AD">
      <w:rPr>
        <w:b/>
        <w:bCs/>
        <w:sz w:val="18"/>
        <w:szCs w:val="18"/>
      </w:rPr>
      <w:fldChar w:fldCharType="end"/>
    </w:r>
  </w:p>
  <w:p w14:paraId="21AB8B63" w14:textId="1ABD6B75" w:rsidR="000266E0" w:rsidRPr="00332112" w:rsidRDefault="000266E0" w:rsidP="00E67AC8">
    <w:pPr>
      <w:pStyle w:val="Footer"/>
      <w:pBdr>
        <w:top w:val="single" w:sz="4" w:space="1" w:color="auto"/>
      </w:pBdr>
      <w:tabs>
        <w:tab w:val="clear" w:pos="4680"/>
        <w:tab w:val="right" w:pos="10080"/>
      </w:tabs>
      <w:rPr>
        <w:b/>
        <w:bCs/>
        <w:sz w:val="18"/>
        <w:szCs w:val="18"/>
      </w:rPr>
    </w:pPr>
    <w:r w:rsidRPr="000659AD">
      <w:rPr>
        <w:b/>
        <w:bCs/>
        <w:sz w:val="18"/>
        <w:szCs w:val="18"/>
        <w:highlight w:val="yellow"/>
      </w:rPr>
      <w:t>Fire Life Safety Building Deficiency Corrections, Floors 1, 2, and 3, Santa Ana, CA, Bldg. ID 30-A1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7B9D" w14:textId="77777777" w:rsidR="00E67AC8" w:rsidRPr="008D06B1" w:rsidRDefault="00E67AC8" w:rsidP="00E67AC8">
    <w:pPr>
      <w:pStyle w:val="Footer"/>
      <w:pBdr>
        <w:top w:val="single" w:sz="4" w:space="1" w:color="auto"/>
      </w:pBdr>
      <w:tabs>
        <w:tab w:val="right" w:pos="10080"/>
      </w:tabs>
      <w:rPr>
        <w:b/>
        <w:bCs/>
        <w:sz w:val="18"/>
        <w:szCs w:val="18"/>
      </w:rPr>
    </w:pPr>
    <w:r w:rsidRPr="008D06B1">
      <w:rPr>
        <w:b/>
        <w:bCs/>
        <w:sz w:val="18"/>
        <w:szCs w:val="18"/>
      </w:rPr>
      <w:t>Attachment 1</w:t>
    </w:r>
  </w:p>
  <w:p w14:paraId="3DBF3C28" w14:textId="1B3E57C4" w:rsidR="00E67AC8" w:rsidRPr="008D06B1" w:rsidRDefault="00E67AC8" w:rsidP="00E67AC8">
    <w:pPr>
      <w:pStyle w:val="Footer"/>
      <w:pBdr>
        <w:top w:val="single" w:sz="4" w:space="1" w:color="auto"/>
      </w:pBdr>
      <w:tabs>
        <w:tab w:val="right" w:pos="10080"/>
      </w:tabs>
      <w:rPr>
        <w:b/>
        <w:bCs/>
        <w:sz w:val="18"/>
        <w:szCs w:val="18"/>
      </w:rPr>
    </w:pPr>
    <w:r w:rsidRPr="008D06B1">
      <w:rPr>
        <w:b/>
        <w:bCs/>
        <w:sz w:val="18"/>
        <w:szCs w:val="18"/>
      </w:rPr>
      <w:t>RF</w:t>
    </w:r>
    <w:r w:rsidR="00F87CC9">
      <w:rPr>
        <w:b/>
        <w:bCs/>
        <w:sz w:val="18"/>
        <w:szCs w:val="18"/>
      </w:rPr>
      <w:t>P</w:t>
    </w:r>
    <w:r w:rsidRPr="008D06B1">
      <w:rPr>
        <w:b/>
        <w:bCs/>
        <w:sz w:val="18"/>
        <w:szCs w:val="18"/>
      </w:rPr>
      <w:t>-FS-2021-2</w:t>
    </w:r>
    <w:r w:rsidR="005E0204" w:rsidRPr="008D06B1">
      <w:rPr>
        <w:b/>
        <w:bCs/>
        <w:sz w:val="18"/>
        <w:szCs w:val="18"/>
      </w:rPr>
      <w:t>3</w:t>
    </w:r>
    <w:r w:rsidRPr="008D06B1">
      <w:rPr>
        <w:b/>
        <w:bCs/>
        <w:sz w:val="18"/>
        <w:szCs w:val="18"/>
      </w:rPr>
      <w:t>-JP</w:t>
    </w:r>
  </w:p>
  <w:p w14:paraId="6C73A9C3" w14:textId="2BC94DDF" w:rsidR="00E67AC8" w:rsidRPr="008D06B1" w:rsidRDefault="00E67AC8" w:rsidP="00E67AC8">
    <w:pPr>
      <w:pStyle w:val="Footer"/>
      <w:pBdr>
        <w:top w:val="single" w:sz="4" w:space="1" w:color="auto"/>
      </w:pBdr>
      <w:tabs>
        <w:tab w:val="clear" w:pos="4680"/>
        <w:tab w:val="right" w:pos="10080"/>
      </w:tabs>
      <w:rPr>
        <w:b/>
        <w:bCs/>
        <w:sz w:val="18"/>
        <w:szCs w:val="18"/>
      </w:rPr>
    </w:pPr>
    <w:r w:rsidRPr="008D06B1">
      <w:rPr>
        <w:b/>
        <w:bCs/>
        <w:sz w:val="18"/>
        <w:szCs w:val="18"/>
      </w:rPr>
      <w:t>Prequalification of General Contractors</w:t>
    </w:r>
    <w:r w:rsidRPr="008D06B1">
      <w:rPr>
        <w:b/>
        <w:bCs/>
        <w:sz w:val="18"/>
        <w:szCs w:val="18"/>
      </w:rPr>
      <w:tab/>
    </w:r>
  </w:p>
  <w:p w14:paraId="2C528DF3" w14:textId="4A23C214" w:rsidR="00E67AC8" w:rsidRPr="00332112" w:rsidRDefault="005E0204" w:rsidP="00E67AC8">
    <w:pPr>
      <w:pStyle w:val="Footer"/>
      <w:pBdr>
        <w:top w:val="single" w:sz="4" w:space="1" w:color="auto"/>
      </w:pBdr>
      <w:tabs>
        <w:tab w:val="clear" w:pos="4680"/>
        <w:tab w:val="right" w:pos="10080"/>
      </w:tabs>
      <w:rPr>
        <w:b/>
        <w:bCs/>
        <w:sz w:val="18"/>
        <w:szCs w:val="18"/>
      </w:rPr>
    </w:pPr>
    <w:r w:rsidRPr="008D06B1">
      <w:rPr>
        <w:b/>
        <w:bCs/>
        <w:sz w:val="20"/>
      </w:rPr>
      <w:t>Superior Court East County Division Fire Life Safety Egress System Upgrade Project</w:t>
    </w:r>
    <w:r w:rsidR="00E67AC8" w:rsidRPr="00E67AC8">
      <w:rPr>
        <w:b/>
        <w:bCs/>
        <w:sz w:val="18"/>
        <w:szCs w:val="18"/>
      </w:rPr>
      <w:t xml:space="preserve"> </w:t>
    </w:r>
    <w:r w:rsidR="00E67AC8">
      <w:rPr>
        <w:b/>
        <w:bCs/>
        <w:sz w:val="18"/>
        <w:szCs w:val="18"/>
      </w:rPr>
      <w:tab/>
      <w:t>ATTACH. 1-</w:t>
    </w:r>
    <w:r w:rsidR="00E67AC8" w:rsidRPr="000659AD">
      <w:rPr>
        <w:b/>
        <w:bCs/>
        <w:sz w:val="18"/>
        <w:szCs w:val="18"/>
      </w:rPr>
      <w:fldChar w:fldCharType="begin"/>
    </w:r>
    <w:r w:rsidR="00E67AC8" w:rsidRPr="000659AD">
      <w:rPr>
        <w:b/>
        <w:bCs/>
        <w:sz w:val="18"/>
        <w:szCs w:val="18"/>
      </w:rPr>
      <w:instrText xml:space="preserve"> PAGE    \* MERGEFORMAT </w:instrText>
    </w:r>
    <w:r w:rsidR="00E67AC8" w:rsidRPr="000659AD">
      <w:rPr>
        <w:b/>
        <w:bCs/>
        <w:sz w:val="18"/>
        <w:szCs w:val="18"/>
      </w:rPr>
      <w:fldChar w:fldCharType="separate"/>
    </w:r>
    <w:r w:rsidR="00E67AC8">
      <w:rPr>
        <w:b/>
        <w:bCs/>
        <w:sz w:val="18"/>
        <w:szCs w:val="18"/>
      </w:rPr>
      <w:t>A</w:t>
    </w:r>
    <w:r w:rsidR="00E67AC8" w:rsidRPr="000659A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1D50" w14:textId="4D28D557" w:rsidR="00E67AC8" w:rsidRDefault="00E67AC8" w:rsidP="000266E0">
    <w:pPr>
      <w:pStyle w:val="Footer"/>
      <w:pBdr>
        <w:top w:val="single" w:sz="4" w:space="1" w:color="auto"/>
      </w:pBdr>
      <w:tabs>
        <w:tab w:val="right" w:pos="10080"/>
      </w:tabs>
      <w:rPr>
        <w:b/>
        <w:bCs/>
        <w:sz w:val="18"/>
        <w:szCs w:val="18"/>
        <w:highlight w:val="yellow"/>
      </w:rPr>
    </w:pPr>
    <w:r>
      <w:rPr>
        <w:b/>
        <w:bCs/>
        <w:sz w:val="18"/>
        <w:szCs w:val="18"/>
        <w:highlight w:val="yellow"/>
      </w:rPr>
      <w:t>Attachment 1</w:t>
    </w:r>
  </w:p>
  <w:p w14:paraId="66236CCA" w14:textId="77777777" w:rsidR="00E67AC8" w:rsidRPr="000659AD" w:rsidRDefault="00E67AC8" w:rsidP="000266E0">
    <w:pPr>
      <w:pStyle w:val="Footer"/>
      <w:pBdr>
        <w:top w:val="single" w:sz="4" w:space="1" w:color="auto"/>
      </w:pBdr>
      <w:tabs>
        <w:tab w:val="right" w:pos="10080"/>
      </w:tabs>
      <w:rPr>
        <w:b/>
        <w:bCs/>
        <w:sz w:val="18"/>
        <w:szCs w:val="18"/>
        <w:highlight w:val="yellow"/>
      </w:rPr>
    </w:pPr>
    <w:r w:rsidRPr="000659AD">
      <w:rPr>
        <w:b/>
        <w:bCs/>
        <w:sz w:val="18"/>
        <w:szCs w:val="18"/>
        <w:highlight w:val="yellow"/>
      </w:rPr>
      <w:t>RFQ-FS-2021-22-JP</w:t>
    </w:r>
  </w:p>
  <w:p w14:paraId="78115C58" w14:textId="77777777" w:rsidR="00E67AC8" w:rsidRPr="000659AD" w:rsidRDefault="00E67AC8" w:rsidP="000266E0">
    <w:pPr>
      <w:pStyle w:val="Footer"/>
      <w:pBdr>
        <w:top w:val="single" w:sz="4" w:space="1" w:color="auto"/>
      </w:pBdr>
      <w:tabs>
        <w:tab w:val="clear" w:pos="4680"/>
        <w:tab w:val="right" w:pos="10080"/>
      </w:tabs>
      <w:rPr>
        <w:b/>
        <w:bCs/>
        <w:sz w:val="18"/>
        <w:szCs w:val="18"/>
      </w:rPr>
    </w:pPr>
    <w:r w:rsidRPr="000659AD">
      <w:rPr>
        <w:b/>
        <w:bCs/>
        <w:sz w:val="18"/>
        <w:szCs w:val="18"/>
        <w:highlight w:val="yellow"/>
      </w:rPr>
      <w:t>Prequalification of General Contractors</w:t>
    </w:r>
    <w:r w:rsidRPr="000659AD">
      <w:rPr>
        <w:b/>
        <w:bCs/>
        <w:sz w:val="18"/>
        <w:szCs w:val="18"/>
      </w:rPr>
      <w:tab/>
    </w:r>
    <w:r>
      <w:rPr>
        <w:b/>
        <w:bCs/>
        <w:sz w:val="18"/>
        <w:szCs w:val="18"/>
      </w:rPr>
      <w:t>ATTACH. 1-</w:t>
    </w:r>
    <w:r w:rsidRPr="000659AD">
      <w:rPr>
        <w:b/>
        <w:bCs/>
        <w:sz w:val="18"/>
        <w:szCs w:val="18"/>
      </w:rPr>
      <w:fldChar w:fldCharType="begin"/>
    </w:r>
    <w:r w:rsidRPr="000659AD">
      <w:rPr>
        <w:b/>
        <w:bCs/>
        <w:sz w:val="18"/>
        <w:szCs w:val="18"/>
      </w:rPr>
      <w:instrText xml:space="preserve"> PAGE    \* MERGEFORMAT </w:instrText>
    </w:r>
    <w:r w:rsidRPr="000659AD">
      <w:rPr>
        <w:b/>
        <w:bCs/>
        <w:sz w:val="18"/>
        <w:szCs w:val="18"/>
      </w:rPr>
      <w:fldChar w:fldCharType="separate"/>
    </w:r>
    <w:r>
      <w:rPr>
        <w:b/>
        <w:bCs/>
        <w:sz w:val="18"/>
        <w:szCs w:val="18"/>
      </w:rPr>
      <w:t>A</w:t>
    </w:r>
    <w:r w:rsidRPr="000659AD">
      <w:rPr>
        <w:b/>
        <w:bCs/>
        <w:sz w:val="18"/>
        <w:szCs w:val="18"/>
      </w:rPr>
      <w:fldChar w:fldCharType="end"/>
    </w:r>
  </w:p>
  <w:p w14:paraId="4D108970" w14:textId="77777777" w:rsidR="00E67AC8" w:rsidRPr="00332112" w:rsidRDefault="00E67AC8" w:rsidP="00E67AC8">
    <w:pPr>
      <w:pStyle w:val="Footer"/>
      <w:pBdr>
        <w:top w:val="single" w:sz="4" w:space="1" w:color="auto"/>
      </w:pBdr>
      <w:tabs>
        <w:tab w:val="clear" w:pos="4680"/>
        <w:tab w:val="right" w:pos="10080"/>
      </w:tabs>
      <w:rPr>
        <w:b/>
        <w:bCs/>
        <w:sz w:val="18"/>
        <w:szCs w:val="18"/>
      </w:rPr>
    </w:pPr>
    <w:r w:rsidRPr="000659AD">
      <w:rPr>
        <w:b/>
        <w:bCs/>
        <w:sz w:val="18"/>
        <w:szCs w:val="18"/>
        <w:highlight w:val="yellow"/>
      </w:rPr>
      <w:t>Fire Life Safety Building Deficiency Corrections, Floors 1, 2, and 3, Santa Ana, CA, Bldg. ID 30-A1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E1A0" w14:textId="77777777" w:rsidR="002C426C" w:rsidRDefault="002C426C" w:rsidP="00A62667">
      <w:r>
        <w:separator/>
      </w:r>
    </w:p>
  </w:footnote>
  <w:footnote w:type="continuationSeparator" w:id="0">
    <w:p w14:paraId="50FF12D6" w14:textId="77777777" w:rsidR="002C426C" w:rsidRDefault="002C426C" w:rsidP="00A6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023B" w14:textId="15820B6D" w:rsidR="003F39ED" w:rsidRDefault="003F3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6913" w14:textId="38FD1111" w:rsidR="003F39ED" w:rsidRDefault="003F3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8F37" w14:textId="6F1BB880" w:rsidR="003F39ED" w:rsidRDefault="003F39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E049" w14:textId="79A48DAB" w:rsidR="003F39ED" w:rsidRDefault="003F39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28AA" w14:textId="38DBD44E" w:rsidR="003F39ED" w:rsidRDefault="003F39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051" w14:textId="5F84830E" w:rsidR="003F39ED" w:rsidRDefault="003F3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47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03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DE80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9EF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E07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8A3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CA67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821C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03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5A6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F6561D"/>
    <w:multiLevelType w:val="multilevel"/>
    <w:tmpl w:val="88362080"/>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37842"/>
    <w:multiLevelType w:val="multilevel"/>
    <w:tmpl w:val="DCA8CDF6"/>
    <w:lvl w:ilvl="0">
      <w:start w:val="1"/>
      <w:numFmt w:val="decimal"/>
      <w:lvlText w:val="%1."/>
      <w:lvlJc w:val="left"/>
      <w:pPr>
        <w:tabs>
          <w:tab w:val="num" w:pos="360"/>
        </w:tabs>
        <w:ind w:left="360" w:hanging="360"/>
      </w:pPr>
      <w:rPr>
        <w:rFonts w:hint="default"/>
        <w:b/>
        <w:bCs w:val="0"/>
      </w:rPr>
    </w:lvl>
    <w:lvl w:ilvl="1">
      <w:start w:val="1"/>
      <w:numFmt w:val="lowerLetter"/>
      <w:lvlText w:val="%2."/>
      <w:lvlJc w:val="left"/>
      <w:pPr>
        <w:tabs>
          <w:tab w:val="num" w:pos="720"/>
        </w:tabs>
        <w:ind w:left="720" w:hanging="360"/>
      </w:pPr>
      <w:rPr>
        <w:rFonts w:hint="default"/>
        <w:b w:val="0"/>
        <w:bCs/>
      </w:rPr>
    </w:lvl>
    <w:lvl w:ilvl="2">
      <w:start w:val="1"/>
      <w:numFmt w:val="decimal"/>
      <w:lvlText w:val="(%3)"/>
      <w:lvlJc w:val="left"/>
      <w:pPr>
        <w:tabs>
          <w:tab w:val="num" w:pos="1440"/>
        </w:tabs>
        <w:ind w:left="1440" w:hanging="720"/>
      </w:pPr>
      <w:rPr>
        <w:rFonts w:hint="default"/>
        <w:b w:val="0"/>
        <w:bCs/>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1F"/>
    <w:rsid w:val="000266E0"/>
    <w:rsid w:val="00043743"/>
    <w:rsid w:val="00084889"/>
    <w:rsid w:val="000C16A1"/>
    <w:rsid w:val="001F3417"/>
    <w:rsid w:val="001F7C19"/>
    <w:rsid w:val="00216902"/>
    <w:rsid w:val="00267369"/>
    <w:rsid w:val="002770AF"/>
    <w:rsid w:val="0028365F"/>
    <w:rsid w:val="002C00B0"/>
    <w:rsid w:val="002C12F8"/>
    <w:rsid w:val="002C426C"/>
    <w:rsid w:val="00306504"/>
    <w:rsid w:val="00332112"/>
    <w:rsid w:val="003459C5"/>
    <w:rsid w:val="003B580C"/>
    <w:rsid w:val="003C1FE6"/>
    <w:rsid w:val="003F39ED"/>
    <w:rsid w:val="0047199E"/>
    <w:rsid w:val="004A3368"/>
    <w:rsid w:val="00552E00"/>
    <w:rsid w:val="005B1A05"/>
    <w:rsid w:val="005C076C"/>
    <w:rsid w:val="005D0095"/>
    <w:rsid w:val="005E0204"/>
    <w:rsid w:val="005F1C58"/>
    <w:rsid w:val="00613ABB"/>
    <w:rsid w:val="00616E6C"/>
    <w:rsid w:val="00633CE8"/>
    <w:rsid w:val="006427B5"/>
    <w:rsid w:val="006F021F"/>
    <w:rsid w:val="006F5332"/>
    <w:rsid w:val="00710CE6"/>
    <w:rsid w:val="00783792"/>
    <w:rsid w:val="007C38D5"/>
    <w:rsid w:val="0080379B"/>
    <w:rsid w:val="008447E2"/>
    <w:rsid w:val="00856315"/>
    <w:rsid w:val="00861B9C"/>
    <w:rsid w:val="008D06B1"/>
    <w:rsid w:val="00906F39"/>
    <w:rsid w:val="00925E5A"/>
    <w:rsid w:val="00931B1C"/>
    <w:rsid w:val="00961A98"/>
    <w:rsid w:val="00962113"/>
    <w:rsid w:val="00974609"/>
    <w:rsid w:val="009B6499"/>
    <w:rsid w:val="00A32F93"/>
    <w:rsid w:val="00A45AF3"/>
    <w:rsid w:val="00A4646F"/>
    <w:rsid w:val="00A62667"/>
    <w:rsid w:val="00AA6671"/>
    <w:rsid w:val="00AC40B7"/>
    <w:rsid w:val="00AF6028"/>
    <w:rsid w:val="00B11182"/>
    <w:rsid w:val="00B2048F"/>
    <w:rsid w:val="00BD3B1D"/>
    <w:rsid w:val="00BF0E05"/>
    <w:rsid w:val="00BF62FB"/>
    <w:rsid w:val="00C8201C"/>
    <w:rsid w:val="00CD69E0"/>
    <w:rsid w:val="00CE12BC"/>
    <w:rsid w:val="00CF2CF9"/>
    <w:rsid w:val="00D37DA3"/>
    <w:rsid w:val="00D51C45"/>
    <w:rsid w:val="00D87FE0"/>
    <w:rsid w:val="00E170F8"/>
    <w:rsid w:val="00E472C6"/>
    <w:rsid w:val="00E67AC8"/>
    <w:rsid w:val="00E75142"/>
    <w:rsid w:val="00ED5E38"/>
    <w:rsid w:val="00F15506"/>
    <w:rsid w:val="00F179BA"/>
    <w:rsid w:val="00F45D88"/>
    <w:rsid w:val="00F47278"/>
    <w:rsid w:val="00F473EA"/>
    <w:rsid w:val="00F87CC9"/>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9469"/>
  <w15:chartTrackingRefBased/>
  <w15:docId w15:val="{58575869-7724-47CC-807A-C6F04FF0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21F"/>
    <w:rPr>
      <w:sz w:val="24"/>
      <w:szCs w:val="24"/>
    </w:rPr>
  </w:style>
  <w:style w:type="paragraph" w:styleId="Heading1">
    <w:name w:val="heading 1"/>
    <w:basedOn w:val="Normal"/>
    <w:link w:val="Heading1Char"/>
    <w:qFormat/>
    <w:rsid w:val="0080379B"/>
    <w:pPr>
      <w:numPr>
        <w:numId w:val="5"/>
      </w:numPr>
      <w:spacing w:after="240"/>
      <w:outlineLvl w:val="0"/>
    </w:pPr>
    <w:rPr>
      <w:kern w:val="28"/>
    </w:rPr>
  </w:style>
  <w:style w:type="paragraph" w:styleId="Heading2">
    <w:name w:val="heading 2"/>
    <w:basedOn w:val="Normal"/>
    <w:link w:val="Heading2Char"/>
    <w:qFormat/>
    <w:rsid w:val="0080379B"/>
    <w:pPr>
      <w:numPr>
        <w:ilvl w:val="1"/>
        <w:numId w:val="5"/>
      </w:numPr>
      <w:spacing w:after="240"/>
      <w:outlineLvl w:val="1"/>
    </w:pPr>
  </w:style>
  <w:style w:type="paragraph" w:styleId="Heading3">
    <w:name w:val="heading 3"/>
    <w:basedOn w:val="Normal"/>
    <w:link w:val="Heading3Char"/>
    <w:qFormat/>
    <w:rsid w:val="0080379B"/>
    <w:pPr>
      <w:numPr>
        <w:ilvl w:val="2"/>
        <w:numId w:val="5"/>
      </w:numPr>
      <w:spacing w:after="240"/>
      <w:outlineLvl w:val="2"/>
    </w:pPr>
  </w:style>
  <w:style w:type="paragraph" w:styleId="Heading4">
    <w:name w:val="heading 4"/>
    <w:basedOn w:val="Normal"/>
    <w:link w:val="Heading4Char"/>
    <w:qFormat/>
    <w:rsid w:val="0080379B"/>
    <w:pPr>
      <w:numPr>
        <w:ilvl w:val="3"/>
        <w:numId w:val="5"/>
      </w:numPr>
      <w:spacing w:after="240"/>
      <w:outlineLvl w:val="3"/>
    </w:p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79B"/>
    <w:pPr>
      <w:spacing w:after="240"/>
    </w:pPr>
  </w:style>
  <w:style w:type="character" w:customStyle="1" w:styleId="BodyTextChar">
    <w:name w:val="Body Text Char"/>
    <w:basedOn w:val="DefaultParagraphFont"/>
    <w:link w:val="BodyText"/>
    <w:rsid w:val="0080379B"/>
    <w:rPr>
      <w:sz w:val="24"/>
      <w:szCs w:val="24"/>
    </w:rPr>
  </w:style>
  <w:style w:type="paragraph" w:styleId="Footer">
    <w:name w:val="footer"/>
    <w:basedOn w:val="Normal"/>
    <w:link w:val="FooterChar"/>
    <w:rsid w:val="0080379B"/>
    <w:pPr>
      <w:tabs>
        <w:tab w:val="center" w:pos="4680"/>
        <w:tab w:val="right" w:pos="9360"/>
      </w:tabs>
      <w:jc w:val="both"/>
    </w:pPr>
  </w:style>
  <w:style w:type="character" w:customStyle="1" w:styleId="FooterChar">
    <w:name w:val="Footer Char"/>
    <w:basedOn w:val="DefaultParagraphFont"/>
    <w:link w:val="Footer"/>
    <w:rsid w:val="0080379B"/>
    <w:rPr>
      <w:sz w:val="24"/>
      <w:szCs w:val="24"/>
    </w:rPr>
  </w:style>
  <w:style w:type="paragraph" w:styleId="Header">
    <w:name w:val="header"/>
    <w:basedOn w:val="Normal"/>
    <w:link w:val="HeaderChar"/>
    <w:rsid w:val="0080379B"/>
    <w:pPr>
      <w:tabs>
        <w:tab w:val="center" w:pos="4680"/>
        <w:tab w:val="right" w:pos="9360"/>
      </w:tabs>
      <w:jc w:val="both"/>
    </w:pPr>
  </w:style>
  <w:style w:type="character" w:customStyle="1" w:styleId="HeaderChar">
    <w:name w:val="Header Char"/>
    <w:basedOn w:val="DefaultParagraphFont"/>
    <w:link w:val="Header"/>
    <w:rsid w:val="0080379B"/>
    <w:rPr>
      <w:sz w:val="24"/>
      <w:szCs w:val="24"/>
    </w:rPr>
  </w:style>
  <w:style w:type="character" w:customStyle="1" w:styleId="Heading1Char">
    <w:name w:val="Heading 1 Char"/>
    <w:basedOn w:val="DefaultParagraphFont"/>
    <w:link w:val="Heading1"/>
    <w:rsid w:val="0080379B"/>
    <w:rPr>
      <w:kern w:val="28"/>
      <w:sz w:val="24"/>
      <w:szCs w:val="24"/>
    </w:rPr>
  </w:style>
  <w:style w:type="character" w:customStyle="1" w:styleId="Heading2Char">
    <w:name w:val="Heading 2 Char"/>
    <w:basedOn w:val="DefaultParagraphFont"/>
    <w:link w:val="Heading2"/>
    <w:rsid w:val="0080379B"/>
    <w:rPr>
      <w:sz w:val="24"/>
      <w:szCs w:val="24"/>
    </w:rPr>
  </w:style>
  <w:style w:type="character" w:customStyle="1" w:styleId="Heading3Char">
    <w:name w:val="Heading 3 Char"/>
    <w:basedOn w:val="DefaultParagraphFont"/>
    <w:link w:val="Heading3"/>
    <w:rsid w:val="0080379B"/>
    <w:rPr>
      <w:sz w:val="24"/>
      <w:szCs w:val="24"/>
    </w:rPr>
  </w:style>
  <w:style w:type="character" w:customStyle="1" w:styleId="Heading4Char">
    <w:name w:val="Heading 4 Char"/>
    <w:basedOn w:val="DefaultParagraphFont"/>
    <w:link w:val="Heading4"/>
    <w:rsid w:val="0080379B"/>
    <w:rPr>
      <w:sz w:val="24"/>
      <w:szCs w:val="24"/>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FootnoteText">
    <w:name w:val="footnote text"/>
    <w:basedOn w:val="Normal"/>
    <w:link w:val="FootnoteTextChar"/>
    <w:semiHidden/>
    <w:unhideWhenUsed/>
    <w:rsid w:val="00A62667"/>
    <w:pPr>
      <w:ind w:left="360" w:hanging="360"/>
    </w:pPr>
    <w:rPr>
      <w:sz w:val="20"/>
      <w:szCs w:val="20"/>
    </w:rPr>
  </w:style>
  <w:style w:type="character" w:customStyle="1" w:styleId="FootnoteTextChar">
    <w:name w:val="Footnote Text Char"/>
    <w:basedOn w:val="DefaultParagraphFont"/>
    <w:link w:val="FootnoteText"/>
    <w:semiHidden/>
    <w:rsid w:val="00A62667"/>
  </w:style>
  <w:style w:type="character" w:styleId="FootnoteReference">
    <w:name w:val="footnote reference"/>
    <w:basedOn w:val="DefaultParagraphFont"/>
    <w:semiHidden/>
    <w:unhideWhenUsed/>
    <w:rsid w:val="00A62667"/>
    <w:rPr>
      <w:vertAlign w:val="superscript"/>
    </w:rPr>
  </w:style>
  <w:style w:type="paragraph" w:styleId="PlainText">
    <w:name w:val="Plain Text"/>
    <w:basedOn w:val="Normal"/>
    <w:link w:val="PlainTextChar"/>
    <w:rsid w:val="006F021F"/>
    <w:pPr>
      <w:spacing w:after="240"/>
    </w:pPr>
    <w:rPr>
      <w:rFonts w:ascii="Courier New" w:hAnsi="Courier New"/>
      <w:sz w:val="20"/>
      <w:szCs w:val="20"/>
    </w:rPr>
  </w:style>
  <w:style w:type="character" w:customStyle="1" w:styleId="PlainTextChar">
    <w:name w:val="Plain Text Char"/>
    <w:basedOn w:val="DefaultParagraphFont"/>
    <w:link w:val="PlainText"/>
    <w:rsid w:val="006F021F"/>
    <w:rPr>
      <w:rFonts w:ascii="Courier New" w:hAnsi="Courier New"/>
    </w:rPr>
  </w:style>
  <w:style w:type="character" w:styleId="Hyperlink">
    <w:name w:val="Hyperlink"/>
    <w:uiPriority w:val="99"/>
    <w:rsid w:val="006F021F"/>
    <w:rPr>
      <w:color w:val="0000FF"/>
      <w:u w:val="single"/>
    </w:rPr>
  </w:style>
  <w:style w:type="paragraph" w:styleId="ListParagraph">
    <w:name w:val="List Paragraph"/>
    <w:aliases w:val="Style 99,List Paragraph 1"/>
    <w:basedOn w:val="Normal"/>
    <w:link w:val="ListParagraphChar"/>
    <w:uiPriority w:val="34"/>
    <w:qFormat/>
    <w:rsid w:val="006F021F"/>
    <w:pPr>
      <w:spacing w:after="240"/>
      <w:ind w:left="720"/>
    </w:pPr>
    <w:rPr>
      <w:szCs w:val="20"/>
    </w:rPr>
  </w:style>
  <w:style w:type="paragraph" w:customStyle="1" w:styleId="levnl12">
    <w:name w:val="_levnl12"/>
    <w:basedOn w:val="Normal"/>
    <w:rsid w:val="006F0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nl22">
    <w:name w:val="_levnl22"/>
    <w:basedOn w:val="Normal"/>
    <w:rsid w:val="006F0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customStyle="1" w:styleId="5">
    <w:name w:val="5"/>
    <w:basedOn w:val="Normal"/>
    <w:rsid w:val="006F021F"/>
    <w:pPr>
      <w:widowControl w:val="0"/>
      <w:ind w:right="-360" w:firstLine="720"/>
    </w:pPr>
    <w:rPr>
      <w:szCs w:val="20"/>
    </w:rPr>
  </w:style>
  <w:style w:type="character" w:customStyle="1" w:styleId="s38">
    <w:name w:val="s38"/>
    <w:rsid w:val="006F021F"/>
  </w:style>
  <w:style w:type="character" w:customStyle="1" w:styleId="ListParagraphChar">
    <w:name w:val="List Paragraph Char"/>
    <w:aliases w:val="Style 99 Char,List Paragraph 1 Char"/>
    <w:link w:val="ListParagraph"/>
    <w:uiPriority w:val="34"/>
    <w:rsid w:val="006F021F"/>
    <w:rPr>
      <w:sz w:val="24"/>
    </w:rPr>
  </w:style>
  <w:style w:type="character" w:styleId="CommentReference">
    <w:name w:val="annotation reference"/>
    <w:basedOn w:val="DefaultParagraphFont"/>
    <w:uiPriority w:val="99"/>
    <w:unhideWhenUsed/>
    <w:rsid w:val="000266E0"/>
    <w:rPr>
      <w:sz w:val="16"/>
      <w:szCs w:val="16"/>
    </w:rPr>
  </w:style>
  <w:style w:type="paragraph" w:styleId="CommentText">
    <w:name w:val="annotation text"/>
    <w:basedOn w:val="Normal"/>
    <w:link w:val="CommentTextChar"/>
    <w:unhideWhenUsed/>
    <w:rsid w:val="000266E0"/>
    <w:rPr>
      <w:sz w:val="20"/>
      <w:szCs w:val="20"/>
    </w:rPr>
  </w:style>
  <w:style w:type="character" w:customStyle="1" w:styleId="CommentTextChar">
    <w:name w:val="Comment Text Char"/>
    <w:basedOn w:val="DefaultParagraphFont"/>
    <w:link w:val="CommentText"/>
    <w:rsid w:val="000266E0"/>
  </w:style>
  <w:style w:type="paragraph" w:styleId="CommentSubject">
    <w:name w:val="annotation subject"/>
    <w:basedOn w:val="CommentText"/>
    <w:next w:val="CommentText"/>
    <w:link w:val="CommentSubjectChar"/>
    <w:semiHidden/>
    <w:unhideWhenUsed/>
    <w:rsid w:val="005E0204"/>
    <w:rPr>
      <w:b/>
      <w:bCs/>
    </w:rPr>
  </w:style>
  <w:style w:type="character" w:customStyle="1" w:styleId="CommentSubjectChar">
    <w:name w:val="Comment Subject Char"/>
    <w:basedOn w:val="CommentTextChar"/>
    <w:link w:val="CommentSubject"/>
    <w:semiHidden/>
    <w:rsid w:val="005E0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http://www.google.com/base_media?size=2&amp;mode=1&amp;q=http://www.stopsignxpress.com/companies/safetyxpress/Detailed/K/K-2117.gi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194419CD2DB4C9617B3AFBFAD65F2" ma:contentTypeVersion="2" ma:contentTypeDescription="Create a new document." ma:contentTypeScope="" ma:versionID="f8bce9350d22abbd2582e5f241274634">
  <xsd:schema xmlns:xsd="http://www.w3.org/2001/XMLSchema" xmlns:xs="http://www.w3.org/2001/XMLSchema" xmlns:p="http://schemas.microsoft.com/office/2006/metadata/properties" xmlns:ns2="38efc663-1177-43ee-8402-ba6d3d71687f" targetNamespace="http://schemas.microsoft.com/office/2006/metadata/properties" ma:root="true" ma:fieldsID="185b43063598410dc91fad3060d41adb" ns2:_="">
    <xsd:import namespace="38efc663-1177-43ee-8402-ba6d3d7168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fc663-1177-43ee-8402-ba6d3d7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F3B4C-EF9C-4298-8203-071F8AD40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0C760-1821-4409-B448-176368BC66DF}">
  <ds:schemaRefs>
    <ds:schemaRef ds:uri="http://schemas.microsoft.com/sharepoint/v3/contenttype/forms"/>
  </ds:schemaRefs>
</ds:datastoreItem>
</file>

<file path=customXml/itemProps3.xml><?xml version="1.0" encoding="utf-8"?>
<ds:datastoreItem xmlns:ds="http://schemas.openxmlformats.org/officeDocument/2006/customXml" ds:itemID="{A7FA39E6-B2D4-4372-BB19-465981DA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fc663-1177-43ee-8402-ba6d3d71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Scalzo</dc:creator>
  <cp:keywords/>
  <dc:description/>
  <cp:lastModifiedBy>Perez, Johnny</cp:lastModifiedBy>
  <cp:revision>5</cp:revision>
  <dcterms:created xsi:type="dcterms:W3CDTF">2022-04-21T15:18:00Z</dcterms:created>
  <dcterms:modified xsi:type="dcterms:W3CDTF">2022-04-22T20:02:00Z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0x010100F7C194419CD2DB4C9617B3AFBFAD65F2</vt:lpwstr>
  </property>
</Properties>
</file>