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35C043B5" w:rsidR="00D34480" w:rsidRPr="006D4B71" w:rsidRDefault="00D34480" w:rsidP="006D4B71">
      <w:pPr>
        <w:widowControl/>
        <w:spacing w:before="89"/>
        <w:jc w:val="center"/>
        <w:rPr>
          <w:rFonts w:ascii="Times New Roman Bold" w:hAnsi="Times New Roman Bold"/>
          <w:b/>
          <w:bCs/>
          <w:sz w:val="24"/>
        </w:rPr>
      </w:pPr>
      <w:r w:rsidRPr="006D4B71">
        <w:rPr>
          <w:rFonts w:ascii="Times New Roman Bold" w:hAnsi="Times New Roman Bold"/>
          <w:b/>
          <w:bCs/>
          <w:sz w:val="24"/>
        </w:rPr>
        <w:t>ATTACHMENT 2</w:t>
      </w:r>
      <w:r w:rsidRPr="006D4B71">
        <w:t/>
      </w:r>
      <w:r w:rsidRPr="006D4B71">
        <w:t/>
      </w:r>
      <w:r w:rsidRPr="006D4B71">
        <w:rPr>
          <w:rFonts w:ascii="Times New Roman Bold" w:hAnsi="Times New Roman Bold"/>
          <w:b/>
          <w:bCs/>
          <w:sz w:val="24"/>
        </w:rPr>
        <w:t xml:space="preserve">  TO THE RFP</w:t>
      </w:r>
    </w:p>
    <w:p w14:paraId="0CD8CBC7" w14:textId="77777777" w:rsidR="0098282B" w:rsidRPr="006D4B71" w:rsidRDefault="0098282B" w:rsidP="006D4B71">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6D4B71"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Pr="006D4B71" w:rsidRDefault="00C50471" w:rsidP="006D4B71">
            <w:pPr>
              <w:widowControl/>
              <w:rPr>
                <w:b/>
              </w:rPr>
            </w:pPr>
            <w:bookmarkStart w:id="0" w:name="_Hlk73028093"/>
            <w:r w:rsidRPr="006D4B71">
              <w:rPr>
                <w:b/>
              </w:rPr>
              <w:t xml:space="preserve">JUDICIAL COUNCIL OF CALIFORNIA </w:t>
            </w:r>
          </w:p>
          <w:p w14:paraId="19296453" w14:textId="595AF45D" w:rsidR="00C50471" w:rsidRPr="006D4B71" w:rsidRDefault="00C50471" w:rsidP="006D4B71">
            <w:pPr>
              <w:widowControl/>
              <w:rPr>
                <w:sz w:val="14"/>
              </w:rPr>
            </w:pPr>
            <w:r w:rsidRPr="006D4B71">
              <w:rPr>
                <w:b/>
              </w:rPr>
              <w:t>STANDARD AGREEMENT COVERSHEET</w:t>
            </w:r>
            <w:r w:rsidRPr="006D4B71">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D4B71" w:rsidRDefault="00C50471" w:rsidP="006D4B71">
            <w:pPr>
              <w:widowControl/>
              <w:rPr>
                <w:rFonts w:ascii="Times New Roman Bold" w:hAnsi="Times New Roman Bold"/>
                <w:bCs/>
                <w:sz w:val="14"/>
                <w:szCs w:val="18"/>
              </w:rPr>
            </w:pPr>
            <w:r w:rsidRPr="006D4B71">
              <w:rPr>
                <w:rFonts w:ascii="Times New Roman Bold" w:hAnsi="Times New Roman Bold"/>
                <w:bCs/>
                <w:sz w:val="14"/>
                <w:szCs w:val="18"/>
              </w:rPr>
              <w:t>AGREEMENT NUMBER</w:t>
            </w:r>
          </w:p>
        </w:tc>
      </w:tr>
      <w:tr w:rsidR="00C50471" w:rsidRPr="006D4B71"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6D4B71" w:rsidRDefault="00C50471" w:rsidP="006D4B71">
            <w:pPr>
              <w:widowControl/>
              <w:rPr>
                <w:b/>
              </w:rPr>
            </w:pPr>
            <w:r w:rsidRPr="006D4B71">
              <w:rPr>
                <w:b/>
                <w:highlight w:val="yellow"/>
              </w:rPr>
              <w:t>[@#]</w:t>
            </w:r>
          </w:p>
        </w:tc>
      </w:tr>
      <w:tr w:rsidR="00C50471" w:rsidRPr="006D4B71"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6D4B71" w:rsidRDefault="00C50471" w:rsidP="006D4B7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D4B71" w:rsidRDefault="00C50471" w:rsidP="006D4B71">
            <w:pPr>
              <w:widowControl/>
              <w:rPr>
                <w:rFonts w:ascii="Times New Roman Bold" w:hAnsi="Times New Roman Bold"/>
                <w:b/>
                <w:bCs/>
                <w:sz w:val="14"/>
                <w:szCs w:val="18"/>
              </w:rPr>
            </w:pPr>
            <w:r w:rsidRPr="006D4B71">
              <w:rPr>
                <w:b/>
                <w:bCs/>
                <w:sz w:val="14"/>
                <w:szCs w:val="14"/>
              </w:rPr>
              <w:t>FEDERAL EMPLOYER ID NUMBER</w:t>
            </w:r>
          </w:p>
        </w:tc>
      </w:tr>
      <w:tr w:rsidR="00C50471" w:rsidRPr="006D4B71"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6D4B71" w:rsidRDefault="00C50471" w:rsidP="006D4B71">
            <w:pPr>
              <w:widowControl/>
              <w:rPr>
                <w:b/>
              </w:rPr>
            </w:pPr>
            <w:r w:rsidRPr="006D4B71">
              <w:rPr>
                <w:b/>
                <w:highlight w:val="yellow"/>
              </w:rPr>
              <w:t>[@#]</w:t>
            </w:r>
          </w:p>
        </w:tc>
      </w:tr>
      <w:tr w:rsidR="00C50471" w:rsidRPr="006D4B71"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6D4B71" w:rsidRDefault="00C50471" w:rsidP="006D4B71">
            <w:pPr>
              <w:widowControl/>
              <w:tabs>
                <w:tab w:val="left" w:pos="338"/>
                <w:tab w:val="left" w:pos="9968"/>
              </w:tabs>
              <w:ind w:left="338" w:hanging="338"/>
              <w:rPr>
                <w:sz w:val="20"/>
              </w:rPr>
            </w:pPr>
            <w:r w:rsidRPr="006D4B71">
              <w:rPr>
                <w:sz w:val="20"/>
              </w:rPr>
              <w:t>1.</w:t>
            </w:r>
            <w:r w:rsidRPr="006D4B71">
              <w:rPr>
                <w:sz w:val="20"/>
              </w:rPr>
              <w:tab/>
            </w:r>
          </w:p>
        </w:tc>
        <w:tc>
          <w:tcPr>
            <w:tcW w:w="10923" w:type="dxa"/>
            <w:gridSpan w:val="5"/>
            <w:tcBorders>
              <w:top w:val="single" w:sz="4" w:space="0" w:color="auto"/>
              <w:bottom w:val="single" w:sz="6" w:space="0" w:color="auto"/>
            </w:tcBorders>
          </w:tcPr>
          <w:p w14:paraId="77D88289" w14:textId="3062DADA" w:rsidR="00C50471" w:rsidRPr="006D4B71" w:rsidRDefault="00883637" w:rsidP="006D4B71">
            <w:pPr>
              <w:widowControl/>
              <w:tabs>
                <w:tab w:val="left" w:pos="-18"/>
                <w:tab w:val="left" w:pos="9968"/>
              </w:tabs>
              <w:ind w:left="-14" w:firstLine="14"/>
              <w:rPr>
                <w:sz w:val="20"/>
              </w:rPr>
            </w:pPr>
            <w:r w:rsidRPr="006D4B71">
              <w:rPr>
                <w:sz w:val="20"/>
                <w:szCs w:val="20"/>
              </w:rPr>
              <w:t xml:space="preserve">This Agreement is between the </w:t>
            </w:r>
            <w:r w:rsidRPr="006D4B71">
              <w:rPr>
                <w:b/>
                <w:bCs/>
                <w:sz w:val="20"/>
                <w:szCs w:val="20"/>
              </w:rPr>
              <w:t>Judicial Council of California</w:t>
            </w:r>
            <w:r w:rsidRPr="006D4B71">
              <w:rPr>
                <w:sz w:val="20"/>
                <w:szCs w:val="20"/>
              </w:rPr>
              <w:t xml:space="preserve"> (“Judicial Council”), and </w:t>
            </w:r>
            <w:r w:rsidRPr="006D4B71">
              <w:rPr>
                <w:b/>
                <w:bCs/>
                <w:sz w:val="20"/>
                <w:szCs w:val="20"/>
              </w:rPr>
              <w:t>[</w:t>
            </w:r>
            <w:r w:rsidRPr="006D4B71">
              <w:rPr>
                <w:b/>
                <w:bCs/>
                <w:sz w:val="20"/>
                <w:szCs w:val="20"/>
                <w:highlight w:val="yellow"/>
              </w:rPr>
              <w:t>Criteria Architect Firm</w:t>
            </w:r>
            <w:r w:rsidRPr="006D4B71">
              <w:rPr>
                <w:b/>
                <w:bCs/>
                <w:sz w:val="20"/>
                <w:szCs w:val="20"/>
              </w:rPr>
              <w:t>]</w:t>
            </w:r>
            <w:r w:rsidRPr="006D4B71">
              <w:rPr>
                <w:sz w:val="20"/>
                <w:szCs w:val="20"/>
              </w:rPr>
              <w:t xml:space="preserve"> (“Criteria Architect”). Judicial Council and Criteria Architect may be individually referred to herein as “Party” or collectively referred to herein as “Parties.”</w:t>
            </w:r>
          </w:p>
        </w:tc>
      </w:tr>
      <w:tr w:rsidR="00C50471" w:rsidRPr="006D4B71"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6D4B71" w:rsidRDefault="00C50471" w:rsidP="006D4B71">
            <w:pPr>
              <w:widowControl/>
              <w:rPr>
                <w:sz w:val="20"/>
              </w:rPr>
            </w:pPr>
            <w:r w:rsidRPr="006D4B71">
              <w:rPr>
                <w:sz w:val="20"/>
              </w:rPr>
              <w:t>2.</w:t>
            </w:r>
          </w:p>
        </w:tc>
        <w:tc>
          <w:tcPr>
            <w:tcW w:w="10923" w:type="dxa"/>
            <w:gridSpan w:val="5"/>
            <w:tcBorders>
              <w:top w:val="single" w:sz="6" w:space="0" w:color="auto"/>
              <w:bottom w:val="single" w:sz="6" w:space="0" w:color="auto"/>
            </w:tcBorders>
          </w:tcPr>
          <w:p w14:paraId="33C89F44" w14:textId="0EF720FD" w:rsidR="00C50471" w:rsidRPr="006D4B71" w:rsidRDefault="00883637" w:rsidP="006D4B71">
            <w:pPr>
              <w:widowControl/>
              <w:rPr>
                <w:sz w:val="20"/>
              </w:rPr>
            </w:pPr>
            <w:bookmarkStart w:id="1" w:name="_Hlk11919360"/>
            <w:r w:rsidRPr="006D4B71">
              <w:rPr>
                <w:sz w:val="20"/>
                <w:szCs w:val="20"/>
              </w:rPr>
              <w:t>The term of this Agreement commences upon the Effective Date and is complete upon final payment by the Judicial Council (“Term”).</w:t>
            </w:r>
            <w:bookmarkEnd w:id="1"/>
          </w:p>
        </w:tc>
      </w:tr>
      <w:tr w:rsidR="00C50471" w:rsidRPr="006D4B71"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6D4B71" w:rsidRDefault="00C50471" w:rsidP="006D4B71">
            <w:pPr>
              <w:widowControl/>
              <w:tabs>
                <w:tab w:val="left" w:pos="338"/>
              </w:tabs>
              <w:rPr>
                <w:sz w:val="20"/>
              </w:rPr>
            </w:pPr>
            <w:r w:rsidRPr="006D4B71">
              <w:rPr>
                <w:sz w:val="20"/>
              </w:rPr>
              <w:t>3.</w:t>
            </w:r>
          </w:p>
        </w:tc>
        <w:tc>
          <w:tcPr>
            <w:tcW w:w="10923" w:type="dxa"/>
            <w:gridSpan w:val="5"/>
            <w:tcBorders>
              <w:top w:val="single" w:sz="6" w:space="0" w:color="auto"/>
              <w:bottom w:val="single" w:sz="4" w:space="0" w:color="auto"/>
            </w:tcBorders>
            <w:shd w:val="clear" w:color="auto" w:fill="auto"/>
          </w:tcPr>
          <w:p w14:paraId="1619ED6C" w14:textId="5BD3766C" w:rsidR="00C50471" w:rsidRPr="006D4B71" w:rsidRDefault="00883637" w:rsidP="006D4B71">
            <w:pPr>
              <w:widowControl/>
              <w:tabs>
                <w:tab w:val="left" w:pos="338"/>
              </w:tabs>
              <w:rPr>
                <w:sz w:val="20"/>
              </w:rPr>
            </w:pPr>
            <w:r w:rsidRPr="006D4B71">
              <w:rPr>
                <w:sz w:val="20"/>
                <w:szCs w:val="20"/>
              </w:rPr>
              <w:t xml:space="preserve">The title of this Agreement is: Criteria Architect Services </w:t>
            </w:r>
            <w:r w:rsidR="00A865C5" w:rsidRPr="006D4B71">
              <w:rPr>
                <w:sz w:val="20"/>
                <w:szCs w:val="20"/>
              </w:rPr>
              <w:t>for the New Fort Ord Courthouse</w:t>
            </w:r>
            <w:r w:rsidRPr="006D4B71">
              <w:rPr>
                <w:sz w:val="20"/>
                <w:szCs w:val="20"/>
              </w:rPr>
              <w:t xml:space="preserve">. The number of this Agreement is: </w:t>
            </w:r>
            <w:r w:rsidRPr="006D4B71">
              <w:rPr>
                <w:b/>
                <w:sz w:val="20"/>
                <w:highlight w:val="yellow"/>
              </w:rPr>
              <w:t>[@#]</w:t>
            </w:r>
            <w:r w:rsidRPr="006D4B71">
              <w:rPr>
                <w:sz w:val="20"/>
                <w:szCs w:val="20"/>
              </w:rPr>
              <w:t>. The title and number listed is for administrative reference only and does not define, limit, or construe the scope or extent of the Agreement.</w:t>
            </w:r>
          </w:p>
        </w:tc>
      </w:tr>
      <w:tr w:rsidR="00883637" w:rsidRPr="006D4B71"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6D4B71" w:rsidRDefault="00883637" w:rsidP="006D4B71">
            <w:pPr>
              <w:widowControl/>
              <w:tabs>
                <w:tab w:val="left" w:pos="338"/>
              </w:tabs>
              <w:rPr>
                <w:sz w:val="20"/>
              </w:rPr>
            </w:pPr>
            <w:r w:rsidRPr="006D4B71">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6D4B71" w:rsidRDefault="00883637" w:rsidP="006D4B71">
            <w:pPr>
              <w:widowControl/>
              <w:tabs>
                <w:tab w:val="left" w:pos="338"/>
              </w:tabs>
              <w:rPr>
                <w:sz w:val="20"/>
                <w:szCs w:val="20"/>
              </w:rPr>
            </w:pPr>
            <w:r w:rsidRPr="006D4B71">
              <w:rPr>
                <w:sz w:val="20"/>
                <w:szCs w:val="20"/>
              </w:rPr>
              <w:t>The total amount that the Judicial Council may pay the Criteria Architect under this Agreement shall not at any time exceed $</w:t>
            </w:r>
            <w:r w:rsidRPr="006D4B71">
              <w:rPr>
                <w:sz w:val="20"/>
                <w:highlight w:val="yellow"/>
                <w:u w:val="single"/>
              </w:rPr>
              <w:t>[@Dollar amount]</w:t>
            </w:r>
            <w:r w:rsidR="0013618A" w:rsidRPr="006D4B71">
              <w:rPr>
                <w:sz w:val="20"/>
                <w:u w:val="single"/>
              </w:rPr>
              <w:t xml:space="preserve"> </w:t>
            </w:r>
            <w:r w:rsidRPr="006D4B71">
              <w:rPr>
                <w:sz w:val="20"/>
                <w:szCs w:val="20"/>
              </w:rPr>
              <w:t>(“Fee”).</w:t>
            </w:r>
          </w:p>
        </w:tc>
      </w:tr>
      <w:tr w:rsidR="003C16A0" w:rsidRPr="006D4B71"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6D4B71" w:rsidRDefault="003C16A0" w:rsidP="006D4B71">
            <w:pPr>
              <w:widowControl/>
              <w:tabs>
                <w:tab w:val="left" w:pos="338"/>
              </w:tabs>
              <w:rPr>
                <w:sz w:val="20"/>
              </w:rPr>
            </w:pPr>
            <w:r w:rsidRPr="006D4B71">
              <w:rPr>
                <w:sz w:val="20"/>
              </w:rPr>
              <w:t>5.</w:t>
            </w:r>
          </w:p>
        </w:tc>
        <w:tc>
          <w:tcPr>
            <w:tcW w:w="10923" w:type="dxa"/>
            <w:gridSpan w:val="5"/>
            <w:tcBorders>
              <w:top w:val="single" w:sz="4" w:space="0" w:color="auto"/>
              <w:bottom w:val="nil"/>
            </w:tcBorders>
            <w:shd w:val="clear" w:color="auto" w:fill="auto"/>
            <w:tcMar>
              <w:bottom w:w="58" w:type="dxa"/>
            </w:tcMar>
          </w:tcPr>
          <w:p w14:paraId="20B90DD9" w14:textId="07502852" w:rsidR="003C16A0" w:rsidRPr="006D4B71" w:rsidRDefault="003C16A0" w:rsidP="006D4B71">
            <w:pPr>
              <w:widowControl/>
              <w:tabs>
                <w:tab w:val="left" w:pos="288"/>
              </w:tabs>
              <w:autoSpaceDE/>
              <w:autoSpaceDN/>
              <w:rPr>
                <w:sz w:val="20"/>
                <w:szCs w:val="20"/>
              </w:rPr>
            </w:pPr>
            <w:r w:rsidRPr="006D4B71">
              <w:rPr>
                <w:sz w:val="20"/>
                <w:szCs w:val="20"/>
              </w:rPr>
              <w:t xml:space="preserve">This Agreement constitutes the entire agreement between the Parties with regard to its subject matter and supersedes all prior discussions, </w:t>
            </w:r>
            <w:proofErr w:type="gramStart"/>
            <w:r w:rsidRPr="006D4B71">
              <w:rPr>
                <w:sz w:val="20"/>
                <w:szCs w:val="20"/>
              </w:rPr>
              <w:t>negotiations</w:t>
            </w:r>
            <w:proofErr w:type="gramEnd"/>
            <w:r w:rsidRPr="006D4B71">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sidRPr="006D4B71">
              <w:rPr>
                <w:sz w:val="20"/>
                <w:szCs w:val="20"/>
              </w:rPr>
              <w:t xml:space="preserve"> and </w:t>
            </w:r>
            <w:r w:rsidRPr="006D4B71">
              <w:rPr>
                <w:sz w:val="20"/>
                <w:szCs w:val="20"/>
              </w:rPr>
              <w:t>G</w:t>
            </w:r>
            <w:r w:rsidR="00E26DC8" w:rsidRPr="006D4B71">
              <w:rPr>
                <w:sz w:val="20"/>
                <w:szCs w:val="20"/>
              </w:rPr>
              <w:t xml:space="preserve"> </w:t>
            </w:r>
            <w:r w:rsidRPr="006D4B71">
              <w:rPr>
                <w:sz w:val="20"/>
                <w:szCs w:val="20"/>
              </w:rPr>
              <w:t>(in order of preference).</w:t>
            </w:r>
          </w:p>
        </w:tc>
      </w:tr>
      <w:tr w:rsidR="003C16A0" w:rsidRPr="006D4B71"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6D4B71" w:rsidRDefault="003C16A0" w:rsidP="006D4B71">
            <w:pPr>
              <w:widowControl/>
              <w:tabs>
                <w:tab w:val="left" w:pos="338"/>
              </w:tabs>
              <w:rPr>
                <w:sz w:val="20"/>
              </w:rPr>
            </w:pPr>
            <w:r w:rsidRPr="006D4B71">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6D4B71" w:rsidRDefault="003C16A0" w:rsidP="006D4B71">
            <w:pPr>
              <w:widowControl/>
              <w:tabs>
                <w:tab w:val="left" w:pos="-18"/>
                <w:tab w:val="left" w:pos="9968"/>
              </w:tabs>
              <w:rPr>
                <w:sz w:val="20"/>
                <w:szCs w:val="20"/>
              </w:rPr>
            </w:pPr>
            <w:r w:rsidRPr="006D4B71">
              <w:rPr>
                <w:sz w:val="20"/>
                <w:szCs w:val="20"/>
              </w:rPr>
              <w:t>The following documents are individually or collectively referred to as “Contract Documents”:</w:t>
            </w:r>
          </w:p>
          <w:p w14:paraId="56BD3C6D" w14:textId="77777777" w:rsidR="003C16A0" w:rsidRPr="006D4B71" w:rsidRDefault="003C16A0" w:rsidP="006D4B71">
            <w:pPr>
              <w:pStyle w:val="TableParagraph"/>
              <w:widowControl/>
              <w:ind w:left="360"/>
              <w:rPr>
                <w:sz w:val="20"/>
                <w:szCs w:val="20"/>
              </w:rPr>
            </w:pPr>
            <w:r w:rsidRPr="006D4B71">
              <w:rPr>
                <w:sz w:val="20"/>
                <w:szCs w:val="20"/>
              </w:rPr>
              <w:t>Exhibit A: Standard Provisions</w:t>
            </w:r>
          </w:p>
          <w:p w14:paraId="34C3FBD0" w14:textId="77777777" w:rsidR="003C16A0" w:rsidRPr="006D4B71" w:rsidRDefault="003C16A0" w:rsidP="006D4B71">
            <w:pPr>
              <w:pStyle w:val="TableParagraph"/>
              <w:widowControl/>
              <w:spacing w:before="1"/>
              <w:ind w:left="360"/>
              <w:rPr>
                <w:sz w:val="20"/>
                <w:szCs w:val="20"/>
              </w:rPr>
            </w:pPr>
            <w:r w:rsidRPr="006D4B71">
              <w:rPr>
                <w:sz w:val="20"/>
                <w:szCs w:val="20"/>
              </w:rPr>
              <w:t xml:space="preserve">Exhibit B: Responsibilities and Services of Criteria Architect </w:t>
            </w:r>
          </w:p>
          <w:p w14:paraId="5DA028B6" w14:textId="77777777" w:rsidR="003C16A0" w:rsidRPr="006D4B71" w:rsidRDefault="003C16A0" w:rsidP="006D4B71">
            <w:pPr>
              <w:pStyle w:val="TableParagraph"/>
              <w:widowControl/>
              <w:spacing w:before="1"/>
              <w:ind w:left="360"/>
              <w:rPr>
                <w:sz w:val="20"/>
                <w:szCs w:val="20"/>
              </w:rPr>
            </w:pPr>
            <w:r w:rsidRPr="006D4B71">
              <w:rPr>
                <w:sz w:val="20"/>
                <w:szCs w:val="20"/>
              </w:rPr>
              <w:t>Exhibit C: Criteria Architect Proposal</w:t>
            </w:r>
          </w:p>
          <w:p w14:paraId="54BD6F1C" w14:textId="77777777" w:rsidR="003C16A0" w:rsidRPr="006D4B71" w:rsidRDefault="003C16A0" w:rsidP="006D4B71">
            <w:pPr>
              <w:pStyle w:val="TableParagraph"/>
              <w:widowControl/>
              <w:ind w:left="360"/>
              <w:rPr>
                <w:sz w:val="20"/>
                <w:szCs w:val="20"/>
              </w:rPr>
            </w:pPr>
            <w:r w:rsidRPr="006D4B71">
              <w:rPr>
                <w:sz w:val="20"/>
                <w:szCs w:val="20"/>
              </w:rPr>
              <w:t xml:space="preserve">Exhibit D: Schedule for Work </w:t>
            </w:r>
          </w:p>
          <w:p w14:paraId="13FC087A" w14:textId="77777777" w:rsidR="003C16A0" w:rsidRPr="006D4B71" w:rsidRDefault="003C16A0" w:rsidP="006D4B71">
            <w:pPr>
              <w:pStyle w:val="TableParagraph"/>
              <w:widowControl/>
              <w:ind w:left="360"/>
              <w:rPr>
                <w:sz w:val="20"/>
                <w:szCs w:val="20"/>
              </w:rPr>
            </w:pPr>
            <w:r w:rsidRPr="006D4B71">
              <w:rPr>
                <w:sz w:val="20"/>
                <w:szCs w:val="20"/>
              </w:rPr>
              <w:t xml:space="preserve">Exhibit E: Fee Schedule </w:t>
            </w:r>
          </w:p>
          <w:p w14:paraId="77234AC7" w14:textId="77777777" w:rsidR="003C16A0" w:rsidRPr="006D4B71" w:rsidRDefault="003C16A0" w:rsidP="006D4B71">
            <w:pPr>
              <w:pStyle w:val="TableParagraph"/>
              <w:widowControl/>
              <w:ind w:left="360"/>
              <w:rPr>
                <w:sz w:val="20"/>
                <w:szCs w:val="20"/>
              </w:rPr>
            </w:pPr>
            <w:r w:rsidRPr="006D4B71">
              <w:rPr>
                <w:sz w:val="20"/>
                <w:szCs w:val="20"/>
              </w:rPr>
              <w:t xml:space="preserve">Exhibit F: Key Personnel </w:t>
            </w:r>
          </w:p>
          <w:p w14:paraId="4BBC1241" w14:textId="3021A517" w:rsidR="003C16A0" w:rsidRPr="006D4B71" w:rsidRDefault="003C16A0" w:rsidP="006D4B71">
            <w:pPr>
              <w:pStyle w:val="TableParagraph"/>
              <w:widowControl/>
              <w:ind w:left="360"/>
              <w:rPr>
                <w:sz w:val="20"/>
                <w:szCs w:val="20"/>
              </w:rPr>
            </w:pPr>
            <w:r w:rsidRPr="006D4B71">
              <w:rPr>
                <w:sz w:val="20"/>
                <w:szCs w:val="20"/>
              </w:rPr>
              <w:t xml:space="preserve">Exhibit </w:t>
            </w:r>
            <w:r w:rsidR="00E26DC8" w:rsidRPr="006D4B71">
              <w:rPr>
                <w:sz w:val="20"/>
                <w:szCs w:val="20"/>
              </w:rPr>
              <w:t>G</w:t>
            </w:r>
            <w:r w:rsidRPr="006D4B71">
              <w:rPr>
                <w:sz w:val="20"/>
                <w:szCs w:val="20"/>
              </w:rPr>
              <w:t xml:space="preserve">: </w:t>
            </w:r>
            <w:r w:rsidR="003923E8" w:rsidRPr="006D4B71">
              <w:rPr>
                <w:sz w:val="20"/>
                <w:szCs w:val="20"/>
              </w:rPr>
              <w:t>Judicial Council’s Internal Background Check</w:t>
            </w:r>
            <w:r w:rsidRPr="006D4B71">
              <w:rPr>
                <w:sz w:val="20"/>
                <w:szCs w:val="20"/>
              </w:rPr>
              <w:t xml:space="preserve"> Policy</w:t>
            </w:r>
          </w:p>
        </w:tc>
      </w:tr>
      <w:tr w:rsidR="003C16A0" w:rsidRPr="006D4B71"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6D4B71" w:rsidRDefault="003C16A0" w:rsidP="006D4B71">
            <w:pPr>
              <w:widowControl/>
              <w:tabs>
                <w:tab w:val="left" w:pos="338"/>
              </w:tabs>
              <w:rPr>
                <w:sz w:val="20"/>
              </w:rPr>
            </w:pPr>
            <w:r w:rsidRPr="006D4B71">
              <w:rPr>
                <w:sz w:val="20"/>
              </w:rPr>
              <w:t>7.</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6D4B71" w:rsidRDefault="003C16A0" w:rsidP="006D4B71">
            <w:pPr>
              <w:pStyle w:val="BodyText"/>
              <w:widowControl/>
              <w:rPr>
                <w:szCs w:val="22"/>
              </w:rPr>
            </w:pPr>
            <w:r w:rsidRPr="006D4B71">
              <w:t>This Agreement has to date authorized the performance of the following Phases of Services in the following amounts:</w:t>
            </w:r>
          </w:p>
        </w:tc>
      </w:tr>
      <w:tr w:rsidR="003C16A0" w:rsidRPr="006D4B71"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6D4B71" w:rsidRDefault="003C16A0" w:rsidP="006D4B7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254F611E" w14:textId="53E8D420" w:rsidR="003C16A0" w:rsidRPr="006D4B71" w:rsidRDefault="003C16A0" w:rsidP="006D4B71">
            <w:pPr>
              <w:widowControl/>
              <w:ind w:right="72"/>
              <w:rPr>
                <w:sz w:val="20"/>
              </w:rPr>
            </w:pPr>
            <w:r w:rsidRPr="006D4B71">
              <w:rPr>
                <w:bCs/>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6D4B71" w:rsidRDefault="003C16A0" w:rsidP="006D4B71">
            <w:pPr>
              <w:widowControl/>
              <w:ind w:right="72"/>
              <w:rPr>
                <w:sz w:val="20"/>
              </w:rPr>
            </w:pPr>
          </w:p>
        </w:tc>
      </w:tr>
      <w:tr w:rsidR="003C16A0" w:rsidRPr="006D4B71"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0624CF0"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62E5E30" w14:textId="7B6CBB01"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6D4B71" w:rsidRDefault="003C16A0" w:rsidP="006D4B71">
            <w:pPr>
              <w:widowControl/>
              <w:ind w:right="72"/>
              <w:rPr>
                <w:sz w:val="20"/>
              </w:rPr>
            </w:pPr>
            <w:r w:rsidRPr="006D4B71">
              <w:rPr>
                <w:bCs/>
                <w:sz w:val="20"/>
              </w:rPr>
              <w:t>Site Acquisition Phase - NYA</w:t>
            </w:r>
          </w:p>
        </w:tc>
        <w:tc>
          <w:tcPr>
            <w:tcW w:w="3729" w:type="dxa"/>
            <w:gridSpan w:val="2"/>
            <w:vMerge/>
            <w:tcMar>
              <w:top w:w="0" w:type="dxa"/>
              <w:bottom w:w="0" w:type="dxa"/>
              <w:right w:w="14" w:type="dxa"/>
            </w:tcMar>
          </w:tcPr>
          <w:p w14:paraId="17896C05" w14:textId="77777777" w:rsidR="003C16A0" w:rsidRPr="006D4B71" w:rsidRDefault="003C16A0" w:rsidP="006D4B71">
            <w:pPr>
              <w:widowControl/>
              <w:ind w:right="72"/>
              <w:rPr>
                <w:sz w:val="20"/>
              </w:rPr>
            </w:pPr>
          </w:p>
        </w:tc>
      </w:tr>
      <w:tr w:rsidR="003C16A0" w:rsidRPr="006D4B71"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F58B2E7"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8D40F9F" w14:textId="09BA0E28"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6D4B71" w:rsidRDefault="003C16A0" w:rsidP="006D4B71">
            <w:pPr>
              <w:widowControl/>
              <w:ind w:right="72"/>
              <w:rPr>
                <w:sz w:val="20"/>
              </w:rPr>
            </w:pPr>
            <w:r w:rsidRPr="006D4B71">
              <w:rPr>
                <w:bCs/>
                <w:sz w:val="20"/>
              </w:rPr>
              <w:t>Performance Criteria Phase – NYA</w:t>
            </w:r>
          </w:p>
        </w:tc>
        <w:tc>
          <w:tcPr>
            <w:tcW w:w="3729" w:type="dxa"/>
            <w:gridSpan w:val="2"/>
            <w:vMerge/>
            <w:tcMar>
              <w:top w:w="0" w:type="dxa"/>
              <w:bottom w:w="0" w:type="dxa"/>
              <w:right w:w="14" w:type="dxa"/>
            </w:tcMar>
          </w:tcPr>
          <w:p w14:paraId="0C7D2EA8" w14:textId="77777777" w:rsidR="003C16A0" w:rsidRPr="006D4B71" w:rsidRDefault="003C16A0" w:rsidP="006D4B71">
            <w:pPr>
              <w:widowControl/>
              <w:ind w:right="72"/>
              <w:rPr>
                <w:sz w:val="20"/>
              </w:rPr>
            </w:pPr>
          </w:p>
        </w:tc>
      </w:tr>
      <w:tr w:rsidR="003C16A0" w:rsidRPr="006D4B71"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0656816A" w14:textId="77777777" w:rsidR="003C16A0" w:rsidRPr="006D4B71" w:rsidRDefault="003C16A0" w:rsidP="006D4B7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4CE2439F"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6D4B71" w:rsidRDefault="003C16A0" w:rsidP="006D4B71">
            <w:pPr>
              <w:widowControl/>
              <w:ind w:right="72"/>
              <w:rPr>
                <w:sz w:val="20"/>
              </w:rPr>
            </w:pPr>
            <w:r w:rsidRPr="006D4B71">
              <w:rPr>
                <w:bCs/>
                <w:sz w:val="20"/>
              </w:rPr>
              <w:t xml:space="preserve">Design-Build Phase </w:t>
            </w:r>
            <w:r w:rsidR="009A1FC2" w:rsidRPr="006D4B71">
              <w:rPr>
                <w:bCs/>
                <w:sz w:val="20"/>
              </w:rPr>
              <w:t>–</w:t>
            </w:r>
            <w:r w:rsidRPr="006D4B71">
              <w:rPr>
                <w:bCs/>
                <w:sz w:val="20"/>
              </w:rPr>
              <w:t xml:space="preserve"> NYA</w:t>
            </w:r>
          </w:p>
        </w:tc>
        <w:tc>
          <w:tcPr>
            <w:tcW w:w="3729" w:type="dxa"/>
            <w:gridSpan w:val="2"/>
            <w:vMerge/>
            <w:tcMar>
              <w:top w:w="0" w:type="dxa"/>
              <w:bottom w:w="0" w:type="dxa"/>
              <w:right w:w="14" w:type="dxa"/>
            </w:tcMar>
          </w:tcPr>
          <w:p w14:paraId="7F34BCB5" w14:textId="77777777" w:rsidR="003C16A0" w:rsidRPr="006D4B71" w:rsidRDefault="003C16A0" w:rsidP="006D4B71">
            <w:pPr>
              <w:widowControl/>
              <w:ind w:right="72"/>
              <w:rPr>
                <w:sz w:val="20"/>
              </w:rPr>
            </w:pPr>
          </w:p>
        </w:tc>
      </w:tr>
      <w:tr w:rsidR="003C16A0" w:rsidRPr="006D4B71"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6D4B71" w:rsidRDefault="003C16A0" w:rsidP="006D4B7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6D4B71" w:rsidRDefault="003C16A0" w:rsidP="006D4B7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6D4B71" w:rsidRDefault="003C16A0" w:rsidP="006D4B71">
            <w:pPr>
              <w:widowControl/>
              <w:ind w:right="72"/>
              <w:jc w:val="right"/>
              <w:rPr>
                <w:b/>
                <w:bCs/>
                <w:sz w:val="20"/>
              </w:rPr>
            </w:pPr>
            <w:r w:rsidRPr="006D4B71">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6D4B71" w:rsidRDefault="003C16A0" w:rsidP="006D4B71">
            <w:pPr>
              <w:widowControl/>
              <w:ind w:right="72"/>
              <w:rPr>
                <w:b/>
                <w:bCs/>
                <w:sz w:val="20"/>
              </w:rPr>
            </w:pPr>
            <w:r w:rsidRPr="006D4B71">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6D4B71" w:rsidRDefault="003C16A0" w:rsidP="006D4B71">
            <w:pPr>
              <w:widowControl/>
              <w:ind w:right="72"/>
              <w:rPr>
                <w:b/>
                <w:bCs/>
                <w:sz w:val="20"/>
              </w:rPr>
            </w:pPr>
          </w:p>
        </w:tc>
      </w:tr>
    </w:tbl>
    <w:p w14:paraId="61957084" w14:textId="77777777" w:rsidR="006C75F3" w:rsidRPr="006D4B71" w:rsidRDefault="006C75F3" w:rsidP="006D4B7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6D4B71"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6D4B71" w:rsidRDefault="003C16A0" w:rsidP="006D4B71">
            <w:pPr>
              <w:widowControl/>
              <w:tabs>
                <w:tab w:val="left" w:pos="3600"/>
              </w:tabs>
              <w:jc w:val="center"/>
              <w:rPr>
                <w:b/>
              </w:rPr>
            </w:pPr>
            <w:r w:rsidRPr="006D4B71">
              <w:rPr>
                <w:b/>
                <w:sz w:val="20"/>
              </w:rPr>
              <w:t>JUDICIAL COUNCIL’S SIGNATURE</w:t>
            </w:r>
          </w:p>
        </w:tc>
        <w:tc>
          <w:tcPr>
            <w:tcW w:w="5490" w:type="dxa"/>
            <w:tcBorders>
              <w:bottom w:val="single" w:sz="12" w:space="0" w:color="auto"/>
            </w:tcBorders>
            <w:shd w:val="clear" w:color="auto" w:fill="E0E0E0"/>
          </w:tcPr>
          <w:p w14:paraId="0587EB24" w14:textId="0DBD3118" w:rsidR="003C16A0" w:rsidRPr="006D4B71" w:rsidRDefault="003C16A0" w:rsidP="006D4B71">
            <w:pPr>
              <w:widowControl/>
              <w:tabs>
                <w:tab w:val="left" w:pos="3600"/>
              </w:tabs>
              <w:jc w:val="center"/>
              <w:rPr>
                <w:b/>
              </w:rPr>
            </w:pPr>
            <w:r w:rsidRPr="006D4B71">
              <w:rPr>
                <w:b/>
                <w:sz w:val="20"/>
              </w:rPr>
              <w:t>CRITERIA ARCHITECT’S SIGNATURE</w:t>
            </w:r>
          </w:p>
        </w:tc>
      </w:tr>
      <w:tr w:rsidR="000A5846" w:rsidRPr="006D4B71"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6D4B71" w:rsidRDefault="000A5846" w:rsidP="006D4B71">
            <w:pPr>
              <w:widowControl/>
              <w:tabs>
                <w:tab w:val="left" w:pos="3600"/>
              </w:tabs>
              <w:jc w:val="center"/>
              <w:rPr>
                <w:rFonts w:ascii="Times New Roman Bold" w:hAnsi="Times New Roman Bold"/>
                <w:b/>
                <w:bCs/>
                <w:sz w:val="20"/>
              </w:rPr>
            </w:pPr>
            <w:r w:rsidRPr="006D4B71">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6D4B71" w:rsidRDefault="000A5846" w:rsidP="006D4B71">
            <w:pPr>
              <w:widowControl/>
              <w:rPr>
                <w:sz w:val="18"/>
              </w:rPr>
            </w:pPr>
            <w:r w:rsidRPr="006D4B71">
              <w:rPr>
                <w:sz w:val="14"/>
              </w:rPr>
              <w:t xml:space="preserve">CRITERIA ARCHITECTS’S NAME </w:t>
            </w:r>
            <w:r w:rsidRPr="006D4B71">
              <w:rPr>
                <w:i/>
                <w:sz w:val="14"/>
              </w:rPr>
              <w:t xml:space="preserve">(if Criteria Architect is not an individual person, state whether Criteria Architect is a corporation, partnership, etc.)  </w:t>
            </w:r>
          </w:p>
        </w:tc>
      </w:tr>
      <w:tr w:rsidR="000A5846" w:rsidRPr="006D4B71"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6D4B71" w:rsidRDefault="000A5846" w:rsidP="006D4B71">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6D4B71" w:rsidRDefault="000A5846" w:rsidP="006D4B71">
            <w:pPr>
              <w:widowControl/>
              <w:tabs>
                <w:tab w:val="left" w:pos="3600"/>
              </w:tabs>
              <w:jc w:val="center"/>
              <w:rPr>
                <w:rFonts w:ascii="Times New Roman Bold" w:hAnsi="Times New Roman Bold"/>
                <w:sz w:val="20"/>
              </w:rPr>
            </w:pPr>
            <w:r w:rsidRPr="006D4B71">
              <w:rPr>
                <w:rFonts w:ascii="Times New Roman Bold" w:hAnsi="Times New Roman Bold"/>
                <w:b/>
                <w:sz w:val="20"/>
                <w:highlight w:val="yellow"/>
              </w:rPr>
              <w:t>[@Contractor name]</w:t>
            </w:r>
          </w:p>
        </w:tc>
      </w:tr>
      <w:tr w:rsidR="00C93160" w:rsidRPr="006D4B71"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6D4B71" w:rsidRDefault="00C93160" w:rsidP="006D4B71">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6D4B71" w:rsidRDefault="00C93160" w:rsidP="006D4B71">
            <w:pPr>
              <w:widowControl/>
              <w:tabs>
                <w:tab w:val="left" w:pos="3600"/>
              </w:tabs>
              <w:rPr>
                <w:b/>
                <w:bCs/>
                <w:sz w:val="13"/>
              </w:rPr>
            </w:pPr>
            <w:r w:rsidRPr="006D4B71">
              <w:rPr>
                <w:sz w:val="14"/>
              </w:rPr>
              <w:t xml:space="preserve">LICENSE NO. AND </w:t>
            </w:r>
            <w:r w:rsidRPr="006D4B71">
              <w:rPr>
                <w:sz w:val="13"/>
              </w:rPr>
              <w:t>EXP DATE:</w:t>
            </w:r>
          </w:p>
        </w:tc>
      </w:tr>
      <w:tr w:rsidR="00C93160" w:rsidRPr="006D4B71"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6D4B71" w:rsidRDefault="00C93160" w:rsidP="006D4B71">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6D4B71" w:rsidRDefault="00C93160" w:rsidP="006D4B71">
            <w:pPr>
              <w:widowControl/>
              <w:tabs>
                <w:tab w:val="left" w:pos="3600"/>
              </w:tabs>
              <w:rPr>
                <w:rFonts w:ascii="Times New Roman Bold" w:hAnsi="Times New Roman Bold"/>
                <w:b/>
                <w:bCs/>
                <w:sz w:val="20"/>
                <w:highlight w:val="yellow"/>
              </w:rPr>
            </w:pPr>
            <w:r w:rsidRPr="006D4B71">
              <w:rPr>
                <w:rFonts w:ascii="Times New Roman Bold" w:hAnsi="Times New Roman Bold"/>
                <w:b/>
                <w:bCs/>
                <w:sz w:val="20"/>
                <w:highlight w:val="yellow"/>
              </w:rPr>
              <w:t>[ARCHITECT LICENSE], [</w:t>
            </w:r>
            <w:proofErr w:type="spellStart"/>
            <w:r w:rsidRPr="006D4B71">
              <w:rPr>
                <w:rFonts w:ascii="Times New Roman Bold" w:hAnsi="Times New Roman Bold"/>
                <w:b/>
                <w:bCs/>
                <w:sz w:val="20"/>
                <w:highlight w:val="yellow"/>
              </w:rPr>
              <w:t>ExpDate</w:t>
            </w:r>
            <w:proofErr w:type="spellEnd"/>
            <w:r w:rsidRPr="006D4B71">
              <w:rPr>
                <w:rFonts w:ascii="Times New Roman Bold" w:hAnsi="Times New Roman Bold"/>
                <w:b/>
                <w:bCs/>
                <w:sz w:val="20"/>
                <w:highlight w:val="yellow"/>
              </w:rPr>
              <w:t>] / [DIR#], [</w:t>
            </w:r>
            <w:proofErr w:type="spellStart"/>
            <w:r w:rsidRPr="006D4B71">
              <w:rPr>
                <w:rFonts w:ascii="Times New Roman Bold" w:hAnsi="Times New Roman Bold"/>
                <w:b/>
                <w:bCs/>
                <w:sz w:val="20"/>
                <w:highlight w:val="yellow"/>
              </w:rPr>
              <w:t>ExpDate</w:t>
            </w:r>
            <w:proofErr w:type="spellEnd"/>
            <w:r w:rsidRPr="006D4B71">
              <w:rPr>
                <w:rFonts w:ascii="Times New Roman Bold" w:hAnsi="Times New Roman Bold"/>
                <w:b/>
                <w:bCs/>
                <w:sz w:val="20"/>
                <w:highlight w:val="yellow"/>
              </w:rPr>
              <w:t>]</w:t>
            </w:r>
          </w:p>
        </w:tc>
      </w:tr>
      <w:tr w:rsidR="003C16A0" w:rsidRPr="006D4B71"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6D4B71" w:rsidRDefault="003C16A0" w:rsidP="006D4B71">
            <w:pPr>
              <w:widowControl/>
              <w:tabs>
                <w:tab w:val="left" w:pos="3600"/>
              </w:tabs>
              <w:rPr>
                <w:sz w:val="14"/>
              </w:rPr>
            </w:pPr>
            <w:r w:rsidRPr="006D4B71">
              <w:rPr>
                <w:sz w:val="14"/>
              </w:rPr>
              <w:t xml:space="preserve">BY </w:t>
            </w:r>
            <w:r w:rsidRPr="006D4B71">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6D4B71" w:rsidRDefault="003C16A0" w:rsidP="006D4B71">
            <w:pPr>
              <w:widowControl/>
              <w:tabs>
                <w:tab w:val="left" w:pos="3600"/>
              </w:tabs>
              <w:rPr>
                <w:b/>
                <w:bCs/>
                <w:sz w:val="13"/>
              </w:rPr>
            </w:pPr>
            <w:r w:rsidRPr="006D4B71">
              <w:rPr>
                <w:sz w:val="14"/>
              </w:rPr>
              <w:t xml:space="preserve">BY </w:t>
            </w:r>
            <w:r w:rsidRPr="006D4B71">
              <w:rPr>
                <w:i/>
                <w:sz w:val="14"/>
              </w:rPr>
              <w:t>(Authorized Signature)</w:t>
            </w:r>
          </w:p>
        </w:tc>
      </w:tr>
      <w:tr w:rsidR="003C16A0" w:rsidRPr="006D4B71" w14:paraId="61BC7F7D" w14:textId="77777777" w:rsidTr="006C75F3">
        <w:trPr>
          <w:trHeight w:val="432"/>
          <w:jc w:val="center"/>
        </w:trPr>
        <w:tc>
          <w:tcPr>
            <w:tcW w:w="5670" w:type="dxa"/>
            <w:tcBorders>
              <w:top w:val="nil"/>
              <w:bottom w:val="single" w:sz="8" w:space="0" w:color="auto"/>
            </w:tcBorders>
          </w:tcPr>
          <w:p w14:paraId="391069A9" w14:textId="77777777" w:rsidR="003C16A0" w:rsidRPr="006D4B71" w:rsidRDefault="003C16A0" w:rsidP="006D4B71">
            <w:pPr>
              <w:widowControl/>
              <w:rPr>
                <w:sz w:val="18"/>
              </w:rPr>
            </w:pPr>
            <w:r w:rsidRPr="006D4B71">
              <w:rPr>
                <w:sz w:val="14"/>
              </w:rPr>
              <w:t xml:space="preserve"> </w:t>
            </w:r>
            <w:r w:rsidRPr="006D4B71">
              <w:rPr>
                <w:sz w:val="28"/>
              </w:rPr>
              <w:sym w:font="Wingdings" w:char="F03F"/>
            </w:r>
          </w:p>
        </w:tc>
        <w:tc>
          <w:tcPr>
            <w:tcW w:w="5490" w:type="dxa"/>
            <w:tcBorders>
              <w:top w:val="nil"/>
              <w:bottom w:val="single" w:sz="8" w:space="0" w:color="auto"/>
            </w:tcBorders>
          </w:tcPr>
          <w:p w14:paraId="45B23C34" w14:textId="77777777" w:rsidR="003C16A0" w:rsidRPr="006D4B71" w:rsidRDefault="003C16A0" w:rsidP="006D4B71">
            <w:pPr>
              <w:widowControl/>
              <w:tabs>
                <w:tab w:val="left" w:pos="3600"/>
              </w:tabs>
              <w:rPr>
                <w:sz w:val="18"/>
              </w:rPr>
            </w:pPr>
            <w:r w:rsidRPr="006D4B71">
              <w:rPr>
                <w:sz w:val="28"/>
              </w:rPr>
              <w:sym w:font="Wingdings" w:char="F03F"/>
            </w:r>
          </w:p>
        </w:tc>
      </w:tr>
      <w:tr w:rsidR="003C16A0" w:rsidRPr="006D4B71"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6D4B71" w:rsidRDefault="003C16A0" w:rsidP="006D4B71">
            <w:pPr>
              <w:widowControl/>
              <w:tabs>
                <w:tab w:val="left" w:pos="3600"/>
              </w:tabs>
              <w:rPr>
                <w:sz w:val="14"/>
              </w:rPr>
            </w:pPr>
            <w:r w:rsidRPr="006D4B71">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6D4B71" w:rsidRDefault="003C16A0" w:rsidP="006D4B71">
            <w:pPr>
              <w:widowControl/>
              <w:tabs>
                <w:tab w:val="left" w:pos="3600"/>
              </w:tabs>
              <w:rPr>
                <w:b/>
                <w:bCs/>
                <w:sz w:val="13"/>
              </w:rPr>
            </w:pPr>
            <w:r w:rsidRPr="006D4B71">
              <w:rPr>
                <w:sz w:val="14"/>
              </w:rPr>
              <w:t>PRINTED NAME AND TITLE OF PERSON SIGNING</w:t>
            </w:r>
          </w:p>
        </w:tc>
      </w:tr>
      <w:tr w:rsidR="003C16A0" w:rsidRPr="006D4B71" w14:paraId="18BF339A" w14:textId="77777777" w:rsidTr="006C75F3">
        <w:trPr>
          <w:jc w:val="center"/>
        </w:trPr>
        <w:tc>
          <w:tcPr>
            <w:tcW w:w="5670" w:type="dxa"/>
            <w:tcBorders>
              <w:top w:val="nil"/>
              <w:bottom w:val="single" w:sz="8" w:space="0" w:color="auto"/>
            </w:tcBorders>
            <w:vAlign w:val="bottom"/>
          </w:tcPr>
          <w:p w14:paraId="0C6522B3" w14:textId="7DC22942" w:rsidR="003C16A0" w:rsidRPr="006D4B71" w:rsidRDefault="003C16A0" w:rsidP="006D4B71">
            <w:pPr>
              <w:widowControl/>
              <w:tabs>
                <w:tab w:val="left" w:pos="3600"/>
              </w:tabs>
              <w:rPr>
                <w:sz w:val="20"/>
              </w:rPr>
            </w:pPr>
            <w:r w:rsidRPr="006D4B71">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6D4B71" w:rsidRDefault="003C16A0" w:rsidP="006D4B71">
            <w:pPr>
              <w:widowControl/>
              <w:tabs>
                <w:tab w:val="left" w:pos="3600"/>
              </w:tabs>
              <w:rPr>
                <w:sz w:val="20"/>
              </w:rPr>
            </w:pPr>
          </w:p>
        </w:tc>
      </w:tr>
      <w:tr w:rsidR="003C16A0" w:rsidRPr="006D4B71"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6D4B71" w:rsidRDefault="003C16A0" w:rsidP="006D4B71">
            <w:pPr>
              <w:widowControl/>
              <w:tabs>
                <w:tab w:val="left" w:pos="3600"/>
              </w:tabs>
              <w:rPr>
                <w:sz w:val="14"/>
              </w:rPr>
            </w:pPr>
            <w:r w:rsidRPr="006D4B71">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6D4B71" w:rsidRDefault="003C16A0" w:rsidP="006D4B71">
            <w:pPr>
              <w:widowControl/>
              <w:tabs>
                <w:tab w:val="left" w:pos="3600"/>
              </w:tabs>
              <w:rPr>
                <w:b/>
                <w:bCs/>
                <w:sz w:val="13"/>
              </w:rPr>
            </w:pPr>
            <w:r w:rsidRPr="006D4B71">
              <w:rPr>
                <w:sz w:val="14"/>
              </w:rPr>
              <w:t>DATE EXECUTED</w:t>
            </w:r>
          </w:p>
        </w:tc>
      </w:tr>
      <w:tr w:rsidR="003C16A0" w:rsidRPr="006D4B71" w14:paraId="08977DF6" w14:textId="77777777" w:rsidTr="006C75F3">
        <w:trPr>
          <w:jc w:val="center"/>
        </w:trPr>
        <w:tc>
          <w:tcPr>
            <w:tcW w:w="5670" w:type="dxa"/>
            <w:tcBorders>
              <w:top w:val="nil"/>
              <w:bottom w:val="single" w:sz="8" w:space="0" w:color="auto"/>
            </w:tcBorders>
            <w:vAlign w:val="bottom"/>
          </w:tcPr>
          <w:p w14:paraId="2F9302C0" w14:textId="77777777" w:rsidR="003C16A0" w:rsidRPr="006D4B71" w:rsidRDefault="003C16A0" w:rsidP="006D4B7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6D4B71" w:rsidRDefault="003C16A0" w:rsidP="006D4B71">
            <w:pPr>
              <w:widowControl/>
              <w:tabs>
                <w:tab w:val="left" w:pos="3600"/>
              </w:tabs>
              <w:rPr>
                <w:sz w:val="20"/>
              </w:rPr>
            </w:pPr>
          </w:p>
        </w:tc>
      </w:tr>
      <w:tr w:rsidR="003C16A0" w:rsidRPr="006D4B71"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6D4B71" w:rsidRDefault="003C16A0" w:rsidP="006D4B71">
            <w:pPr>
              <w:widowControl/>
              <w:tabs>
                <w:tab w:val="left" w:pos="3600"/>
              </w:tabs>
              <w:rPr>
                <w:sz w:val="14"/>
              </w:rPr>
            </w:pPr>
            <w:r w:rsidRPr="006D4B71">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6D4B71" w:rsidRDefault="003C16A0" w:rsidP="006D4B71">
            <w:pPr>
              <w:widowControl/>
              <w:tabs>
                <w:tab w:val="left" w:pos="3600"/>
              </w:tabs>
              <w:rPr>
                <w:b/>
                <w:bCs/>
                <w:sz w:val="13"/>
              </w:rPr>
            </w:pPr>
            <w:r w:rsidRPr="006D4B71">
              <w:rPr>
                <w:sz w:val="14"/>
              </w:rPr>
              <w:t>ADDRESS</w:t>
            </w:r>
          </w:p>
        </w:tc>
      </w:tr>
      <w:tr w:rsidR="003C16A0" w:rsidRPr="006D4B71" w14:paraId="5DF1407A" w14:textId="77777777" w:rsidTr="006C75F3">
        <w:trPr>
          <w:jc w:val="center"/>
        </w:trPr>
        <w:tc>
          <w:tcPr>
            <w:tcW w:w="5670" w:type="dxa"/>
            <w:tcBorders>
              <w:top w:val="nil"/>
              <w:bottom w:val="single" w:sz="12" w:space="0" w:color="auto"/>
            </w:tcBorders>
          </w:tcPr>
          <w:p w14:paraId="724420DF" w14:textId="77777777" w:rsidR="003C16A0" w:rsidRPr="006D4B71" w:rsidRDefault="003C16A0" w:rsidP="006D4B71">
            <w:pPr>
              <w:widowControl/>
              <w:tabs>
                <w:tab w:val="left" w:pos="3600"/>
              </w:tabs>
              <w:rPr>
                <w:sz w:val="20"/>
              </w:rPr>
            </w:pPr>
            <w:r w:rsidRPr="006D4B71">
              <w:rPr>
                <w:sz w:val="20"/>
              </w:rPr>
              <w:t>Branch Accounting and Procurement</w:t>
            </w:r>
          </w:p>
          <w:p w14:paraId="3AAE036C" w14:textId="77777777" w:rsidR="003C16A0" w:rsidRPr="006D4B71" w:rsidRDefault="003C16A0" w:rsidP="006D4B71">
            <w:pPr>
              <w:widowControl/>
              <w:tabs>
                <w:tab w:val="left" w:pos="3600"/>
              </w:tabs>
              <w:rPr>
                <w:sz w:val="20"/>
              </w:rPr>
            </w:pPr>
            <w:r w:rsidRPr="006D4B71">
              <w:rPr>
                <w:sz w:val="20"/>
              </w:rPr>
              <w:t>455 Golden Gate Avenue, 6</w:t>
            </w:r>
            <w:r w:rsidRPr="006D4B71">
              <w:rPr>
                <w:sz w:val="20"/>
                <w:vertAlign w:val="superscript"/>
              </w:rPr>
              <w:t>th</w:t>
            </w:r>
            <w:r w:rsidRPr="006D4B71">
              <w:rPr>
                <w:sz w:val="20"/>
              </w:rPr>
              <w:t xml:space="preserve"> Floor</w:t>
            </w:r>
          </w:p>
          <w:p w14:paraId="40C61C2D" w14:textId="77777777" w:rsidR="003C16A0" w:rsidRPr="006D4B71" w:rsidRDefault="003C16A0" w:rsidP="006D4B71">
            <w:pPr>
              <w:widowControl/>
              <w:tabs>
                <w:tab w:val="left" w:pos="3600"/>
              </w:tabs>
              <w:rPr>
                <w:sz w:val="20"/>
              </w:rPr>
            </w:pPr>
            <w:r w:rsidRPr="006D4B71">
              <w:rPr>
                <w:sz w:val="20"/>
              </w:rPr>
              <w:t>San Francisco, CA 94102</w:t>
            </w:r>
          </w:p>
        </w:tc>
        <w:tc>
          <w:tcPr>
            <w:tcW w:w="5490" w:type="dxa"/>
            <w:tcBorders>
              <w:top w:val="nil"/>
              <w:bottom w:val="single" w:sz="12" w:space="0" w:color="auto"/>
            </w:tcBorders>
          </w:tcPr>
          <w:p w14:paraId="0B33D14D" w14:textId="77777777" w:rsidR="003C16A0" w:rsidRPr="006D4B71" w:rsidRDefault="003C16A0" w:rsidP="006D4B71">
            <w:pPr>
              <w:widowControl/>
              <w:tabs>
                <w:tab w:val="left" w:pos="3600"/>
              </w:tabs>
              <w:rPr>
                <w:sz w:val="20"/>
              </w:rPr>
            </w:pPr>
            <w:r w:rsidRPr="006D4B71">
              <w:rPr>
                <w:sz w:val="20"/>
                <w:highlight w:val="yellow"/>
              </w:rPr>
              <w:t>[@Address]</w:t>
            </w:r>
          </w:p>
        </w:tc>
      </w:tr>
      <w:bookmarkEnd w:id="0"/>
    </w:tbl>
    <w:p w14:paraId="75E151E6" w14:textId="600FD59F" w:rsidR="00C50471" w:rsidRPr="006D4B71" w:rsidRDefault="00C50471" w:rsidP="006D4B71">
      <w:pPr>
        <w:pStyle w:val="BodyText"/>
        <w:widowControl/>
        <w:spacing w:before="9"/>
        <w:rPr>
          <w:sz w:val="25"/>
        </w:rPr>
      </w:pPr>
    </w:p>
    <w:p w14:paraId="59A2728D" w14:textId="77777777" w:rsidR="00CA76FF" w:rsidRPr="006D4B71" w:rsidRDefault="00CA76FF" w:rsidP="006D4B71">
      <w:pPr>
        <w:pStyle w:val="BodyText"/>
        <w:widowControl/>
        <w:sectPr w:rsidR="00CA76FF" w:rsidRPr="006D4B71" w:rsidSect="00086473">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Pr="006D4B71" w:rsidRDefault="0098282B" w:rsidP="006D4B71">
      <w:pPr>
        <w:pStyle w:val="BodyText"/>
        <w:widowControl/>
      </w:pPr>
    </w:p>
    <w:p w14:paraId="0CD8CC37" w14:textId="77777777" w:rsidR="0098282B" w:rsidRPr="006D4B71" w:rsidRDefault="0098282B" w:rsidP="006D4B71">
      <w:pPr>
        <w:pStyle w:val="BodyText"/>
        <w:widowControl/>
        <w:spacing w:before="8"/>
        <w:rPr>
          <w:sz w:val="27"/>
        </w:rPr>
      </w:pPr>
    </w:p>
    <w:p w14:paraId="7EBBD6CE" w14:textId="77777777" w:rsidR="00832F63" w:rsidRPr="006D4B71" w:rsidRDefault="00681481" w:rsidP="006D4B71">
      <w:pPr>
        <w:widowControl/>
        <w:spacing w:afterLines="100" w:after="240"/>
        <w:jc w:val="center"/>
        <w:rPr>
          <w:b/>
        </w:rPr>
      </w:pPr>
      <w:r w:rsidRPr="006D4B71">
        <w:rPr>
          <w:b/>
        </w:rPr>
        <w:t>EXHIBIT A</w:t>
      </w:r>
    </w:p>
    <w:p w14:paraId="0CD8CC40" w14:textId="1F5EA76D" w:rsidR="0098282B" w:rsidRPr="006D4B71" w:rsidRDefault="00681481" w:rsidP="006D4B71">
      <w:pPr>
        <w:widowControl/>
        <w:spacing w:before="91" w:afterLines="100" w:after="240"/>
        <w:jc w:val="center"/>
        <w:rPr>
          <w:b/>
        </w:rPr>
      </w:pPr>
      <w:r w:rsidRPr="006D4B71">
        <w:rPr>
          <w:b/>
        </w:rPr>
        <w:t>STANDARD PROVISIONS</w:t>
      </w:r>
    </w:p>
    <w:sdt>
      <w:sdtPr>
        <w:rPr>
          <w:sz w:val="22"/>
          <w:szCs w:val="22"/>
        </w:rPr>
        <w:id w:val="483893279"/>
        <w:docPartObj>
          <w:docPartGallery w:val="Table of Contents"/>
          <w:docPartUnique/>
        </w:docPartObj>
      </w:sdtPr>
      <w:sdtEndPr/>
      <w:sdtContent>
        <w:p w14:paraId="52199326" w14:textId="77777777" w:rsidR="00300DC8" w:rsidRPr="006D4B71" w:rsidRDefault="00681481"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r w:rsidRPr="006D4B71">
            <w:fldChar w:fldCharType="begin"/>
          </w:r>
          <w:r w:rsidRPr="006D4B71">
            <w:instrText xml:space="preserve">TOC \o "1-1" \h \z \u </w:instrText>
          </w:r>
          <w:r w:rsidRPr="006D4B71">
            <w:fldChar w:fldCharType="separate"/>
          </w:r>
          <w:hyperlink w:anchor="_Toc7395196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DEFINITIONS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_Toc73951966 \h </w:instrText>
            </w:r>
            <w:r w:rsidR="00300DC8" w:rsidRPr="006D4B71">
              <w:rPr>
                <w:noProof/>
                <w:webHidden/>
              </w:rPr>
            </w:r>
            <w:r w:rsidR="00300DC8" w:rsidRPr="006D4B71">
              <w:rPr>
                <w:noProof/>
                <w:webHidden/>
              </w:rPr>
              <w:fldChar w:fldCharType="separate"/>
            </w:r>
            <w:r w:rsidR="00F255F6" w:rsidRPr="006D4B71">
              <w:rPr>
                <w:noProof/>
                <w:webHidden/>
              </w:rPr>
              <w:t>1</w:t>
            </w:r>
            <w:r w:rsidR="00300DC8" w:rsidRPr="006D4B71">
              <w:rPr>
                <w:noProof/>
                <w:webHidden/>
              </w:rPr>
              <w:fldChar w:fldCharType="end"/>
            </w:r>
          </w:hyperlink>
        </w:p>
        <w:p w14:paraId="3A2EEE60"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SCOPE, RESPONSIBILITIES AND SERVICES OF CRITERIA ARCHITECT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_Toc73951967 \h </w:instrText>
            </w:r>
            <w:r w:rsidR="00300DC8" w:rsidRPr="006D4B71">
              <w:rPr>
                <w:noProof/>
                <w:webHidden/>
              </w:rPr>
            </w:r>
            <w:r w:rsidR="00300DC8" w:rsidRPr="006D4B71">
              <w:rPr>
                <w:noProof/>
                <w:webHidden/>
              </w:rPr>
              <w:fldChar w:fldCharType="separate"/>
            </w:r>
            <w:r w:rsidR="00F255F6" w:rsidRPr="006D4B71">
              <w:rPr>
                <w:noProof/>
                <w:webHidden/>
              </w:rPr>
              <w:t>4</w:t>
            </w:r>
            <w:r w:rsidR="00300DC8" w:rsidRPr="006D4B71">
              <w:rPr>
                <w:noProof/>
                <w:webHidden/>
              </w:rPr>
              <w:fldChar w:fldCharType="end"/>
            </w:r>
          </w:hyperlink>
        </w:p>
        <w:p w14:paraId="357B9CFC"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 STAFF</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_Toc73951968 \h </w:instrText>
            </w:r>
            <w:r w:rsidR="00300DC8" w:rsidRPr="006D4B71">
              <w:rPr>
                <w:noProof/>
                <w:webHidden/>
              </w:rPr>
            </w:r>
            <w:r w:rsidR="00300DC8" w:rsidRPr="006D4B71">
              <w:rPr>
                <w:noProof/>
                <w:webHidden/>
              </w:rPr>
              <w:fldChar w:fldCharType="separate"/>
            </w:r>
            <w:r w:rsidR="00F255F6" w:rsidRPr="006D4B71">
              <w:rPr>
                <w:noProof/>
                <w:webHidden/>
              </w:rPr>
              <w:t>4</w:t>
            </w:r>
            <w:r w:rsidR="00300DC8" w:rsidRPr="006D4B71">
              <w:rPr>
                <w:noProof/>
                <w:webHidden/>
              </w:rPr>
              <w:fldChar w:fldCharType="end"/>
            </w:r>
          </w:hyperlink>
        </w:p>
        <w:p w14:paraId="62424DA8"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EMPLOYMENT</w:t>
            </w:r>
            <w:r w:rsidR="00300DC8" w:rsidRPr="006D4B71">
              <w:rPr>
                <w:rStyle w:val="Hyperlink"/>
                <w:noProof/>
                <w:color w:val="auto"/>
                <w:spacing w:val="-1"/>
              </w:rPr>
              <w:t xml:space="preserve"> </w:t>
            </w:r>
            <w:r w:rsidR="00300DC8" w:rsidRPr="006D4B71">
              <w:rPr>
                <w:rStyle w:val="Hyperlink"/>
                <w:noProof/>
                <w:color w:val="auto"/>
              </w:rPr>
              <w:t>STATUS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_Toc73951969 \h </w:instrText>
            </w:r>
            <w:r w:rsidR="00300DC8" w:rsidRPr="006D4B71">
              <w:rPr>
                <w:noProof/>
                <w:webHidden/>
              </w:rPr>
            </w:r>
            <w:r w:rsidR="00300DC8" w:rsidRPr="006D4B71">
              <w:rPr>
                <w:noProof/>
                <w:webHidden/>
              </w:rPr>
              <w:fldChar w:fldCharType="separate"/>
            </w:r>
            <w:r w:rsidR="00F255F6" w:rsidRPr="006D4B71">
              <w:rPr>
                <w:noProof/>
                <w:webHidden/>
              </w:rPr>
              <w:t>5</w:t>
            </w:r>
            <w:r w:rsidR="00300DC8" w:rsidRPr="006D4B71">
              <w:rPr>
                <w:noProof/>
                <w:webHidden/>
              </w:rPr>
              <w:fldChar w:fldCharType="end"/>
            </w:r>
          </w:hyperlink>
        </w:p>
        <w:p w14:paraId="24AA0544"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SCHEDULE OF WORK</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_Toc73951970 \h </w:instrText>
            </w:r>
            <w:r w:rsidR="00300DC8" w:rsidRPr="006D4B71">
              <w:rPr>
                <w:noProof/>
                <w:webHidden/>
              </w:rPr>
            </w:r>
            <w:r w:rsidR="00300DC8" w:rsidRPr="006D4B71">
              <w:rPr>
                <w:noProof/>
                <w:webHidden/>
              </w:rPr>
              <w:fldChar w:fldCharType="separate"/>
            </w:r>
            <w:r w:rsidR="00F255F6" w:rsidRPr="006D4B71">
              <w:rPr>
                <w:noProof/>
                <w:webHidden/>
              </w:rPr>
              <w:t>6</w:t>
            </w:r>
            <w:r w:rsidR="00300DC8" w:rsidRPr="006D4B71">
              <w:rPr>
                <w:noProof/>
                <w:webHidden/>
              </w:rPr>
              <w:fldChar w:fldCharType="end"/>
            </w:r>
          </w:hyperlink>
        </w:p>
        <w:p w14:paraId="2998D660"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FEE AND METHOD OF PAYMENT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_Toc73951971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6764DE17"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PAYMENT FOR EXTRA</w:t>
            </w:r>
            <w:r w:rsidR="00300DC8" w:rsidRPr="006D4B71">
              <w:rPr>
                <w:rStyle w:val="Hyperlink"/>
                <w:noProof/>
                <w:color w:val="auto"/>
                <w:spacing w:val="-1"/>
              </w:rPr>
              <w:t xml:space="preserve"> </w:t>
            </w:r>
            <w:r w:rsidR="00300DC8" w:rsidRPr="006D4B71">
              <w:rPr>
                <w:rStyle w:val="Hyperlink"/>
                <w:noProof/>
                <w:color w:val="auto"/>
              </w:rPr>
              <w:t>SERVICES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_Toc73951972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23A9018F"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STANDARD OF</w:t>
            </w:r>
            <w:r w:rsidR="00300DC8" w:rsidRPr="006D4B71">
              <w:rPr>
                <w:rStyle w:val="Hyperlink"/>
                <w:noProof/>
                <w:color w:val="auto"/>
                <w:spacing w:val="1"/>
              </w:rPr>
              <w:t xml:space="preserve"> </w:t>
            </w:r>
            <w:r w:rsidR="00300DC8" w:rsidRPr="006D4B71">
              <w:rPr>
                <w:rStyle w:val="Hyperlink"/>
                <w:noProof/>
                <w:color w:val="auto"/>
              </w:rPr>
              <w:t>CARE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_Toc73951973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25AD7F53"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ACCEPTANCE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_Toc73951974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0BFA6BB9"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PERFORMANCE REVIEW</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_Toc73951975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21034025"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6D4B71">
              <w:rPr>
                <w:rStyle w:val="Hyperlink"/>
                <w:noProof/>
                <w:color w:val="auto"/>
              </w:rPr>
              <w:t>Article 11.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SAFETY</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_Toc73951976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14C09E2A"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 xml:space="preserve">LABOR COMPLIANCE </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_Toc73951977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3C80791D"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ACCOUNTING AND AUDITS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_Toc73951978 \h </w:instrText>
            </w:r>
            <w:r w:rsidR="00300DC8" w:rsidRPr="006D4B71">
              <w:rPr>
                <w:noProof/>
                <w:webHidden/>
              </w:rPr>
            </w:r>
            <w:r w:rsidR="00300DC8" w:rsidRPr="006D4B71">
              <w:rPr>
                <w:noProof/>
                <w:webHidden/>
              </w:rPr>
              <w:fldChar w:fldCharType="separate"/>
            </w:r>
            <w:r w:rsidR="00F255F6" w:rsidRPr="006D4B71">
              <w:rPr>
                <w:noProof/>
                <w:webHidden/>
              </w:rPr>
              <w:t>11</w:t>
            </w:r>
            <w:r w:rsidR="00300DC8" w:rsidRPr="006D4B71">
              <w:rPr>
                <w:noProof/>
                <w:webHidden/>
              </w:rPr>
              <w:fldChar w:fldCharType="end"/>
            </w:r>
          </w:hyperlink>
        </w:p>
        <w:p w14:paraId="27B32ECB"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COST DISCLOSURE - DOCUMENTS AND WRITTEN</w:t>
            </w:r>
            <w:r w:rsidR="00300DC8" w:rsidRPr="006D4B71">
              <w:rPr>
                <w:rStyle w:val="Hyperlink"/>
                <w:noProof/>
                <w:color w:val="auto"/>
                <w:spacing w:val="-1"/>
              </w:rPr>
              <w:t xml:space="preserve"> </w:t>
            </w:r>
            <w:r w:rsidR="00300DC8" w:rsidRPr="006D4B71">
              <w:rPr>
                <w:rStyle w:val="Hyperlink"/>
                <w:noProof/>
                <w:color w:val="auto"/>
              </w:rPr>
              <w:t>REPORTS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_Toc73951979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2016F2BF"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ARCHITECT’S USE OF COMPUTER</w:t>
            </w:r>
            <w:r w:rsidR="00300DC8" w:rsidRPr="006D4B71">
              <w:rPr>
                <w:rStyle w:val="Hyperlink"/>
                <w:noProof/>
                <w:color w:val="auto"/>
                <w:spacing w:val="-1"/>
              </w:rPr>
              <w:t xml:space="preserve"> </w:t>
            </w:r>
            <w:r w:rsidR="00300DC8" w:rsidRPr="006D4B71">
              <w:rPr>
                <w:rStyle w:val="Hyperlink"/>
                <w:noProof/>
                <w:color w:val="auto"/>
              </w:rPr>
              <w:t>SOFTWARE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_Toc73951980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2B6B4A6D"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OWNERSHIP OF DATA</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_Toc73951981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4E13048C"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ROYALTIES AND PATENTS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_Toc73951982 \h </w:instrText>
            </w:r>
            <w:r w:rsidR="00300DC8" w:rsidRPr="006D4B71">
              <w:rPr>
                <w:noProof/>
                <w:webHidden/>
              </w:rPr>
            </w:r>
            <w:r w:rsidR="00300DC8" w:rsidRPr="006D4B71">
              <w:rPr>
                <w:noProof/>
                <w:webHidden/>
              </w:rPr>
              <w:fldChar w:fldCharType="separate"/>
            </w:r>
            <w:r w:rsidR="00F255F6" w:rsidRPr="006D4B71">
              <w:rPr>
                <w:noProof/>
                <w:webHidden/>
              </w:rPr>
              <w:t>13</w:t>
            </w:r>
            <w:r w:rsidR="00300DC8" w:rsidRPr="006D4B71">
              <w:rPr>
                <w:noProof/>
                <w:webHidden/>
              </w:rPr>
              <w:fldChar w:fldCharType="end"/>
            </w:r>
          </w:hyperlink>
        </w:p>
        <w:p w14:paraId="4AA25D9A"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COUNCIL PROPRIETARY OR CONFIDENTIAL</w:t>
            </w:r>
            <w:r w:rsidR="00300DC8" w:rsidRPr="006D4B71">
              <w:rPr>
                <w:rStyle w:val="Hyperlink"/>
                <w:noProof/>
                <w:color w:val="auto"/>
                <w:spacing w:val="-2"/>
              </w:rPr>
              <w:t xml:space="preserve"> </w:t>
            </w:r>
            <w:r w:rsidR="00300DC8" w:rsidRPr="006D4B71">
              <w:rPr>
                <w:rStyle w:val="Hyperlink"/>
                <w:noProof/>
                <w:color w:val="auto"/>
              </w:rPr>
              <w:t>INFORMATION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_Toc73951983 \h </w:instrText>
            </w:r>
            <w:r w:rsidR="00300DC8" w:rsidRPr="006D4B71">
              <w:rPr>
                <w:noProof/>
                <w:webHidden/>
              </w:rPr>
            </w:r>
            <w:r w:rsidR="00300DC8" w:rsidRPr="006D4B71">
              <w:rPr>
                <w:noProof/>
                <w:webHidden/>
              </w:rPr>
              <w:fldChar w:fldCharType="separate"/>
            </w:r>
            <w:r w:rsidR="00F255F6" w:rsidRPr="006D4B71">
              <w:rPr>
                <w:noProof/>
                <w:webHidden/>
              </w:rPr>
              <w:t>14</w:t>
            </w:r>
            <w:r w:rsidR="00300DC8" w:rsidRPr="006D4B71">
              <w:rPr>
                <w:noProof/>
                <w:webHidden/>
              </w:rPr>
              <w:fldChar w:fldCharType="end"/>
            </w:r>
          </w:hyperlink>
        </w:p>
        <w:p w14:paraId="51EDC89E"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LIMITATION ON</w:t>
            </w:r>
            <w:r w:rsidR="00300DC8" w:rsidRPr="006D4B71">
              <w:rPr>
                <w:rStyle w:val="Hyperlink"/>
                <w:noProof/>
                <w:color w:val="auto"/>
                <w:spacing w:val="-11"/>
              </w:rPr>
              <w:t xml:space="preserve"> </w:t>
            </w:r>
            <w:r w:rsidR="00300DC8" w:rsidRPr="006D4B71">
              <w:rPr>
                <w:rStyle w:val="Hyperlink"/>
                <w:noProof/>
                <w:color w:val="auto"/>
              </w:rPr>
              <w:t>PUBLICATION.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_Toc73951984 \h </w:instrText>
            </w:r>
            <w:r w:rsidR="00300DC8" w:rsidRPr="006D4B71">
              <w:rPr>
                <w:noProof/>
                <w:webHidden/>
              </w:rPr>
            </w:r>
            <w:r w:rsidR="00300DC8" w:rsidRPr="006D4B71">
              <w:rPr>
                <w:noProof/>
                <w:webHidden/>
              </w:rPr>
              <w:fldChar w:fldCharType="separate"/>
            </w:r>
            <w:r w:rsidR="00F255F6" w:rsidRPr="006D4B71">
              <w:rPr>
                <w:noProof/>
                <w:webHidden/>
              </w:rPr>
              <w:t>14</w:t>
            </w:r>
            <w:r w:rsidR="00300DC8" w:rsidRPr="006D4B71">
              <w:rPr>
                <w:noProof/>
                <w:webHidden/>
              </w:rPr>
              <w:fldChar w:fldCharType="end"/>
            </w:r>
          </w:hyperlink>
        </w:p>
        <w:p w14:paraId="2A362FEA"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COVENANT AGAINST CONTINGENT</w:t>
            </w:r>
            <w:r w:rsidR="00300DC8" w:rsidRPr="006D4B71">
              <w:rPr>
                <w:rStyle w:val="Hyperlink"/>
                <w:noProof/>
                <w:color w:val="auto"/>
                <w:spacing w:val="-3"/>
              </w:rPr>
              <w:t xml:space="preserve"> </w:t>
            </w:r>
            <w:r w:rsidR="00300DC8" w:rsidRPr="006D4B71">
              <w:rPr>
                <w:rStyle w:val="Hyperlink"/>
                <w:noProof/>
                <w:color w:val="auto"/>
              </w:rPr>
              <w:t>FEES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_Toc73951985 \h </w:instrText>
            </w:r>
            <w:r w:rsidR="00300DC8" w:rsidRPr="006D4B71">
              <w:rPr>
                <w:noProof/>
                <w:webHidden/>
              </w:rPr>
            </w:r>
            <w:r w:rsidR="00300DC8" w:rsidRPr="006D4B71">
              <w:rPr>
                <w:noProof/>
                <w:webHidden/>
              </w:rPr>
              <w:fldChar w:fldCharType="separate"/>
            </w:r>
            <w:r w:rsidR="00F255F6" w:rsidRPr="006D4B71">
              <w:rPr>
                <w:noProof/>
                <w:webHidden/>
              </w:rPr>
              <w:t>15</w:t>
            </w:r>
            <w:r w:rsidR="00300DC8" w:rsidRPr="006D4B71">
              <w:rPr>
                <w:noProof/>
                <w:webHidden/>
              </w:rPr>
              <w:fldChar w:fldCharType="end"/>
            </w:r>
          </w:hyperlink>
        </w:p>
        <w:p w14:paraId="7BD8E7AA"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CONFLICT OF INTEREST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_Toc73951986 \h </w:instrText>
            </w:r>
            <w:r w:rsidR="00300DC8" w:rsidRPr="006D4B71">
              <w:rPr>
                <w:noProof/>
                <w:webHidden/>
              </w:rPr>
            </w:r>
            <w:r w:rsidR="00300DC8" w:rsidRPr="006D4B71">
              <w:rPr>
                <w:noProof/>
                <w:webHidden/>
              </w:rPr>
              <w:fldChar w:fldCharType="separate"/>
            </w:r>
            <w:r w:rsidR="00F255F6" w:rsidRPr="006D4B71">
              <w:rPr>
                <w:noProof/>
                <w:webHidden/>
              </w:rPr>
              <w:t>15</w:t>
            </w:r>
            <w:r w:rsidR="00300DC8" w:rsidRPr="006D4B71">
              <w:rPr>
                <w:noProof/>
                <w:webHidden/>
              </w:rPr>
              <w:fldChar w:fldCharType="end"/>
            </w:r>
          </w:hyperlink>
        </w:p>
        <w:p w14:paraId="4B3C65C9"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RESPONSIBILITIES OF THE COUNCIL</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_Toc73951987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6719A1C4"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WARRANTY OF CRITERIA ARCHITECT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_Toc73951988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5D5FBC8F"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FORCE MAJEURE.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_Toc73951989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3CD1AA6B"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DISPUTE</w:t>
            </w:r>
            <w:r w:rsidR="00300DC8" w:rsidRPr="006D4B71">
              <w:rPr>
                <w:rStyle w:val="Hyperlink"/>
                <w:noProof/>
                <w:color w:val="auto"/>
                <w:spacing w:val="1"/>
              </w:rPr>
              <w:t xml:space="preserve"> </w:t>
            </w:r>
            <w:r w:rsidR="00300DC8" w:rsidRPr="006D4B71">
              <w:rPr>
                <w:rStyle w:val="Hyperlink"/>
                <w:noProof/>
                <w:color w:val="auto"/>
              </w:rPr>
              <w:t>RESOLUTION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_Toc73951990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528396FF"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TERMINATION OF</w:t>
            </w:r>
            <w:r w:rsidR="00300DC8" w:rsidRPr="006D4B71">
              <w:rPr>
                <w:rStyle w:val="Hyperlink"/>
                <w:noProof/>
                <w:color w:val="auto"/>
                <w:spacing w:val="1"/>
              </w:rPr>
              <w:t xml:space="preserve"> </w:t>
            </w:r>
            <w:r w:rsidR="00300DC8" w:rsidRPr="006D4B71">
              <w:rPr>
                <w:rStyle w:val="Hyperlink"/>
                <w:noProof/>
                <w:color w:val="auto"/>
              </w:rPr>
              <w:t>AGREEMENT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_Toc73951991 \h </w:instrText>
            </w:r>
            <w:r w:rsidR="00300DC8" w:rsidRPr="006D4B71">
              <w:rPr>
                <w:noProof/>
                <w:webHidden/>
              </w:rPr>
            </w:r>
            <w:r w:rsidR="00300DC8" w:rsidRPr="006D4B71">
              <w:rPr>
                <w:noProof/>
                <w:webHidden/>
              </w:rPr>
              <w:fldChar w:fldCharType="separate"/>
            </w:r>
            <w:r w:rsidR="00F255F6" w:rsidRPr="006D4B71">
              <w:rPr>
                <w:noProof/>
                <w:webHidden/>
              </w:rPr>
              <w:t>17</w:t>
            </w:r>
            <w:r w:rsidR="00300DC8" w:rsidRPr="006D4B71">
              <w:rPr>
                <w:noProof/>
                <w:webHidden/>
              </w:rPr>
              <w:fldChar w:fldCharType="end"/>
            </w:r>
          </w:hyperlink>
        </w:p>
        <w:p w14:paraId="1D44A375"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ARCHITECT’S INSURANCE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_Toc73951992 \h </w:instrText>
            </w:r>
            <w:r w:rsidR="00300DC8" w:rsidRPr="006D4B71">
              <w:rPr>
                <w:noProof/>
                <w:webHidden/>
              </w:rPr>
            </w:r>
            <w:r w:rsidR="00300DC8" w:rsidRPr="006D4B71">
              <w:rPr>
                <w:noProof/>
                <w:webHidden/>
              </w:rPr>
              <w:fldChar w:fldCharType="separate"/>
            </w:r>
            <w:r w:rsidR="00F255F6" w:rsidRPr="006D4B71">
              <w:rPr>
                <w:noProof/>
                <w:webHidden/>
              </w:rPr>
              <w:t>19</w:t>
            </w:r>
            <w:r w:rsidR="00300DC8" w:rsidRPr="006D4B71">
              <w:rPr>
                <w:noProof/>
                <w:webHidden/>
              </w:rPr>
              <w:fldChar w:fldCharType="end"/>
            </w:r>
          </w:hyperlink>
        </w:p>
        <w:p w14:paraId="6D3F8BC7"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INDEMNITY</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_Toc73951993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39E24E0D"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LIABILITY OF</w:t>
            </w:r>
            <w:r w:rsidR="00300DC8" w:rsidRPr="006D4B71">
              <w:rPr>
                <w:rStyle w:val="Hyperlink"/>
                <w:noProof/>
                <w:color w:val="auto"/>
                <w:spacing w:val="1"/>
              </w:rPr>
              <w:t xml:space="preserve"> THE </w:t>
            </w:r>
            <w:r w:rsidR="00300DC8" w:rsidRPr="006D4B71">
              <w:rPr>
                <w:rStyle w:val="Hyperlink"/>
                <w:noProof/>
                <w:color w:val="auto"/>
              </w:rPr>
              <w:t>COUNCIL</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_Toc73951994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39D90CD5"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COMMUNICATIONS / NOTICE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_Toc73951995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56CE257D"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NONDISCRIMINATION/NO HARASSMENT CLAUSE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_Toc73951996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3D810BA5"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DISABLED VETERAN BUSINESS ENTERPRISE PARTICIPATION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_Toc73951997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1AA88D9D"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DRUG FREE WORKPLACE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_Toc73951998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4F4D7D40"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UNION ORGANIZING</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_Toc73951999 \h </w:instrText>
            </w:r>
            <w:r w:rsidR="00300DC8" w:rsidRPr="006D4B71">
              <w:rPr>
                <w:noProof/>
                <w:webHidden/>
              </w:rPr>
            </w:r>
            <w:r w:rsidR="00300DC8" w:rsidRPr="006D4B71">
              <w:rPr>
                <w:noProof/>
                <w:webHidden/>
              </w:rPr>
              <w:fldChar w:fldCharType="separate"/>
            </w:r>
            <w:r w:rsidR="00F255F6" w:rsidRPr="006D4B71">
              <w:rPr>
                <w:noProof/>
                <w:webHidden/>
              </w:rPr>
              <w:t>23</w:t>
            </w:r>
            <w:r w:rsidR="00300DC8" w:rsidRPr="006D4B71">
              <w:rPr>
                <w:noProof/>
                <w:webHidden/>
              </w:rPr>
              <w:fldChar w:fldCharType="end"/>
            </w:r>
          </w:hyperlink>
        </w:p>
        <w:p w14:paraId="6ACAE972" w14:textId="77777777" w:rsidR="00300DC8" w:rsidRPr="006D4B71" w:rsidRDefault="009754F7"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MISCELLANEOUS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_Toc73952000 \h </w:instrText>
            </w:r>
            <w:r w:rsidR="00300DC8" w:rsidRPr="006D4B71">
              <w:rPr>
                <w:noProof/>
                <w:webHidden/>
              </w:rPr>
            </w:r>
            <w:r w:rsidR="00300DC8" w:rsidRPr="006D4B71">
              <w:rPr>
                <w:noProof/>
                <w:webHidden/>
              </w:rPr>
              <w:fldChar w:fldCharType="separate"/>
            </w:r>
            <w:r w:rsidR="00F255F6" w:rsidRPr="006D4B71">
              <w:rPr>
                <w:noProof/>
                <w:webHidden/>
              </w:rPr>
              <w:t>23</w:t>
            </w:r>
            <w:r w:rsidR="00300DC8" w:rsidRPr="006D4B71">
              <w:rPr>
                <w:noProof/>
                <w:webHidden/>
              </w:rPr>
              <w:fldChar w:fldCharType="end"/>
            </w:r>
          </w:hyperlink>
        </w:p>
        <w:p w14:paraId="056ABB85" w14:textId="77777777" w:rsidR="00300DC8" w:rsidRPr="006D4B71" w:rsidRDefault="00300DC8" w:rsidP="006D4B71">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432375B7" w:rsidR="0098282B" w:rsidRPr="006D4B71" w:rsidRDefault="00681481" w:rsidP="006D4B71">
          <w:pPr>
            <w:widowControl/>
            <w:spacing w:before="3"/>
            <w:rPr>
              <w:sz w:val="20"/>
            </w:rPr>
          </w:pPr>
          <w:r w:rsidRPr="006D4B71">
            <w:fldChar w:fldCharType="end"/>
          </w:r>
        </w:p>
      </w:sdtContent>
    </w:sdt>
    <w:p w14:paraId="4E056C11" w14:textId="77777777" w:rsidR="00656A0B" w:rsidRPr="006D4B71" w:rsidRDefault="00656A0B" w:rsidP="006D4B71">
      <w:pPr>
        <w:widowControl/>
        <w:sectPr w:rsidR="00656A0B" w:rsidRPr="006D4B71"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Pr="006D4B71" w:rsidRDefault="00CF1CC3" w:rsidP="006D4B71">
      <w:pPr>
        <w:widowControl/>
        <w:rPr>
          <w:b/>
          <w:bCs/>
          <w:sz w:val="20"/>
          <w:szCs w:val="20"/>
        </w:rPr>
      </w:pPr>
    </w:p>
    <w:p w14:paraId="0CD8CC65" w14:textId="09C00090" w:rsidR="0098282B" w:rsidRPr="006D4B71" w:rsidRDefault="00681481" w:rsidP="006D4B71">
      <w:pPr>
        <w:pStyle w:val="Heading1"/>
        <w:widowControl/>
        <w:tabs>
          <w:tab w:val="left" w:pos="1440"/>
          <w:tab w:val="left" w:pos="1639"/>
        </w:tabs>
        <w:spacing w:before="1"/>
        <w:ind w:left="200"/>
      </w:pPr>
      <w:bookmarkStart w:id="10" w:name="_Toc80176951"/>
      <w:bookmarkStart w:id="11" w:name="_Toc73951966"/>
      <w:r w:rsidRPr="006D4B71">
        <w:t>Article</w:t>
      </w:r>
      <w:r w:rsidRPr="006D4B71">
        <w:rPr>
          <w:spacing w:val="-2"/>
        </w:rPr>
        <w:t xml:space="preserve"> </w:t>
      </w:r>
      <w:r w:rsidRPr="006D4B71">
        <w:t>1.</w:t>
      </w:r>
      <w:r w:rsidRPr="006D4B71">
        <w:tab/>
        <w:t>DEFINITIONS</w:t>
      </w:r>
      <w:bookmarkEnd w:id="10"/>
      <w:bookmarkEnd w:id="11"/>
    </w:p>
    <w:p w14:paraId="0CD8CC66" w14:textId="77777777" w:rsidR="0098282B" w:rsidRPr="006D4B71" w:rsidRDefault="0098282B" w:rsidP="006D4B71">
      <w:pPr>
        <w:pStyle w:val="BodyText"/>
        <w:widowControl/>
        <w:spacing w:before="7"/>
        <w:rPr>
          <w:b/>
        </w:rPr>
      </w:pPr>
    </w:p>
    <w:p w14:paraId="0CD8CC67" w14:textId="77777777" w:rsidR="0098282B" w:rsidRPr="006D4B71" w:rsidRDefault="00681481" w:rsidP="006D4B71">
      <w:pPr>
        <w:pStyle w:val="ListParagraph"/>
        <w:widowControl/>
        <w:numPr>
          <w:ilvl w:val="1"/>
          <w:numId w:val="13"/>
        </w:numPr>
        <w:tabs>
          <w:tab w:val="left" w:pos="1639"/>
          <w:tab w:val="left" w:pos="1641"/>
        </w:tabs>
        <w:spacing w:after="120"/>
        <w:rPr>
          <w:sz w:val="20"/>
          <w:szCs w:val="20"/>
        </w:rPr>
      </w:pPr>
      <w:bookmarkStart w:id="12" w:name="1.1._The_following_definitions_for_words"/>
      <w:bookmarkEnd w:id="12"/>
      <w:r w:rsidRPr="006D4B71">
        <w:rPr>
          <w:sz w:val="20"/>
          <w:szCs w:val="20"/>
        </w:rPr>
        <w:t>The following definitions for words or phrases shall apply when used in this Agreement, including all</w:t>
      </w:r>
      <w:r w:rsidRPr="006D4B71">
        <w:rPr>
          <w:spacing w:val="-26"/>
          <w:sz w:val="20"/>
          <w:szCs w:val="20"/>
        </w:rPr>
        <w:t xml:space="preserve"> </w:t>
      </w:r>
      <w:r w:rsidRPr="006D4B71">
        <w:rPr>
          <w:sz w:val="20"/>
          <w:szCs w:val="20"/>
        </w:rPr>
        <w:t>Exhibits:</w:t>
      </w:r>
    </w:p>
    <w:p w14:paraId="69AEAEF0" w14:textId="35817DD1" w:rsidR="00A26880"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3" w:name="1.1.1._“Agreement”_or_the_“Contract”_or_"/>
      <w:bookmarkEnd w:id="13"/>
      <w:r w:rsidRPr="006D4B71">
        <w:rPr>
          <w:b/>
          <w:bCs/>
          <w:sz w:val="20"/>
          <w:szCs w:val="20"/>
        </w:rPr>
        <w:t>“Acceptance”</w:t>
      </w:r>
      <w:r w:rsidRPr="006D4B71">
        <w:rPr>
          <w:sz w:val="20"/>
          <w:szCs w:val="20"/>
        </w:rPr>
        <w:t xml:space="preserve"> means the written acceptance issued to Criteria Architect</w:t>
      </w:r>
      <w:r w:rsidRPr="006D4B71" w:rsidDel="00FF2C74">
        <w:rPr>
          <w:sz w:val="20"/>
          <w:szCs w:val="20"/>
        </w:rPr>
        <w:t xml:space="preserve"> </w:t>
      </w:r>
      <w:r w:rsidRPr="006D4B71">
        <w:rPr>
          <w:sz w:val="20"/>
          <w:szCs w:val="20"/>
        </w:rPr>
        <w:t xml:space="preserve">by the Judicial Council’s Project Manager after Criteria </w:t>
      </w:r>
      <w:r w:rsidRPr="006D4B71">
        <w:rPr>
          <w:b/>
          <w:sz w:val="20"/>
          <w:szCs w:val="20"/>
        </w:rPr>
        <w:t>Architect</w:t>
      </w:r>
      <w:r w:rsidRPr="006D4B71" w:rsidDel="00FF2C74">
        <w:rPr>
          <w:sz w:val="20"/>
          <w:szCs w:val="20"/>
        </w:rPr>
        <w:t xml:space="preserve"> </w:t>
      </w:r>
      <w:r w:rsidRPr="006D4B71">
        <w:rPr>
          <w:sz w:val="20"/>
          <w:szCs w:val="20"/>
        </w:rPr>
        <w:t>has successfully provided the Work in accordance with this Agreement.</w:t>
      </w:r>
    </w:p>
    <w:p w14:paraId="2C6C4485" w14:textId="47D00FE4"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sz w:val="20"/>
          <w:szCs w:val="20"/>
        </w:rPr>
        <w:t xml:space="preserve">“Agreement” </w:t>
      </w:r>
      <w:r w:rsidR="00A26880" w:rsidRPr="006D4B71">
        <w:rPr>
          <w:sz w:val="20"/>
          <w:szCs w:val="20"/>
        </w:rPr>
        <w:t>means</w:t>
      </w:r>
      <w:r w:rsidRPr="006D4B71">
        <w:rPr>
          <w:sz w:val="20"/>
          <w:szCs w:val="20"/>
        </w:rPr>
        <w:t xml:space="preserve"> </w:t>
      </w:r>
      <w:r w:rsidR="00612186" w:rsidRPr="006D4B71">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“Amendment”</w:t>
      </w:r>
      <w:r w:rsidRPr="006D4B71">
        <w:rPr>
          <w:sz w:val="20"/>
          <w:szCs w:val="20"/>
        </w:rPr>
        <w:t xml:space="preserve"> means a 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“Authority Having Jurisdiction”</w:t>
      </w:r>
      <w:r w:rsidRPr="006D4B71">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4" w:name="1.1.2._“Architect”:__The_architect(s)_th"/>
      <w:bookmarkStart w:id="15" w:name="1.1.3._“Bid”:__As_used_herein,_any_procu"/>
      <w:bookmarkEnd w:id="14"/>
      <w:bookmarkEnd w:id="15"/>
      <w:r w:rsidRPr="006D4B71">
        <w:rPr>
          <w:b/>
          <w:bCs/>
          <w:sz w:val="20"/>
          <w:szCs w:val="20"/>
        </w:rPr>
        <w:t>“Bid</w:t>
      </w:r>
      <w:r w:rsidR="00A26880" w:rsidRPr="006D4B71">
        <w:rPr>
          <w:b/>
          <w:bCs/>
          <w:sz w:val="20"/>
          <w:szCs w:val="20"/>
        </w:rPr>
        <w:t>”</w:t>
      </w:r>
      <w:r w:rsidR="00A26880" w:rsidRPr="006D4B71">
        <w:rPr>
          <w:sz w:val="20"/>
          <w:szCs w:val="20"/>
        </w:rPr>
        <w:t xml:space="preserve"> means </w:t>
      </w:r>
      <w:r w:rsidRPr="006D4B71">
        <w:rPr>
          <w:sz w:val="20"/>
          <w:szCs w:val="20"/>
        </w:rPr>
        <w:t xml:space="preserve">any procurement document that the Council utilizes to procure construction services from a Contractor, which may be a request for proposal, a request for qualifications, a formal bid, a </w:t>
      </w:r>
      <w:r w:rsidR="00CE3B09" w:rsidRPr="006D4B71">
        <w:rPr>
          <w:sz w:val="20"/>
          <w:szCs w:val="20"/>
        </w:rPr>
        <w:t>solicitation,</w:t>
      </w:r>
      <w:r w:rsidRPr="006D4B71">
        <w:rPr>
          <w:sz w:val="20"/>
          <w:szCs w:val="20"/>
        </w:rPr>
        <w:t xml:space="preserve"> or other</w:t>
      </w:r>
      <w:r w:rsidRPr="006D4B71">
        <w:rPr>
          <w:spacing w:val="2"/>
          <w:sz w:val="20"/>
          <w:szCs w:val="20"/>
        </w:rPr>
        <w:t xml:space="preserve"> </w:t>
      </w:r>
      <w:r w:rsidRPr="006D4B71">
        <w:rPr>
          <w:sz w:val="20"/>
          <w:szCs w:val="20"/>
        </w:rPr>
        <w:t>method.</w:t>
      </w:r>
    </w:p>
    <w:p w14:paraId="0C880972" w14:textId="7FAA66C2"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“Building Components/Disciplines”</w:t>
      </w:r>
      <w:r w:rsidRPr="006D4B71">
        <w:rPr>
          <w:sz w:val="20"/>
          <w:szCs w:val="20"/>
        </w:rPr>
        <w:t xml:space="preserve"> means the various building components and disciplines from which the design of the Project is comprised including, but not limited to, site, architectural, building envelope, mechanical, electrical, structural, fire protection, civil engineering, landscape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6" w:name="1.1.4._“Capital_Program”:_As_used_herein"/>
      <w:bookmarkEnd w:id="16"/>
      <w:r w:rsidRPr="006D4B71">
        <w:rPr>
          <w:b/>
          <w:sz w:val="20"/>
          <w:szCs w:val="20"/>
        </w:rPr>
        <w:t>“</w:t>
      </w:r>
      <w:r w:rsidR="007A1A91" w:rsidRPr="006D4B71">
        <w:rPr>
          <w:b/>
          <w:sz w:val="20"/>
          <w:szCs w:val="20"/>
        </w:rPr>
        <w:t xml:space="preserve">Capital Outlay </w:t>
      </w:r>
      <w:r w:rsidR="002F4C0C" w:rsidRPr="006D4B71">
        <w:rPr>
          <w:b/>
          <w:sz w:val="20"/>
          <w:szCs w:val="20"/>
        </w:rPr>
        <w:t>Program”</w:t>
      </w:r>
      <w:r w:rsidR="002F4C0C" w:rsidRPr="006D4B71">
        <w:rPr>
          <w:bCs/>
          <w:sz w:val="20"/>
          <w:szCs w:val="20"/>
        </w:rPr>
        <w:t xml:space="preserve"> or</w:t>
      </w:r>
      <w:r w:rsidR="00110492" w:rsidRPr="006D4B71">
        <w:rPr>
          <w:b/>
          <w:sz w:val="20"/>
          <w:szCs w:val="20"/>
        </w:rPr>
        <w:t xml:space="preserve"> “</w:t>
      </w:r>
      <w:r w:rsidRPr="006D4B71">
        <w:rPr>
          <w:b/>
          <w:sz w:val="20"/>
          <w:szCs w:val="20"/>
        </w:rPr>
        <w:t>Capital Program”</w:t>
      </w:r>
      <w:r w:rsidR="003C12BD" w:rsidRPr="006D4B71">
        <w:rPr>
          <w:b/>
          <w:sz w:val="20"/>
          <w:szCs w:val="20"/>
        </w:rPr>
        <w:t xml:space="preserve"> </w:t>
      </w:r>
      <w:r w:rsidR="003C12BD" w:rsidRPr="006D4B71">
        <w:rPr>
          <w:bCs/>
          <w:sz w:val="20"/>
          <w:szCs w:val="20"/>
        </w:rPr>
        <w:t xml:space="preserve">means </w:t>
      </w:r>
      <w:r w:rsidRPr="006D4B71">
        <w:rPr>
          <w:sz w:val="20"/>
          <w:szCs w:val="20"/>
        </w:rPr>
        <w:t>a group of related judicial branch courthouse construction, renovation,</w:t>
      </w:r>
      <w:r w:rsidRPr="006D4B71">
        <w:rPr>
          <w:spacing w:val="-4"/>
          <w:sz w:val="20"/>
          <w:szCs w:val="20"/>
        </w:rPr>
        <w:t xml:space="preserve"> </w:t>
      </w:r>
      <w:r w:rsidRPr="006D4B71">
        <w:rPr>
          <w:sz w:val="20"/>
          <w:szCs w:val="20"/>
        </w:rPr>
        <w:t>and</w:t>
      </w:r>
      <w:r w:rsidRPr="006D4B71">
        <w:rPr>
          <w:spacing w:val="-3"/>
          <w:sz w:val="20"/>
          <w:szCs w:val="20"/>
        </w:rPr>
        <w:t xml:space="preserve"> </w:t>
      </w:r>
      <w:r w:rsidRPr="006D4B71">
        <w:rPr>
          <w:sz w:val="20"/>
          <w:szCs w:val="20"/>
        </w:rPr>
        <w:t>facility</w:t>
      </w:r>
      <w:r w:rsidRPr="006D4B71">
        <w:rPr>
          <w:spacing w:val="-5"/>
          <w:sz w:val="20"/>
          <w:szCs w:val="20"/>
        </w:rPr>
        <w:t xml:space="preserve"> </w:t>
      </w:r>
      <w:r w:rsidRPr="006D4B71">
        <w:rPr>
          <w:sz w:val="20"/>
          <w:szCs w:val="20"/>
        </w:rPr>
        <w:t>modification</w:t>
      </w:r>
      <w:r w:rsidRPr="006D4B71">
        <w:rPr>
          <w:spacing w:val="-6"/>
          <w:sz w:val="20"/>
          <w:szCs w:val="20"/>
        </w:rPr>
        <w:t xml:space="preserve"> </w:t>
      </w:r>
      <w:r w:rsidRPr="006D4B71">
        <w:rPr>
          <w:sz w:val="20"/>
          <w:szCs w:val="20"/>
        </w:rPr>
        <w:t>projects,</w:t>
      </w:r>
      <w:r w:rsidRPr="006D4B71">
        <w:rPr>
          <w:spacing w:val="-3"/>
          <w:sz w:val="20"/>
          <w:szCs w:val="20"/>
        </w:rPr>
        <w:t xml:space="preserve"> </w:t>
      </w:r>
      <w:r w:rsidRPr="006D4B71">
        <w:rPr>
          <w:sz w:val="20"/>
          <w:szCs w:val="20"/>
        </w:rPr>
        <w:t>subprograms,</w:t>
      </w:r>
      <w:r w:rsidRPr="006D4B71">
        <w:rPr>
          <w:spacing w:val="-2"/>
          <w:sz w:val="20"/>
          <w:szCs w:val="20"/>
        </w:rPr>
        <w:t xml:space="preserve"> </w:t>
      </w:r>
      <w:r w:rsidRPr="006D4B71">
        <w:rPr>
          <w:sz w:val="20"/>
          <w:szCs w:val="20"/>
        </w:rPr>
        <w:t>and</w:t>
      </w:r>
      <w:r w:rsidRPr="006D4B71">
        <w:rPr>
          <w:spacing w:val="-3"/>
          <w:sz w:val="20"/>
          <w:szCs w:val="20"/>
        </w:rPr>
        <w:t xml:space="preserve"> </w:t>
      </w:r>
      <w:r w:rsidRPr="006D4B71">
        <w:rPr>
          <w:sz w:val="20"/>
          <w:szCs w:val="20"/>
        </w:rPr>
        <w:t>program</w:t>
      </w:r>
      <w:r w:rsidRPr="006D4B71">
        <w:rPr>
          <w:spacing w:val="-8"/>
          <w:sz w:val="20"/>
          <w:szCs w:val="20"/>
        </w:rPr>
        <w:t xml:space="preserve"> </w:t>
      </w:r>
      <w:r w:rsidRPr="006D4B71">
        <w:rPr>
          <w:sz w:val="20"/>
          <w:szCs w:val="20"/>
        </w:rPr>
        <w:t>activities</w:t>
      </w:r>
      <w:r w:rsidRPr="006D4B71">
        <w:rPr>
          <w:spacing w:val="-3"/>
          <w:sz w:val="20"/>
          <w:szCs w:val="20"/>
        </w:rPr>
        <w:t xml:space="preserve"> </w:t>
      </w:r>
      <w:r w:rsidRPr="006D4B71">
        <w:rPr>
          <w:sz w:val="20"/>
          <w:szCs w:val="20"/>
        </w:rPr>
        <w:t>for</w:t>
      </w:r>
      <w:r w:rsidRPr="006D4B71">
        <w:rPr>
          <w:spacing w:val="-1"/>
          <w:sz w:val="20"/>
          <w:szCs w:val="20"/>
        </w:rPr>
        <w:t xml:space="preserve"> </w:t>
      </w:r>
      <w:r w:rsidRPr="006D4B71">
        <w:rPr>
          <w:sz w:val="20"/>
          <w:szCs w:val="20"/>
        </w:rPr>
        <w:t>which</w:t>
      </w:r>
      <w:r w:rsidRPr="006D4B71">
        <w:rPr>
          <w:spacing w:val="-5"/>
          <w:sz w:val="20"/>
          <w:szCs w:val="20"/>
        </w:rPr>
        <w:t xml:space="preserve"> </w:t>
      </w:r>
      <w:r w:rsidRPr="006D4B71">
        <w:rPr>
          <w:sz w:val="20"/>
          <w:szCs w:val="20"/>
        </w:rPr>
        <w:t>the</w:t>
      </w:r>
      <w:r w:rsidRPr="006D4B71">
        <w:rPr>
          <w:spacing w:val="-5"/>
          <w:sz w:val="20"/>
          <w:szCs w:val="20"/>
        </w:rPr>
        <w:t xml:space="preserve"> </w:t>
      </w:r>
      <w:r w:rsidRPr="006D4B71">
        <w:rPr>
          <w:sz w:val="20"/>
          <w:szCs w:val="20"/>
        </w:rPr>
        <w:t>Judicial Council</w:t>
      </w:r>
      <w:r w:rsidR="003C12BD" w:rsidRPr="006D4B71">
        <w:rPr>
          <w:sz w:val="20"/>
          <w:szCs w:val="20"/>
        </w:rPr>
        <w:t>’s Facilities Services</w:t>
      </w:r>
      <w:r w:rsidRPr="006D4B71">
        <w:rPr>
          <w:sz w:val="20"/>
          <w:szCs w:val="20"/>
        </w:rPr>
        <w:t xml:space="preserve"> has responsibility to oversee and</w:t>
      </w:r>
      <w:r w:rsidRPr="006D4B71">
        <w:rPr>
          <w:spacing w:val="-7"/>
          <w:sz w:val="20"/>
          <w:szCs w:val="20"/>
        </w:rPr>
        <w:t xml:space="preserve"> </w:t>
      </w:r>
      <w:r w:rsidRPr="006D4B71">
        <w:rPr>
          <w:sz w:val="20"/>
          <w:szCs w:val="20"/>
        </w:rPr>
        <w:t>manage.</w:t>
      </w:r>
    </w:p>
    <w:p w14:paraId="16854DED" w14:textId="62550670" w:rsidR="00D73BF5" w:rsidRPr="006D4B71" w:rsidRDefault="00B5110D" w:rsidP="006D4B71">
      <w:pPr>
        <w:pStyle w:val="ListParagraph"/>
        <w:widowControl/>
        <w:numPr>
          <w:ilvl w:val="2"/>
          <w:numId w:val="13"/>
        </w:numPr>
        <w:tabs>
          <w:tab w:val="left" w:pos="2360"/>
        </w:tabs>
        <w:spacing w:before="1" w:after="120"/>
        <w:ind w:left="2362" w:right="157"/>
        <w:rPr>
          <w:sz w:val="20"/>
          <w:szCs w:val="20"/>
        </w:rPr>
      </w:pPr>
      <w:bookmarkStart w:id="17" w:name="1.1.5._“Construction_Cost”:_The_total_co"/>
      <w:bookmarkStart w:id="18" w:name="1.1.5.1._The_Construction_Cost_does_not_"/>
      <w:bookmarkStart w:id="19" w:name="1.1.5.2._The_Construction_Cost_amount_ma"/>
      <w:bookmarkStart w:id="20" w:name="1.1.6._“Construction_Manager”_or_“Consul"/>
      <w:bookmarkStart w:id="21" w:name="1.1.7.__“Contractor”:_The_entity,_includ"/>
      <w:bookmarkStart w:id="22" w:name="1.1.7.1._“Construction_Manager-at-Risk”_"/>
      <w:bookmarkStart w:id="23" w:name="1.1.7.2._“Design/Build”:__If_the_Project"/>
      <w:bookmarkStart w:id="24" w:name="1.1.7.3._“Design-Bid-Build”:__If_the_Pro"/>
      <w:bookmarkEnd w:id="17"/>
      <w:bookmarkEnd w:id="18"/>
      <w:bookmarkEnd w:id="19"/>
      <w:bookmarkEnd w:id="20"/>
      <w:bookmarkEnd w:id="21"/>
      <w:bookmarkEnd w:id="22"/>
      <w:bookmarkEnd w:id="23"/>
      <w:bookmarkEnd w:id="24"/>
      <w:r w:rsidRPr="006D4B71">
        <w:rPr>
          <w:sz w:val="20"/>
          <w:szCs w:val="20"/>
        </w:rPr>
        <w:tab/>
      </w:r>
      <w:r w:rsidR="00D73BF5" w:rsidRPr="006D4B71">
        <w:rPr>
          <w:b/>
          <w:bCs/>
          <w:sz w:val="20"/>
          <w:szCs w:val="20"/>
        </w:rPr>
        <w:t>"Claim(s)”</w:t>
      </w:r>
      <w:r w:rsidR="00D73BF5" w:rsidRPr="006D4B71">
        <w:rPr>
          <w:sz w:val="20"/>
          <w:szCs w:val="20"/>
        </w:rPr>
        <w:t xml:space="preserve"> means all actions, assessments, counts, citations, claims, costs, damages, demands, judgments, liabilities (legal, </w:t>
      </w:r>
      <w:r w:rsidR="00DF2CC1" w:rsidRPr="006D4B71">
        <w:rPr>
          <w:sz w:val="20"/>
          <w:szCs w:val="20"/>
        </w:rPr>
        <w:t>administrative,</w:t>
      </w:r>
      <w:r w:rsidR="00D73BF5" w:rsidRPr="006D4B71">
        <w:rPr>
          <w:sz w:val="20"/>
          <w:szCs w:val="20"/>
        </w:rPr>
        <w:t xml:space="preserve"> or otherwise), losses, delays, notices, expenses, fines, penalties, proceedings, responsibilities, violations, </w:t>
      </w:r>
      <w:proofErr w:type="gramStart"/>
      <w:r w:rsidR="00D73BF5" w:rsidRPr="006D4B71">
        <w:rPr>
          <w:sz w:val="20"/>
          <w:szCs w:val="20"/>
        </w:rPr>
        <w:t>attorney’s</w:t>
      </w:r>
      <w:proofErr w:type="gramEnd"/>
      <w:r w:rsidR="00D73BF5" w:rsidRPr="006D4B71">
        <w:rPr>
          <w:sz w:val="20"/>
          <w:szCs w:val="20"/>
        </w:rPr>
        <w:t xml:space="preserve"> and consultants’ fees and causes of action, including personal injury and/or death.</w:t>
      </w:r>
    </w:p>
    <w:p w14:paraId="1E89BE73" w14:textId="77777777" w:rsidR="007A6F36" w:rsidRPr="006D4B71" w:rsidRDefault="007A6F36" w:rsidP="006D4B71">
      <w:pPr>
        <w:pStyle w:val="ListParagraph"/>
        <w:widowControl/>
        <w:numPr>
          <w:ilvl w:val="2"/>
          <w:numId w:val="20"/>
        </w:numPr>
        <w:tabs>
          <w:tab w:val="left" w:pos="2359"/>
          <w:tab w:val="left" w:pos="2360"/>
        </w:tabs>
        <w:spacing w:before="1" w:after="120"/>
        <w:ind w:right="157"/>
        <w:rPr>
          <w:sz w:val="20"/>
          <w:szCs w:val="20"/>
        </w:rPr>
      </w:pPr>
      <w:r w:rsidRPr="006D4B71">
        <w:rPr>
          <w:b/>
          <w:bCs/>
          <w:sz w:val="20"/>
          <w:szCs w:val="20"/>
        </w:rPr>
        <w:t>“Confidential Information”</w:t>
      </w:r>
      <w:r w:rsidRPr="006D4B71">
        <w:rPr>
          <w:sz w:val="20"/>
          <w:szCs w:val="20"/>
        </w:rPr>
        <w:t xml:space="preserve"> means trade secrets, financial, statistical, personnel, technical, or any other data or information relating to the Judicial Council’s, the Courts’ or the State’s business, or the business of its constituents.</w:t>
      </w:r>
    </w:p>
    <w:p w14:paraId="255C09A3" w14:textId="2BBB16FC"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bCs/>
          <w:sz w:val="20"/>
          <w:szCs w:val="20"/>
        </w:rPr>
        <w:t>“Construction Documents”</w:t>
      </w:r>
      <w:r w:rsidRPr="006D4B71">
        <w:rPr>
          <w:sz w:val="20"/>
          <w:szCs w:val="20"/>
        </w:rPr>
        <w:t xml:space="preserve"> means the final working drawings and specifications that set forth in detail the design and all of the </w:t>
      </w:r>
      <w:r w:rsidRPr="006D4B71">
        <w:rPr>
          <w:spacing w:val="-5"/>
          <w:sz w:val="20"/>
          <w:szCs w:val="20"/>
        </w:rPr>
        <w:t>requirements</w:t>
      </w:r>
      <w:r w:rsidRPr="006D4B71">
        <w:rPr>
          <w:sz w:val="20"/>
          <w:szCs w:val="20"/>
        </w:rPr>
        <w:t xml:space="preserve"> for construction of the entire Project, and must be approved by the Criteria Architect, the Judicial Council, and the DBE, if applicable. The Construction Documents provide the basis upon which the DBE shall bid the Project and are part of the design</w:t>
      </w:r>
      <w:r w:rsidR="00F23088" w:rsidRPr="006D4B71">
        <w:rPr>
          <w:sz w:val="20"/>
          <w:szCs w:val="20"/>
        </w:rPr>
        <w:t>-</w:t>
      </w:r>
      <w:r w:rsidRPr="006D4B71">
        <w:rPr>
          <w:sz w:val="20"/>
          <w:szCs w:val="20"/>
        </w:rPr>
        <w:t>build contract with the DBE.</w:t>
      </w:r>
    </w:p>
    <w:p w14:paraId="2A872B02" w14:textId="2E2A3C4B"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sz w:val="20"/>
          <w:szCs w:val="20"/>
        </w:rPr>
        <w:t xml:space="preserve">“Contract Documents” </w:t>
      </w:r>
      <w:r w:rsidRPr="006D4B71">
        <w:rPr>
          <w:bCs/>
          <w:sz w:val="20"/>
          <w:szCs w:val="20"/>
        </w:rPr>
        <w:t>means this Agreement inclusive of all exhibits and amendments.</w:t>
      </w:r>
    </w:p>
    <w:p w14:paraId="0CD8CC7C" w14:textId="288732B1" w:rsidR="0098282B" w:rsidRPr="006D4B71" w:rsidRDefault="003C12BD" w:rsidP="006D4B71">
      <w:pPr>
        <w:pStyle w:val="ListParagraph"/>
        <w:widowControl/>
        <w:numPr>
          <w:ilvl w:val="2"/>
          <w:numId w:val="20"/>
        </w:numPr>
        <w:tabs>
          <w:tab w:val="left" w:pos="2360"/>
        </w:tabs>
        <w:spacing w:before="1" w:after="120"/>
        <w:ind w:left="2362" w:right="157" w:hanging="719"/>
        <w:rPr>
          <w:sz w:val="20"/>
          <w:szCs w:val="20"/>
        </w:rPr>
      </w:pPr>
      <w:r w:rsidRPr="006D4B71">
        <w:rPr>
          <w:b/>
          <w:bCs/>
          <w:sz w:val="20"/>
          <w:szCs w:val="20"/>
        </w:rPr>
        <w:t>“Court(s)”</w:t>
      </w:r>
      <w:r w:rsidRPr="006D4B71">
        <w:rPr>
          <w:sz w:val="20"/>
          <w:szCs w:val="20"/>
        </w:rPr>
        <w:t xml:space="preserve"> means the superior or appellate court for whose benefit the Project is being undertaken. </w:t>
      </w:r>
    </w:p>
    <w:p w14:paraId="2F29F943" w14:textId="3C7D911D" w:rsidR="005234F7" w:rsidRPr="006D4B71" w:rsidRDefault="005234F7" w:rsidP="006D4B71">
      <w:pPr>
        <w:pStyle w:val="ListParagraph"/>
        <w:widowControl/>
        <w:numPr>
          <w:ilvl w:val="2"/>
          <w:numId w:val="20"/>
        </w:numPr>
        <w:tabs>
          <w:tab w:val="left" w:pos="2358"/>
          <w:tab w:val="left" w:pos="2359"/>
        </w:tabs>
        <w:spacing w:before="121" w:after="120"/>
        <w:ind w:left="2358" w:right="209"/>
        <w:rPr>
          <w:sz w:val="20"/>
          <w:szCs w:val="20"/>
        </w:rPr>
      </w:pPr>
      <w:bookmarkStart w:id="25" w:name="1.1.8._“Council”:_The_Judicial_Council_o"/>
      <w:bookmarkStart w:id="26" w:name="1.1.9._“Court_Cost_Reduction_Report”:__T"/>
      <w:bookmarkEnd w:id="25"/>
      <w:bookmarkEnd w:id="26"/>
      <w:r w:rsidRPr="006D4B71">
        <w:rPr>
          <w:b/>
          <w:sz w:val="20"/>
          <w:szCs w:val="20"/>
        </w:rPr>
        <w:t xml:space="preserve">“Criteria </w:t>
      </w:r>
      <w:r w:rsidR="005F4EF9" w:rsidRPr="006D4B71">
        <w:rPr>
          <w:b/>
          <w:sz w:val="20"/>
          <w:szCs w:val="20"/>
        </w:rPr>
        <w:t xml:space="preserve">Architect” </w:t>
      </w:r>
      <w:r w:rsidR="005F4EF9" w:rsidRPr="006D4B71">
        <w:rPr>
          <w:sz w:val="20"/>
          <w:szCs w:val="20"/>
        </w:rPr>
        <w:t>means</w:t>
      </w:r>
      <w:r w:rsidRPr="006D4B71">
        <w:rPr>
          <w:sz w:val="20"/>
          <w:szCs w:val="20"/>
        </w:rPr>
        <w:t xml:space="preserve"> </w:t>
      </w:r>
      <w:r w:rsidR="00CF1CC3" w:rsidRPr="006D4B71">
        <w:rPr>
          <w:sz w:val="20"/>
          <w:szCs w:val="20"/>
        </w:rPr>
        <w:t>t</w:t>
      </w:r>
      <w:r w:rsidRPr="006D4B71">
        <w:rPr>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6D4B71">
        <w:rPr>
          <w:sz w:val="20"/>
          <w:szCs w:val="20"/>
        </w:rPr>
        <w:t>.</w:t>
      </w:r>
    </w:p>
    <w:p w14:paraId="7A937D69" w14:textId="066ED3DE" w:rsidR="00CB1D0E" w:rsidRPr="006D4B71" w:rsidRDefault="00CB1D0E" w:rsidP="006D4B71">
      <w:pPr>
        <w:widowControl/>
        <w:numPr>
          <w:ilvl w:val="2"/>
          <w:numId w:val="20"/>
        </w:numPr>
        <w:autoSpaceDE/>
        <w:autoSpaceDN/>
        <w:spacing w:after="120"/>
        <w:rPr>
          <w:sz w:val="20"/>
          <w:szCs w:val="20"/>
        </w:rPr>
      </w:pPr>
      <w:r w:rsidRPr="006D4B71">
        <w:rPr>
          <w:b/>
          <w:bCs/>
          <w:sz w:val="20"/>
          <w:szCs w:val="20"/>
        </w:rPr>
        <w:t>“Criteria Architect Proposal”</w:t>
      </w:r>
      <w:r w:rsidRPr="006D4B71">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6D4B71" w:rsidRDefault="00A26880" w:rsidP="006D4B71">
      <w:pPr>
        <w:widowControl/>
        <w:numPr>
          <w:ilvl w:val="2"/>
          <w:numId w:val="20"/>
        </w:numPr>
        <w:autoSpaceDE/>
        <w:autoSpaceDN/>
        <w:spacing w:after="120"/>
        <w:rPr>
          <w:sz w:val="20"/>
          <w:szCs w:val="20"/>
        </w:rPr>
      </w:pPr>
      <w:r w:rsidRPr="006D4B71">
        <w:rPr>
          <w:b/>
          <w:bCs/>
          <w:sz w:val="20"/>
          <w:szCs w:val="20"/>
        </w:rPr>
        <w:t>“Criteria Conformance Guidelines”</w:t>
      </w:r>
      <w:r w:rsidRPr="006D4B71">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6D4B71" w:rsidRDefault="00A26880" w:rsidP="006D4B71">
      <w:pPr>
        <w:widowControl/>
        <w:numPr>
          <w:ilvl w:val="2"/>
          <w:numId w:val="20"/>
        </w:numPr>
        <w:autoSpaceDE/>
        <w:autoSpaceDN/>
        <w:spacing w:after="120"/>
        <w:rPr>
          <w:sz w:val="20"/>
          <w:szCs w:val="20"/>
        </w:rPr>
      </w:pPr>
      <w:r w:rsidRPr="006D4B71">
        <w:rPr>
          <w:b/>
          <w:bCs/>
          <w:sz w:val="20"/>
          <w:szCs w:val="20"/>
        </w:rPr>
        <w:lastRenderedPageBreak/>
        <w:t>“Criteria Conformance Report”</w:t>
      </w:r>
      <w:r w:rsidRPr="006D4B71">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6D4B71" w:rsidRDefault="00D73BF5" w:rsidP="006D4B71">
      <w:pPr>
        <w:pStyle w:val="ListParagraph"/>
        <w:widowControl/>
        <w:numPr>
          <w:ilvl w:val="2"/>
          <w:numId w:val="20"/>
        </w:numPr>
        <w:tabs>
          <w:tab w:val="left" w:pos="2358"/>
          <w:tab w:val="left" w:pos="2359"/>
        </w:tabs>
        <w:spacing w:before="121" w:after="120"/>
        <w:ind w:left="2358" w:right="209"/>
        <w:rPr>
          <w:sz w:val="20"/>
          <w:szCs w:val="20"/>
        </w:rPr>
      </w:pPr>
      <w:bookmarkStart w:id="27" w:name="1.1.10._“Day(s)”:__Unless_otherwise_desi"/>
      <w:bookmarkEnd w:id="27"/>
      <w:r w:rsidRPr="006D4B71">
        <w:rPr>
          <w:b/>
          <w:bCs/>
          <w:sz w:val="20"/>
          <w:szCs w:val="20"/>
        </w:rPr>
        <w:t>“Data”</w:t>
      </w:r>
      <w:r w:rsidRPr="006D4B71">
        <w:rPr>
          <w:sz w:val="20"/>
          <w:szCs w:val="20"/>
        </w:rPr>
        <w:t xml:space="preserve"> means everything created, </w:t>
      </w:r>
      <w:r w:rsidR="00DF2CC1" w:rsidRPr="006D4B71">
        <w:rPr>
          <w:sz w:val="20"/>
          <w:szCs w:val="20"/>
        </w:rPr>
        <w:t>developed,</w:t>
      </w:r>
      <w:r w:rsidRPr="006D4B71">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6D4B71" w:rsidRDefault="00681481" w:rsidP="006D4B71">
      <w:pPr>
        <w:pStyle w:val="ListParagraph"/>
        <w:widowControl/>
        <w:numPr>
          <w:ilvl w:val="2"/>
          <w:numId w:val="20"/>
        </w:numPr>
        <w:tabs>
          <w:tab w:val="left" w:pos="2358"/>
        </w:tabs>
        <w:spacing w:before="119" w:after="120"/>
        <w:ind w:left="2358"/>
        <w:rPr>
          <w:sz w:val="20"/>
          <w:szCs w:val="20"/>
        </w:rPr>
      </w:pPr>
      <w:r w:rsidRPr="006D4B71">
        <w:rPr>
          <w:b/>
          <w:sz w:val="20"/>
          <w:szCs w:val="20"/>
        </w:rPr>
        <w:t>“Day(s)”</w:t>
      </w:r>
      <w:r w:rsidRPr="006D4B71">
        <w:rPr>
          <w:sz w:val="20"/>
          <w:szCs w:val="20"/>
        </w:rPr>
        <w:t xml:space="preserve"> </w:t>
      </w:r>
      <w:r w:rsidR="00612186" w:rsidRPr="006D4B71">
        <w:rPr>
          <w:sz w:val="20"/>
          <w:szCs w:val="20"/>
        </w:rPr>
        <w:t xml:space="preserve">means calendar day of 24 hours, unless otherwise specifically </w:t>
      </w:r>
      <w:r w:rsidR="00CE3B09" w:rsidRPr="006D4B71">
        <w:rPr>
          <w:sz w:val="20"/>
          <w:szCs w:val="20"/>
        </w:rPr>
        <w:t>defined.</w:t>
      </w:r>
    </w:p>
    <w:p w14:paraId="0CD8CC80" w14:textId="0867CEBC" w:rsidR="0098282B" w:rsidRPr="006D4B71" w:rsidRDefault="00681481" w:rsidP="006D4B71">
      <w:pPr>
        <w:pStyle w:val="ListParagraph"/>
        <w:widowControl/>
        <w:numPr>
          <w:ilvl w:val="2"/>
          <w:numId w:val="20"/>
        </w:numPr>
        <w:tabs>
          <w:tab w:val="left" w:pos="2408"/>
          <w:tab w:val="left" w:pos="2409"/>
        </w:tabs>
        <w:spacing w:before="120" w:after="120"/>
        <w:ind w:left="2408" w:hanging="770"/>
        <w:rPr>
          <w:sz w:val="20"/>
          <w:szCs w:val="20"/>
        </w:rPr>
      </w:pPr>
      <w:bookmarkStart w:id="28" w:name="1.1.11.__“Director”:_The_Director_of_the"/>
      <w:bookmarkEnd w:id="28"/>
      <w:r w:rsidRPr="006D4B71">
        <w:rPr>
          <w:b/>
          <w:sz w:val="20"/>
          <w:szCs w:val="20"/>
        </w:rPr>
        <w:t>“Director”</w:t>
      </w:r>
      <w:r w:rsidR="003C12BD" w:rsidRPr="006D4B71">
        <w:rPr>
          <w:sz w:val="20"/>
          <w:szCs w:val="20"/>
        </w:rPr>
        <w:t xml:space="preserve"> means </w:t>
      </w:r>
      <w:r w:rsidR="00612186" w:rsidRPr="006D4B71">
        <w:rPr>
          <w:sz w:val="20"/>
          <w:szCs w:val="20"/>
        </w:rPr>
        <w:t xml:space="preserve">the Director of Facilities Services of the Judicial Council or the Director's </w:t>
      </w:r>
      <w:r w:rsidR="00CE3B09" w:rsidRPr="006D4B71">
        <w:rPr>
          <w:sz w:val="20"/>
          <w:szCs w:val="20"/>
        </w:rPr>
        <w:t>designee.</w:t>
      </w:r>
    </w:p>
    <w:p w14:paraId="49F895E4" w14:textId="6A484C6D" w:rsidR="00600DC0" w:rsidRPr="006D4B71" w:rsidRDefault="00600DC0" w:rsidP="006D4B71">
      <w:pPr>
        <w:pStyle w:val="ListParagraph"/>
        <w:widowControl/>
        <w:numPr>
          <w:ilvl w:val="2"/>
          <w:numId w:val="20"/>
        </w:numPr>
        <w:tabs>
          <w:tab w:val="left" w:pos="2408"/>
          <w:tab w:val="left" w:pos="2409"/>
        </w:tabs>
        <w:spacing w:before="120" w:after="120"/>
        <w:ind w:left="2408" w:hanging="770"/>
        <w:rPr>
          <w:sz w:val="20"/>
          <w:szCs w:val="20"/>
        </w:rPr>
      </w:pPr>
      <w:r w:rsidRPr="006D4B71">
        <w:rPr>
          <w:b/>
          <w:sz w:val="20"/>
          <w:szCs w:val="20"/>
        </w:rPr>
        <w:t>“</w:t>
      </w:r>
      <w:r w:rsidRPr="006D4B71">
        <w:rPr>
          <w:b/>
          <w:bCs/>
          <w:sz w:val="20"/>
          <w:szCs w:val="20"/>
        </w:rPr>
        <w:t>Design Build Entity” or “DBE”</w:t>
      </w:r>
      <w:r w:rsidR="00B5110D" w:rsidRPr="006D4B71">
        <w:rPr>
          <w:b/>
          <w:bCs/>
          <w:sz w:val="20"/>
          <w:szCs w:val="20"/>
        </w:rPr>
        <w:t xml:space="preserve"> </w:t>
      </w:r>
      <w:r w:rsidR="00CF1CC3" w:rsidRPr="006D4B71">
        <w:rPr>
          <w:sz w:val="20"/>
          <w:szCs w:val="20"/>
        </w:rPr>
        <w:t xml:space="preserve">means </w:t>
      </w:r>
      <w:r w:rsidR="00C564AE" w:rsidRPr="006D4B71">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6D4B71" w:rsidRDefault="007627F6" w:rsidP="006D4B71">
      <w:pPr>
        <w:widowControl/>
        <w:numPr>
          <w:ilvl w:val="2"/>
          <w:numId w:val="20"/>
        </w:numPr>
        <w:autoSpaceDE/>
        <w:autoSpaceDN/>
        <w:spacing w:after="120"/>
        <w:rPr>
          <w:sz w:val="20"/>
          <w:szCs w:val="20"/>
        </w:rPr>
      </w:pPr>
      <w:bookmarkStart w:id="29" w:name="1.1.12._“Design_Team”:__The_architect(s)"/>
      <w:bookmarkEnd w:id="29"/>
      <w:r w:rsidRPr="006D4B71">
        <w:rPr>
          <w:b/>
          <w:bCs/>
          <w:sz w:val="20"/>
          <w:szCs w:val="20"/>
        </w:rPr>
        <w:t>“Energy Efficiency Measures”</w:t>
      </w:r>
      <w:r w:rsidRPr="006D4B71">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6D4B71" w:rsidRDefault="00681481" w:rsidP="006D4B71">
      <w:pPr>
        <w:pStyle w:val="ListParagraph"/>
        <w:widowControl/>
        <w:numPr>
          <w:ilvl w:val="2"/>
          <w:numId w:val="20"/>
        </w:numPr>
        <w:tabs>
          <w:tab w:val="left" w:pos="2358"/>
        </w:tabs>
        <w:spacing w:before="120" w:after="120"/>
        <w:ind w:left="2357" w:right="337"/>
        <w:rPr>
          <w:sz w:val="20"/>
          <w:szCs w:val="20"/>
        </w:rPr>
      </w:pPr>
      <w:bookmarkStart w:id="30" w:name="1.1.13._“Extra_Services”:__Council-autho"/>
      <w:bookmarkEnd w:id="30"/>
      <w:r w:rsidRPr="006D4B71">
        <w:rPr>
          <w:b/>
          <w:sz w:val="20"/>
          <w:szCs w:val="20"/>
        </w:rPr>
        <w:t>“Extra Services”</w:t>
      </w:r>
      <w:r w:rsidRPr="006D4B71">
        <w:rPr>
          <w:sz w:val="20"/>
          <w:szCs w:val="20"/>
        </w:rPr>
        <w:t xml:space="preserve">: Council-authorized services, Council-authorized deliverables and Council-authorized reimbursables as identified in </w:t>
      </w:r>
      <w:r w:rsidRPr="006D4B71">
        <w:rPr>
          <w:b/>
          <w:sz w:val="20"/>
          <w:szCs w:val="20"/>
        </w:rPr>
        <w:t>Exhibit</w:t>
      </w:r>
      <w:r w:rsidRPr="006D4B71">
        <w:rPr>
          <w:b/>
          <w:spacing w:val="-2"/>
          <w:sz w:val="20"/>
          <w:szCs w:val="20"/>
        </w:rPr>
        <w:t xml:space="preserve"> </w:t>
      </w:r>
      <w:r w:rsidRPr="006D4B71">
        <w:rPr>
          <w:b/>
          <w:sz w:val="20"/>
          <w:szCs w:val="20"/>
        </w:rPr>
        <w:t>C</w:t>
      </w:r>
      <w:r w:rsidR="006C75F3" w:rsidRPr="006D4B71">
        <w:rPr>
          <w:sz w:val="20"/>
          <w:szCs w:val="20"/>
        </w:rPr>
        <w:t>.</w:t>
      </w:r>
    </w:p>
    <w:p w14:paraId="0CD8CC83" w14:textId="6C62E92D" w:rsidR="0098282B" w:rsidRPr="006D4B71" w:rsidRDefault="00681481" w:rsidP="006D4B71">
      <w:pPr>
        <w:pStyle w:val="ListParagraph"/>
        <w:widowControl/>
        <w:numPr>
          <w:ilvl w:val="2"/>
          <w:numId w:val="20"/>
        </w:numPr>
        <w:tabs>
          <w:tab w:val="left" w:pos="2358"/>
        </w:tabs>
        <w:spacing w:before="121" w:after="120"/>
        <w:ind w:left="2357" w:right="662"/>
        <w:rPr>
          <w:b/>
          <w:sz w:val="20"/>
          <w:szCs w:val="20"/>
        </w:rPr>
      </w:pPr>
      <w:bookmarkStart w:id="31" w:name="1.1.14._“Fee”:__The_Construction_Manager"/>
      <w:bookmarkEnd w:id="31"/>
      <w:r w:rsidRPr="006D4B71">
        <w:rPr>
          <w:b/>
          <w:sz w:val="20"/>
          <w:szCs w:val="20"/>
        </w:rPr>
        <w:t>“Fee”</w:t>
      </w:r>
      <w:r w:rsidRPr="006D4B71">
        <w:rPr>
          <w:sz w:val="20"/>
          <w:szCs w:val="20"/>
        </w:rPr>
        <w:t xml:space="preserve">: The </w:t>
      </w:r>
      <w:r w:rsidR="0084527E" w:rsidRPr="006D4B71">
        <w:rPr>
          <w:sz w:val="20"/>
          <w:szCs w:val="20"/>
        </w:rPr>
        <w:t>Criteria Architect</w:t>
      </w:r>
      <w:r w:rsidRPr="006D4B71">
        <w:rPr>
          <w:sz w:val="20"/>
          <w:szCs w:val="20"/>
        </w:rPr>
        <w:t xml:space="preserve">’s Fee is the amount as stated in the Agreement, as further defined herein, and is payable as set forth herein and in </w:t>
      </w:r>
      <w:r w:rsidRPr="006D4B71">
        <w:rPr>
          <w:b/>
          <w:sz w:val="20"/>
          <w:szCs w:val="20"/>
        </w:rPr>
        <w:t>Exhibit</w:t>
      </w:r>
      <w:r w:rsidRPr="006D4B71">
        <w:rPr>
          <w:b/>
          <w:spacing w:val="-2"/>
          <w:sz w:val="20"/>
          <w:szCs w:val="20"/>
        </w:rPr>
        <w:t xml:space="preserve"> </w:t>
      </w:r>
      <w:r w:rsidRPr="006D4B71">
        <w:rPr>
          <w:b/>
          <w:sz w:val="20"/>
          <w:szCs w:val="20"/>
        </w:rPr>
        <w:t>E.</w:t>
      </w:r>
    </w:p>
    <w:p w14:paraId="0C69E33A" w14:textId="705416CA" w:rsidR="007627F6" w:rsidRPr="006D4B71" w:rsidRDefault="007627F6" w:rsidP="006D4B71">
      <w:pPr>
        <w:widowControl/>
        <w:numPr>
          <w:ilvl w:val="2"/>
          <w:numId w:val="20"/>
        </w:numPr>
        <w:autoSpaceDE/>
        <w:autoSpaceDN/>
        <w:spacing w:after="120"/>
        <w:rPr>
          <w:sz w:val="20"/>
          <w:szCs w:val="20"/>
        </w:rPr>
      </w:pPr>
      <w:r w:rsidRPr="006D4B71">
        <w:rPr>
          <w:b/>
          <w:bCs/>
          <w:sz w:val="20"/>
          <w:szCs w:val="20"/>
        </w:rPr>
        <w:t>“Final Acceptance”</w:t>
      </w:r>
      <w:r w:rsidRPr="006D4B71">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6D4B71" w:rsidRDefault="007627F6" w:rsidP="006D4B71">
      <w:pPr>
        <w:widowControl/>
        <w:numPr>
          <w:ilvl w:val="2"/>
          <w:numId w:val="20"/>
        </w:numPr>
        <w:autoSpaceDE/>
        <w:autoSpaceDN/>
        <w:spacing w:after="120"/>
        <w:rPr>
          <w:sz w:val="20"/>
          <w:szCs w:val="20"/>
        </w:rPr>
      </w:pPr>
      <w:r w:rsidRPr="006D4B71">
        <w:rPr>
          <w:b/>
          <w:bCs/>
          <w:sz w:val="20"/>
          <w:szCs w:val="20"/>
        </w:rPr>
        <w:t>“Force Majeure”</w:t>
      </w:r>
      <w:r w:rsidRPr="006D4B71">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6D4B71">
        <w:rPr>
          <w:sz w:val="20"/>
          <w:szCs w:val="20"/>
        </w:rPr>
        <w:t>ies</w:t>
      </w:r>
      <w:proofErr w:type="spellEnd"/>
      <w:r w:rsidRPr="006D4B71">
        <w:rPr>
          <w:sz w:val="20"/>
          <w:szCs w:val="20"/>
        </w:rPr>
        <w:t xml:space="preserve">). Acts of Force Majeure include, but are not limited to: </w:t>
      </w:r>
    </w:p>
    <w:p w14:paraId="12B373E3"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 xml:space="preserve">Acts of God or the public enemy; </w:t>
      </w:r>
    </w:p>
    <w:p w14:paraId="09719845"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Fire or other casualty for which a Party is not responsible;</w:t>
      </w:r>
    </w:p>
    <w:p w14:paraId="0E6FF425"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Strike or defensive lockout; and</w:t>
      </w:r>
    </w:p>
    <w:p w14:paraId="2F0C432C"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Unusually severe weather conditions.</w:t>
      </w:r>
    </w:p>
    <w:p w14:paraId="4FA9D1DB" w14:textId="5FF99AB0" w:rsidR="007627F6" w:rsidRPr="006D4B71" w:rsidRDefault="007627F6" w:rsidP="006D4B71">
      <w:pPr>
        <w:widowControl/>
        <w:spacing w:after="120"/>
        <w:ind w:left="2362"/>
        <w:rPr>
          <w:sz w:val="20"/>
          <w:szCs w:val="20"/>
        </w:rPr>
      </w:pPr>
      <w:r w:rsidRPr="006D4B71">
        <w:rPr>
          <w:sz w:val="20"/>
          <w:szCs w:val="20"/>
        </w:rPr>
        <w:t>Force Majeure does not include failures or delays caused by Criteria Architect</w:t>
      </w:r>
      <w:r w:rsidRPr="006D4B71" w:rsidDel="00FF2C74">
        <w:rPr>
          <w:sz w:val="20"/>
          <w:szCs w:val="20"/>
        </w:rPr>
        <w:t xml:space="preserve"> </w:t>
      </w:r>
      <w:r w:rsidRPr="006D4B71">
        <w:rPr>
          <w:sz w:val="20"/>
          <w:szCs w:val="20"/>
        </w:rPr>
        <w:t>and/or its sub-Consultant(s).</w:t>
      </w:r>
    </w:p>
    <w:p w14:paraId="2043A9DD" w14:textId="06582164" w:rsidR="007627F6" w:rsidRPr="006D4B71" w:rsidRDefault="007627F6" w:rsidP="006D4B71">
      <w:pPr>
        <w:widowControl/>
        <w:numPr>
          <w:ilvl w:val="2"/>
          <w:numId w:val="20"/>
        </w:numPr>
        <w:autoSpaceDE/>
        <w:autoSpaceDN/>
        <w:spacing w:after="120"/>
        <w:ind w:left="2362"/>
        <w:rPr>
          <w:sz w:val="20"/>
          <w:szCs w:val="20"/>
        </w:rPr>
      </w:pPr>
      <w:r w:rsidRPr="006D4B71">
        <w:rPr>
          <w:b/>
          <w:bCs/>
          <w:sz w:val="20"/>
          <w:szCs w:val="20"/>
        </w:rPr>
        <w:t>“GAAP”</w:t>
      </w:r>
      <w:r w:rsidRPr="006D4B71">
        <w:rPr>
          <w:sz w:val="20"/>
          <w:szCs w:val="20"/>
        </w:rPr>
        <w:t xml:space="preserve"> means Generally Accepted Accounting Principles.</w:t>
      </w:r>
    </w:p>
    <w:p w14:paraId="7E05A096" w14:textId="38EEA197" w:rsidR="007A6F36" w:rsidRPr="006D4B71" w:rsidRDefault="007A6F36" w:rsidP="006D4B71">
      <w:pPr>
        <w:widowControl/>
        <w:numPr>
          <w:ilvl w:val="2"/>
          <w:numId w:val="20"/>
        </w:numPr>
        <w:autoSpaceDE/>
        <w:autoSpaceDN/>
        <w:spacing w:after="120"/>
        <w:rPr>
          <w:sz w:val="20"/>
          <w:szCs w:val="20"/>
        </w:rPr>
      </w:pPr>
      <w:r w:rsidRPr="006D4B71">
        <w:rPr>
          <w:b/>
          <w:bCs/>
          <w:sz w:val="20"/>
          <w:szCs w:val="20"/>
        </w:rPr>
        <w:t>“Guaranteed Maximum Price” or “GMP”</w:t>
      </w:r>
      <w:r w:rsidRPr="006D4B71">
        <w:rPr>
          <w:sz w:val="20"/>
          <w:szCs w:val="20"/>
        </w:rPr>
        <w:t xml:space="preserve">:  The maximum price that the Judicial Council will pay DBE for construction of the Project. </w:t>
      </w:r>
    </w:p>
    <w:p w14:paraId="73CF21CC" w14:textId="77777777" w:rsidR="00A5237E" w:rsidRPr="006D4B71" w:rsidRDefault="00A5237E" w:rsidP="006D4B71">
      <w:pPr>
        <w:pStyle w:val="ListParagraph"/>
        <w:widowControl/>
        <w:numPr>
          <w:ilvl w:val="2"/>
          <w:numId w:val="20"/>
        </w:numPr>
        <w:tabs>
          <w:tab w:val="left" w:pos="2358"/>
          <w:tab w:val="left" w:pos="2359"/>
        </w:tabs>
        <w:spacing w:before="121" w:after="120"/>
        <w:ind w:left="2358" w:right="209"/>
        <w:rPr>
          <w:sz w:val="20"/>
          <w:szCs w:val="20"/>
        </w:rPr>
      </w:pPr>
      <w:r w:rsidRPr="006D4B71">
        <w:rPr>
          <w:b/>
          <w:bCs/>
          <w:sz w:val="20"/>
          <w:szCs w:val="20"/>
        </w:rPr>
        <w:t>“Indemnified Parties”</w:t>
      </w:r>
      <w:r w:rsidRPr="006D4B71">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6D4B71" w:rsidRDefault="00A5237E" w:rsidP="006D4B71">
      <w:pPr>
        <w:widowControl/>
        <w:numPr>
          <w:ilvl w:val="2"/>
          <w:numId w:val="20"/>
        </w:numPr>
        <w:autoSpaceDE/>
        <w:autoSpaceDN/>
        <w:spacing w:after="120"/>
        <w:rPr>
          <w:sz w:val="20"/>
          <w:szCs w:val="20"/>
        </w:rPr>
      </w:pPr>
      <w:r w:rsidRPr="006D4B71">
        <w:rPr>
          <w:b/>
          <w:bCs/>
          <w:sz w:val="20"/>
          <w:szCs w:val="20"/>
        </w:rPr>
        <w:t>"Intellectual Property Rights”</w:t>
      </w:r>
      <w:r w:rsidRPr="006D4B71">
        <w:rPr>
          <w:sz w:val="20"/>
          <w:szCs w:val="20"/>
        </w:rPr>
        <w:t xml:space="preserve"> means all of the right, </w:t>
      </w:r>
      <w:r w:rsidR="00CE3B09" w:rsidRPr="006D4B71">
        <w:rPr>
          <w:sz w:val="20"/>
          <w:szCs w:val="20"/>
        </w:rPr>
        <w:t>title,</w:t>
      </w:r>
      <w:r w:rsidRPr="006D4B71">
        <w:rPr>
          <w:sz w:val="20"/>
          <w:szCs w:val="20"/>
        </w:rPr>
        <w:t xml:space="preserve"> and interest, in and to the Data, including, without limitation, all trademarks, copyrights, trade secrets, patents, and any and all other intellectual property rights therein</w:t>
      </w:r>
    </w:p>
    <w:p w14:paraId="3BCAE227" w14:textId="2EEBEB5A" w:rsidR="007627F6" w:rsidRPr="006D4B71" w:rsidRDefault="007627F6" w:rsidP="006D4B71">
      <w:pPr>
        <w:pStyle w:val="ListParagraph"/>
        <w:widowControl/>
        <w:numPr>
          <w:ilvl w:val="2"/>
          <w:numId w:val="20"/>
        </w:numPr>
        <w:tabs>
          <w:tab w:val="left" w:pos="2358"/>
          <w:tab w:val="left" w:pos="2359"/>
        </w:tabs>
        <w:spacing w:after="120"/>
        <w:rPr>
          <w:sz w:val="20"/>
          <w:szCs w:val="20"/>
        </w:rPr>
      </w:pPr>
      <w:r w:rsidRPr="006D4B71">
        <w:rPr>
          <w:b/>
          <w:sz w:val="20"/>
          <w:szCs w:val="20"/>
        </w:rPr>
        <w:t>“Judicial Council”</w:t>
      </w:r>
      <w:r w:rsidRPr="006D4B71">
        <w:rPr>
          <w:sz w:val="20"/>
          <w:szCs w:val="20"/>
        </w:rPr>
        <w:t xml:space="preserve"> means the Judicial Council of</w:t>
      </w:r>
      <w:r w:rsidRPr="006D4B71">
        <w:rPr>
          <w:spacing w:val="-3"/>
          <w:sz w:val="20"/>
          <w:szCs w:val="20"/>
        </w:rPr>
        <w:t xml:space="preserve"> </w:t>
      </w:r>
      <w:r w:rsidRPr="006D4B71">
        <w:rPr>
          <w:sz w:val="20"/>
          <w:szCs w:val="20"/>
        </w:rPr>
        <w:t>California.</w:t>
      </w:r>
    </w:p>
    <w:p w14:paraId="68119B79" w14:textId="524A76C5" w:rsidR="007627F6" w:rsidRPr="006D4B71" w:rsidRDefault="007627F6" w:rsidP="006D4B71">
      <w:pPr>
        <w:widowControl/>
        <w:numPr>
          <w:ilvl w:val="2"/>
          <w:numId w:val="20"/>
        </w:numPr>
        <w:autoSpaceDE/>
        <w:autoSpaceDN/>
        <w:spacing w:after="120"/>
        <w:rPr>
          <w:sz w:val="20"/>
          <w:szCs w:val="20"/>
        </w:rPr>
      </w:pPr>
      <w:r w:rsidRPr="006D4B71">
        <w:rPr>
          <w:b/>
          <w:bCs/>
          <w:sz w:val="20"/>
          <w:szCs w:val="20"/>
        </w:rPr>
        <w:lastRenderedPageBreak/>
        <w:t>“Key Personnel”</w:t>
      </w:r>
      <w:r w:rsidRPr="006D4B71">
        <w:rPr>
          <w:sz w:val="20"/>
          <w:szCs w:val="20"/>
        </w:rPr>
        <w:t xml:space="preserve"> refers to Criteria Architect</w:t>
      </w:r>
      <w:r w:rsidRPr="006D4B71" w:rsidDel="00FF2C74">
        <w:rPr>
          <w:sz w:val="20"/>
          <w:szCs w:val="20"/>
        </w:rPr>
        <w:t xml:space="preserve"> </w:t>
      </w:r>
      <w:r w:rsidRPr="006D4B71">
        <w:rPr>
          <w:sz w:val="20"/>
          <w:szCs w:val="20"/>
        </w:rPr>
        <w:t>personnel or personnel of Sub</w:t>
      </w:r>
      <w:r w:rsidR="00723667" w:rsidRPr="006D4B71">
        <w:rPr>
          <w:sz w:val="20"/>
          <w:szCs w:val="20"/>
        </w:rPr>
        <w:t>c</w:t>
      </w:r>
      <w:r w:rsidRPr="006D4B71">
        <w:rPr>
          <w:sz w:val="20"/>
          <w:szCs w:val="20"/>
        </w:rPr>
        <w:t xml:space="preserve">onsultant(s) that are designated as “Key Personnel” and identified by name in </w:t>
      </w:r>
      <w:r w:rsidR="00731F66" w:rsidRPr="006D4B71">
        <w:rPr>
          <w:b/>
          <w:bCs/>
          <w:sz w:val="20"/>
          <w:szCs w:val="20"/>
        </w:rPr>
        <w:t>Exhibit F</w:t>
      </w:r>
      <w:r w:rsidRPr="006D4B71">
        <w:rPr>
          <w:b/>
          <w:bCs/>
          <w:sz w:val="20"/>
          <w:szCs w:val="20"/>
        </w:rPr>
        <w:t>.</w:t>
      </w:r>
      <w:r w:rsidRPr="006D4B71">
        <w:rPr>
          <w:sz w:val="20"/>
          <w:szCs w:val="20"/>
        </w:rPr>
        <w:t xml:space="preserve"> </w:t>
      </w:r>
    </w:p>
    <w:p w14:paraId="3D875034" w14:textId="663A20AE" w:rsidR="007A6F36" w:rsidRPr="006D4B71" w:rsidRDefault="007627F6" w:rsidP="006D4B71">
      <w:pPr>
        <w:widowControl/>
        <w:numPr>
          <w:ilvl w:val="2"/>
          <w:numId w:val="20"/>
        </w:numPr>
        <w:autoSpaceDE/>
        <w:autoSpaceDN/>
        <w:spacing w:after="120"/>
        <w:rPr>
          <w:sz w:val="20"/>
          <w:szCs w:val="20"/>
        </w:rPr>
      </w:pPr>
      <w:r w:rsidRPr="006D4B71">
        <w:rPr>
          <w:b/>
          <w:bCs/>
          <w:sz w:val="20"/>
          <w:szCs w:val="20"/>
        </w:rPr>
        <w:t>“LEED”</w:t>
      </w:r>
      <w:r w:rsidRPr="006D4B71">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6D4B71" w:rsidRDefault="00091B5F" w:rsidP="006D4B71">
      <w:pPr>
        <w:widowControl/>
        <w:numPr>
          <w:ilvl w:val="2"/>
          <w:numId w:val="20"/>
        </w:numPr>
        <w:autoSpaceDE/>
        <w:autoSpaceDN/>
        <w:spacing w:after="120"/>
        <w:rPr>
          <w:sz w:val="20"/>
          <w:szCs w:val="20"/>
        </w:rPr>
      </w:pPr>
      <w:r w:rsidRPr="006D4B71">
        <w:rPr>
          <w:b/>
          <w:bCs/>
          <w:sz w:val="20"/>
          <w:szCs w:val="20"/>
        </w:rPr>
        <w:t>“Material(s)”</w:t>
      </w:r>
      <w:r w:rsidRPr="006D4B71">
        <w:rPr>
          <w:sz w:val="20"/>
          <w:szCs w:val="20"/>
        </w:rPr>
        <w:t xml:space="preserve"> means any type of tangible item provided to the Judicial Council by Criteria Architect</w:t>
      </w:r>
      <w:r w:rsidRPr="006D4B71" w:rsidDel="00FF2C74">
        <w:rPr>
          <w:sz w:val="20"/>
          <w:szCs w:val="20"/>
        </w:rPr>
        <w:t xml:space="preserve"> </w:t>
      </w:r>
      <w:r w:rsidRPr="006D4B71">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6D4B71" w:rsidRDefault="007627F6" w:rsidP="006D4B71">
      <w:pPr>
        <w:widowControl/>
        <w:numPr>
          <w:ilvl w:val="2"/>
          <w:numId w:val="20"/>
        </w:numPr>
        <w:autoSpaceDE/>
        <w:autoSpaceDN/>
        <w:spacing w:after="120"/>
        <w:ind w:left="2362"/>
        <w:rPr>
          <w:sz w:val="20"/>
          <w:szCs w:val="20"/>
        </w:rPr>
      </w:pPr>
      <w:bookmarkStart w:id="32" w:name="1.1.15._“NIC”:_Not_In_Contract.__Any_wor"/>
      <w:bookmarkEnd w:id="32"/>
      <w:r w:rsidRPr="006D4B71">
        <w:rPr>
          <w:b/>
          <w:bCs/>
          <w:sz w:val="20"/>
          <w:szCs w:val="20"/>
        </w:rPr>
        <w:t>“Notice”</w:t>
      </w:r>
      <w:r w:rsidRPr="006D4B71">
        <w:rPr>
          <w:sz w:val="20"/>
          <w:szCs w:val="20"/>
        </w:rPr>
        <w:t xml:space="preserve"> means a written document provided in accordance with the provisions of the section entitled “</w:t>
      </w:r>
      <w:r w:rsidR="005F5AA6" w:rsidRPr="006D4B71">
        <w:rPr>
          <w:sz w:val="20"/>
          <w:szCs w:val="20"/>
        </w:rPr>
        <w:t>Communications/</w:t>
      </w:r>
      <w:r w:rsidRPr="006D4B71">
        <w:rPr>
          <w:sz w:val="20"/>
          <w:szCs w:val="20"/>
        </w:rPr>
        <w:t>Notice” set forth in</w:t>
      </w:r>
      <w:r w:rsidR="005F5AA6" w:rsidRPr="006D4B71">
        <w:rPr>
          <w:sz w:val="20"/>
          <w:szCs w:val="20"/>
        </w:rPr>
        <w:t xml:space="preserve"> Article 33</w:t>
      </w:r>
      <w:r w:rsidRPr="006D4B71">
        <w:rPr>
          <w:sz w:val="20"/>
          <w:szCs w:val="20"/>
        </w:rPr>
        <w:t xml:space="preserve">. </w:t>
      </w:r>
    </w:p>
    <w:p w14:paraId="64E70F5A" w14:textId="793162A6" w:rsidR="009D65D7" w:rsidRPr="006D4B71" w:rsidRDefault="00500128" w:rsidP="006D4B71">
      <w:pPr>
        <w:pStyle w:val="ListParagraph"/>
        <w:widowControl/>
        <w:tabs>
          <w:tab w:val="left" w:pos="2360"/>
        </w:tabs>
        <w:spacing w:before="1" w:after="120"/>
        <w:ind w:left="2362" w:right="783" w:hanging="742"/>
        <w:rPr>
          <w:sz w:val="20"/>
          <w:szCs w:val="20"/>
        </w:rPr>
      </w:pPr>
      <w:r w:rsidRPr="006D4B71">
        <w:rPr>
          <w:sz w:val="20"/>
          <w:szCs w:val="20"/>
        </w:rPr>
        <w:t xml:space="preserve">1.1.38     </w:t>
      </w:r>
      <w:r w:rsidR="009D65D7" w:rsidRPr="006D4B71">
        <w:rPr>
          <w:b/>
          <w:bCs/>
          <w:sz w:val="20"/>
          <w:szCs w:val="20"/>
        </w:rPr>
        <w:t xml:space="preserve">“Notice to Proceed” </w:t>
      </w:r>
      <w:r w:rsidR="009D65D7" w:rsidRPr="006D4B71">
        <w:rPr>
          <w:sz w:val="20"/>
          <w:szCs w:val="20"/>
        </w:rPr>
        <w:t>means written permission to begin Work. A separate Notice to Proceed is required for each Phase of Work.</w:t>
      </w:r>
    </w:p>
    <w:p w14:paraId="0CD8CC85" w14:textId="521737AC" w:rsidR="0098282B" w:rsidRPr="006D4B71" w:rsidRDefault="00C03F30" w:rsidP="006D4B71">
      <w:pPr>
        <w:pStyle w:val="ListParagraph"/>
        <w:widowControl/>
        <w:numPr>
          <w:ilvl w:val="2"/>
          <w:numId w:val="18"/>
        </w:numPr>
        <w:tabs>
          <w:tab w:val="left" w:pos="2360"/>
        </w:tabs>
        <w:spacing w:before="121" w:after="120"/>
        <w:ind w:right="211"/>
        <w:rPr>
          <w:sz w:val="20"/>
          <w:szCs w:val="20"/>
        </w:rPr>
      </w:pPr>
      <w:bookmarkStart w:id="33" w:name="1.1.16._NYA:_Not_Yet_Authorized._The_Con"/>
      <w:bookmarkEnd w:id="33"/>
      <w:r w:rsidRPr="006D4B71">
        <w:rPr>
          <w:b/>
          <w:sz w:val="20"/>
          <w:szCs w:val="20"/>
        </w:rPr>
        <w:t>“</w:t>
      </w:r>
      <w:r w:rsidR="00681481" w:rsidRPr="006D4B71">
        <w:rPr>
          <w:b/>
          <w:sz w:val="20"/>
          <w:szCs w:val="20"/>
        </w:rPr>
        <w:t>NYA</w:t>
      </w:r>
      <w:r w:rsidRPr="006D4B71">
        <w:rPr>
          <w:b/>
          <w:sz w:val="20"/>
          <w:szCs w:val="20"/>
        </w:rPr>
        <w:t>”</w:t>
      </w:r>
      <w:r w:rsidR="00681481" w:rsidRPr="006D4B71">
        <w:rPr>
          <w:sz w:val="20"/>
          <w:szCs w:val="20"/>
        </w:rPr>
        <w:t>:</w:t>
      </w:r>
      <w:r w:rsidR="00681481" w:rsidRPr="006D4B71">
        <w:rPr>
          <w:spacing w:val="-3"/>
          <w:sz w:val="20"/>
          <w:szCs w:val="20"/>
        </w:rPr>
        <w:t xml:space="preserve"> </w:t>
      </w:r>
      <w:r w:rsidR="00681481" w:rsidRPr="006D4B71">
        <w:rPr>
          <w:sz w:val="20"/>
          <w:szCs w:val="20"/>
        </w:rPr>
        <w:t>Not</w:t>
      </w:r>
      <w:r w:rsidR="00681481" w:rsidRPr="006D4B71">
        <w:rPr>
          <w:spacing w:val="-3"/>
          <w:sz w:val="20"/>
          <w:szCs w:val="20"/>
        </w:rPr>
        <w:t xml:space="preserve"> </w:t>
      </w:r>
      <w:r w:rsidR="00681481" w:rsidRPr="006D4B71">
        <w:rPr>
          <w:sz w:val="20"/>
          <w:szCs w:val="20"/>
        </w:rPr>
        <w:t>Yet</w:t>
      </w:r>
      <w:r w:rsidR="00681481" w:rsidRPr="006D4B71">
        <w:rPr>
          <w:spacing w:val="-2"/>
          <w:sz w:val="20"/>
          <w:szCs w:val="20"/>
        </w:rPr>
        <w:t xml:space="preserve"> </w:t>
      </w:r>
      <w:r w:rsidR="00681481" w:rsidRPr="006D4B71">
        <w:rPr>
          <w:sz w:val="20"/>
          <w:szCs w:val="20"/>
        </w:rPr>
        <w:t>Authorized.</w:t>
      </w:r>
      <w:r w:rsidR="00681481" w:rsidRPr="006D4B71">
        <w:rPr>
          <w:spacing w:val="-2"/>
          <w:sz w:val="20"/>
          <w:szCs w:val="20"/>
        </w:rPr>
        <w:t xml:space="preserve"> </w:t>
      </w:r>
      <w:r w:rsidR="00C564AE" w:rsidRPr="006D4B71">
        <w:rPr>
          <w:spacing w:val="-2"/>
          <w:sz w:val="20"/>
          <w:szCs w:val="20"/>
        </w:rPr>
        <w:t xml:space="preserve">The Services for a Phase of the Work that is within the Agreement, but for which the Judicial Council has not yet authorized DBE to </w:t>
      </w:r>
      <w:r w:rsidR="00B43575" w:rsidRPr="006D4B71">
        <w:rPr>
          <w:spacing w:val="-2"/>
          <w:sz w:val="20"/>
          <w:szCs w:val="20"/>
        </w:rPr>
        <w:t>perform</w:t>
      </w:r>
      <w:r w:rsidR="00C564AE" w:rsidRPr="006D4B71">
        <w:rPr>
          <w:spacing w:val="-2"/>
          <w:sz w:val="20"/>
          <w:szCs w:val="20"/>
        </w:rPr>
        <w:t xml:space="preserve">.  NYA Services are intended to be within the scope of the Agreement but shall only be </w:t>
      </w:r>
      <w:r w:rsidR="00B43575" w:rsidRPr="006D4B71">
        <w:rPr>
          <w:spacing w:val="-2"/>
          <w:sz w:val="20"/>
          <w:szCs w:val="20"/>
        </w:rPr>
        <w:t>undertaken by the DBE</w:t>
      </w:r>
      <w:r w:rsidR="00C564AE" w:rsidRPr="006D4B71">
        <w:rPr>
          <w:spacing w:val="-2"/>
          <w:sz w:val="20"/>
          <w:szCs w:val="20"/>
        </w:rPr>
        <w:t xml:space="preserve"> if the Judicial Council authorizes the Phase in which the NYA Services is included.</w:t>
      </w:r>
    </w:p>
    <w:p w14:paraId="6AAFAF9F" w14:textId="3279AA97" w:rsidR="00240935" w:rsidRPr="006D4B71" w:rsidRDefault="00681481" w:rsidP="006D4B71">
      <w:pPr>
        <w:pStyle w:val="ListParagraph"/>
        <w:widowControl/>
        <w:numPr>
          <w:ilvl w:val="2"/>
          <w:numId w:val="18"/>
        </w:numPr>
        <w:tabs>
          <w:tab w:val="left" w:pos="2360"/>
        </w:tabs>
        <w:spacing w:before="121" w:after="120"/>
        <w:ind w:left="2362" w:right="230"/>
        <w:rPr>
          <w:sz w:val="20"/>
          <w:szCs w:val="20"/>
        </w:rPr>
      </w:pPr>
      <w:bookmarkStart w:id="34" w:name="1.1.17._“OCIP”:_A_project_specific_insur"/>
      <w:bookmarkEnd w:id="34"/>
      <w:r w:rsidRPr="006D4B71">
        <w:rPr>
          <w:b/>
          <w:sz w:val="20"/>
          <w:szCs w:val="20"/>
        </w:rPr>
        <w:t xml:space="preserve">“OCIP”: </w:t>
      </w:r>
      <w:r w:rsidR="000A2A62" w:rsidRPr="006D4B71">
        <w:rPr>
          <w:bCs/>
          <w:sz w:val="20"/>
          <w:szCs w:val="20"/>
        </w:rPr>
        <w:t>Owne</w:t>
      </w:r>
      <w:r w:rsidR="006B0E0C" w:rsidRPr="006D4B71">
        <w:rPr>
          <w:bCs/>
          <w:sz w:val="20"/>
          <w:szCs w:val="20"/>
        </w:rPr>
        <w:t>r</w:t>
      </w:r>
      <w:r w:rsidR="000A2A62" w:rsidRPr="006D4B71">
        <w:rPr>
          <w:bCs/>
          <w:sz w:val="20"/>
          <w:szCs w:val="20"/>
        </w:rPr>
        <w:t xml:space="preserve"> Controlled Insurance Program.</w:t>
      </w:r>
      <w:r w:rsidR="000A2A62" w:rsidRPr="006D4B71">
        <w:rPr>
          <w:b/>
          <w:sz w:val="20"/>
          <w:szCs w:val="20"/>
        </w:rPr>
        <w:t xml:space="preserve"> </w:t>
      </w:r>
      <w:r w:rsidRPr="006D4B71">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6D4B71">
        <w:rPr>
          <w:sz w:val="20"/>
          <w:szCs w:val="20"/>
        </w:rPr>
        <w:t>DBE</w:t>
      </w:r>
      <w:r w:rsidRPr="006D4B71">
        <w:rPr>
          <w:sz w:val="20"/>
          <w:szCs w:val="20"/>
        </w:rPr>
        <w:t xml:space="preserve">, any of its subcontractor(s) or their sub-subcontractor(s) performing </w:t>
      </w:r>
      <w:r w:rsidR="00853903" w:rsidRPr="006D4B71">
        <w:rPr>
          <w:sz w:val="20"/>
          <w:szCs w:val="20"/>
        </w:rPr>
        <w:t xml:space="preserve">work </w:t>
      </w:r>
      <w:r w:rsidRPr="006D4B71">
        <w:rPr>
          <w:sz w:val="20"/>
          <w:szCs w:val="20"/>
        </w:rPr>
        <w:t>at or incidental to the Project site.</w:t>
      </w:r>
    </w:p>
    <w:p w14:paraId="0D7646C5" w14:textId="1D943146" w:rsidR="0040159F" w:rsidRPr="006D4B71" w:rsidRDefault="0040159F" w:rsidP="006D4B71">
      <w:pPr>
        <w:pStyle w:val="ListParagraph"/>
        <w:widowControl/>
        <w:numPr>
          <w:ilvl w:val="2"/>
          <w:numId w:val="18"/>
        </w:numPr>
        <w:autoSpaceDE/>
        <w:autoSpaceDN/>
        <w:spacing w:before="120" w:after="120"/>
        <w:ind w:left="2362"/>
        <w:jc w:val="both"/>
        <w:rPr>
          <w:sz w:val="20"/>
          <w:szCs w:val="20"/>
        </w:rPr>
      </w:pPr>
      <w:r w:rsidRPr="006D4B71">
        <w:rPr>
          <w:b/>
          <w:bCs/>
          <w:sz w:val="20"/>
          <w:szCs w:val="20"/>
        </w:rPr>
        <w:t xml:space="preserve">“Performance Criteria”  </w:t>
      </w:r>
      <w:r w:rsidR="00C564AE" w:rsidRPr="006D4B71">
        <w:rPr>
          <w:sz w:val="20"/>
          <w:szCs w:val="20"/>
        </w:rPr>
        <w:t>means the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6D4B71" w:rsidRDefault="003C12BD" w:rsidP="006D4B71">
      <w:pPr>
        <w:pStyle w:val="ListParagraph"/>
        <w:widowControl/>
        <w:numPr>
          <w:ilvl w:val="2"/>
          <w:numId w:val="18"/>
        </w:numPr>
        <w:autoSpaceDE/>
        <w:autoSpaceDN/>
        <w:spacing w:before="120" w:after="120"/>
        <w:ind w:left="2362"/>
        <w:contextualSpacing/>
        <w:jc w:val="both"/>
        <w:rPr>
          <w:sz w:val="20"/>
          <w:szCs w:val="20"/>
        </w:rPr>
      </w:pPr>
      <w:r w:rsidRPr="006D4B71">
        <w:rPr>
          <w:b/>
          <w:bCs/>
          <w:sz w:val="20"/>
          <w:szCs w:val="20"/>
        </w:rPr>
        <w:t>“Performance Criteria Documents”</w:t>
      </w:r>
      <w:r w:rsidRPr="006D4B71">
        <w:rPr>
          <w:sz w:val="20"/>
          <w:szCs w:val="20"/>
        </w:rPr>
        <w:t xml:space="preserve"> means those documents prepared by the Criteria Architect that set forth the Performance Criteria for the Project.</w:t>
      </w:r>
    </w:p>
    <w:p w14:paraId="21CC90AE" w14:textId="0DF30725" w:rsidR="009F5827" w:rsidRPr="006D4B71" w:rsidRDefault="00681481" w:rsidP="006D4B71">
      <w:pPr>
        <w:pStyle w:val="ListParagraph"/>
        <w:widowControl/>
        <w:numPr>
          <w:ilvl w:val="2"/>
          <w:numId w:val="18"/>
        </w:numPr>
        <w:tabs>
          <w:tab w:val="left" w:pos="2360"/>
        </w:tabs>
        <w:spacing w:before="240" w:after="120"/>
        <w:ind w:left="2362" w:right="245"/>
        <w:rPr>
          <w:sz w:val="20"/>
          <w:szCs w:val="20"/>
        </w:rPr>
      </w:pPr>
      <w:bookmarkStart w:id="35" w:name="1.1.18._“Phase(s)”:__One_or_more_of_the_"/>
      <w:bookmarkEnd w:id="35"/>
      <w:r w:rsidRPr="006D4B71">
        <w:rPr>
          <w:b/>
          <w:sz w:val="20"/>
          <w:szCs w:val="20"/>
        </w:rPr>
        <w:t>“Phase(s)”</w:t>
      </w:r>
      <w:r w:rsidR="00CF1CC3" w:rsidRPr="006D4B71">
        <w:rPr>
          <w:b/>
          <w:sz w:val="20"/>
          <w:szCs w:val="20"/>
        </w:rPr>
        <w:t xml:space="preserve"> </w:t>
      </w:r>
      <w:r w:rsidR="00CF1CC3" w:rsidRPr="006D4B71">
        <w:rPr>
          <w:bCs/>
          <w:sz w:val="20"/>
          <w:szCs w:val="20"/>
        </w:rPr>
        <w:t>means</w:t>
      </w:r>
      <w:r w:rsidR="00CF1CC3" w:rsidRPr="006D4B71">
        <w:rPr>
          <w:b/>
          <w:sz w:val="20"/>
          <w:szCs w:val="20"/>
        </w:rPr>
        <w:t xml:space="preserve"> </w:t>
      </w:r>
      <w:r w:rsidR="00CF1CC3" w:rsidRPr="006D4B71">
        <w:rPr>
          <w:sz w:val="20"/>
          <w:szCs w:val="20"/>
        </w:rPr>
        <w:t>o</w:t>
      </w:r>
      <w:r w:rsidRPr="006D4B71">
        <w:rPr>
          <w:sz w:val="20"/>
          <w:szCs w:val="20"/>
        </w:rPr>
        <w:t>ne or more of the time frames within which the Services may be authorized and performed</w:t>
      </w:r>
      <w:r w:rsidR="001844B8" w:rsidRPr="006D4B71">
        <w:rPr>
          <w:sz w:val="20"/>
          <w:szCs w:val="20"/>
        </w:rPr>
        <w:t>.</w:t>
      </w:r>
    </w:p>
    <w:p w14:paraId="0CD8CC8A" w14:textId="591CB4D7" w:rsidR="0098282B" w:rsidRPr="006D4B71" w:rsidRDefault="006D60AE"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“Post-GMP </w:t>
      </w:r>
      <w:r w:rsidR="00677F7E" w:rsidRPr="006D4B71">
        <w:rPr>
          <w:b/>
          <w:sz w:val="20"/>
          <w:szCs w:val="20"/>
        </w:rPr>
        <w:t>Services”</w:t>
      </w:r>
      <w:r w:rsidR="005F5AA6" w:rsidRPr="006D4B71">
        <w:rPr>
          <w:sz w:val="20"/>
          <w:szCs w:val="20"/>
        </w:rPr>
        <w:t xml:space="preserve"> means </w:t>
      </w:r>
      <w:r w:rsidR="00C564AE" w:rsidRPr="006D4B71">
        <w:rPr>
          <w:sz w:val="20"/>
          <w:szCs w:val="20"/>
        </w:rPr>
        <w:t xml:space="preserve">Criteria Architect </w:t>
      </w:r>
      <w:r w:rsidR="008A03C6" w:rsidRPr="006D4B71">
        <w:rPr>
          <w:sz w:val="20"/>
          <w:szCs w:val="20"/>
        </w:rPr>
        <w:t>scope</w:t>
      </w:r>
      <w:r w:rsidR="00C564AE" w:rsidRPr="006D4B71">
        <w:rPr>
          <w:sz w:val="20"/>
          <w:szCs w:val="20"/>
        </w:rPr>
        <w:t xml:space="preserve"> of work pursuant to the Agreement after the Judicial Council’s acceptance of the DBE’s GMP. </w:t>
      </w:r>
      <w:r w:rsidRPr="006D4B71">
        <w:rPr>
          <w:sz w:val="20"/>
          <w:szCs w:val="20"/>
        </w:rPr>
        <w:t xml:space="preserve"> </w:t>
      </w:r>
    </w:p>
    <w:p w14:paraId="66E10E7B" w14:textId="2B3098C9" w:rsidR="005F5AA6" w:rsidRPr="006D4B71" w:rsidRDefault="00707D34" w:rsidP="006D4B71">
      <w:pPr>
        <w:pStyle w:val="ListParagraph"/>
        <w:widowControl/>
        <w:numPr>
          <w:ilvl w:val="2"/>
          <w:numId w:val="18"/>
        </w:numPr>
        <w:tabs>
          <w:tab w:val="left" w:pos="2360"/>
        </w:tabs>
        <w:spacing w:before="119" w:after="120"/>
        <w:ind w:left="2362" w:right="240"/>
        <w:rPr>
          <w:sz w:val="20"/>
          <w:szCs w:val="20"/>
        </w:rPr>
      </w:pPr>
      <w:bookmarkStart w:id="36" w:name="1.1.19.__“Project_Budget”:__The_total_am"/>
      <w:bookmarkEnd w:id="36"/>
      <w:r w:rsidRPr="006D4B71">
        <w:rPr>
          <w:b/>
          <w:bCs/>
          <w:sz w:val="20"/>
          <w:szCs w:val="20"/>
        </w:rPr>
        <w:t>“Pre-GMP Services</w:t>
      </w:r>
      <w:r w:rsidR="006F44C0" w:rsidRPr="006D4B71">
        <w:rPr>
          <w:b/>
          <w:bCs/>
          <w:sz w:val="20"/>
          <w:szCs w:val="20"/>
        </w:rPr>
        <w:t>”:</w:t>
      </w:r>
      <w:r w:rsidR="00155EAC" w:rsidRPr="006D4B71">
        <w:rPr>
          <w:sz w:val="20"/>
          <w:szCs w:val="20"/>
        </w:rPr>
        <w:t xml:space="preserve"> </w:t>
      </w:r>
      <w:r w:rsidR="008A03C6" w:rsidRPr="006D4B71">
        <w:rPr>
          <w:sz w:val="20"/>
          <w:szCs w:val="20"/>
        </w:rPr>
        <w:t xml:space="preserve">means Criteria Architect scope of work pursuant to the Agreement after the completion of the </w:t>
      </w:r>
      <w:r w:rsidR="004E26FC" w:rsidRPr="006D4B71">
        <w:rPr>
          <w:sz w:val="20"/>
          <w:szCs w:val="20"/>
        </w:rPr>
        <w:t xml:space="preserve">Performance </w:t>
      </w:r>
      <w:r w:rsidR="008A03C6" w:rsidRPr="006D4B71">
        <w:rPr>
          <w:sz w:val="20"/>
          <w:szCs w:val="20"/>
        </w:rPr>
        <w:t>Criteria phase of work and prior to establishment of the DBE’s GMP</w:t>
      </w:r>
      <w:r w:rsidR="008A03C6" w:rsidRPr="006D4B71" w:rsidDel="008A03C6">
        <w:rPr>
          <w:sz w:val="20"/>
          <w:szCs w:val="20"/>
        </w:rPr>
        <w:t xml:space="preserve"> </w:t>
      </w:r>
      <w:r w:rsidRPr="006D4B71">
        <w:rPr>
          <w:sz w:val="20"/>
          <w:szCs w:val="20"/>
        </w:rPr>
        <w:t xml:space="preserve">. </w:t>
      </w:r>
    </w:p>
    <w:p w14:paraId="61D77692" w14:textId="21965F4F"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“Prevailing Wage”</w:t>
      </w:r>
      <w:r w:rsidRPr="006D4B71">
        <w:rPr>
          <w:sz w:val="20"/>
          <w:szCs w:val="20"/>
        </w:rPr>
        <w:t xml:space="preserve"> means the prevailing wage for applicable craft and classification of a worker as determined by the California Department of Industrial Relations pursuant to Labor Code sections 1770 and 1773, et seq.</w:t>
      </w:r>
    </w:p>
    <w:p w14:paraId="20D3308B" w14:textId="24857121"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“Project” </w:t>
      </w:r>
      <w:r w:rsidR="00612186" w:rsidRPr="006D4B71">
        <w:rPr>
          <w:sz w:val="20"/>
          <w:szCs w:val="20"/>
        </w:rPr>
        <w:t>means the total design and construction of the Work addressed in the contract documents prepared by the Criteria Architect and Judicial Council.</w:t>
      </w:r>
    </w:p>
    <w:p w14:paraId="31266707" w14:textId="6030C970" w:rsidR="007D0964"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7" w:name="1.1.20._“Project_Manager”:_The_Council’s"/>
      <w:bookmarkEnd w:id="37"/>
      <w:r w:rsidRPr="006D4B71">
        <w:rPr>
          <w:b/>
          <w:sz w:val="20"/>
          <w:szCs w:val="20"/>
        </w:rPr>
        <w:t>“Project Manager”</w:t>
      </w:r>
      <w:r w:rsidRPr="006D4B71">
        <w:rPr>
          <w:sz w:val="20"/>
          <w:szCs w:val="20"/>
        </w:rPr>
        <w:t xml:space="preserve">: The </w:t>
      </w:r>
      <w:r w:rsidR="0017784D" w:rsidRPr="006D4B71">
        <w:rPr>
          <w:sz w:val="20"/>
          <w:szCs w:val="20"/>
        </w:rPr>
        <w:t xml:space="preserve">Judicial </w:t>
      </w:r>
      <w:r w:rsidRPr="006D4B71">
        <w:rPr>
          <w:sz w:val="20"/>
          <w:szCs w:val="20"/>
        </w:rPr>
        <w:t xml:space="preserve">Council’s project manager and </w:t>
      </w:r>
      <w:r w:rsidRPr="006D4B71">
        <w:rPr>
          <w:spacing w:val="-3"/>
          <w:sz w:val="20"/>
          <w:szCs w:val="20"/>
        </w:rPr>
        <w:t xml:space="preserve">authorized representative </w:t>
      </w:r>
      <w:r w:rsidRPr="006D4B71">
        <w:rPr>
          <w:sz w:val="20"/>
          <w:szCs w:val="20"/>
        </w:rPr>
        <w:t xml:space="preserve">for this Project. The Project Manager is the point of contact for the </w:t>
      </w:r>
      <w:r w:rsidR="0084527E" w:rsidRPr="006D4B71">
        <w:rPr>
          <w:sz w:val="20"/>
          <w:szCs w:val="20"/>
        </w:rPr>
        <w:t>Criteria Architect</w:t>
      </w:r>
      <w:r w:rsidRPr="006D4B71">
        <w:rPr>
          <w:sz w:val="20"/>
          <w:szCs w:val="20"/>
        </w:rPr>
        <w:t xml:space="preserve"> in its communications with the </w:t>
      </w:r>
      <w:r w:rsidR="0017784D" w:rsidRPr="006D4B71">
        <w:rPr>
          <w:sz w:val="20"/>
          <w:szCs w:val="20"/>
        </w:rPr>
        <w:t xml:space="preserve">Judicial </w:t>
      </w:r>
      <w:r w:rsidRPr="006D4B71">
        <w:rPr>
          <w:sz w:val="20"/>
          <w:szCs w:val="20"/>
        </w:rPr>
        <w:t xml:space="preserve">Council. </w:t>
      </w:r>
    </w:p>
    <w:p w14:paraId="7F0792E4" w14:textId="067E3231" w:rsidR="0017784D"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Expense”</w:t>
      </w:r>
      <w:r w:rsidRPr="006D4B71">
        <w:rPr>
          <w:sz w:val="20"/>
          <w:szCs w:val="20"/>
        </w:rPr>
        <w:t xml:space="preserve"> means expense(s) incurred or to be incurred by Criteria Architect and/or its Sub</w:t>
      </w:r>
      <w:r w:rsidR="00723667" w:rsidRPr="006D4B71">
        <w:rPr>
          <w:sz w:val="20"/>
          <w:szCs w:val="20"/>
        </w:rPr>
        <w:t>c</w:t>
      </w:r>
      <w:r w:rsidRPr="006D4B71">
        <w:rPr>
          <w:sz w:val="20"/>
          <w:szCs w:val="20"/>
        </w:rPr>
        <w:t xml:space="preserve">onsultant(s) for Reimbursable Item(s). </w:t>
      </w:r>
    </w:p>
    <w:p w14:paraId="020622EC" w14:textId="7AF64F20" w:rsidR="00820659"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Item(s)”</w:t>
      </w:r>
      <w:r w:rsidRPr="006D4B71">
        <w:rPr>
          <w:sz w:val="20"/>
          <w:szCs w:val="20"/>
        </w:rPr>
        <w:t xml:space="preserve"> or </w:t>
      </w:r>
      <w:r w:rsidRPr="006D4B71">
        <w:rPr>
          <w:b/>
          <w:bCs/>
          <w:sz w:val="20"/>
          <w:szCs w:val="20"/>
        </w:rPr>
        <w:t xml:space="preserve">“Reimbursable(s)” </w:t>
      </w:r>
      <w:r w:rsidRPr="006D4B71">
        <w:rPr>
          <w:sz w:val="20"/>
          <w:szCs w:val="20"/>
        </w:rPr>
        <w:t>means tangible item(s) utilized by Criteria Architect’s</w:t>
      </w:r>
      <w:r w:rsidRPr="006D4B71" w:rsidDel="00FF2C74">
        <w:rPr>
          <w:sz w:val="20"/>
          <w:szCs w:val="20"/>
        </w:rPr>
        <w:t xml:space="preserve"> </w:t>
      </w:r>
      <w:r w:rsidRPr="006D4B71">
        <w:rPr>
          <w:sz w:val="20"/>
          <w:szCs w:val="20"/>
        </w:rPr>
        <w:t>or Subconsultant’s employees in the performance of Service(s).</w:t>
      </w:r>
    </w:p>
    <w:p w14:paraId="1F6944F5" w14:textId="60E445FC" w:rsidR="009046E5"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8" w:name="1.1.21._“Service(s)”_or_“Work”:__All_lab"/>
      <w:bookmarkEnd w:id="38"/>
      <w:r w:rsidRPr="006D4B71">
        <w:rPr>
          <w:b/>
          <w:sz w:val="20"/>
          <w:szCs w:val="20"/>
        </w:rPr>
        <w:t>“Service(s)” or “Work”</w:t>
      </w:r>
      <w:r w:rsidRPr="006D4B71">
        <w:rPr>
          <w:sz w:val="20"/>
          <w:szCs w:val="20"/>
        </w:rPr>
        <w:t xml:space="preserve">: All labor, materials, supervision, services, tasks, and work that the </w:t>
      </w:r>
      <w:r w:rsidR="0084527E" w:rsidRPr="006D4B71">
        <w:rPr>
          <w:sz w:val="20"/>
          <w:szCs w:val="20"/>
        </w:rPr>
        <w:t>Criteria Architect</w:t>
      </w:r>
      <w:r w:rsidRPr="006D4B71">
        <w:rPr>
          <w:sz w:val="20"/>
          <w:szCs w:val="20"/>
        </w:rPr>
        <w:t xml:space="preserve"> is required to perform and that are required by, or reasonably inferred from, the</w:t>
      </w:r>
      <w:r w:rsidRPr="006D4B71">
        <w:rPr>
          <w:spacing w:val="-25"/>
          <w:sz w:val="20"/>
          <w:szCs w:val="20"/>
        </w:rPr>
        <w:t xml:space="preserve"> </w:t>
      </w:r>
      <w:r w:rsidRPr="006D4B71">
        <w:rPr>
          <w:sz w:val="20"/>
          <w:szCs w:val="20"/>
        </w:rPr>
        <w:t>Agreement</w:t>
      </w:r>
      <w:r w:rsidR="0037730E" w:rsidRPr="006D4B71">
        <w:rPr>
          <w:sz w:val="20"/>
          <w:szCs w:val="20"/>
        </w:rPr>
        <w:t>,</w:t>
      </w:r>
      <w:r w:rsidR="00CB1D0E" w:rsidRPr="006D4B71">
        <w:rPr>
          <w:sz w:val="20"/>
          <w:szCs w:val="20"/>
        </w:rPr>
        <w:t xml:space="preserve"> including but not limited to</w:t>
      </w:r>
      <w:r w:rsidR="0037730E" w:rsidRPr="006D4B71">
        <w:rPr>
          <w:sz w:val="20"/>
          <w:szCs w:val="20"/>
        </w:rPr>
        <w:t xml:space="preserve"> those services detailed in</w:t>
      </w:r>
      <w:r w:rsidR="00CB1D0E" w:rsidRPr="006D4B71">
        <w:rPr>
          <w:sz w:val="20"/>
          <w:szCs w:val="20"/>
        </w:rPr>
        <w:t xml:space="preserve"> Exhibit </w:t>
      </w:r>
      <w:r w:rsidR="0037730E" w:rsidRPr="006D4B71">
        <w:rPr>
          <w:sz w:val="20"/>
          <w:szCs w:val="20"/>
        </w:rPr>
        <w:t>B</w:t>
      </w:r>
      <w:r w:rsidR="00CB1D0E" w:rsidRPr="006D4B71">
        <w:rPr>
          <w:sz w:val="20"/>
          <w:szCs w:val="20"/>
        </w:rPr>
        <w:t>.</w:t>
      </w:r>
    </w:p>
    <w:p w14:paraId="67CE591E" w14:textId="2375DBEF" w:rsidR="00A26B27" w:rsidRPr="006D4B71" w:rsidRDefault="00A26B27" w:rsidP="006D4B71">
      <w:pPr>
        <w:pStyle w:val="ListParagraph"/>
        <w:widowControl/>
        <w:numPr>
          <w:ilvl w:val="2"/>
          <w:numId w:val="18"/>
        </w:numPr>
        <w:tabs>
          <w:tab w:val="left" w:pos="2360"/>
          <w:tab w:val="left" w:pos="2360"/>
        </w:tabs>
        <w:spacing w:before="10" w:after="120"/>
        <w:ind w:left="2362" w:right="153"/>
        <w:rPr>
          <w:sz w:val="20"/>
          <w:szCs w:val="20"/>
        </w:rPr>
      </w:pPr>
      <w:r w:rsidRPr="006D4B71">
        <w:rPr>
          <w:b/>
          <w:bCs/>
          <w:sz w:val="20"/>
          <w:szCs w:val="20"/>
        </w:rPr>
        <w:t>“State”</w:t>
      </w:r>
      <w:r w:rsidRPr="006D4B71">
        <w:rPr>
          <w:sz w:val="20"/>
          <w:szCs w:val="20"/>
        </w:rPr>
        <w:t xml:space="preserve"> refers to the State of California. </w:t>
      </w:r>
    </w:p>
    <w:p w14:paraId="0CD8CC91" w14:textId="6D3861CD" w:rsidR="0098282B" w:rsidRPr="006D4B71" w:rsidRDefault="00681481" w:rsidP="006D4B71">
      <w:pPr>
        <w:pStyle w:val="ListParagraph"/>
        <w:widowControl/>
        <w:numPr>
          <w:ilvl w:val="2"/>
          <w:numId w:val="18"/>
        </w:numPr>
        <w:tabs>
          <w:tab w:val="left" w:pos="2360"/>
        </w:tabs>
        <w:spacing w:before="1" w:after="120"/>
        <w:ind w:left="2362" w:right="783"/>
        <w:rPr>
          <w:sz w:val="20"/>
          <w:szCs w:val="20"/>
        </w:rPr>
      </w:pPr>
      <w:bookmarkStart w:id="39" w:name="1.1.22._“Subconsultant(s)”:__Any_and_all"/>
      <w:bookmarkEnd w:id="39"/>
      <w:r w:rsidRPr="006D4B71">
        <w:rPr>
          <w:b/>
          <w:bCs/>
          <w:sz w:val="20"/>
          <w:szCs w:val="20"/>
        </w:rPr>
        <w:lastRenderedPageBreak/>
        <w:t>“</w:t>
      </w:r>
      <w:r w:rsidRPr="006D4B71">
        <w:rPr>
          <w:b/>
          <w:sz w:val="20"/>
          <w:szCs w:val="20"/>
        </w:rPr>
        <w:t>Subconsultant(s)”</w:t>
      </w:r>
      <w:r w:rsidR="00731F66" w:rsidRPr="006D4B71">
        <w:rPr>
          <w:sz w:val="20"/>
          <w:szCs w:val="20"/>
        </w:rPr>
        <w:t xml:space="preserve"> means </w:t>
      </w:r>
      <w:r w:rsidR="008A03C6" w:rsidRPr="006D4B71">
        <w:rPr>
          <w:sz w:val="20"/>
          <w:szCs w:val="20"/>
        </w:rPr>
        <w:t>a party or entity who has a direct contract with the Criteria Architect to perform portion(s) of the Work</w:t>
      </w:r>
      <w:r w:rsidR="00525484" w:rsidRPr="006D4B71">
        <w:rPr>
          <w:sz w:val="20"/>
          <w:szCs w:val="20"/>
        </w:rPr>
        <w:t>, including, but not limited to “subcontractors” as defined by Labor Code section 1722.1</w:t>
      </w:r>
      <w:r w:rsidR="008A03C6" w:rsidRPr="006D4B71">
        <w:rPr>
          <w:sz w:val="20"/>
          <w:szCs w:val="20"/>
        </w:rPr>
        <w:t>.</w:t>
      </w:r>
    </w:p>
    <w:p w14:paraId="6CCFE25A" w14:textId="23DEB47E" w:rsidR="00A26B27" w:rsidRPr="006D4B71" w:rsidRDefault="00A26B27"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 xml:space="preserve">“Sustainable Building Measures” </w:t>
      </w:r>
      <w:r w:rsidRPr="006D4B71">
        <w:rPr>
          <w:sz w:val="20"/>
          <w:szCs w:val="20"/>
        </w:rPr>
        <w:t xml:space="preserve">means elements of the design that result in minimizing carbon footprint, pollution, resource waste, and environmental impacts associated with facility construction operations and, </w:t>
      </w:r>
      <w:r w:rsidR="00CE3B09" w:rsidRPr="006D4B71">
        <w:rPr>
          <w:sz w:val="20"/>
          <w:szCs w:val="20"/>
        </w:rPr>
        <w:t>a</w:t>
      </w:r>
      <w:r w:rsidRPr="006D4B71">
        <w:rPr>
          <w:sz w:val="20"/>
          <w:szCs w:val="20"/>
        </w:rPr>
        <w:t xml:space="preserve">s applicable, demolition. </w:t>
      </w:r>
    </w:p>
    <w:p w14:paraId="6A6BAE71" w14:textId="78F50AA1" w:rsidR="00401DDA" w:rsidRPr="006D4B71" w:rsidRDefault="0017784D"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“Target Guaranteed Maximum Price”</w:t>
      </w:r>
      <w:r w:rsidRPr="006D4B71">
        <w:rPr>
          <w:sz w:val="20"/>
          <w:szCs w:val="20"/>
        </w:rPr>
        <w:t xml:space="preserve"> or </w:t>
      </w:r>
      <w:r w:rsidRPr="006D4B71">
        <w:rPr>
          <w:b/>
          <w:bCs/>
          <w:sz w:val="20"/>
          <w:szCs w:val="20"/>
        </w:rPr>
        <w:t>“TGMP”</w:t>
      </w:r>
      <w:r w:rsidRPr="006D4B71">
        <w:rPr>
          <w:sz w:val="20"/>
          <w:szCs w:val="20"/>
        </w:rPr>
        <w:t xml:space="preserve"> means the total estimated cost for the Post-GMP </w:t>
      </w:r>
      <w:r w:rsidR="008A03C6" w:rsidRPr="006D4B71">
        <w:rPr>
          <w:sz w:val="20"/>
          <w:szCs w:val="20"/>
        </w:rPr>
        <w:t xml:space="preserve">construction </w:t>
      </w:r>
      <w:r w:rsidRPr="006D4B71">
        <w:rPr>
          <w:sz w:val="20"/>
          <w:szCs w:val="20"/>
        </w:rPr>
        <w:t>work by the DBE as established by the Judicial Council</w:t>
      </w:r>
      <w:r w:rsidR="00820659" w:rsidRPr="006D4B71">
        <w:rPr>
          <w:sz w:val="20"/>
          <w:szCs w:val="20"/>
        </w:rPr>
        <w:t xml:space="preserve"> </w:t>
      </w:r>
    </w:p>
    <w:p w14:paraId="0CD8CC93" w14:textId="77777777" w:rsidR="0098282B" w:rsidRPr="006D4B71" w:rsidRDefault="00681481" w:rsidP="006D4B71">
      <w:pPr>
        <w:pStyle w:val="ListParagraph"/>
        <w:widowControl/>
        <w:numPr>
          <w:ilvl w:val="1"/>
          <w:numId w:val="12"/>
        </w:numPr>
        <w:tabs>
          <w:tab w:val="left" w:pos="1280"/>
        </w:tabs>
        <w:rPr>
          <w:b/>
          <w:sz w:val="20"/>
          <w:szCs w:val="20"/>
        </w:rPr>
      </w:pPr>
      <w:bookmarkStart w:id="40" w:name="1.2_Capitalization"/>
      <w:bookmarkEnd w:id="40"/>
      <w:r w:rsidRPr="006D4B71">
        <w:rPr>
          <w:b/>
          <w:sz w:val="20"/>
          <w:szCs w:val="20"/>
        </w:rPr>
        <w:t>Capitalization</w:t>
      </w:r>
      <w:r w:rsidR="00E80226" w:rsidRPr="006D4B71">
        <w:rPr>
          <w:b/>
          <w:sz w:val="20"/>
          <w:szCs w:val="20"/>
        </w:rPr>
        <w:t xml:space="preserve"> and usage</w:t>
      </w:r>
    </w:p>
    <w:p w14:paraId="0CD8CC94" w14:textId="77777777" w:rsidR="0098282B" w:rsidRPr="006D4B71" w:rsidRDefault="00681481" w:rsidP="006D4B71">
      <w:pPr>
        <w:pStyle w:val="ListParagraph"/>
        <w:widowControl/>
        <w:numPr>
          <w:ilvl w:val="2"/>
          <w:numId w:val="12"/>
        </w:numPr>
        <w:tabs>
          <w:tab w:val="left" w:pos="1731"/>
        </w:tabs>
        <w:spacing w:before="116"/>
        <w:ind w:hanging="451"/>
        <w:rPr>
          <w:sz w:val="20"/>
          <w:szCs w:val="20"/>
        </w:rPr>
      </w:pPr>
      <w:bookmarkStart w:id="41" w:name="1.2.1_Terms_capitalized_in_the_Agreement"/>
      <w:bookmarkEnd w:id="41"/>
      <w:r w:rsidRPr="006D4B71">
        <w:rPr>
          <w:sz w:val="20"/>
          <w:szCs w:val="20"/>
        </w:rPr>
        <w:t>Terms capitalized in the Agreement include those that</w:t>
      </w:r>
      <w:r w:rsidRPr="006D4B71">
        <w:rPr>
          <w:spacing w:val="1"/>
          <w:sz w:val="20"/>
          <w:szCs w:val="20"/>
        </w:rPr>
        <w:t xml:space="preserve"> </w:t>
      </w:r>
      <w:r w:rsidRPr="006D4B71">
        <w:rPr>
          <w:sz w:val="20"/>
          <w:szCs w:val="20"/>
        </w:rPr>
        <w:t>are:</w:t>
      </w:r>
    </w:p>
    <w:p w14:paraId="0CD8CC95" w14:textId="77777777"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2" w:name="a)_Specifically_defined;_or"/>
      <w:bookmarkEnd w:id="42"/>
      <w:r w:rsidRPr="006D4B71">
        <w:rPr>
          <w:sz w:val="20"/>
          <w:szCs w:val="20"/>
        </w:rPr>
        <w:t>Specifically defined;</w:t>
      </w:r>
      <w:r w:rsidRPr="006D4B71">
        <w:rPr>
          <w:spacing w:val="-2"/>
          <w:sz w:val="20"/>
          <w:szCs w:val="20"/>
        </w:rPr>
        <w:t xml:space="preserve"> </w:t>
      </w:r>
      <w:r w:rsidRPr="006D4B71">
        <w:rPr>
          <w:sz w:val="20"/>
          <w:szCs w:val="20"/>
        </w:rPr>
        <w:t>or</w:t>
      </w:r>
    </w:p>
    <w:p w14:paraId="0CD8CC96" w14:textId="77777777" w:rsidR="0098282B" w:rsidRPr="006D4B71" w:rsidRDefault="00681481" w:rsidP="006D4B71">
      <w:pPr>
        <w:pStyle w:val="ListParagraph"/>
        <w:widowControl/>
        <w:numPr>
          <w:ilvl w:val="3"/>
          <w:numId w:val="12"/>
        </w:numPr>
        <w:tabs>
          <w:tab w:val="left" w:pos="2287"/>
          <w:tab w:val="left" w:pos="2288"/>
        </w:tabs>
        <w:spacing w:before="118"/>
        <w:rPr>
          <w:sz w:val="20"/>
          <w:szCs w:val="20"/>
        </w:rPr>
      </w:pPr>
      <w:bookmarkStart w:id="43" w:name="b)_Titles_and_captions_of_numbered_Artic"/>
      <w:bookmarkEnd w:id="43"/>
      <w:r w:rsidRPr="006D4B71">
        <w:rPr>
          <w:sz w:val="20"/>
          <w:szCs w:val="20"/>
        </w:rPr>
        <w:t>Titles and captions of numbered Articles, Exhibits, Parts, Subparts, Sections, or Paragraphs;</w:t>
      </w:r>
      <w:r w:rsidRPr="006D4B71">
        <w:rPr>
          <w:spacing w:val="-10"/>
          <w:sz w:val="20"/>
          <w:szCs w:val="20"/>
        </w:rPr>
        <w:t xml:space="preserve"> </w:t>
      </w:r>
      <w:r w:rsidRPr="006D4B71">
        <w:rPr>
          <w:sz w:val="20"/>
          <w:szCs w:val="20"/>
        </w:rPr>
        <w:t>or</w:t>
      </w:r>
    </w:p>
    <w:p w14:paraId="0CD8CC97" w14:textId="1685C811"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4" w:name="c)_Titles_of_other_documents."/>
      <w:bookmarkEnd w:id="44"/>
      <w:r w:rsidRPr="006D4B71">
        <w:rPr>
          <w:sz w:val="20"/>
          <w:szCs w:val="20"/>
        </w:rPr>
        <w:t>Titles of other</w:t>
      </w:r>
      <w:r w:rsidRPr="006D4B71">
        <w:rPr>
          <w:spacing w:val="-3"/>
          <w:sz w:val="20"/>
          <w:szCs w:val="20"/>
        </w:rPr>
        <w:t xml:space="preserve"> </w:t>
      </w:r>
      <w:r w:rsidRPr="006D4B71">
        <w:rPr>
          <w:sz w:val="20"/>
          <w:szCs w:val="20"/>
        </w:rPr>
        <w:t>documents.</w:t>
      </w:r>
    </w:p>
    <w:p w14:paraId="2558F4D7" w14:textId="3FCB35AE" w:rsidR="00E80226" w:rsidRPr="006D4B71" w:rsidRDefault="00E80226" w:rsidP="006D4B71">
      <w:pPr>
        <w:pStyle w:val="ListParagraph"/>
        <w:widowControl/>
        <w:numPr>
          <w:ilvl w:val="2"/>
          <w:numId w:val="12"/>
        </w:numPr>
        <w:tabs>
          <w:tab w:val="left" w:pos="2287"/>
          <w:tab w:val="left" w:pos="2288"/>
        </w:tabs>
        <w:spacing w:before="120"/>
        <w:rPr>
          <w:sz w:val="20"/>
          <w:szCs w:val="20"/>
        </w:rPr>
      </w:pPr>
      <w:r w:rsidRPr="006D4B71">
        <w:rPr>
          <w:sz w:val="20"/>
          <w:szCs w:val="20"/>
        </w:rPr>
        <w:t>Usage</w:t>
      </w:r>
    </w:p>
    <w:p w14:paraId="71D7298D" w14:textId="7D57D03A" w:rsidR="00E80226" w:rsidRPr="006D4B71" w:rsidRDefault="00E80226" w:rsidP="006D4B71">
      <w:pPr>
        <w:pStyle w:val="ListParagraph"/>
        <w:widowControl/>
        <w:numPr>
          <w:ilvl w:val="3"/>
          <w:numId w:val="12"/>
        </w:numPr>
        <w:tabs>
          <w:tab w:val="left" w:pos="2287"/>
          <w:tab w:val="left" w:pos="2288"/>
        </w:tabs>
        <w:spacing w:before="120"/>
        <w:rPr>
          <w:sz w:val="20"/>
          <w:szCs w:val="20"/>
        </w:rPr>
      </w:pPr>
      <w:r w:rsidRPr="006D4B71">
        <w:rPr>
          <w:sz w:val="20"/>
          <w:szCs w:val="20"/>
        </w:rPr>
        <w:t>For the purposed of this Agreement the term “shall” is mandatory and “may” is permissive.</w:t>
      </w:r>
    </w:p>
    <w:p w14:paraId="0CD8CC98" w14:textId="77777777" w:rsidR="0098282B" w:rsidRPr="006D4B71" w:rsidRDefault="0098282B" w:rsidP="006D4B71">
      <w:pPr>
        <w:pStyle w:val="BodyText"/>
        <w:widowControl/>
        <w:spacing w:before="4"/>
      </w:pPr>
    </w:p>
    <w:p w14:paraId="0CD8CC99" w14:textId="6B3F8A3A" w:rsidR="0098282B" w:rsidRPr="006D4B71" w:rsidRDefault="00681481" w:rsidP="006D4B71">
      <w:pPr>
        <w:pStyle w:val="Heading1"/>
        <w:widowControl/>
        <w:tabs>
          <w:tab w:val="left" w:pos="1440"/>
          <w:tab w:val="left" w:pos="1639"/>
        </w:tabs>
      </w:pPr>
      <w:bookmarkStart w:id="45" w:name="_Toc80176952"/>
      <w:bookmarkStart w:id="46" w:name="_Toc73951967"/>
      <w:r w:rsidRPr="006D4B71">
        <w:t>Article</w:t>
      </w:r>
      <w:r w:rsidRPr="006D4B71">
        <w:rPr>
          <w:spacing w:val="-2"/>
        </w:rPr>
        <w:t xml:space="preserve"> </w:t>
      </w:r>
      <w:r w:rsidRPr="006D4B71">
        <w:t>2.</w:t>
      </w:r>
      <w:r w:rsidRPr="006D4B71">
        <w:tab/>
        <w:t xml:space="preserve">SCOPE, RESPONSIBILITIES AND SERVICES OF </w:t>
      </w:r>
      <w:r w:rsidR="0084527E" w:rsidRPr="006D4B71">
        <w:t>CRITERIA ARCHITECT</w:t>
      </w:r>
      <w:bookmarkEnd w:id="45"/>
      <w:bookmarkEnd w:id="46"/>
    </w:p>
    <w:p w14:paraId="0CD8CC9A" w14:textId="77777777" w:rsidR="0098282B" w:rsidRPr="006D4B71" w:rsidRDefault="0098282B" w:rsidP="006D4B71">
      <w:pPr>
        <w:pStyle w:val="BodyText"/>
        <w:widowControl/>
        <w:spacing w:before="7"/>
        <w:rPr>
          <w:b/>
        </w:rPr>
      </w:pPr>
    </w:p>
    <w:p w14:paraId="0CD8CC9B" w14:textId="6328EFFD" w:rsidR="0098282B" w:rsidRPr="006D4B71" w:rsidRDefault="00681481" w:rsidP="006D4B71">
      <w:pPr>
        <w:widowControl/>
        <w:numPr>
          <w:ilvl w:val="1"/>
          <w:numId w:val="11"/>
        </w:numPr>
        <w:autoSpaceDE/>
        <w:autoSpaceDN/>
        <w:rPr>
          <w:b/>
          <w:sz w:val="20"/>
        </w:rPr>
      </w:pPr>
      <w:r w:rsidRPr="006D4B71">
        <w:rPr>
          <w:b/>
          <w:sz w:val="20"/>
          <w:szCs w:val="20"/>
        </w:rPr>
        <w:t>Scope</w:t>
      </w:r>
      <w:r w:rsidR="003E3955" w:rsidRPr="006D4B71">
        <w:rPr>
          <w:b/>
          <w:sz w:val="20"/>
          <w:szCs w:val="20"/>
        </w:rPr>
        <w:t>.</w:t>
      </w:r>
      <w:r w:rsidRPr="006D4B71">
        <w:rPr>
          <w:b/>
          <w:sz w:val="20"/>
          <w:szCs w:val="20"/>
        </w:rPr>
        <w:t xml:space="preserve"> </w:t>
      </w:r>
      <w:r w:rsidR="0084527E" w:rsidRPr="006D4B71">
        <w:rPr>
          <w:sz w:val="20"/>
          <w:szCs w:val="20"/>
        </w:rPr>
        <w:t>Criteria Architect</w:t>
      </w:r>
      <w:r w:rsidRPr="006D4B71">
        <w:rPr>
          <w:sz w:val="20"/>
          <w:szCs w:val="20"/>
        </w:rPr>
        <w:t xml:space="preserve"> </w:t>
      </w:r>
      <w:r w:rsidR="00E80226" w:rsidRPr="006D4B71">
        <w:rPr>
          <w:sz w:val="20"/>
          <w:szCs w:val="20"/>
        </w:rPr>
        <w:t xml:space="preserve">shall </w:t>
      </w:r>
      <w:r w:rsidRPr="006D4B71">
        <w:rPr>
          <w:sz w:val="20"/>
          <w:szCs w:val="20"/>
        </w:rPr>
        <w:t xml:space="preserve">provide the Services described herein and under </w:t>
      </w:r>
      <w:r w:rsidRPr="006D4B71">
        <w:rPr>
          <w:b/>
          <w:sz w:val="20"/>
          <w:szCs w:val="20"/>
        </w:rPr>
        <w:t xml:space="preserve">Exhibit B </w:t>
      </w:r>
      <w:r w:rsidRPr="006D4B71">
        <w:rPr>
          <w:sz w:val="20"/>
          <w:szCs w:val="20"/>
        </w:rPr>
        <w:t xml:space="preserve">for the Project. The Parties agree that the </w:t>
      </w:r>
      <w:r w:rsidR="0084527E" w:rsidRPr="006D4B71">
        <w:rPr>
          <w:sz w:val="20"/>
          <w:szCs w:val="20"/>
        </w:rPr>
        <w:t>Criteria Architect</w:t>
      </w:r>
      <w:r w:rsidRPr="006D4B71">
        <w:rPr>
          <w:sz w:val="20"/>
          <w:szCs w:val="20"/>
        </w:rPr>
        <w:t xml:space="preserve">’s Services described herein will be based on the </w:t>
      </w:r>
      <w:r w:rsidR="0084527E" w:rsidRPr="006D4B71">
        <w:rPr>
          <w:sz w:val="20"/>
          <w:szCs w:val="20"/>
        </w:rPr>
        <w:t>Criteria Architect</w:t>
      </w:r>
      <w:r w:rsidRPr="006D4B71">
        <w:rPr>
          <w:sz w:val="20"/>
          <w:szCs w:val="20"/>
        </w:rPr>
        <w:t xml:space="preserve"> administering the work of </w:t>
      </w:r>
      <w:r w:rsidR="00FC33FA" w:rsidRPr="006D4B71">
        <w:rPr>
          <w:sz w:val="20"/>
          <w:szCs w:val="20"/>
        </w:rPr>
        <w:t xml:space="preserve">providing </w:t>
      </w:r>
      <w:r w:rsidR="00F471C5" w:rsidRPr="006D4B71">
        <w:rPr>
          <w:sz w:val="20"/>
          <w:szCs w:val="20"/>
        </w:rPr>
        <w:t>professional services during Project Study, Site Acquisition, P</w:t>
      </w:r>
      <w:r w:rsidR="003E28BC" w:rsidRPr="006D4B71">
        <w:rPr>
          <w:sz w:val="20"/>
          <w:szCs w:val="20"/>
        </w:rPr>
        <w:t xml:space="preserve">erformance </w:t>
      </w:r>
      <w:r w:rsidR="00F471C5" w:rsidRPr="006D4B71">
        <w:rPr>
          <w:sz w:val="20"/>
          <w:szCs w:val="20"/>
        </w:rPr>
        <w:t>Criteria</w:t>
      </w:r>
      <w:r w:rsidR="008178E5" w:rsidRPr="006D4B71">
        <w:rPr>
          <w:sz w:val="20"/>
          <w:szCs w:val="20"/>
        </w:rPr>
        <w:t>, and</w:t>
      </w:r>
      <w:r w:rsidR="00F471C5" w:rsidRPr="006D4B71">
        <w:rPr>
          <w:sz w:val="20"/>
          <w:szCs w:val="20"/>
        </w:rPr>
        <w:t>/or Design-Build Phases</w:t>
      </w:r>
      <w:r w:rsidR="008178E5" w:rsidRPr="006D4B71">
        <w:rPr>
          <w:sz w:val="20"/>
          <w:szCs w:val="20"/>
        </w:rPr>
        <w:t xml:space="preserve"> </w:t>
      </w:r>
      <w:r w:rsidR="00FA27B1" w:rsidRPr="006D4B71">
        <w:rPr>
          <w:sz w:val="20"/>
          <w:szCs w:val="20"/>
        </w:rPr>
        <w:t>for the Project</w:t>
      </w:r>
      <w:r w:rsidR="00834A56" w:rsidRPr="006D4B71">
        <w:rPr>
          <w:sz w:val="20"/>
          <w:szCs w:val="20"/>
        </w:rPr>
        <w:t xml:space="preserve"> as </w:t>
      </w:r>
      <w:r w:rsidR="00E80226" w:rsidRPr="006D4B71">
        <w:rPr>
          <w:sz w:val="20"/>
          <w:szCs w:val="20"/>
        </w:rPr>
        <w:t>P</w:t>
      </w:r>
      <w:r w:rsidR="00F7663B" w:rsidRPr="006D4B71">
        <w:rPr>
          <w:sz w:val="20"/>
          <w:szCs w:val="20"/>
        </w:rPr>
        <w:t xml:space="preserve">hases are </w:t>
      </w:r>
      <w:r w:rsidR="00E80226" w:rsidRPr="006D4B71">
        <w:rPr>
          <w:sz w:val="20"/>
          <w:szCs w:val="20"/>
        </w:rPr>
        <w:t>authorized</w:t>
      </w:r>
      <w:r w:rsidR="00FA27B1" w:rsidRPr="006D4B71">
        <w:rPr>
          <w:sz w:val="20"/>
          <w:szCs w:val="20"/>
        </w:rPr>
        <w:t>.</w:t>
      </w:r>
      <w:r w:rsidRPr="006D4B71">
        <w:rPr>
          <w:sz w:val="20"/>
          <w:szCs w:val="20"/>
        </w:rPr>
        <w:t xml:space="preserve"> </w:t>
      </w:r>
    </w:p>
    <w:p w14:paraId="0CD8CC9C" w14:textId="77777777" w:rsidR="0098282B" w:rsidRPr="006D4B71" w:rsidRDefault="0098282B" w:rsidP="006D4B71">
      <w:pPr>
        <w:pStyle w:val="BodyText"/>
        <w:widowControl/>
      </w:pPr>
    </w:p>
    <w:p w14:paraId="0CD8CC9D" w14:textId="7C683B51" w:rsidR="0098282B" w:rsidRPr="006D4B71" w:rsidRDefault="00681481" w:rsidP="006D4B71">
      <w:pPr>
        <w:pStyle w:val="ListParagraph"/>
        <w:widowControl/>
        <w:numPr>
          <w:ilvl w:val="1"/>
          <w:numId w:val="11"/>
        </w:numPr>
        <w:tabs>
          <w:tab w:val="left" w:pos="1639"/>
          <w:tab w:val="left" w:pos="1640"/>
        </w:tabs>
        <w:ind w:right="386"/>
        <w:rPr>
          <w:sz w:val="20"/>
          <w:szCs w:val="20"/>
        </w:rPr>
      </w:pPr>
      <w:r w:rsidRPr="006D4B71">
        <w:rPr>
          <w:b/>
          <w:sz w:val="20"/>
          <w:szCs w:val="20"/>
        </w:rPr>
        <w:t>Coordination</w:t>
      </w:r>
      <w:r w:rsidR="003E3955" w:rsidRPr="006D4B71">
        <w:rPr>
          <w:b/>
          <w:sz w:val="20"/>
          <w:szCs w:val="20"/>
        </w:rPr>
        <w:t>.</w:t>
      </w:r>
      <w:r w:rsidRPr="006D4B71">
        <w:rPr>
          <w:b/>
          <w:sz w:val="20"/>
          <w:szCs w:val="20"/>
        </w:rPr>
        <w:t xml:space="preserve"> </w:t>
      </w:r>
      <w:r w:rsidRPr="006D4B71">
        <w:rPr>
          <w:sz w:val="20"/>
          <w:szCs w:val="20"/>
        </w:rPr>
        <w:t xml:space="preserve">In the performance of </w:t>
      </w:r>
      <w:r w:rsidR="0084527E" w:rsidRPr="006D4B71">
        <w:rPr>
          <w:sz w:val="20"/>
          <w:szCs w:val="20"/>
        </w:rPr>
        <w:t>Criteria Architect</w:t>
      </w:r>
      <w:r w:rsidRPr="006D4B71">
        <w:rPr>
          <w:sz w:val="20"/>
          <w:szCs w:val="20"/>
        </w:rPr>
        <w:t xml:space="preserve">’s Services under this Agreement, </w:t>
      </w:r>
      <w:r w:rsidR="0084527E" w:rsidRPr="006D4B71">
        <w:rPr>
          <w:sz w:val="20"/>
          <w:szCs w:val="20"/>
        </w:rPr>
        <w:t>Criteria Architect</w:t>
      </w:r>
      <w:r w:rsidRPr="006D4B71">
        <w:rPr>
          <w:sz w:val="20"/>
          <w:szCs w:val="20"/>
        </w:rPr>
        <w:t xml:space="preserve"> </w:t>
      </w:r>
      <w:r w:rsidR="00855319" w:rsidRPr="006D4B71">
        <w:rPr>
          <w:sz w:val="20"/>
          <w:szCs w:val="20"/>
        </w:rPr>
        <w:t xml:space="preserve">shall </w:t>
      </w:r>
      <w:r w:rsidRPr="006D4B71">
        <w:rPr>
          <w:sz w:val="20"/>
          <w:szCs w:val="20"/>
        </w:rPr>
        <w:t>maintain direct communication with the Project Manager as the primary point of contact with the</w:t>
      </w:r>
      <w:r w:rsidRPr="006D4B71">
        <w:rPr>
          <w:spacing w:val="-2"/>
          <w:sz w:val="20"/>
          <w:szCs w:val="20"/>
        </w:rPr>
        <w:t xml:space="preserve"> </w:t>
      </w:r>
      <w:r w:rsidR="007D0964" w:rsidRPr="006D4B71">
        <w:rPr>
          <w:spacing w:val="-2"/>
          <w:sz w:val="20"/>
          <w:szCs w:val="20"/>
        </w:rPr>
        <w:t xml:space="preserve">Judicial </w:t>
      </w:r>
      <w:r w:rsidRPr="006D4B71">
        <w:rPr>
          <w:sz w:val="20"/>
          <w:szCs w:val="20"/>
        </w:rPr>
        <w:t>Council.</w:t>
      </w:r>
    </w:p>
    <w:p w14:paraId="0CD8CC9E" w14:textId="77777777" w:rsidR="0098282B" w:rsidRPr="006D4B71" w:rsidRDefault="0098282B" w:rsidP="006D4B71">
      <w:pPr>
        <w:pStyle w:val="BodyText"/>
        <w:widowControl/>
        <w:spacing w:before="11"/>
      </w:pPr>
    </w:p>
    <w:p w14:paraId="0CD8CC9F" w14:textId="4DF5B230" w:rsidR="0098282B" w:rsidRPr="006D4B71" w:rsidRDefault="00681481" w:rsidP="006D4B71">
      <w:pPr>
        <w:pStyle w:val="ListParagraph"/>
        <w:widowControl/>
        <w:numPr>
          <w:ilvl w:val="2"/>
          <w:numId w:val="11"/>
        </w:numPr>
        <w:tabs>
          <w:tab w:val="left" w:pos="2359"/>
          <w:tab w:val="left" w:pos="2360"/>
        </w:tabs>
        <w:ind w:right="524"/>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w:t>
      </w:r>
      <w:r w:rsidR="00855319" w:rsidRPr="006D4B71">
        <w:rPr>
          <w:sz w:val="20"/>
          <w:szCs w:val="20"/>
        </w:rPr>
        <w:t>shall</w:t>
      </w:r>
      <w:r w:rsidR="009F213D" w:rsidRPr="006D4B71">
        <w:rPr>
          <w:sz w:val="20"/>
          <w:szCs w:val="20"/>
        </w:rPr>
        <w:t xml:space="preserve"> </w:t>
      </w:r>
      <w:r w:rsidRPr="006D4B71">
        <w:rPr>
          <w:sz w:val="20"/>
          <w:szCs w:val="20"/>
        </w:rPr>
        <w:t xml:space="preserve">coordinate its Work with other </w:t>
      </w:r>
      <w:r w:rsidR="007D0964" w:rsidRPr="006D4B71">
        <w:rPr>
          <w:sz w:val="20"/>
          <w:szCs w:val="20"/>
        </w:rPr>
        <w:t xml:space="preserve">Judicial </w:t>
      </w:r>
      <w:r w:rsidRPr="006D4B71">
        <w:rPr>
          <w:sz w:val="20"/>
          <w:szCs w:val="20"/>
        </w:rPr>
        <w:t xml:space="preserve">Council personnel and/or </w:t>
      </w:r>
      <w:r w:rsidR="007D0964" w:rsidRPr="006D4B71">
        <w:rPr>
          <w:sz w:val="20"/>
          <w:szCs w:val="20"/>
        </w:rPr>
        <w:t xml:space="preserve">the Judicial </w:t>
      </w:r>
      <w:r w:rsidRPr="006D4B71">
        <w:rPr>
          <w:sz w:val="20"/>
          <w:szCs w:val="20"/>
        </w:rPr>
        <w:t>Council’s designated</w:t>
      </w:r>
      <w:r w:rsidRPr="006D4B71">
        <w:rPr>
          <w:spacing w:val="-2"/>
          <w:sz w:val="20"/>
          <w:szCs w:val="20"/>
        </w:rPr>
        <w:t xml:space="preserve"> </w:t>
      </w:r>
      <w:r w:rsidRPr="006D4B71">
        <w:rPr>
          <w:sz w:val="20"/>
          <w:szCs w:val="20"/>
        </w:rPr>
        <w:t>representatives</w:t>
      </w:r>
      <w:r w:rsidRPr="006D4B71">
        <w:rPr>
          <w:spacing w:val="-4"/>
          <w:sz w:val="20"/>
          <w:szCs w:val="20"/>
        </w:rPr>
        <w:t xml:space="preserve"> </w:t>
      </w:r>
      <w:r w:rsidRPr="006D4B71">
        <w:rPr>
          <w:sz w:val="20"/>
          <w:szCs w:val="20"/>
        </w:rPr>
        <w:t>as</w:t>
      </w:r>
      <w:r w:rsidRPr="006D4B71">
        <w:rPr>
          <w:spacing w:val="-1"/>
          <w:sz w:val="20"/>
          <w:szCs w:val="20"/>
        </w:rPr>
        <w:t xml:space="preserve"> </w:t>
      </w:r>
      <w:r w:rsidRPr="006D4B71">
        <w:rPr>
          <w:sz w:val="20"/>
          <w:szCs w:val="20"/>
        </w:rPr>
        <w:t>may</w:t>
      </w:r>
      <w:r w:rsidRPr="006D4B71">
        <w:rPr>
          <w:spacing w:val="-7"/>
          <w:sz w:val="20"/>
          <w:szCs w:val="20"/>
        </w:rPr>
        <w:t xml:space="preserve"> </w:t>
      </w:r>
      <w:r w:rsidRPr="006D4B71">
        <w:rPr>
          <w:sz w:val="20"/>
          <w:szCs w:val="20"/>
        </w:rPr>
        <w:t>be</w:t>
      </w:r>
      <w:r w:rsidRPr="006D4B71">
        <w:rPr>
          <w:spacing w:val="-2"/>
          <w:sz w:val="20"/>
          <w:szCs w:val="20"/>
        </w:rPr>
        <w:t xml:space="preserve"> </w:t>
      </w:r>
      <w:r w:rsidRPr="006D4B71">
        <w:rPr>
          <w:sz w:val="20"/>
          <w:szCs w:val="20"/>
        </w:rPr>
        <w:t>requested</w:t>
      </w:r>
      <w:r w:rsidRPr="006D4B71">
        <w:rPr>
          <w:spacing w:val="-2"/>
          <w:sz w:val="20"/>
          <w:szCs w:val="20"/>
        </w:rPr>
        <w:t xml:space="preserve"> </w:t>
      </w:r>
      <w:r w:rsidRPr="006D4B71">
        <w:rPr>
          <w:sz w:val="20"/>
          <w:szCs w:val="20"/>
        </w:rPr>
        <w:t>and</w:t>
      </w:r>
      <w:r w:rsidRPr="006D4B71">
        <w:rPr>
          <w:spacing w:val="-2"/>
          <w:sz w:val="20"/>
          <w:szCs w:val="20"/>
        </w:rPr>
        <w:t xml:space="preserve"> </w:t>
      </w:r>
      <w:r w:rsidR="00CE3B09" w:rsidRPr="006D4B71">
        <w:rPr>
          <w:sz w:val="20"/>
          <w:szCs w:val="20"/>
        </w:rPr>
        <w:t>desirable but</w:t>
      </w:r>
      <w:r w:rsidRPr="006D4B71">
        <w:rPr>
          <w:spacing w:val="-1"/>
          <w:sz w:val="20"/>
          <w:szCs w:val="20"/>
        </w:rPr>
        <w:t xml:space="preserve"> </w:t>
      </w:r>
      <w:r w:rsidRPr="006D4B71">
        <w:rPr>
          <w:sz w:val="20"/>
          <w:szCs w:val="20"/>
        </w:rPr>
        <w:t>must</w:t>
      </w:r>
      <w:r w:rsidRPr="006D4B71">
        <w:rPr>
          <w:spacing w:val="-3"/>
          <w:sz w:val="20"/>
          <w:szCs w:val="20"/>
        </w:rPr>
        <w:t xml:space="preserve"> </w:t>
      </w:r>
      <w:r w:rsidRPr="006D4B71">
        <w:rPr>
          <w:sz w:val="20"/>
          <w:szCs w:val="20"/>
        </w:rPr>
        <w:t>take</w:t>
      </w:r>
      <w:r w:rsidRPr="006D4B71">
        <w:rPr>
          <w:spacing w:val="-2"/>
          <w:sz w:val="20"/>
          <w:szCs w:val="20"/>
        </w:rPr>
        <w:t xml:space="preserve"> </w:t>
      </w:r>
      <w:r w:rsidRPr="006D4B71">
        <w:rPr>
          <w:sz w:val="20"/>
          <w:szCs w:val="20"/>
        </w:rPr>
        <w:t>primary</w:t>
      </w:r>
      <w:r w:rsidRPr="006D4B71">
        <w:rPr>
          <w:spacing w:val="-7"/>
          <w:sz w:val="20"/>
          <w:szCs w:val="20"/>
        </w:rPr>
        <w:t xml:space="preserve"> </w:t>
      </w:r>
      <w:r w:rsidRPr="006D4B71">
        <w:rPr>
          <w:sz w:val="20"/>
          <w:szCs w:val="20"/>
        </w:rPr>
        <w:t>direction</w:t>
      </w:r>
      <w:r w:rsidRPr="006D4B71">
        <w:rPr>
          <w:spacing w:val="-4"/>
          <w:sz w:val="20"/>
          <w:szCs w:val="20"/>
        </w:rPr>
        <w:t xml:space="preserve"> </w:t>
      </w:r>
      <w:r w:rsidRPr="006D4B71">
        <w:rPr>
          <w:sz w:val="20"/>
          <w:szCs w:val="20"/>
        </w:rPr>
        <w:t>from</w:t>
      </w:r>
      <w:r w:rsidRPr="006D4B71">
        <w:rPr>
          <w:spacing w:val="-6"/>
          <w:sz w:val="20"/>
          <w:szCs w:val="20"/>
        </w:rPr>
        <w:t xml:space="preserve"> </w:t>
      </w:r>
      <w:r w:rsidRPr="006D4B71">
        <w:rPr>
          <w:sz w:val="20"/>
          <w:szCs w:val="20"/>
        </w:rPr>
        <w:t>the Project</w:t>
      </w:r>
      <w:r w:rsidRPr="006D4B71">
        <w:rPr>
          <w:spacing w:val="-1"/>
          <w:sz w:val="20"/>
          <w:szCs w:val="20"/>
        </w:rPr>
        <w:t xml:space="preserve"> </w:t>
      </w:r>
      <w:r w:rsidRPr="006D4B71">
        <w:rPr>
          <w:sz w:val="20"/>
          <w:szCs w:val="20"/>
        </w:rPr>
        <w:t>Manager.</w:t>
      </w:r>
    </w:p>
    <w:p w14:paraId="0CD8CCA0" w14:textId="77777777" w:rsidR="0098282B" w:rsidRPr="006D4B71" w:rsidRDefault="0098282B" w:rsidP="006D4B71">
      <w:pPr>
        <w:pStyle w:val="BodyText"/>
        <w:widowControl/>
        <w:spacing w:before="11"/>
      </w:pPr>
    </w:p>
    <w:p w14:paraId="0CD8CCA1" w14:textId="1688ED17" w:rsidR="0098282B" w:rsidRPr="006D4B71" w:rsidRDefault="00681481" w:rsidP="006D4B71">
      <w:pPr>
        <w:pStyle w:val="ListParagraph"/>
        <w:widowControl/>
        <w:numPr>
          <w:ilvl w:val="2"/>
          <w:numId w:val="11"/>
        </w:numPr>
        <w:tabs>
          <w:tab w:val="left" w:pos="2359"/>
          <w:tab w:val="left" w:pos="2360"/>
        </w:tabs>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also follow the direction of the Director, as</w:t>
      </w:r>
      <w:r w:rsidRPr="006D4B71">
        <w:rPr>
          <w:spacing w:val="-9"/>
          <w:sz w:val="20"/>
          <w:szCs w:val="20"/>
        </w:rPr>
        <w:t xml:space="preserve"> </w:t>
      </w:r>
      <w:r w:rsidRPr="006D4B71">
        <w:rPr>
          <w:sz w:val="20"/>
          <w:szCs w:val="20"/>
        </w:rPr>
        <w:t>appropriate.</w:t>
      </w:r>
    </w:p>
    <w:p w14:paraId="0CD8CCA2" w14:textId="77777777" w:rsidR="0098282B" w:rsidRPr="006D4B71" w:rsidRDefault="0098282B" w:rsidP="006D4B71">
      <w:pPr>
        <w:pStyle w:val="BodyText"/>
        <w:widowControl/>
        <w:spacing w:before="1"/>
      </w:pPr>
    </w:p>
    <w:p w14:paraId="0CD8CCA3" w14:textId="773A81E9" w:rsidR="0098282B" w:rsidRPr="006D4B71" w:rsidRDefault="0084527E" w:rsidP="006D4B71">
      <w:pPr>
        <w:pStyle w:val="ListParagraph"/>
        <w:widowControl/>
        <w:numPr>
          <w:ilvl w:val="2"/>
          <w:numId w:val="11"/>
        </w:numPr>
        <w:tabs>
          <w:tab w:val="left" w:pos="2359"/>
          <w:tab w:val="left" w:pos="2360"/>
        </w:tabs>
        <w:ind w:right="228"/>
        <w:rPr>
          <w:sz w:val="20"/>
          <w:szCs w:val="20"/>
        </w:rPr>
      </w:pPr>
      <w:r w:rsidRPr="006D4B71">
        <w:rPr>
          <w:sz w:val="20"/>
          <w:szCs w:val="20"/>
        </w:rPr>
        <w:t>Criteria Architect</w:t>
      </w:r>
      <w:r w:rsidR="00681481" w:rsidRPr="006D4B71">
        <w:rPr>
          <w:sz w:val="20"/>
          <w:szCs w:val="20"/>
        </w:rPr>
        <w:t xml:space="preserve"> must also coordinate with all members of the </w:t>
      </w:r>
      <w:r w:rsidR="007D0964" w:rsidRPr="006D4B71">
        <w:rPr>
          <w:sz w:val="20"/>
          <w:szCs w:val="20"/>
        </w:rPr>
        <w:t xml:space="preserve">Judicial </w:t>
      </w:r>
      <w:r w:rsidR="00681481" w:rsidRPr="006D4B71">
        <w:rPr>
          <w:sz w:val="20"/>
          <w:szCs w:val="20"/>
        </w:rPr>
        <w:t xml:space="preserve">Council's risk, </w:t>
      </w:r>
      <w:proofErr w:type="gramStart"/>
      <w:r w:rsidR="00681481" w:rsidRPr="006D4B71">
        <w:rPr>
          <w:sz w:val="20"/>
          <w:szCs w:val="20"/>
        </w:rPr>
        <w:t>safety</w:t>
      </w:r>
      <w:proofErr w:type="gramEnd"/>
      <w:r w:rsidR="00681481" w:rsidRPr="006D4B71">
        <w:rPr>
          <w:sz w:val="20"/>
          <w:szCs w:val="20"/>
        </w:rPr>
        <w:t xml:space="preserve"> and quality management staff. If the </w:t>
      </w:r>
      <w:r w:rsidRPr="006D4B71">
        <w:rPr>
          <w:sz w:val="20"/>
          <w:szCs w:val="20"/>
        </w:rPr>
        <w:t>Criteria Architect</w:t>
      </w:r>
      <w:r w:rsidR="00681481" w:rsidRPr="006D4B71">
        <w:rPr>
          <w:sz w:val="20"/>
          <w:szCs w:val="20"/>
        </w:rPr>
        <w:t xml:space="preserve"> employs Subconsultant(s), the </w:t>
      </w:r>
      <w:r w:rsidRPr="006D4B71">
        <w:rPr>
          <w:sz w:val="20"/>
          <w:szCs w:val="20"/>
        </w:rPr>
        <w:t>Criteria Architect</w:t>
      </w:r>
      <w:r w:rsidR="00681481" w:rsidRPr="006D4B71">
        <w:rPr>
          <w:spacing w:val="-2"/>
          <w:sz w:val="20"/>
          <w:szCs w:val="20"/>
        </w:rPr>
        <w:t xml:space="preserve"> </w:t>
      </w:r>
      <w:r w:rsidR="00681481" w:rsidRPr="006D4B71">
        <w:rPr>
          <w:sz w:val="20"/>
          <w:szCs w:val="20"/>
        </w:rPr>
        <w:t>must</w:t>
      </w:r>
      <w:r w:rsidR="00681481" w:rsidRPr="006D4B71">
        <w:rPr>
          <w:spacing w:val="-5"/>
          <w:sz w:val="20"/>
          <w:szCs w:val="20"/>
        </w:rPr>
        <w:t xml:space="preserve"> </w:t>
      </w:r>
      <w:r w:rsidR="00681481" w:rsidRPr="006D4B71">
        <w:rPr>
          <w:sz w:val="20"/>
          <w:szCs w:val="20"/>
        </w:rPr>
        <w:t>ensure</w:t>
      </w:r>
      <w:r w:rsidR="00681481" w:rsidRPr="006D4B71">
        <w:rPr>
          <w:spacing w:val="-4"/>
          <w:sz w:val="20"/>
          <w:szCs w:val="20"/>
        </w:rPr>
        <w:t xml:space="preserve"> </w:t>
      </w:r>
      <w:r w:rsidR="00681481" w:rsidRPr="006D4B71">
        <w:rPr>
          <w:sz w:val="20"/>
          <w:szCs w:val="20"/>
        </w:rPr>
        <w:t>that</w:t>
      </w:r>
      <w:r w:rsidR="00681481" w:rsidRPr="006D4B71">
        <w:rPr>
          <w:spacing w:val="-5"/>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contract(s)</w:t>
      </w:r>
      <w:r w:rsidR="00681481" w:rsidRPr="006D4B71">
        <w:rPr>
          <w:spacing w:val="-2"/>
          <w:sz w:val="20"/>
          <w:szCs w:val="20"/>
        </w:rPr>
        <w:t xml:space="preserve"> </w:t>
      </w:r>
      <w:r w:rsidR="00681481" w:rsidRPr="006D4B71">
        <w:rPr>
          <w:sz w:val="20"/>
          <w:szCs w:val="20"/>
        </w:rPr>
        <w:t>with</w:t>
      </w:r>
      <w:r w:rsidR="00681481" w:rsidRPr="006D4B71">
        <w:rPr>
          <w:spacing w:val="-6"/>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Subconsultant(s)</w:t>
      </w:r>
      <w:r w:rsidR="00681481" w:rsidRPr="006D4B71">
        <w:rPr>
          <w:spacing w:val="-4"/>
          <w:sz w:val="20"/>
          <w:szCs w:val="20"/>
        </w:rPr>
        <w:t xml:space="preserve"> </w:t>
      </w:r>
      <w:r w:rsidR="00681481" w:rsidRPr="006D4B71">
        <w:rPr>
          <w:sz w:val="20"/>
          <w:szCs w:val="20"/>
        </w:rPr>
        <w:t>include</w:t>
      </w:r>
      <w:r w:rsidR="00681481" w:rsidRPr="006D4B71">
        <w:rPr>
          <w:spacing w:val="-4"/>
          <w:sz w:val="20"/>
          <w:szCs w:val="20"/>
        </w:rPr>
        <w:t xml:space="preserve"> </w:t>
      </w:r>
      <w:r w:rsidR="00681481" w:rsidRPr="006D4B71">
        <w:rPr>
          <w:sz w:val="20"/>
          <w:szCs w:val="20"/>
        </w:rPr>
        <w:t>language</w:t>
      </w:r>
      <w:r w:rsidR="00681481" w:rsidRPr="006D4B71">
        <w:rPr>
          <w:spacing w:val="-5"/>
          <w:sz w:val="20"/>
          <w:szCs w:val="20"/>
        </w:rPr>
        <w:t xml:space="preserve"> </w:t>
      </w:r>
      <w:r w:rsidR="00681481" w:rsidRPr="006D4B71">
        <w:rPr>
          <w:sz w:val="20"/>
          <w:szCs w:val="20"/>
        </w:rPr>
        <w:t xml:space="preserve">notifying the Subconsultant(s) of the </w:t>
      </w:r>
      <w:r w:rsidR="00E2459A" w:rsidRPr="006D4B71">
        <w:rPr>
          <w:sz w:val="20"/>
          <w:szCs w:val="20"/>
        </w:rPr>
        <w:t xml:space="preserve">Judicial </w:t>
      </w:r>
      <w:r w:rsidR="00681481" w:rsidRPr="006D4B71">
        <w:rPr>
          <w:sz w:val="20"/>
          <w:szCs w:val="20"/>
        </w:rPr>
        <w:t>Council’s insurance, safety, and labor compliance programs, if</w:t>
      </w:r>
      <w:r w:rsidR="00681481" w:rsidRPr="006D4B71">
        <w:rPr>
          <w:spacing w:val="-17"/>
          <w:sz w:val="20"/>
          <w:szCs w:val="20"/>
        </w:rPr>
        <w:t xml:space="preserve"> </w:t>
      </w:r>
      <w:r w:rsidR="00681481" w:rsidRPr="006D4B71">
        <w:rPr>
          <w:sz w:val="20"/>
          <w:szCs w:val="20"/>
        </w:rPr>
        <w:t>any.</w:t>
      </w:r>
    </w:p>
    <w:p w14:paraId="0CD8CCA4" w14:textId="77777777" w:rsidR="0098282B" w:rsidRPr="006D4B71" w:rsidRDefault="0098282B" w:rsidP="006D4B71">
      <w:pPr>
        <w:pStyle w:val="BodyText"/>
        <w:widowControl/>
        <w:spacing w:before="5"/>
      </w:pPr>
    </w:p>
    <w:p w14:paraId="0CD8CCA5" w14:textId="24BEEFC5" w:rsidR="0098282B" w:rsidRPr="006D4B71" w:rsidRDefault="0084527E" w:rsidP="006D4B71">
      <w:pPr>
        <w:pStyle w:val="ListParagraph"/>
        <w:widowControl/>
        <w:numPr>
          <w:ilvl w:val="1"/>
          <w:numId w:val="11"/>
        </w:numPr>
        <w:tabs>
          <w:tab w:val="left" w:pos="1639"/>
          <w:tab w:val="left" w:pos="1640"/>
        </w:tabs>
        <w:rPr>
          <w:b/>
          <w:sz w:val="20"/>
          <w:szCs w:val="20"/>
        </w:rPr>
      </w:pPr>
      <w:r w:rsidRPr="006D4B71">
        <w:rPr>
          <w:b/>
          <w:sz w:val="20"/>
          <w:szCs w:val="20"/>
        </w:rPr>
        <w:t>Criteria Architect</w:t>
      </w:r>
      <w:r w:rsidR="00681481" w:rsidRPr="006D4B71">
        <w:rPr>
          <w:b/>
          <w:sz w:val="20"/>
          <w:szCs w:val="20"/>
        </w:rPr>
        <w:t xml:space="preserve"> as Judicial Council</w:t>
      </w:r>
      <w:r w:rsidR="00681481" w:rsidRPr="006D4B71">
        <w:rPr>
          <w:b/>
          <w:spacing w:val="-3"/>
          <w:sz w:val="20"/>
          <w:szCs w:val="20"/>
        </w:rPr>
        <w:t xml:space="preserve"> </w:t>
      </w:r>
      <w:r w:rsidR="00681481" w:rsidRPr="006D4B71">
        <w:rPr>
          <w:b/>
          <w:sz w:val="20"/>
          <w:szCs w:val="20"/>
        </w:rPr>
        <w:t>Representative</w:t>
      </w:r>
      <w:r w:rsidR="003E3955" w:rsidRPr="006D4B71">
        <w:rPr>
          <w:b/>
          <w:sz w:val="20"/>
          <w:szCs w:val="20"/>
        </w:rPr>
        <w:t>.</w:t>
      </w:r>
    </w:p>
    <w:p w14:paraId="0CD8CCA7" w14:textId="51FF9379" w:rsidR="0098282B" w:rsidRPr="006D4B71" w:rsidRDefault="0084527E" w:rsidP="006D4B71">
      <w:pPr>
        <w:pStyle w:val="ListParagraph"/>
        <w:widowControl/>
        <w:numPr>
          <w:ilvl w:val="2"/>
          <w:numId w:val="11"/>
        </w:numPr>
        <w:tabs>
          <w:tab w:val="left" w:pos="2359"/>
          <w:tab w:val="left" w:pos="2360"/>
        </w:tabs>
        <w:spacing w:before="240"/>
        <w:ind w:right="208"/>
        <w:rPr>
          <w:b/>
          <w:sz w:val="20"/>
          <w:szCs w:val="20"/>
        </w:rPr>
      </w:pPr>
      <w:r w:rsidRPr="006D4B71">
        <w:rPr>
          <w:sz w:val="20"/>
          <w:szCs w:val="20"/>
        </w:rPr>
        <w:t>Criteria Architect</w:t>
      </w:r>
      <w:r w:rsidR="00681481" w:rsidRPr="006D4B71">
        <w:rPr>
          <w:sz w:val="20"/>
          <w:szCs w:val="20"/>
        </w:rPr>
        <w:t xml:space="preserve"> will render the Services as described in </w:t>
      </w:r>
      <w:r w:rsidR="00681481" w:rsidRPr="006D4B71">
        <w:rPr>
          <w:b/>
          <w:sz w:val="20"/>
          <w:szCs w:val="20"/>
        </w:rPr>
        <w:t xml:space="preserve">Exhibit B, </w:t>
      </w:r>
      <w:r w:rsidR="00681481" w:rsidRPr="006D4B71">
        <w:rPr>
          <w:sz w:val="20"/>
          <w:szCs w:val="20"/>
        </w:rPr>
        <w:t xml:space="preserve">which will commence upon the receipt of a Notice to Proceed signed by the Director. </w:t>
      </w:r>
      <w:r w:rsidRPr="006D4B71">
        <w:rPr>
          <w:sz w:val="20"/>
          <w:szCs w:val="20"/>
        </w:rPr>
        <w:t>Criteria Architect</w:t>
      </w:r>
      <w:r w:rsidR="00681481" w:rsidRPr="006D4B71">
        <w:rPr>
          <w:sz w:val="20"/>
          <w:szCs w:val="20"/>
        </w:rPr>
        <w:t xml:space="preserve">’s Services will be completed in accordance with the schedule attached as </w:t>
      </w:r>
      <w:r w:rsidR="00681481" w:rsidRPr="006D4B71">
        <w:rPr>
          <w:b/>
          <w:sz w:val="20"/>
          <w:szCs w:val="20"/>
        </w:rPr>
        <w:t xml:space="preserve">Exhibit </w:t>
      </w:r>
      <w:r w:rsidR="00656D8B" w:rsidRPr="006D4B71">
        <w:rPr>
          <w:b/>
          <w:sz w:val="20"/>
          <w:szCs w:val="20"/>
        </w:rPr>
        <w:t>D</w:t>
      </w:r>
      <w:r w:rsidR="00681481" w:rsidRPr="006D4B71">
        <w:rPr>
          <w:b/>
          <w:sz w:val="20"/>
          <w:szCs w:val="20"/>
        </w:rPr>
        <w:t>.</w:t>
      </w:r>
    </w:p>
    <w:p w14:paraId="0CD8CCA8" w14:textId="77777777" w:rsidR="0098282B" w:rsidRPr="006D4B71" w:rsidRDefault="0098282B" w:rsidP="006D4B71">
      <w:pPr>
        <w:pStyle w:val="BodyText"/>
        <w:widowControl/>
        <w:spacing w:before="3"/>
        <w:rPr>
          <w:b/>
        </w:rPr>
      </w:pPr>
    </w:p>
    <w:p w14:paraId="62BD7BDA" w14:textId="76DD9C08" w:rsidR="005A7110" w:rsidRPr="006D4B71" w:rsidRDefault="0084527E" w:rsidP="006D4B71">
      <w:pPr>
        <w:pStyle w:val="ListParagraph"/>
        <w:widowControl/>
        <w:numPr>
          <w:ilvl w:val="2"/>
          <w:numId w:val="11"/>
        </w:numPr>
        <w:tabs>
          <w:tab w:val="left" w:pos="2358"/>
          <w:tab w:val="left" w:pos="2359"/>
        </w:tabs>
        <w:ind w:left="2358" w:right="412" w:hanging="719"/>
        <w:rPr>
          <w:sz w:val="20"/>
          <w:szCs w:val="20"/>
        </w:rPr>
      </w:pPr>
      <w:bookmarkStart w:id="47" w:name="2.3.2._Construction_Manager_is_an_indepe"/>
      <w:bookmarkEnd w:id="47"/>
      <w:r w:rsidRPr="006D4B71">
        <w:rPr>
          <w:sz w:val="20"/>
          <w:szCs w:val="20"/>
        </w:rPr>
        <w:t>Criteria Architect</w:t>
      </w:r>
      <w:r w:rsidR="00681481" w:rsidRPr="006D4B71">
        <w:rPr>
          <w:sz w:val="20"/>
          <w:szCs w:val="20"/>
        </w:rPr>
        <w:t xml:space="preserve"> is an independent consultant and is solely responsible for obtaining any and all business and professional licenses and permits and for complying with any applicable Federal or State laws,</w:t>
      </w:r>
      <w:r w:rsidR="00681481" w:rsidRPr="006D4B71">
        <w:rPr>
          <w:spacing w:val="-4"/>
          <w:sz w:val="20"/>
          <w:szCs w:val="20"/>
        </w:rPr>
        <w:t xml:space="preserve"> </w:t>
      </w:r>
      <w:r w:rsidR="00681481" w:rsidRPr="006D4B71">
        <w:rPr>
          <w:sz w:val="20"/>
          <w:szCs w:val="20"/>
        </w:rPr>
        <w:t>codes</w:t>
      </w:r>
      <w:r w:rsidR="00681481" w:rsidRPr="006D4B71">
        <w:rPr>
          <w:spacing w:val="-4"/>
          <w:sz w:val="20"/>
          <w:szCs w:val="20"/>
        </w:rPr>
        <w:t xml:space="preserve"> </w:t>
      </w:r>
      <w:r w:rsidR="00681481" w:rsidRPr="006D4B71">
        <w:rPr>
          <w:sz w:val="20"/>
          <w:szCs w:val="20"/>
        </w:rPr>
        <w:t>and</w:t>
      </w:r>
      <w:r w:rsidR="00681481" w:rsidRPr="006D4B71">
        <w:rPr>
          <w:spacing w:val="-4"/>
          <w:sz w:val="20"/>
          <w:szCs w:val="20"/>
        </w:rPr>
        <w:t xml:space="preserve"> </w:t>
      </w:r>
      <w:r w:rsidR="00681481" w:rsidRPr="006D4B71">
        <w:rPr>
          <w:sz w:val="20"/>
          <w:szCs w:val="20"/>
        </w:rPr>
        <w:t>regulations,</w:t>
      </w:r>
      <w:r w:rsidR="00681481" w:rsidRPr="006D4B71">
        <w:rPr>
          <w:spacing w:val="-3"/>
          <w:sz w:val="20"/>
          <w:szCs w:val="20"/>
        </w:rPr>
        <w:t xml:space="preserve"> </w:t>
      </w:r>
      <w:r w:rsidR="00681481" w:rsidRPr="006D4B71">
        <w:rPr>
          <w:sz w:val="20"/>
          <w:szCs w:val="20"/>
        </w:rPr>
        <w:t>and municipal</w:t>
      </w:r>
      <w:r w:rsidR="00681481" w:rsidRPr="006D4B71">
        <w:rPr>
          <w:spacing w:val="-4"/>
          <w:sz w:val="20"/>
          <w:szCs w:val="20"/>
        </w:rPr>
        <w:t xml:space="preserve"> </w:t>
      </w:r>
      <w:r w:rsidR="00681481" w:rsidRPr="006D4B71">
        <w:rPr>
          <w:sz w:val="20"/>
          <w:szCs w:val="20"/>
        </w:rPr>
        <w:t>ordinances,</w:t>
      </w:r>
      <w:r w:rsidR="00681481" w:rsidRPr="006D4B71">
        <w:rPr>
          <w:spacing w:val="-3"/>
          <w:sz w:val="20"/>
          <w:szCs w:val="20"/>
        </w:rPr>
        <w:t xml:space="preserve"> </w:t>
      </w:r>
      <w:r w:rsidR="00681481" w:rsidRPr="006D4B71">
        <w:rPr>
          <w:sz w:val="20"/>
          <w:szCs w:val="20"/>
        </w:rPr>
        <w:t>as</w:t>
      </w:r>
      <w:r w:rsidR="00681481" w:rsidRPr="006D4B71">
        <w:rPr>
          <w:spacing w:val="-2"/>
          <w:sz w:val="20"/>
          <w:szCs w:val="20"/>
        </w:rPr>
        <w:t xml:space="preserve"> </w:t>
      </w:r>
      <w:r w:rsidR="00681481" w:rsidRPr="006D4B71">
        <w:rPr>
          <w:sz w:val="20"/>
          <w:szCs w:val="20"/>
        </w:rPr>
        <w:t>necessary,</w:t>
      </w:r>
      <w:r w:rsidR="00681481" w:rsidRPr="006D4B71">
        <w:rPr>
          <w:spacing w:val="-1"/>
          <w:sz w:val="20"/>
          <w:szCs w:val="20"/>
        </w:rPr>
        <w:t xml:space="preserve"> </w:t>
      </w:r>
      <w:r w:rsidR="00681481" w:rsidRPr="006D4B71">
        <w:rPr>
          <w:sz w:val="20"/>
          <w:szCs w:val="20"/>
        </w:rPr>
        <w:t>for</w:t>
      </w:r>
      <w:r w:rsidR="00681481" w:rsidRPr="006D4B71">
        <w:rPr>
          <w:spacing w:val="-3"/>
          <w:sz w:val="20"/>
          <w:szCs w:val="20"/>
        </w:rPr>
        <w:t xml:space="preserve"> </w:t>
      </w:r>
      <w:r w:rsidR="00681481" w:rsidRPr="006D4B71">
        <w:rPr>
          <w:sz w:val="20"/>
          <w:szCs w:val="20"/>
        </w:rPr>
        <w:t>the</w:t>
      </w:r>
      <w:r w:rsidR="00681481" w:rsidRPr="006D4B71">
        <w:rPr>
          <w:spacing w:val="-4"/>
          <w:sz w:val="20"/>
          <w:szCs w:val="20"/>
        </w:rPr>
        <w:t xml:space="preserve"> </w:t>
      </w:r>
      <w:r w:rsidR="00681481" w:rsidRPr="006D4B71">
        <w:rPr>
          <w:sz w:val="20"/>
          <w:szCs w:val="20"/>
        </w:rPr>
        <w:t>prosecution</w:t>
      </w:r>
      <w:r w:rsidR="00681481" w:rsidRPr="006D4B71">
        <w:rPr>
          <w:spacing w:val="-5"/>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the</w:t>
      </w:r>
      <w:r w:rsidR="00681481" w:rsidRPr="006D4B71">
        <w:rPr>
          <w:spacing w:val="-1"/>
          <w:sz w:val="20"/>
          <w:szCs w:val="20"/>
        </w:rPr>
        <w:t xml:space="preserve"> </w:t>
      </w:r>
      <w:r w:rsidR="00681481" w:rsidRPr="006D4B71">
        <w:rPr>
          <w:sz w:val="20"/>
          <w:szCs w:val="20"/>
        </w:rPr>
        <w:t>Services.</w:t>
      </w:r>
    </w:p>
    <w:p w14:paraId="0CD8CCAC" w14:textId="77777777" w:rsidR="0098282B" w:rsidRPr="006D4B71" w:rsidRDefault="0098282B" w:rsidP="006D4B71">
      <w:pPr>
        <w:pStyle w:val="BodyText"/>
        <w:widowControl/>
        <w:spacing w:before="5"/>
      </w:pPr>
      <w:bookmarkStart w:id="48" w:name="2.3.3._Construction_Manager’s_authority_"/>
      <w:bookmarkEnd w:id="48"/>
    </w:p>
    <w:p w14:paraId="0CD8CCAD" w14:textId="183246C0" w:rsidR="0098282B" w:rsidRPr="006D4B71" w:rsidRDefault="00681481" w:rsidP="006D4B71">
      <w:pPr>
        <w:pStyle w:val="Heading1"/>
        <w:widowControl/>
        <w:tabs>
          <w:tab w:val="left" w:pos="1440"/>
          <w:tab w:val="left" w:pos="1639"/>
        </w:tabs>
      </w:pPr>
      <w:bookmarkStart w:id="49" w:name="_Toc80176953"/>
      <w:bookmarkStart w:id="50" w:name="_Toc73951968"/>
      <w:r w:rsidRPr="006D4B71">
        <w:t>Article</w:t>
      </w:r>
      <w:r w:rsidRPr="006D4B71">
        <w:rPr>
          <w:spacing w:val="-2"/>
        </w:rPr>
        <w:t xml:space="preserve"> </w:t>
      </w:r>
      <w:r w:rsidRPr="006D4B71">
        <w:t>3.</w:t>
      </w:r>
      <w:r w:rsidRPr="006D4B71">
        <w:tab/>
      </w:r>
      <w:r w:rsidR="0084527E" w:rsidRPr="006D4B71">
        <w:t>CRITERIA ARCHITECT</w:t>
      </w:r>
      <w:r w:rsidRPr="006D4B71">
        <w:t xml:space="preserve"> STAFF</w:t>
      </w:r>
      <w:bookmarkEnd w:id="49"/>
      <w:bookmarkEnd w:id="50"/>
    </w:p>
    <w:p w14:paraId="5BD0FAC8" w14:textId="77777777" w:rsidR="00500128" w:rsidRPr="006D4B71" w:rsidRDefault="00500128" w:rsidP="006D4B71">
      <w:pPr>
        <w:pStyle w:val="Heading1"/>
        <w:widowControl/>
        <w:tabs>
          <w:tab w:val="left" w:pos="1639"/>
        </w:tabs>
      </w:pPr>
    </w:p>
    <w:p w14:paraId="0CD8CCAF" w14:textId="6F55A3C8" w:rsidR="0098282B" w:rsidRPr="006D4B71" w:rsidRDefault="00681481" w:rsidP="006D4B71">
      <w:pPr>
        <w:pStyle w:val="ListParagraph"/>
        <w:widowControl/>
        <w:numPr>
          <w:ilvl w:val="1"/>
          <w:numId w:val="10"/>
        </w:numPr>
        <w:tabs>
          <w:tab w:val="left" w:pos="1639"/>
          <w:tab w:val="left" w:pos="1640"/>
        </w:tabs>
        <w:spacing w:before="1"/>
        <w:ind w:right="349"/>
        <w:rPr>
          <w:sz w:val="20"/>
          <w:szCs w:val="20"/>
        </w:rPr>
      </w:pPr>
      <w:r w:rsidRPr="006D4B71">
        <w:rPr>
          <w:sz w:val="20"/>
          <w:szCs w:val="20"/>
        </w:rPr>
        <w:t>The</w:t>
      </w:r>
      <w:r w:rsidRPr="006D4B71">
        <w:rPr>
          <w:spacing w:val="-3"/>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has</w:t>
      </w:r>
      <w:r w:rsidRPr="006D4B71">
        <w:rPr>
          <w:spacing w:val="-3"/>
          <w:sz w:val="20"/>
          <w:szCs w:val="20"/>
        </w:rPr>
        <w:t xml:space="preserve"> </w:t>
      </w:r>
      <w:r w:rsidRPr="006D4B71">
        <w:rPr>
          <w:sz w:val="20"/>
          <w:szCs w:val="20"/>
        </w:rPr>
        <w:t>been</w:t>
      </w:r>
      <w:r w:rsidRPr="006D4B71">
        <w:rPr>
          <w:spacing w:val="-4"/>
          <w:sz w:val="20"/>
          <w:szCs w:val="20"/>
        </w:rPr>
        <w:t xml:space="preserve"> </w:t>
      </w:r>
      <w:r w:rsidRPr="006D4B71">
        <w:rPr>
          <w:sz w:val="20"/>
          <w:szCs w:val="20"/>
        </w:rPr>
        <w:t>selected</w:t>
      </w:r>
      <w:r w:rsidRPr="006D4B71">
        <w:rPr>
          <w:spacing w:val="-1"/>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6"/>
          <w:sz w:val="20"/>
          <w:szCs w:val="20"/>
        </w:rPr>
        <w:t xml:space="preserve"> </w:t>
      </w:r>
      <w:r w:rsidRPr="006D4B71">
        <w:rPr>
          <w:sz w:val="20"/>
          <w:szCs w:val="20"/>
        </w:rPr>
        <w:t>the work</w:t>
      </w:r>
      <w:r w:rsidRPr="006D4B71">
        <w:rPr>
          <w:spacing w:val="-1"/>
          <w:sz w:val="20"/>
          <w:szCs w:val="20"/>
        </w:rPr>
        <w:t xml:space="preserve"> </w:t>
      </w:r>
      <w:r w:rsidRPr="006D4B71">
        <w:rPr>
          <w:sz w:val="20"/>
          <w:szCs w:val="20"/>
        </w:rPr>
        <w:t>herein</w:t>
      </w:r>
      <w:r w:rsidRPr="006D4B71">
        <w:rPr>
          <w:spacing w:val="-4"/>
          <w:sz w:val="20"/>
          <w:szCs w:val="20"/>
        </w:rPr>
        <w:t xml:space="preserve"> </w:t>
      </w:r>
      <w:r w:rsidRPr="006D4B71">
        <w:rPr>
          <w:sz w:val="20"/>
          <w:szCs w:val="20"/>
        </w:rPr>
        <w:t>because</w:t>
      </w:r>
      <w:r w:rsidRPr="006D4B71">
        <w:rPr>
          <w:spacing w:val="-2"/>
          <w:sz w:val="20"/>
          <w:szCs w:val="20"/>
        </w:rPr>
        <w:t xml:space="preserve"> </w:t>
      </w:r>
      <w:r w:rsidRPr="006D4B71">
        <w:rPr>
          <w:sz w:val="20"/>
          <w:szCs w:val="20"/>
        </w:rPr>
        <w:t>of</w:t>
      </w:r>
      <w:r w:rsidRPr="006D4B71">
        <w:rPr>
          <w:spacing w:val="-5"/>
          <w:sz w:val="20"/>
          <w:szCs w:val="20"/>
        </w:rPr>
        <w:t xml:space="preserve"> </w:t>
      </w:r>
      <w:r w:rsidRPr="006D4B71">
        <w:rPr>
          <w:sz w:val="20"/>
          <w:szCs w:val="20"/>
        </w:rPr>
        <w:t>the</w:t>
      </w:r>
      <w:r w:rsidRPr="006D4B71">
        <w:rPr>
          <w:spacing w:val="-2"/>
          <w:sz w:val="20"/>
          <w:szCs w:val="20"/>
        </w:rPr>
        <w:t xml:space="preserve"> </w:t>
      </w:r>
      <w:r w:rsidRPr="006D4B71">
        <w:rPr>
          <w:sz w:val="20"/>
          <w:szCs w:val="20"/>
        </w:rPr>
        <w:t>skills</w:t>
      </w:r>
      <w:r w:rsidRPr="006D4B71">
        <w:rPr>
          <w:spacing w:val="-4"/>
          <w:sz w:val="20"/>
          <w:szCs w:val="20"/>
        </w:rPr>
        <w:t xml:space="preserve"> </w:t>
      </w:r>
      <w:r w:rsidRPr="006D4B71">
        <w:rPr>
          <w:sz w:val="20"/>
          <w:szCs w:val="20"/>
        </w:rPr>
        <w:t>and</w:t>
      </w:r>
      <w:r w:rsidRPr="006D4B71">
        <w:rPr>
          <w:spacing w:val="-1"/>
          <w:sz w:val="20"/>
          <w:szCs w:val="20"/>
        </w:rPr>
        <w:t xml:space="preserve"> </w:t>
      </w:r>
      <w:r w:rsidRPr="006D4B71">
        <w:rPr>
          <w:sz w:val="20"/>
          <w:szCs w:val="20"/>
        </w:rPr>
        <w:t>expertise</w:t>
      </w:r>
      <w:r w:rsidRPr="006D4B71">
        <w:rPr>
          <w:spacing w:val="-3"/>
          <w:sz w:val="20"/>
          <w:szCs w:val="20"/>
        </w:rPr>
        <w:t xml:space="preserve"> </w:t>
      </w:r>
      <w:r w:rsidRPr="006D4B71">
        <w:rPr>
          <w:sz w:val="20"/>
          <w:szCs w:val="20"/>
        </w:rPr>
        <w:t>of</w:t>
      </w:r>
      <w:r w:rsidRPr="006D4B71">
        <w:rPr>
          <w:spacing w:val="-4"/>
          <w:sz w:val="20"/>
          <w:szCs w:val="20"/>
        </w:rPr>
        <w:t xml:space="preserve"> </w:t>
      </w:r>
      <w:r w:rsidR="00723667" w:rsidRPr="006D4B71">
        <w:rPr>
          <w:sz w:val="20"/>
          <w:szCs w:val="20"/>
        </w:rPr>
        <w:t>K</w:t>
      </w:r>
      <w:r w:rsidRPr="006D4B71">
        <w:rPr>
          <w:sz w:val="20"/>
          <w:szCs w:val="20"/>
        </w:rPr>
        <w:t xml:space="preserve">ey </w:t>
      </w:r>
      <w:r w:rsidR="00723667" w:rsidRPr="006D4B71">
        <w:rPr>
          <w:sz w:val="20"/>
          <w:szCs w:val="20"/>
        </w:rPr>
        <w:t>Personnel</w:t>
      </w:r>
      <w:r w:rsidRPr="006D4B71">
        <w:rPr>
          <w:sz w:val="20"/>
          <w:szCs w:val="20"/>
        </w:rPr>
        <w:t>.</w:t>
      </w:r>
    </w:p>
    <w:p w14:paraId="0CD8CCB0" w14:textId="77777777" w:rsidR="0098282B" w:rsidRPr="006D4B71" w:rsidRDefault="0098282B" w:rsidP="006D4B71">
      <w:pPr>
        <w:pStyle w:val="BodyText"/>
        <w:widowControl/>
        <w:spacing w:before="10"/>
      </w:pPr>
    </w:p>
    <w:p w14:paraId="0CD8CCB1" w14:textId="272FAEDC" w:rsidR="0098282B" w:rsidRPr="006D4B71" w:rsidRDefault="00681481" w:rsidP="006D4B71">
      <w:pPr>
        <w:pStyle w:val="ListParagraph"/>
        <w:widowControl/>
        <w:numPr>
          <w:ilvl w:val="1"/>
          <w:numId w:val="10"/>
        </w:numPr>
        <w:tabs>
          <w:tab w:val="left" w:pos="1639"/>
          <w:tab w:val="left" w:pos="1640"/>
        </w:tabs>
        <w:ind w:right="937"/>
        <w:rPr>
          <w:sz w:val="20"/>
          <w:szCs w:val="20"/>
        </w:rPr>
      </w:pPr>
      <w:r w:rsidRPr="006D4B71">
        <w:rPr>
          <w:sz w:val="20"/>
          <w:szCs w:val="20"/>
        </w:rPr>
        <w:t>The</w:t>
      </w:r>
      <w:r w:rsidRPr="006D4B71">
        <w:rPr>
          <w:spacing w:val="-4"/>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agrees</w:t>
      </w:r>
      <w:r w:rsidRPr="006D4B71">
        <w:rPr>
          <w:spacing w:val="-4"/>
          <w:sz w:val="20"/>
          <w:szCs w:val="20"/>
        </w:rPr>
        <w:t xml:space="preserve"> </w:t>
      </w:r>
      <w:r w:rsidRPr="006D4B71">
        <w:rPr>
          <w:sz w:val="20"/>
          <w:szCs w:val="20"/>
        </w:rPr>
        <w:t>that</w:t>
      </w:r>
      <w:r w:rsidRPr="006D4B71">
        <w:rPr>
          <w:spacing w:val="-3"/>
          <w:sz w:val="20"/>
          <w:szCs w:val="20"/>
        </w:rPr>
        <w:t xml:space="preserve"> </w:t>
      </w:r>
      <w:r w:rsidRPr="006D4B71">
        <w:rPr>
          <w:sz w:val="20"/>
          <w:szCs w:val="20"/>
        </w:rPr>
        <w:t>the</w:t>
      </w:r>
      <w:r w:rsidRPr="006D4B71">
        <w:rPr>
          <w:spacing w:val="-3"/>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w:t>
      </w:r>
      <w:r w:rsidRPr="006D4B71">
        <w:rPr>
          <w:sz w:val="20"/>
          <w:szCs w:val="20"/>
        </w:rPr>
        <w:t>ersonnel</w:t>
      </w:r>
      <w:r w:rsidRPr="006D4B71">
        <w:rPr>
          <w:spacing w:val="-3"/>
          <w:sz w:val="20"/>
          <w:szCs w:val="20"/>
        </w:rPr>
        <w:t xml:space="preserve"> </w:t>
      </w:r>
      <w:r w:rsidR="004E26FC" w:rsidRPr="006D4B71">
        <w:rPr>
          <w:spacing w:val="-3"/>
          <w:sz w:val="20"/>
          <w:szCs w:val="20"/>
        </w:rPr>
        <w:t xml:space="preserve">listed in Exhibit F </w:t>
      </w:r>
      <w:r w:rsidR="004E26FC" w:rsidRPr="006D4B71">
        <w:rPr>
          <w:sz w:val="20"/>
          <w:szCs w:val="20"/>
        </w:rPr>
        <w:t>o</w:t>
      </w:r>
      <w:r w:rsidRPr="006D4B71">
        <w:rPr>
          <w:sz w:val="20"/>
          <w:szCs w:val="20"/>
        </w:rPr>
        <w:t>n</w:t>
      </w:r>
      <w:r w:rsidR="004E26FC" w:rsidRPr="006D4B71">
        <w:rPr>
          <w:sz w:val="20"/>
          <w:szCs w:val="20"/>
        </w:rPr>
        <w:t xml:space="preserve"> the</w:t>
      </w:r>
      <w:r w:rsidRPr="006D4B71">
        <w:rPr>
          <w:spacing w:val="-2"/>
          <w:sz w:val="20"/>
          <w:szCs w:val="20"/>
        </w:rPr>
        <w:t xml:space="preserve"> </w:t>
      </w:r>
      <w:r w:rsidR="0084527E" w:rsidRPr="006D4B71">
        <w:rPr>
          <w:sz w:val="20"/>
          <w:szCs w:val="20"/>
        </w:rPr>
        <w:t>Criteria Architect</w:t>
      </w:r>
      <w:r w:rsidRPr="006D4B71">
        <w:rPr>
          <w:sz w:val="20"/>
          <w:szCs w:val="20"/>
        </w:rPr>
        <w:t>’s</w:t>
      </w:r>
      <w:r w:rsidRPr="006D4B71">
        <w:rPr>
          <w:spacing w:val="-1"/>
          <w:sz w:val="20"/>
          <w:szCs w:val="20"/>
        </w:rPr>
        <w:t xml:space="preserve"> </w:t>
      </w:r>
      <w:r w:rsidR="00EF45AE" w:rsidRPr="006D4B71">
        <w:rPr>
          <w:sz w:val="20"/>
          <w:szCs w:val="20"/>
        </w:rPr>
        <w:t>team</w:t>
      </w:r>
      <w:r w:rsidR="00EF45AE" w:rsidRPr="006D4B71">
        <w:rPr>
          <w:spacing w:val="-4"/>
          <w:sz w:val="20"/>
          <w:szCs w:val="20"/>
        </w:rPr>
        <w:t xml:space="preserve"> </w:t>
      </w:r>
      <w:r w:rsidRPr="006D4B71">
        <w:rPr>
          <w:sz w:val="20"/>
          <w:szCs w:val="20"/>
        </w:rPr>
        <w:t>will</w:t>
      </w:r>
      <w:r w:rsidRPr="006D4B71">
        <w:rPr>
          <w:spacing w:val="-3"/>
          <w:sz w:val="20"/>
          <w:szCs w:val="20"/>
        </w:rPr>
        <w:t xml:space="preserve"> </w:t>
      </w:r>
      <w:r w:rsidRPr="006D4B71">
        <w:rPr>
          <w:sz w:val="20"/>
          <w:szCs w:val="20"/>
        </w:rPr>
        <w:t>be</w:t>
      </w:r>
      <w:r w:rsidR="004E26FC" w:rsidRPr="006D4B71">
        <w:rPr>
          <w:sz w:val="20"/>
          <w:szCs w:val="20"/>
        </w:rPr>
        <w:t xml:space="preserve"> the personnel</w:t>
      </w:r>
      <w:r w:rsidRPr="006D4B71">
        <w:rPr>
          <w:sz w:val="20"/>
          <w:szCs w:val="20"/>
        </w:rPr>
        <w:t xml:space="preserve"> associated with the</w:t>
      </w:r>
      <w:r w:rsidRPr="006D4B71">
        <w:rPr>
          <w:spacing w:val="2"/>
          <w:sz w:val="20"/>
          <w:szCs w:val="20"/>
        </w:rPr>
        <w:t xml:space="preserve"> </w:t>
      </w:r>
      <w:r w:rsidRPr="006D4B71">
        <w:rPr>
          <w:sz w:val="20"/>
          <w:szCs w:val="20"/>
        </w:rPr>
        <w:t>Project</w:t>
      </w:r>
      <w:r w:rsidR="00855319" w:rsidRPr="006D4B71">
        <w:rPr>
          <w:sz w:val="20"/>
          <w:szCs w:val="20"/>
        </w:rPr>
        <w:t>.</w:t>
      </w:r>
    </w:p>
    <w:p w14:paraId="0CD8CCB2" w14:textId="77777777" w:rsidR="0098282B" w:rsidRPr="006D4B71" w:rsidRDefault="0098282B" w:rsidP="006D4B71">
      <w:pPr>
        <w:pStyle w:val="BodyText"/>
        <w:widowControl/>
        <w:spacing w:before="1"/>
      </w:pPr>
    </w:p>
    <w:p w14:paraId="0CD8CCC0" w14:textId="554CF8C2" w:rsidR="0098282B" w:rsidRPr="006D4B71" w:rsidRDefault="00681481" w:rsidP="006D4B71">
      <w:pPr>
        <w:pStyle w:val="ListParagraph"/>
        <w:widowControl/>
        <w:numPr>
          <w:ilvl w:val="1"/>
          <w:numId w:val="10"/>
        </w:numPr>
        <w:tabs>
          <w:tab w:val="left" w:pos="1639"/>
        </w:tabs>
        <w:ind w:left="1638" w:right="234"/>
        <w:jc w:val="both"/>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not change any of the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 xml:space="preserve">ersonnel listed in </w:t>
      </w:r>
      <w:r w:rsidRPr="006D4B71">
        <w:rPr>
          <w:b/>
          <w:sz w:val="20"/>
          <w:szCs w:val="20"/>
        </w:rPr>
        <w:t xml:space="preserve">Exhibit F </w:t>
      </w:r>
      <w:r w:rsidRPr="006D4B71">
        <w:rPr>
          <w:sz w:val="20"/>
          <w:szCs w:val="20"/>
        </w:rPr>
        <w:t xml:space="preserve">without prior written approval by the </w:t>
      </w:r>
      <w:r w:rsidR="00723667" w:rsidRPr="006D4B71">
        <w:rPr>
          <w:sz w:val="20"/>
          <w:szCs w:val="20"/>
        </w:rPr>
        <w:t xml:space="preserve">Judicial </w:t>
      </w:r>
      <w:r w:rsidR="00CE3B09" w:rsidRPr="006D4B71">
        <w:rPr>
          <w:sz w:val="20"/>
          <w:szCs w:val="20"/>
        </w:rPr>
        <w:t>Council unless</w:t>
      </w:r>
      <w:r w:rsidRPr="006D4B71">
        <w:rPr>
          <w:sz w:val="20"/>
          <w:szCs w:val="20"/>
        </w:rPr>
        <w:t xml:space="preserve"> those individuals cease to be employed by </w:t>
      </w:r>
      <w:r w:rsidR="0084527E" w:rsidRPr="006D4B71">
        <w:rPr>
          <w:sz w:val="20"/>
          <w:szCs w:val="20"/>
        </w:rPr>
        <w:t>Criteria Architect</w:t>
      </w:r>
      <w:r w:rsidRPr="006D4B71">
        <w:rPr>
          <w:sz w:val="20"/>
          <w:szCs w:val="20"/>
        </w:rPr>
        <w:t xml:space="preserve">. In either case, the </w:t>
      </w:r>
      <w:r w:rsidR="00723667" w:rsidRPr="006D4B71">
        <w:rPr>
          <w:sz w:val="20"/>
          <w:szCs w:val="20"/>
        </w:rPr>
        <w:t xml:space="preserve">Judicial </w:t>
      </w:r>
      <w:r w:rsidRPr="006D4B71">
        <w:rPr>
          <w:sz w:val="20"/>
          <w:szCs w:val="20"/>
        </w:rPr>
        <w:t>Council will be allowed to interview and approve replacement</w:t>
      </w:r>
      <w:r w:rsidRPr="006D4B71">
        <w:rPr>
          <w:spacing w:val="-7"/>
          <w:sz w:val="20"/>
          <w:szCs w:val="20"/>
        </w:rPr>
        <w:t xml:space="preserve"> </w:t>
      </w:r>
      <w:r w:rsidRPr="006D4B71">
        <w:rPr>
          <w:sz w:val="20"/>
          <w:szCs w:val="20"/>
        </w:rPr>
        <w:t>personnel.</w:t>
      </w:r>
    </w:p>
    <w:p w14:paraId="0CD8CCC1" w14:textId="77777777" w:rsidR="0098282B" w:rsidRPr="006D4B71" w:rsidRDefault="0098282B" w:rsidP="006D4B71">
      <w:pPr>
        <w:pStyle w:val="BodyText"/>
        <w:widowControl/>
        <w:spacing w:before="2"/>
      </w:pPr>
    </w:p>
    <w:p w14:paraId="0CD8CCC2" w14:textId="51E86DAF" w:rsidR="0098282B" w:rsidRPr="006D4B71" w:rsidRDefault="00681481" w:rsidP="006D4B71">
      <w:pPr>
        <w:pStyle w:val="ListParagraph"/>
        <w:widowControl/>
        <w:numPr>
          <w:ilvl w:val="1"/>
          <w:numId w:val="10"/>
        </w:numPr>
        <w:tabs>
          <w:tab w:val="left" w:pos="1638"/>
          <w:tab w:val="left" w:pos="1639"/>
        </w:tabs>
        <w:ind w:left="1638" w:right="122"/>
        <w:rPr>
          <w:sz w:val="20"/>
          <w:szCs w:val="20"/>
        </w:rPr>
      </w:pPr>
      <w:bookmarkStart w:id="51" w:name="3.4._If_any_designated_lead_or_key_perso"/>
      <w:bookmarkEnd w:id="51"/>
      <w:r w:rsidRPr="006D4B71">
        <w:rPr>
          <w:sz w:val="20"/>
          <w:szCs w:val="20"/>
        </w:rPr>
        <w:t>If</w:t>
      </w:r>
      <w:r w:rsidRPr="006D4B71">
        <w:rPr>
          <w:spacing w:val="-5"/>
          <w:sz w:val="20"/>
          <w:szCs w:val="20"/>
        </w:rPr>
        <w:t xml:space="preserve"> </w:t>
      </w:r>
      <w:r w:rsidRPr="006D4B71">
        <w:rPr>
          <w:sz w:val="20"/>
          <w:szCs w:val="20"/>
        </w:rPr>
        <w:t>any</w:t>
      </w:r>
      <w:r w:rsidRPr="006D4B71">
        <w:rPr>
          <w:spacing w:val="-4"/>
          <w:sz w:val="20"/>
          <w:szCs w:val="20"/>
        </w:rPr>
        <w:t xml:space="preserve"> </w:t>
      </w:r>
      <w:r w:rsidRPr="006D4B71">
        <w:rPr>
          <w:sz w:val="20"/>
          <w:szCs w:val="20"/>
        </w:rPr>
        <w:t>designated</w:t>
      </w:r>
      <w:r w:rsidRPr="006D4B71">
        <w:rPr>
          <w:spacing w:val="-2"/>
          <w:sz w:val="20"/>
          <w:szCs w:val="20"/>
        </w:rPr>
        <w:t xml:space="preserve"> </w:t>
      </w:r>
      <w:r w:rsidRPr="006D4B71">
        <w:rPr>
          <w:sz w:val="20"/>
          <w:szCs w:val="20"/>
        </w:rPr>
        <w:t>lead</w:t>
      </w:r>
      <w:r w:rsidRPr="006D4B71">
        <w:rPr>
          <w:spacing w:val="-2"/>
          <w:sz w:val="20"/>
          <w:szCs w:val="20"/>
        </w:rPr>
        <w:t xml:space="preserve"> </w:t>
      </w:r>
      <w:r w:rsidRPr="006D4B71">
        <w:rPr>
          <w:sz w:val="20"/>
          <w:szCs w:val="20"/>
        </w:rPr>
        <w:t>or</w:t>
      </w:r>
      <w:r w:rsidRPr="006D4B71">
        <w:rPr>
          <w:spacing w:val="-1"/>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Personnel, including employees and Subcontractors,</w:t>
      </w:r>
      <w:r w:rsidRPr="006D4B71">
        <w:rPr>
          <w:spacing w:val="-3"/>
          <w:sz w:val="20"/>
          <w:szCs w:val="20"/>
        </w:rPr>
        <w:t xml:space="preserve"> </w:t>
      </w:r>
      <w:r w:rsidRPr="006D4B71">
        <w:rPr>
          <w:sz w:val="20"/>
          <w:szCs w:val="20"/>
        </w:rPr>
        <w:t>fails</w:t>
      </w:r>
      <w:r w:rsidRPr="006D4B71">
        <w:rPr>
          <w:spacing w:val="-4"/>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3"/>
          <w:sz w:val="20"/>
          <w:szCs w:val="20"/>
        </w:rPr>
        <w:t xml:space="preserve"> </w:t>
      </w:r>
      <w:r w:rsidRPr="006D4B71">
        <w:rPr>
          <w:sz w:val="20"/>
          <w:szCs w:val="20"/>
        </w:rPr>
        <w:t>to</w:t>
      </w:r>
      <w:r w:rsidRPr="006D4B71">
        <w:rPr>
          <w:spacing w:val="-2"/>
          <w:sz w:val="20"/>
          <w:szCs w:val="20"/>
        </w:rPr>
        <w:t xml:space="preserve"> </w:t>
      </w:r>
      <w:r w:rsidRPr="006D4B71">
        <w:rPr>
          <w:sz w:val="20"/>
          <w:szCs w:val="20"/>
        </w:rPr>
        <w:t>the</w:t>
      </w:r>
      <w:r w:rsidRPr="006D4B71">
        <w:rPr>
          <w:spacing w:val="-3"/>
          <w:sz w:val="20"/>
          <w:szCs w:val="20"/>
        </w:rPr>
        <w:t xml:space="preserve"> </w:t>
      </w:r>
      <w:r w:rsidRPr="006D4B71">
        <w:rPr>
          <w:sz w:val="20"/>
          <w:szCs w:val="20"/>
        </w:rPr>
        <w:t>satisfaction</w:t>
      </w:r>
      <w:r w:rsidRPr="006D4B71">
        <w:rPr>
          <w:spacing w:val="-4"/>
          <w:sz w:val="20"/>
          <w:szCs w:val="20"/>
        </w:rPr>
        <w:t xml:space="preserve"> </w:t>
      </w:r>
      <w:r w:rsidRPr="006D4B71">
        <w:rPr>
          <w:sz w:val="20"/>
          <w:szCs w:val="20"/>
        </w:rPr>
        <w:t>of</w:t>
      </w:r>
      <w:r w:rsidRPr="006D4B71">
        <w:rPr>
          <w:spacing w:val="-4"/>
          <w:sz w:val="20"/>
          <w:szCs w:val="20"/>
        </w:rPr>
        <w:t xml:space="preserve"> </w:t>
      </w:r>
      <w:r w:rsidRPr="006D4B71">
        <w:rPr>
          <w:sz w:val="20"/>
          <w:szCs w:val="20"/>
        </w:rPr>
        <w:t xml:space="preserve">the </w:t>
      </w:r>
      <w:r w:rsidR="00723667" w:rsidRPr="006D4B71">
        <w:rPr>
          <w:sz w:val="20"/>
          <w:szCs w:val="20"/>
        </w:rPr>
        <w:t xml:space="preserve">Judicial </w:t>
      </w:r>
      <w:r w:rsidRPr="006D4B71">
        <w:rPr>
          <w:sz w:val="20"/>
          <w:szCs w:val="20"/>
        </w:rPr>
        <w:t xml:space="preserve">Council, then upon written </w:t>
      </w:r>
      <w:r w:rsidR="00BF4E82" w:rsidRPr="006D4B71">
        <w:rPr>
          <w:sz w:val="20"/>
          <w:szCs w:val="20"/>
        </w:rPr>
        <w:t>Notice</w:t>
      </w:r>
      <w:r w:rsidRPr="006D4B71">
        <w:rPr>
          <w:sz w:val="20"/>
          <w:szCs w:val="20"/>
        </w:rPr>
        <w:t xml:space="preserve">, the </w:t>
      </w:r>
      <w:r w:rsidR="0084527E" w:rsidRPr="006D4B71">
        <w:rPr>
          <w:sz w:val="20"/>
          <w:szCs w:val="20"/>
        </w:rPr>
        <w:t>Criteria Architect</w:t>
      </w:r>
      <w:r w:rsidRPr="006D4B71">
        <w:rPr>
          <w:sz w:val="20"/>
          <w:szCs w:val="20"/>
        </w:rPr>
        <w:t xml:space="preserve"> must immediately remove that person from the Project and provide a temporary replacement. </w:t>
      </w:r>
      <w:r w:rsidR="0084527E" w:rsidRPr="006D4B71">
        <w:rPr>
          <w:sz w:val="20"/>
          <w:szCs w:val="20"/>
        </w:rPr>
        <w:t>Criteria Architect</w:t>
      </w:r>
      <w:r w:rsidRPr="006D4B71">
        <w:rPr>
          <w:sz w:val="20"/>
          <w:szCs w:val="20"/>
        </w:rPr>
        <w:t xml:space="preserve"> must within </w:t>
      </w:r>
      <w:r w:rsidR="00410324" w:rsidRPr="006D4B71">
        <w:rPr>
          <w:sz w:val="20"/>
          <w:szCs w:val="20"/>
        </w:rPr>
        <w:t xml:space="preserve">fifteen </w:t>
      </w:r>
      <w:r w:rsidRPr="006D4B71">
        <w:rPr>
          <w:sz w:val="20"/>
          <w:szCs w:val="20"/>
        </w:rPr>
        <w:t>(</w:t>
      </w:r>
      <w:r w:rsidR="00410324" w:rsidRPr="006D4B71">
        <w:rPr>
          <w:sz w:val="20"/>
          <w:szCs w:val="20"/>
        </w:rPr>
        <w:t>15</w:t>
      </w:r>
      <w:r w:rsidRPr="006D4B71">
        <w:rPr>
          <w:sz w:val="20"/>
          <w:szCs w:val="20"/>
        </w:rPr>
        <w:t xml:space="preserve">) days provide a permanent replacement person, </w:t>
      </w:r>
      <w:r w:rsidR="00723667" w:rsidRPr="006D4B71">
        <w:rPr>
          <w:sz w:val="20"/>
          <w:szCs w:val="20"/>
        </w:rPr>
        <w:t xml:space="preserve">employee, </w:t>
      </w:r>
      <w:r w:rsidRPr="006D4B71">
        <w:rPr>
          <w:sz w:val="20"/>
          <w:szCs w:val="20"/>
        </w:rPr>
        <w:t xml:space="preserve">or Subconsultant employee acceptable to the </w:t>
      </w:r>
      <w:r w:rsidR="00723667" w:rsidRPr="006D4B71">
        <w:rPr>
          <w:sz w:val="20"/>
          <w:szCs w:val="20"/>
        </w:rPr>
        <w:t xml:space="preserve">Judicial </w:t>
      </w:r>
      <w:r w:rsidRPr="006D4B71">
        <w:rPr>
          <w:sz w:val="20"/>
          <w:szCs w:val="20"/>
        </w:rPr>
        <w:t xml:space="preserve">Council. All lead or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ersonnel for any Subconsultant must also be designated by the</w:t>
      </w:r>
      <w:r w:rsidRPr="006D4B71">
        <w:rPr>
          <w:spacing w:val="-14"/>
          <w:sz w:val="20"/>
          <w:szCs w:val="20"/>
        </w:rPr>
        <w:t xml:space="preserve"> </w:t>
      </w:r>
      <w:r w:rsidRPr="006D4B71">
        <w:rPr>
          <w:sz w:val="20"/>
          <w:szCs w:val="20"/>
        </w:rPr>
        <w:t>Consultant.</w:t>
      </w:r>
    </w:p>
    <w:p w14:paraId="0CD8CCC3" w14:textId="77777777" w:rsidR="0098282B" w:rsidRPr="006D4B71" w:rsidRDefault="0098282B" w:rsidP="006D4B71">
      <w:pPr>
        <w:pStyle w:val="BodyText"/>
        <w:widowControl/>
        <w:spacing w:before="1"/>
      </w:pPr>
    </w:p>
    <w:p w14:paraId="0CD8CCC4" w14:textId="43DCAF1E" w:rsidR="0098282B" w:rsidRPr="006D4B71" w:rsidRDefault="00681481" w:rsidP="006D4B71">
      <w:pPr>
        <w:pStyle w:val="ListParagraph"/>
        <w:widowControl/>
        <w:numPr>
          <w:ilvl w:val="1"/>
          <w:numId w:val="10"/>
        </w:numPr>
        <w:tabs>
          <w:tab w:val="left" w:pos="1638"/>
          <w:tab w:val="left" w:pos="1639"/>
        </w:tabs>
        <w:ind w:left="1638" w:right="156"/>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is responsible for all costs associated with replacing any of </w:t>
      </w:r>
      <w:r w:rsidR="0084527E" w:rsidRPr="006D4B71">
        <w:rPr>
          <w:sz w:val="20"/>
          <w:szCs w:val="20"/>
        </w:rPr>
        <w:t>Criteria Architect</w:t>
      </w:r>
      <w:r w:rsidRPr="006D4B71">
        <w:rPr>
          <w:sz w:val="20"/>
          <w:szCs w:val="20"/>
        </w:rPr>
        <w:t xml:space="preserve">’s </w:t>
      </w:r>
      <w:r w:rsidR="00731F66" w:rsidRPr="006D4B71">
        <w:rPr>
          <w:sz w:val="20"/>
          <w:szCs w:val="20"/>
        </w:rPr>
        <w:t>K</w:t>
      </w:r>
      <w:r w:rsidRPr="006D4B71">
        <w:rPr>
          <w:sz w:val="20"/>
          <w:szCs w:val="20"/>
        </w:rPr>
        <w:t xml:space="preserve">ey </w:t>
      </w:r>
      <w:r w:rsidR="00731F66" w:rsidRPr="006D4B71">
        <w:rPr>
          <w:sz w:val="20"/>
          <w:szCs w:val="20"/>
        </w:rPr>
        <w:t>P</w:t>
      </w:r>
      <w:r w:rsidRPr="006D4B71">
        <w:rPr>
          <w:sz w:val="20"/>
          <w:szCs w:val="20"/>
        </w:rPr>
        <w:t xml:space="preserve">ersonnel, including the additional costs to familiarize replacement </w:t>
      </w:r>
      <w:r w:rsidR="00731F66" w:rsidRPr="006D4B71">
        <w:rPr>
          <w:sz w:val="20"/>
          <w:szCs w:val="20"/>
        </w:rPr>
        <w:t>Key P</w:t>
      </w:r>
      <w:r w:rsidRPr="006D4B71">
        <w:rPr>
          <w:sz w:val="20"/>
          <w:szCs w:val="20"/>
        </w:rPr>
        <w:t xml:space="preserve">ersonnel with the Work. If the </w:t>
      </w:r>
      <w:r w:rsidR="0084527E" w:rsidRPr="006D4B71">
        <w:rPr>
          <w:sz w:val="20"/>
          <w:szCs w:val="20"/>
        </w:rPr>
        <w:t>Criteria Architect</w:t>
      </w:r>
      <w:r w:rsidRPr="006D4B71">
        <w:rPr>
          <w:spacing w:val="-3"/>
          <w:sz w:val="20"/>
          <w:szCs w:val="20"/>
        </w:rPr>
        <w:t xml:space="preserve"> </w:t>
      </w:r>
      <w:r w:rsidRPr="006D4B71">
        <w:rPr>
          <w:sz w:val="20"/>
          <w:szCs w:val="20"/>
        </w:rPr>
        <w:t>does</w:t>
      </w:r>
      <w:r w:rsidRPr="006D4B71">
        <w:rPr>
          <w:spacing w:val="-4"/>
          <w:sz w:val="20"/>
          <w:szCs w:val="20"/>
        </w:rPr>
        <w:t xml:space="preserve"> </w:t>
      </w:r>
      <w:r w:rsidRPr="006D4B71">
        <w:rPr>
          <w:sz w:val="20"/>
          <w:szCs w:val="20"/>
        </w:rPr>
        <w:t>not</w:t>
      </w:r>
      <w:r w:rsidRPr="006D4B71">
        <w:rPr>
          <w:spacing w:val="-2"/>
          <w:sz w:val="20"/>
          <w:szCs w:val="20"/>
        </w:rPr>
        <w:t xml:space="preserve"> </w:t>
      </w:r>
      <w:r w:rsidRPr="006D4B71">
        <w:rPr>
          <w:sz w:val="20"/>
          <w:szCs w:val="20"/>
        </w:rPr>
        <w:t>furnish</w:t>
      </w:r>
      <w:r w:rsidRPr="006D4B71">
        <w:rPr>
          <w:spacing w:val="-5"/>
          <w:sz w:val="20"/>
          <w:szCs w:val="20"/>
        </w:rPr>
        <w:t xml:space="preserve"> </w:t>
      </w:r>
      <w:r w:rsidRPr="006D4B71">
        <w:rPr>
          <w:sz w:val="20"/>
          <w:szCs w:val="20"/>
        </w:rPr>
        <w:t>replacement</w:t>
      </w:r>
      <w:r w:rsidRPr="006D4B71">
        <w:rPr>
          <w:spacing w:val="-3"/>
          <w:sz w:val="20"/>
          <w:szCs w:val="20"/>
        </w:rPr>
        <w:t xml:space="preserve"> </w:t>
      </w:r>
      <w:r w:rsidR="00731F66" w:rsidRPr="006D4B71">
        <w:rPr>
          <w:spacing w:val="-3"/>
          <w:sz w:val="20"/>
          <w:szCs w:val="20"/>
        </w:rPr>
        <w:t xml:space="preserve">Key </w:t>
      </w:r>
      <w:r w:rsidR="00731F66" w:rsidRPr="006D4B71">
        <w:rPr>
          <w:sz w:val="20"/>
          <w:szCs w:val="20"/>
        </w:rPr>
        <w:t>P</w:t>
      </w:r>
      <w:r w:rsidRPr="006D4B71">
        <w:rPr>
          <w:sz w:val="20"/>
          <w:szCs w:val="20"/>
        </w:rPr>
        <w:t>ersonnel</w:t>
      </w:r>
      <w:r w:rsidRPr="006D4B71">
        <w:rPr>
          <w:spacing w:val="-4"/>
          <w:sz w:val="20"/>
          <w:szCs w:val="20"/>
        </w:rPr>
        <w:t xml:space="preserve"> </w:t>
      </w:r>
      <w:r w:rsidRPr="006D4B71">
        <w:rPr>
          <w:sz w:val="20"/>
          <w:szCs w:val="20"/>
        </w:rPr>
        <w:t>acceptable to</w:t>
      </w:r>
      <w:r w:rsidRPr="006D4B71">
        <w:rPr>
          <w:spacing w:val="-3"/>
          <w:sz w:val="20"/>
          <w:szCs w:val="20"/>
        </w:rPr>
        <w:t xml:space="preserve"> </w:t>
      </w:r>
      <w:r w:rsidRPr="006D4B71">
        <w:rPr>
          <w:sz w:val="20"/>
          <w:szCs w:val="20"/>
        </w:rPr>
        <w:t>the</w:t>
      </w:r>
      <w:r w:rsidRPr="006D4B71">
        <w:rPr>
          <w:spacing w:val="-3"/>
          <w:sz w:val="20"/>
          <w:szCs w:val="20"/>
        </w:rPr>
        <w:t xml:space="preserve"> </w:t>
      </w:r>
      <w:r w:rsidR="00731F66" w:rsidRPr="006D4B71">
        <w:rPr>
          <w:spacing w:val="-3"/>
          <w:sz w:val="20"/>
          <w:szCs w:val="20"/>
        </w:rPr>
        <w:t xml:space="preserve">Judicial </w:t>
      </w:r>
      <w:r w:rsidRPr="006D4B71">
        <w:rPr>
          <w:sz w:val="20"/>
          <w:szCs w:val="20"/>
        </w:rPr>
        <w:t>Council,</w:t>
      </w:r>
      <w:r w:rsidRPr="006D4B71">
        <w:rPr>
          <w:spacing w:val="-3"/>
          <w:sz w:val="20"/>
          <w:szCs w:val="20"/>
        </w:rPr>
        <w:t xml:space="preserve"> </w:t>
      </w:r>
      <w:r w:rsidRPr="006D4B71">
        <w:rPr>
          <w:sz w:val="20"/>
          <w:szCs w:val="20"/>
        </w:rPr>
        <w:t>the</w:t>
      </w:r>
      <w:r w:rsidRPr="006D4B71">
        <w:rPr>
          <w:spacing w:val="-1"/>
          <w:sz w:val="20"/>
          <w:szCs w:val="20"/>
        </w:rPr>
        <w:t xml:space="preserve"> </w:t>
      </w:r>
      <w:r w:rsidRPr="006D4B71">
        <w:rPr>
          <w:sz w:val="20"/>
          <w:szCs w:val="20"/>
        </w:rPr>
        <w:t>Agreement</w:t>
      </w:r>
      <w:r w:rsidRPr="006D4B71">
        <w:rPr>
          <w:spacing w:val="2"/>
          <w:sz w:val="20"/>
          <w:szCs w:val="20"/>
        </w:rPr>
        <w:t xml:space="preserve"> </w:t>
      </w:r>
      <w:r w:rsidRPr="006D4B71">
        <w:rPr>
          <w:sz w:val="20"/>
          <w:szCs w:val="20"/>
        </w:rPr>
        <w:t>may</w:t>
      </w:r>
      <w:r w:rsidRPr="006D4B71">
        <w:rPr>
          <w:spacing w:val="-8"/>
          <w:sz w:val="20"/>
          <w:szCs w:val="20"/>
        </w:rPr>
        <w:t xml:space="preserve"> </w:t>
      </w:r>
      <w:r w:rsidRPr="006D4B71">
        <w:rPr>
          <w:sz w:val="20"/>
          <w:szCs w:val="20"/>
        </w:rPr>
        <w:t>be</w:t>
      </w:r>
      <w:r w:rsidRPr="006D4B71">
        <w:rPr>
          <w:spacing w:val="-3"/>
          <w:sz w:val="20"/>
          <w:szCs w:val="20"/>
        </w:rPr>
        <w:t xml:space="preserve"> </w:t>
      </w:r>
      <w:r w:rsidRPr="006D4B71">
        <w:rPr>
          <w:sz w:val="20"/>
          <w:szCs w:val="20"/>
        </w:rPr>
        <w:t>terminate</w:t>
      </w:r>
      <w:r w:rsidR="00DC2659" w:rsidRPr="006D4B71">
        <w:rPr>
          <w:sz w:val="20"/>
          <w:szCs w:val="20"/>
        </w:rPr>
        <w:t>d</w:t>
      </w:r>
      <w:r w:rsidRPr="006D4B71">
        <w:rPr>
          <w:spacing w:val="-4"/>
          <w:sz w:val="20"/>
          <w:szCs w:val="20"/>
        </w:rPr>
        <w:t xml:space="preserve"> </w:t>
      </w:r>
      <w:r w:rsidRPr="006D4B71">
        <w:rPr>
          <w:sz w:val="20"/>
          <w:szCs w:val="20"/>
        </w:rPr>
        <w:t>for cause.</w:t>
      </w:r>
    </w:p>
    <w:p w14:paraId="0CD8CCC5" w14:textId="77777777" w:rsidR="0098282B" w:rsidRPr="006D4B71" w:rsidRDefault="0098282B" w:rsidP="006D4B71">
      <w:pPr>
        <w:pStyle w:val="BodyText"/>
        <w:widowControl/>
      </w:pPr>
    </w:p>
    <w:p w14:paraId="0CD8CCC6" w14:textId="3613CB16" w:rsidR="0098282B" w:rsidRPr="006D4B71" w:rsidRDefault="0084527E" w:rsidP="006D4B71">
      <w:pPr>
        <w:pStyle w:val="ListParagraph"/>
        <w:widowControl/>
        <w:numPr>
          <w:ilvl w:val="1"/>
          <w:numId w:val="10"/>
        </w:numPr>
        <w:tabs>
          <w:tab w:val="left" w:pos="1638"/>
          <w:tab w:val="left" w:pos="1639"/>
        </w:tabs>
        <w:ind w:left="1638" w:right="198"/>
        <w:rPr>
          <w:sz w:val="20"/>
          <w:szCs w:val="20"/>
        </w:rPr>
      </w:pPr>
      <w:r w:rsidRPr="006D4B71">
        <w:rPr>
          <w:sz w:val="20"/>
          <w:szCs w:val="20"/>
        </w:rPr>
        <w:t>Criteria Architect</w:t>
      </w:r>
      <w:r w:rsidR="00681481" w:rsidRPr="006D4B71">
        <w:rPr>
          <w:sz w:val="20"/>
          <w:szCs w:val="20"/>
        </w:rPr>
        <w:t xml:space="preserve"> represents that the </w:t>
      </w:r>
      <w:r w:rsidRPr="006D4B71">
        <w:rPr>
          <w:sz w:val="20"/>
          <w:szCs w:val="20"/>
        </w:rPr>
        <w:t>Criteria Architect</w:t>
      </w:r>
      <w:r w:rsidR="00681481" w:rsidRPr="006D4B71">
        <w:rPr>
          <w:sz w:val="20"/>
          <w:szCs w:val="20"/>
        </w:rPr>
        <w:t xml:space="preserve"> has no existing interest and will not acquire any interest, direct or indirect, that could conflict in any manner or degree with the performance of Services required under</w:t>
      </w:r>
      <w:r w:rsidR="00681481" w:rsidRPr="006D4B71">
        <w:rPr>
          <w:spacing w:val="-3"/>
          <w:sz w:val="20"/>
          <w:szCs w:val="20"/>
        </w:rPr>
        <w:t xml:space="preserve"> </w:t>
      </w:r>
      <w:r w:rsidR="00681481" w:rsidRPr="006D4B71">
        <w:rPr>
          <w:sz w:val="20"/>
          <w:szCs w:val="20"/>
        </w:rPr>
        <w:t>this</w:t>
      </w:r>
      <w:r w:rsidR="00681481" w:rsidRPr="006D4B71">
        <w:rPr>
          <w:spacing w:val="-2"/>
          <w:sz w:val="20"/>
          <w:szCs w:val="20"/>
        </w:rPr>
        <w:t xml:space="preserve"> </w:t>
      </w:r>
      <w:r w:rsidR="00681481" w:rsidRPr="006D4B71">
        <w:rPr>
          <w:sz w:val="20"/>
          <w:szCs w:val="20"/>
        </w:rPr>
        <w:t>Agreement</w:t>
      </w:r>
      <w:r w:rsidR="00681481" w:rsidRPr="006D4B71">
        <w:rPr>
          <w:spacing w:val="-3"/>
          <w:sz w:val="20"/>
          <w:szCs w:val="20"/>
        </w:rPr>
        <w:t xml:space="preserve"> </w:t>
      </w:r>
      <w:r w:rsidR="00681481" w:rsidRPr="006D4B71">
        <w:rPr>
          <w:sz w:val="20"/>
          <w:szCs w:val="20"/>
        </w:rPr>
        <w:t>and</w:t>
      </w:r>
      <w:r w:rsidR="00681481" w:rsidRPr="006D4B71">
        <w:rPr>
          <w:spacing w:val="-3"/>
          <w:sz w:val="20"/>
          <w:szCs w:val="20"/>
        </w:rPr>
        <w:t xml:space="preserve"> </w:t>
      </w:r>
      <w:r w:rsidR="00681481" w:rsidRPr="006D4B71">
        <w:rPr>
          <w:sz w:val="20"/>
          <w:szCs w:val="20"/>
        </w:rPr>
        <w:t>that</w:t>
      </w:r>
      <w:r w:rsidR="00681481" w:rsidRPr="006D4B71">
        <w:rPr>
          <w:spacing w:val="-1"/>
          <w:sz w:val="20"/>
          <w:szCs w:val="20"/>
        </w:rPr>
        <w:t xml:space="preserve"> </w:t>
      </w:r>
      <w:r w:rsidR="00681481" w:rsidRPr="006D4B71">
        <w:rPr>
          <w:sz w:val="20"/>
          <w:szCs w:val="20"/>
        </w:rPr>
        <w:t>no</w:t>
      </w:r>
      <w:r w:rsidR="00681481" w:rsidRPr="006D4B71">
        <w:rPr>
          <w:spacing w:val="-3"/>
          <w:sz w:val="20"/>
          <w:szCs w:val="20"/>
        </w:rPr>
        <w:t xml:space="preserve"> </w:t>
      </w:r>
      <w:r w:rsidR="00681481" w:rsidRPr="006D4B71">
        <w:rPr>
          <w:sz w:val="20"/>
          <w:szCs w:val="20"/>
        </w:rPr>
        <w:t>person</w:t>
      </w:r>
      <w:r w:rsidR="00681481" w:rsidRPr="006D4B71">
        <w:rPr>
          <w:spacing w:val="-4"/>
          <w:sz w:val="20"/>
          <w:szCs w:val="20"/>
        </w:rPr>
        <w:t xml:space="preserve"> </w:t>
      </w:r>
      <w:r w:rsidR="00681481" w:rsidRPr="006D4B71">
        <w:rPr>
          <w:sz w:val="20"/>
          <w:szCs w:val="20"/>
        </w:rPr>
        <w:t>having</w:t>
      </w:r>
      <w:r w:rsidR="00681481" w:rsidRPr="006D4B71">
        <w:rPr>
          <w:spacing w:val="-4"/>
          <w:sz w:val="20"/>
          <w:szCs w:val="20"/>
        </w:rPr>
        <w:t xml:space="preserve"> </w:t>
      </w:r>
      <w:r w:rsidR="00681481" w:rsidRPr="006D4B71">
        <w:rPr>
          <w:sz w:val="20"/>
          <w:szCs w:val="20"/>
        </w:rPr>
        <w:t>any</w:t>
      </w:r>
      <w:r w:rsidR="00681481" w:rsidRPr="006D4B71">
        <w:rPr>
          <w:spacing w:val="-5"/>
          <w:sz w:val="20"/>
          <w:szCs w:val="20"/>
        </w:rPr>
        <w:t xml:space="preserve"> </w:t>
      </w:r>
      <w:r w:rsidR="00681481" w:rsidRPr="006D4B71">
        <w:rPr>
          <w:sz w:val="20"/>
          <w:szCs w:val="20"/>
        </w:rPr>
        <w:t>conflict</w:t>
      </w:r>
      <w:r w:rsidR="00681481" w:rsidRPr="006D4B71">
        <w:rPr>
          <w:spacing w:val="-1"/>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interest</w:t>
      </w:r>
      <w:r w:rsidR="00681481" w:rsidRPr="006D4B71">
        <w:rPr>
          <w:spacing w:val="-1"/>
          <w:sz w:val="20"/>
          <w:szCs w:val="20"/>
        </w:rPr>
        <w:t xml:space="preserve"> </w:t>
      </w:r>
      <w:r w:rsidR="00681481" w:rsidRPr="006D4B71">
        <w:rPr>
          <w:sz w:val="20"/>
          <w:szCs w:val="20"/>
        </w:rPr>
        <w:t>will</w:t>
      </w:r>
      <w:r w:rsidR="00681481" w:rsidRPr="006D4B71">
        <w:rPr>
          <w:spacing w:val="-4"/>
          <w:sz w:val="20"/>
          <w:szCs w:val="20"/>
        </w:rPr>
        <w:t xml:space="preserve"> </w:t>
      </w:r>
      <w:r w:rsidR="00681481" w:rsidRPr="006D4B71">
        <w:rPr>
          <w:sz w:val="20"/>
          <w:szCs w:val="20"/>
        </w:rPr>
        <w:t>be</w:t>
      </w:r>
      <w:r w:rsidR="00681481" w:rsidRPr="006D4B71">
        <w:rPr>
          <w:spacing w:val="-3"/>
          <w:sz w:val="20"/>
          <w:szCs w:val="20"/>
        </w:rPr>
        <w:t xml:space="preserve"> </w:t>
      </w:r>
      <w:r w:rsidR="00681481" w:rsidRPr="006D4B71">
        <w:rPr>
          <w:sz w:val="20"/>
          <w:szCs w:val="20"/>
        </w:rPr>
        <w:t>employed</w:t>
      </w:r>
      <w:r w:rsidR="00681481" w:rsidRPr="006D4B71">
        <w:rPr>
          <w:spacing w:val="-3"/>
          <w:sz w:val="20"/>
          <w:szCs w:val="20"/>
        </w:rPr>
        <w:t xml:space="preserve"> </w:t>
      </w:r>
      <w:r w:rsidR="00681481" w:rsidRPr="006D4B71">
        <w:rPr>
          <w:sz w:val="20"/>
          <w:szCs w:val="20"/>
        </w:rPr>
        <w:t>by</w:t>
      </w:r>
      <w:r w:rsidR="00681481" w:rsidRPr="006D4B71">
        <w:rPr>
          <w:spacing w:val="-4"/>
          <w:sz w:val="20"/>
          <w:szCs w:val="20"/>
        </w:rPr>
        <w:t xml:space="preserve"> </w:t>
      </w:r>
      <w:r w:rsidRPr="006D4B71">
        <w:rPr>
          <w:sz w:val="20"/>
          <w:szCs w:val="20"/>
        </w:rPr>
        <w:t>Criteria Architect</w:t>
      </w:r>
      <w:r w:rsidR="00681481" w:rsidRPr="006D4B71">
        <w:rPr>
          <w:sz w:val="20"/>
          <w:szCs w:val="20"/>
        </w:rPr>
        <w:t>.</w:t>
      </w:r>
    </w:p>
    <w:p w14:paraId="6C65F1BE" w14:textId="77777777" w:rsidR="007D0964" w:rsidRPr="006D4B71" w:rsidRDefault="007D0964" w:rsidP="006D4B71">
      <w:pPr>
        <w:pStyle w:val="ListParagraph"/>
        <w:widowControl/>
        <w:rPr>
          <w:sz w:val="20"/>
          <w:szCs w:val="20"/>
        </w:rPr>
      </w:pPr>
    </w:p>
    <w:p w14:paraId="5A4A387D" w14:textId="301A01F6" w:rsidR="007D0964" w:rsidRPr="006D4B71" w:rsidRDefault="007D0964" w:rsidP="006D4B71">
      <w:pPr>
        <w:pStyle w:val="ListParagraph"/>
        <w:widowControl/>
        <w:numPr>
          <w:ilvl w:val="1"/>
          <w:numId w:val="10"/>
        </w:numPr>
        <w:tabs>
          <w:tab w:val="left" w:pos="1638"/>
          <w:tab w:val="left" w:pos="1639"/>
        </w:tabs>
        <w:ind w:left="1638" w:right="198"/>
        <w:rPr>
          <w:sz w:val="20"/>
          <w:szCs w:val="20"/>
        </w:rPr>
      </w:pPr>
      <w:r w:rsidRPr="006D4B71">
        <w:rPr>
          <w:sz w:val="20"/>
        </w:rPr>
        <w:t>Criteria Architect</w:t>
      </w:r>
      <w:r w:rsidRPr="006D4B71" w:rsidDel="00FF2C74">
        <w:rPr>
          <w:sz w:val="20"/>
        </w:rPr>
        <w:t xml:space="preserve"> </w:t>
      </w:r>
      <w:r w:rsidRPr="006D4B71">
        <w:rPr>
          <w:sz w:val="20"/>
        </w:rPr>
        <w:t>shall contract for or employ, at Criteria Architect’s</w:t>
      </w:r>
      <w:r w:rsidRPr="006D4B71" w:rsidDel="00FF2C74">
        <w:rPr>
          <w:sz w:val="20"/>
        </w:rPr>
        <w:t xml:space="preserve"> </w:t>
      </w:r>
      <w:r w:rsidRPr="006D4B71">
        <w:rPr>
          <w:sz w:val="20"/>
        </w:rPr>
        <w:t>expense, Subconsultant(s)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6D4B71" w:rsidDel="003F06BC">
        <w:rPr>
          <w:sz w:val="20"/>
        </w:rPr>
        <w:t xml:space="preserve"> </w:t>
      </w:r>
      <w:r w:rsidRPr="006D4B71">
        <w:rPr>
          <w:sz w:val="20"/>
        </w:rPr>
        <w:t>use of any particular Subconsultant.  Nothing in the foregoing procedure shall create any contractual relationship between the Judicial Council and any Subconsultant(s) employed by the Criteria Architect</w:t>
      </w:r>
      <w:r w:rsidRPr="006D4B71" w:rsidDel="003F06BC">
        <w:rPr>
          <w:sz w:val="20"/>
        </w:rPr>
        <w:t xml:space="preserve"> </w:t>
      </w:r>
      <w:r w:rsidRPr="006D4B71">
        <w:rPr>
          <w:sz w:val="20"/>
        </w:rPr>
        <w:t>under terms of the Agreement.</w:t>
      </w:r>
    </w:p>
    <w:p w14:paraId="0CD8CCC7" w14:textId="77777777" w:rsidR="0098282B" w:rsidRPr="006D4B71" w:rsidRDefault="0098282B" w:rsidP="006D4B71">
      <w:pPr>
        <w:pStyle w:val="BodyText"/>
        <w:widowControl/>
        <w:spacing w:before="11"/>
      </w:pPr>
    </w:p>
    <w:p w14:paraId="0CD8CCC8" w14:textId="5D4AA6E2" w:rsidR="0098282B" w:rsidRPr="006D4B71" w:rsidRDefault="00681481" w:rsidP="006D4B71">
      <w:pPr>
        <w:pStyle w:val="ListParagraph"/>
        <w:widowControl/>
        <w:numPr>
          <w:ilvl w:val="1"/>
          <w:numId w:val="10"/>
        </w:numPr>
        <w:tabs>
          <w:tab w:val="left" w:pos="1638"/>
          <w:tab w:val="left" w:pos="1639"/>
        </w:tabs>
        <w:ind w:left="1638" w:right="125"/>
        <w:rPr>
          <w:sz w:val="20"/>
          <w:szCs w:val="20"/>
        </w:rPr>
      </w:pPr>
      <w:r w:rsidRPr="006D4B71">
        <w:rPr>
          <w:sz w:val="20"/>
          <w:szCs w:val="20"/>
        </w:rPr>
        <w:t xml:space="preserve">If the </w:t>
      </w:r>
      <w:r w:rsidR="0084527E" w:rsidRPr="006D4B71">
        <w:rPr>
          <w:sz w:val="20"/>
          <w:szCs w:val="20"/>
        </w:rPr>
        <w:t>Criteria Architect</w:t>
      </w:r>
      <w:r w:rsidRPr="006D4B71">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sidRPr="006D4B71">
        <w:rPr>
          <w:sz w:val="20"/>
          <w:szCs w:val="20"/>
        </w:rPr>
        <w:t xml:space="preserve">Judicial </w:t>
      </w:r>
      <w:r w:rsidRPr="006D4B71">
        <w:rPr>
          <w:sz w:val="20"/>
          <w:szCs w:val="20"/>
        </w:rPr>
        <w:t xml:space="preserve">Council or other Judicial Branch entities, the </w:t>
      </w:r>
      <w:r w:rsidR="00E80226" w:rsidRPr="006D4B71">
        <w:rPr>
          <w:sz w:val="20"/>
          <w:szCs w:val="20"/>
        </w:rPr>
        <w:t xml:space="preserve">Judicial </w:t>
      </w:r>
      <w:r w:rsidRPr="006D4B71">
        <w:rPr>
          <w:sz w:val="20"/>
          <w:szCs w:val="20"/>
        </w:rPr>
        <w:t xml:space="preserve">Council has the right, but not the obligation, to conduct a background check or to require the </w:t>
      </w:r>
      <w:r w:rsidR="0084527E" w:rsidRPr="006D4B71">
        <w:rPr>
          <w:sz w:val="20"/>
          <w:szCs w:val="20"/>
        </w:rPr>
        <w:t>Criteria Architect</w:t>
      </w:r>
      <w:r w:rsidRPr="006D4B71">
        <w:rPr>
          <w:sz w:val="20"/>
          <w:szCs w:val="20"/>
        </w:rPr>
        <w:t xml:space="preserve"> to conduct a background check, as permitted by law, on that person(s) before the</w:t>
      </w:r>
      <w:r w:rsidR="00E2459A" w:rsidRPr="006D4B71">
        <w:rPr>
          <w:sz w:val="20"/>
          <w:szCs w:val="20"/>
        </w:rPr>
        <w:t xml:space="preserve"> Judicial</w:t>
      </w:r>
      <w:r w:rsidRPr="006D4B71">
        <w:rPr>
          <w:sz w:val="20"/>
          <w:szCs w:val="20"/>
        </w:rPr>
        <w:t xml:space="preserve"> Council will grant to that person(s) access to the </w:t>
      </w:r>
      <w:r w:rsidR="00E80226" w:rsidRPr="006D4B71">
        <w:rPr>
          <w:sz w:val="20"/>
          <w:szCs w:val="20"/>
        </w:rPr>
        <w:t xml:space="preserve">Judicial </w:t>
      </w:r>
      <w:r w:rsidRPr="006D4B71">
        <w:rPr>
          <w:sz w:val="20"/>
          <w:szCs w:val="20"/>
        </w:rPr>
        <w:t xml:space="preserve">Council’s or other judicial branch entities’ premises or systems. The </w:t>
      </w:r>
      <w:r w:rsidR="0084527E" w:rsidRPr="006D4B71">
        <w:rPr>
          <w:sz w:val="20"/>
          <w:szCs w:val="20"/>
        </w:rPr>
        <w:t>Criteria Architect</w:t>
      </w:r>
      <w:r w:rsidRPr="006D4B71">
        <w:rPr>
          <w:sz w:val="20"/>
          <w:szCs w:val="20"/>
        </w:rPr>
        <w:t xml:space="preserve"> will cooperate with the </w:t>
      </w:r>
      <w:r w:rsidR="00E80226" w:rsidRPr="006D4B71">
        <w:rPr>
          <w:sz w:val="20"/>
          <w:szCs w:val="20"/>
        </w:rPr>
        <w:t xml:space="preserve">Judicial </w:t>
      </w:r>
      <w:r w:rsidRPr="006D4B71">
        <w:rPr>
          <w:sz w:val="20"/>
          <w:szCs w:val="20"/>
        </w:rPr>
        <w:t xml:space="preserve">Council in performing that background </w:t>
      </w:r>
      <w:r w:rsidR="00CE3B09" w:rsidRPr="006D4B71">
        <w:rPr>
          <w:sz w:val="20"/>
          <w:szCs w:val="20"/>
        </w:rPr>
        <w:t>check and</w:t>
      </w:r>
      <w:r w:rsidRPr="006D4B71">
        <w:rPr>
          <w:sz w:val="20"/>
          <w:szCs w:val="20"/>
        </w:rPr>
        <w:t xml:space="preserve"> will promptly notify the</w:t>
      </w:r>
      <w:r w:rsidR="00E80226" w:rsidRPr="006D4B71">
        <w:rPr>
          <w:sz w:val="20"/>
          <w:szCs w:val="20"/>
        </w:rPr>
        <w:t xml:space="preserve"> Judicial</w:t>
      </w:r>
      <w:r w:rsidRPr="006D4B71">
        <w:rPr>
          <w:sz w:val="20"/>
          <w:szCs w:val="20"/>
        </w:rPr>
        <w:t xml:space="preserve"> Council of any person refusing to undergo a background </w:t>
      </w:r>
      <w:r w:rsidR="00DF2CC1" w:rsidRPr="006D4B71">
        <w:rPr>
          <w:sz w:val="20"/>
          <w:szCs w:val="20"/>
        </w:rPr>
        <w:t>check and</w:t>
      </w:r>
      <w:r w:rsidRPr="006D4B71">
        <w:rPr>
          <w:sz w:val="20"/>
          <w:szCs w:val="20"/>
        </w:rPr>
        <w:t xml:space="preserve"> will reassign that person to perform other services. The </w:t>
      </w:r>
      <w:r w:rsidR="0084527E" w:rsidRPr="006D4B71">
        <w:rPr>
          <w:sz w:val="20"/>
          <w:szCs w:val="20"/>
        </w:rPr>
        <w:t>Criteria Architect</w:t>
      </w:r>
      <w:r w:rsidRPr="006D4B71">
        <w:rPr>
          <w:sz w:val="20"/>
          <w:szCs w:val="20"/>
        </w:rPr>
        <w:t xml:space="preserve"> must obtain all releases, waivers, or permissions required for the release of that information to the </w:t>
      </w:r>
      <w:r w:rsidR="00E80226" w:rsidRPr="006D4B71">
        <w:rPr>
          <w:sz w:val="20"/>
          <w:szCs w:val="20"/>
        </w:rPr>
        <w:t xml:space="preserve">Judicial </w:t>
      </w:r>
      <w:r w:rsidRPr="006D4B71">
        <w:rPr>
          <w:sz w:val="20"/>
          <w:szCs w:val="20"/>
        </w:rPr>
        <w:t xml:space="preserve">Council. Costs incident to background checks are the sole responsibility of the </w:t>
      </w:r>
      <w:r w:rsidR="0084527E" w:rsidRPr="006D4B71">
        <w:rPr>
          <w:sz w:val="20"/>
          <w:szCs w:val="20"/>
        </w:rPr>
        <w:t>Criteria Architect</w:t>
      </w:r>
      <w:r w:rsidRPr="006D4B71">
        <w:rPr>
          <w:sz w:val="20"/>
          <w:szCs w:val="20"/>
        </w:rPr>
        <w:t>.</w:t>
      </w:r>
    </w:p>
    <w:p w14:paraId="2F83CDE4" w14:textId="77777777" w:rsidR="003746CA" w:rsidRPr="006D4B71" w:rsidRDefault="003746CA" w:rsidP="006D4B71">
      <w:pPr>
        <w:widowControl/>
        <w:tabs>
          <w:tab w:val="left" w:pos="1638"/>
          <w:tab w:val="left" w:pos="1639"/>
        </w:tabs>
        <w:ind w:left="918" w:right="125"/>
        <w:rPr>
          <w:sz w:val="20"/>
          <w:szCs w:val="20"/>
        </w:rPr>
      </w:pPr>
    </w:p>
    <w:p w14:paraId="071AFF82" w14:textId="3B9FE0E0" w:rsidR="00BD10AB" w:rsidRPr="006D4B71" w:rsidRDefault="00BD10AB" w:rsidP="006D4B71">
      <w:pPr>
        <w:pStyle w:val="Heading1"/>
        <w:widowControl/>
        <w:tabs>
          <w:tab w:val="left" w:pos="1440"/>
          <w:tab w:val="left" w:pos="1639"/>
        </w:tabs>
        <w:spacing w:before="1"/>
      </w:pPr>
      <w:bookmarkStart w:id="52" w:name="_Toc80176954"/>
      <w:bookmarkStart w:id="53" w:name="_Toc73951969"/>
      <w:r w:rsidRPr="006D4B71">
        <w:t>Article</w:t>
      </w:r>
      <w:r w:rsidRPr="006D4B71">
        <w:rPr>
          <w:spacing w:val="-2"/>
        </w:rPr>
        <w:t xml:space="preserve"> </w:t>
      </w:r>
      <w:r w:rsidR="00500128" w:rsidRPr="006D4B71">
        <w:t>4</w:t>
      </w:r>
      <w:r w:rsidRPr="006D4B71">
        <w:t>.</w:t>
      </w:r>
      <w:r w:rsidRPr="006D4B71">
        <w:tab/>
        <w:t>EMPLOYMENT</w:t>
      </w:r>
      <w:r w:rsidRPr="006D4B71">
        <w:rPr>
          <w:spacing w:val="-1"/>
        </w:rPr>
        <w:t xml:space="preserve"> </w:t>
      </w:r>
      <w:r w:rsidRPr="006D4B71">
        <w:t>STATUS</w:t>
      </w:r>
      <w:bookmarkEnd w:id="52"/>
      <w:bookmarkEnd w:id="53"/>
    </w:p>
    <w:p w14:paraId="31C8D081" w14:textId="77777777" w:rsidR="00BD10AB" w:rsidRPr="006D4B71" w:rsidRDefault="00BD10AB" w:rsidP="006D4B71">
      <w:pPr>
        <w:pStyle w:val="BodyText"/>
        <w:widowControl/>
        <w:spacing w:before="5"/>
        <w:rPr>
          <w:b/>
        </w:rPr>
      </w:pPr>
    </w:p>
    <w:p w14:paraId="7FF3BA21" w14:textId="4B39003C" w:rsidR="00BD10AB" w:rsidRPr="006D4B71" w:rsidRDefault="003746CA" w:rsidP="006D4B71">
      <w:pPr>
        <w:widowControl/>
        <w:tabs>
          <w:tab w:val="left" w:pos="1639"/>
          <w:tab w:val="left" w:pos="1640"/>
        </w:tabs>
        <w:ind w:left="1620" w:right="132" w:hanging="701"/>
        <w:rPr>
          <w:sz w:val="20"/>
          <w:szCs w:val="20"/>
        </w:rPr>
      </w:pPr>
      <w:r w:rsidRPr="006D4B71">
        <w:rPr>
          <w:sz w:val="20"/>
          <w:szCs w:val="20"/>
        </w:rPr>
        <w:t xml:space="preserve">4.1 </w:t>
      </w:r>
      <w:r w:rsidRPr="006D4B71">
        <w:rPr>
          <w:sz w:val="20"/>
          <w:szCs w:val="20"/>
        </w:rPr>
        <w:tab/>
      </w:r>
      <w:r w:rsidR="00BD10AB" w:rsidRPr="006D4B71">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6D4B71">
        <w:rPr>
          <w:spacing w:val="-3"/>
          <w:sz w:val="20"/>
          <w:szCs w:val="20"/>
        </w:rPr>
        <w:t xml:space="preserve"> </w:t>
      </w:r>
      <w:r w:rsidR="00BD10AB" w:rsidRPr="006D4B71">
        <w:rPr>
          <w:sz w:val="20"/>
          <w:szCs w:val="20"/>
        </w:rPr>
        <w:t>that</w:t>
      </w:r>
      <w:r w:rsidR="00BD10AB" w:rsidRPr="006D4B71">
        <w:rPr>
          <w:spacing w:val="-3"/>
          <w:sz w:val="20"/>
          <w:szCs w:val="20"/>
        </w:rPr>
        <w:t xml:space="preserve"> </w:t>
      </w:r>
      <w:r w:rsidR="00BD10AB" w:rsidRPr="006D4B71">
        <w:rPr>
          <w:sz w:val="20"/>
          <w:szCs w:val="20"/>
        </w:rPr>
        <w:t>the</w:t>
      </w:r>
      <w:r w:rsidR="00BD10AB" w:rsidRPr="006D4B71">
        <w:rPr>
          <w:spacing w:val="-3"/>
          <w:sz w:val="20"/>
          <w:szCs w:val="20"/>
        </w:rPr>
        <w:t xml:space="preserve"> </w:t>
      </w:r>
      <w:r w:rsidR="00BD10AB" w:rsidRPr="006D4B71">
        <w:rPr>
          <w:sz w:val="20"/>
          <w:szCs w:val="20"/>
        </w:rPr>
        <w:t>Services</w:t>
      </w:r>
      <w:r w:rsidR="00BD10AB" w:rsidRPr="006D4B71">
        <w:rPr>
          <w:spacing w:val="-4"/>
          <w:sz w:val="20"/>
          <w:szCs w:val="20"/>
        </w:rPr>
        <w:t xml:space="preserve"> </w:t>
      </w:r>
      <w:r w:rsidR="00BD10AB" w:rsidRPr="006D4B71">
        <w:rPr>
          <w:sz w:val="20"/>
          <w:szCs w:val="20"/>
        </w:rPr>
        <w:t>to</w:t>
      </w:r>
      <w:r w:rsidR="00BD10AB" w:rsidRPr="006D4B71">
        <w:rPr>
          <w:spacing w:val="1"/>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5"/>
          <w:sz w:val="20"/>
          <w:szCs w:val="20"/>
        </w:rPr>
        <w:t xml:space="preserve"> </w:t>
      </w:r>
      <w:r w:rsidR="00BD10AB" w:rsidRPr="006D4B71">
        <w:rPr>
          <w:sz w:val="20"/>
          <w:szCs w:val="20"/>
        </w:rPr>
        <w:t>by</w:t>
      </w:r>
      <w:r w:rsidR="00BD10AB" w:rsidRPr="006D4B71">
        <w:rPr>
          <w:spacing w:val="-6"/>
          <w:sz w:val="20"/>
          <w:szCs w:val="20"/>
        </w:rPr>
        <w:t xml:space="preserve"> </w:t>
      </w:r>
      <w:r w:rsidR="00BD10AB" w:rsidRPr="006D4B71">
        <w:rPr>
          <w:sz w:val="20"/>
          <w:szCs w:val="20"/>
        </w:rPr>
        <w:t>Criteria Architect must</w:t>
      </w:r>
      <w:r w:rsidR="00BD10AB" w:rsidRPr="006D4B71">
        <w:rPr>
          <w:spacing w:val="-3"/>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2"/>
          <w:sz w:val="20"/>
          <w:szCs w:val="20"/>
        </w:rPr>
        <w:t xml:space="preserve"> </w:t>
      </w:r>
      <w:r w:rsidR="00BD10AB" w:rsidRPr="006D4B71">
        <w:rPr>
          <w:sz w:val="20"/>
          <w:szCs w:val="20"/>
        </w:rPr>
        <w:t>in</w:t>
      </w:r>
      <w:r w:rsidR="00BD10AB" w:rsidRPr="006D4B71">
        <w:rPr>
          <w:spacing w:val="-4"/>
          <w:sz w:val="20"/>
          <w:szCs w:val="20"/>
        </w:rPr>
        <w:t xml:space="preserve"> </w:t>
      </w:r>
      <w:r w:rsidR="00BD10AB" w:rsidRPr="006D4B71">
        <w:rPr>
          <w:sz w:val="20"/>
          <w:szCs w:val="20"/>
        </w:rPr>
        <w:t>a</w:t>
      </w:r>
      <w:r w:rsidR="00BD10AB" w:rsidRPr="006D4B71">
        <w:rPr>
          <w:spacing w:val="-1"/>
          <w:sz w:val="20"/>
          <w:szCs w:val="20"/>
        </w:rPr>
        <w:t xml:space="preserve"> </w:t>
      </w:r>
      <w:r w:rsidR="00BD10AB" w:rsidRPr="006D4B71">
        <w:rPr>
          <w:sz w:val="20"/>
          <w:szCs w:val="20"/>
        </w:rPr>
        <w:t>manner</w:t>
      </w:r>
      <w:r w:rsidR="00BD10AB" w:rsidRPr="006D4B71">
        <w:rPr>
          <w:spacing w:val="-2"/>
          <w:sz w:val="20"/>
          <w:szCs w:val="20"/>
        </w:rPr>
        <w:t xml:space="preserve"> </w:t>
      </w:r>
      <w:r w:rsidR="00BD10AB" w:rsidRPr="006D4B71">
        <w:rPr>
          <w:sz w:val="20"/>
          <w:szCs w:val="20"/>
        </w:rPr>
        <w:t>consistent</w:t>
      </w:r>
      <w:r w:rsidR="00BD10AB" w:rsidRPr="006D4B71">
        <w:rPr>
          <w:spacing w:val="-1"/>
          <w:sz w:val="20"/>
          <w:szCs w:val="20"/>
        </w:rPr>
        <w:t xml:space="preserve"> </w:t>
      </w:r>
      <w:r w:rsidR="00BD10AB" w:rsidRPr="006D4B71">
        <w:rPr>
          <w:sz w:val="20"/>
          <w:szCs w:val="20"/>
        </w:rPr>
        <w:t>with</w:t>
      </w:r>
      <w:r w:rsidR="00BD10AB" w:rsidRPr="006D4B71">
        <w:rPr>
          <w:spacing w:val="-4"/>
          <w:sz w:val="20"/>
          <w:szCs w:val="20"/>
        </w:rPr>
        <w:t xml:space="preserve"> </w:t>
      </w:r>
      <w:r w:rsidR="00BD10AB" w:rsidRPr="006D4B71">
        <w:rPr>
          <w:sz w:val="20"/>
          <w:szCs w:val="20"/>
        </w:rPr>
        <w:t>all applicable standards and regulations governing those</w:t>
      </w:r>
      <w:r w:rsidR="00BD10AB" w:rsidRPr="006D4B71">
        <w:rPr>
          <w:spacing w:val="-2"/>
          <w:sz w:val="20"/>
          <w:szCs w:val="20"/>
        </w:rPr>
        <w:t xml:space="preserve"> </w:t>
      </w:r>
      <w:r w:rsidR="00BD10AB" w:rsidRPr="006D4B71">
        <w:rPr>
          <w:sz w:val="20"/>
          <w:szCs w:val="20"/>
        </w:rPr>
        <w:t>Services.</w:t>
      </w:r>
    </w:p>
    <w:p w14:paraId="443878F4" w14:textId="77777777" w:rsidR="00BD10AB" w:rsidRPr="006D4B71" w:rsidRDefault="00BD10AB" w:rsidP="006D4B71">
      <w:pPr>
        <w:pStyle w:val="BodyText"/>
        <w:widowControl/>
        <w:spacing w:before="1"/>
      </w:pPr>
    </w:p>
    <w:p w14:paraId="4584F0F2" w14:textId="6BA88240" w:rsidR="00BD10AB" w:rsidRPr="006D4B71" w:rsidRDefault="003746CA" w:rsidP="006D4B71">
      <w:pPr>
        <w:widowControl/>
        <w:tabs>
          <w:tab w:val="left" w:pos="1639"/>
          <w:tab w:val="left" w:pos="1640"/>
        </w:tabs>
        <w:ind w:left="1620" w:right="325" w:hanging="701"/>
        <w:rPr>
          <w:sz w:val="20"/>
          <w:szCs w:val="20"/>
        </w:rPr>
      </w:pPr>
      <w:r w:rsidRPr="006D4B71">
        <w:rPr>
          <w:sz w:val="20"/>
          <w:szCs w:val="20"/>
        </w:rPr>
        <w:t>4.2</w:t>
      </w:r>
      <w:r w:rsidRPr="006D4B71">
        <w:rPr>
          <w:sz w:val="20"/>
          <w:szCs w:val="20"/>
        </w:rPr>
        <w:tab/>
      </w:r>
      <w:r w:rsidR="00BD10AB" w:rsidRPr="006D4B71">
        <w:rPr>
          <w:sz w:val="20"/>
          <w:szCs w:val="20"/>
        </w:rPr>
        <w:t>Criteria Architect understands and agrees that the Criteria Architect’s personnel</w:t>
      </w:r>
      <w:r w:rsidR="00855319" w:rsidRPr="006D4B71">
        <w:rPr>
          <w:sz w:val="20"/>
          <w:szCs w:val="20"/>
        </w:rPr>
        <w:t xml:space="preserve"> and Subconsultants</w:t>
      </w:r>
      <w:r w:rsidR="00BD10AB" w:rsidRPr="006D4B71">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6D4B71">
        <w:rPr>
          <w:spacing w:val="-2"/>
          <w:sz w:val="20"/>
          <w:szCs w:val="20"/>
        </w:rPr>
        <w:t xml:space="preserve"> </w:t>
      </w:r>
      <w:r w:rsidR="00BD10AB" w:rsidRPr="006D4B71">
        <w:rPr>
          <w:sz w:val="20"/>
          <w:szCs w:val="20"/>
        </w:rPr>
        <w:t>employee.</w:t>
      </w:r>
    </w:p>
    <w:p w14:paraId="181C589F" w14:textId="77777777" w:rsidR="00BD10AB" w:rsidRPr="006D4B71" w:rsidRDefault="00BD10AB" w:rsidP="006D4B71">
      <w:pPr>
        <w:pStyle w:val="ListParagraph"/>
        <w:widowControl/>
        <w:rPr>
          <w:sz w:val="20"/>
          <w:szCs w:val="20"/>
        </w:rPr>
      </w:pPr>
    </w:p>
    <w:p w14:paraId="12808409" w14:textId="4CD20ACE" w:rsidR="00BD10AB" w:rsidRPr="006D4B71" w:rsidRDefault="003746CA" w:rsidP="006D4B71">
      <w:pPr>
        <w:widowControl/>
        <w:tabs>
          <w:tab w:val="left" w:pos="1639"/>
          <w:tab w:val="left" w:pos="1640"/>
        </w:tabs>
        <w:ind w:left="1620" w:right="325" w:hanging="701"/>
        <w:rPr>
          <w:sz w:val="20"/>
        </w:rPr>
      </w:pPr>
      <w:r w:rsidRPr="006D4B71">
        <w:rPr>
          <w:sz w:val="20"/>
        </w:rPr>
        <w:t>4.3</w:t>
      </w:r>
      <w:r w:rsidRPr="006D4B71">
        <w:rPr>
          <w:sz w:val="20"/>
        </w:rPr>
        <w:tab/>
      </w:r>
      <w:r w:rsidR="00BD10AB" w:rsidRPr="006D4B71">
        <w:rPr>
          <w:sz w:val="20"/>
        </w:rPr>
        <w:t>The Criteria Architect shall pay, when due, all applicable income taxes, including estimated taxes, incurred Criteria Architect</w:t>
      </w:r>
      <w:r w:rsidR="00BD10AB" w:rsidRPr="006D4B71" w:rsidDel="00FF2C74">
        <w:rPr>
          <w:sz w:val="20"/>
        </w:rPr>
        <w:t xml:space="preserve"> </w:t>
      </w:r>
      <w:r w:rsidR="00BD10AB" w:rsidRPr="006D4B71">
        <w:rPr>
          <w:sz w:val="20"/>
        </w:rPr>
        <w:t>a result of the compensation paid by the Judicial Council to the Criteria Architect</w:t>
      </w:r>
      <w:r w:rsidR="00BD10AB" w:rsidRPr="006D4B71" w:rsidDel="00FF2C74">
        <w:rPr>
          <w:sz w:val="20"/>
        </w:rPr>
        <w:t xml:space="preserve"> </w:t>
      </w:r>
      <w:r w:rsidR="00BD10AB" w:rsidRPr="006D4B71">
        <w:rPr>
          <w:sz w:val="20"/>
        </w:rPr>
        <w:t>for the Services.  The State is exempt from federal excise taxes and no payment will be made for any taxes levied on the Criteria Architect’s</w:t>
      </w:r>
      <w:r w:rsidR="00BD10AB" w:rsidRPr="006D4B71" w:rsidDel="00FF2C74">
        <w:rPr>
          <w:sz w:val="20"/>
        </w:rPr>
        <w:t xml:space="preserve"> </w:t>
      </w:r>
      <w:r w:rsidR="00BD10AB" w:rsidRPr="006D4B71">
        <w:rPr>
          <w:sz w:val="20"/>
        </w:rPr>
        <w:t xml:space="preserve">or any </w:t>
      </w:r>
      <w:r w:rsidR="00855319" w:rsidRPr="006D4B71">
        <w:rPr>
          <w:sz w:val="20"/>
        </w:rPr>
        <w:t>S</w:t>
      </w:r>
      <w:r w:rsidR="00BD10AB" w:rsidRPr="006D4B71">
        <w:rPr>
          <w:sz w:val="20"/>
        </w:rPr>
        <w:t xml:space="preserve">ubconsultants’ employees’ wages.  To the extent permitted by Civil Code section 2782.8, the Criteria Architect agrees to indemnify, </w:t>
      </w:r>
      <w:r w:rsidR="00CE3B09" w:rsidRPr="006D4B71">
        <w:rPr>
          <w:sz w:val="20"/>
        </w:rPr>
        <w:t>defend,</w:t>
      </w:r>
      <w:r w:rsidR="00BD10AB" w:rsidRPr="006D4B71">
        <w:rPr>
          <w:sz w:val="20"/>
        </w:rPr>
        <w:t xml:space="preserve"> and hold the Judicial Council harmless for any claims, costs, losses, fees, penalties, </w:t>
      </w:r>
      <w:proofErr w:type="gramStart"/>
      <w:r w:rsidR="00BD10AB" w:rsidRPr="006D4B71">
        <w:rPr>
          <w:sz w:val="20"/>
        </w:rPr>
        <w:t>interest</w:t>
      </w:r>
      <w:proofErr w:type="gramEnd"/>
      <w:r w:rsidR="00BD10AB" w:rsidRPr="006D4B71">
        <w:rPr>
          <w:sz w:val="20"/>
        </w:rPr>
        <w:t xml:space="preserve"> or damages (including attorney fees and costs) suffered by the Judicial Council resulting from the Criteria Architect’s failure to comply with this provision. The Judicial Council may </w:t>
      </w:r>
      <w:r w:rsidR="00BD10AB" w:rsidRPr="006D4B71">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6D4B71" w:rsidRDefault="00BD10AB" w:rsidP="006D4B71">
      <w:pPr>
        <w:widowControl/>
        <w:tabs>
          <w:tab w:val="left" w:pos="1639"/>
          <w:tab w:val="left" w:pos="1640"/>
        </w:tabs>
        <w:ind w:right="325"/>
        <w:rPr>
          <w:sz w:val="20"/>
        </w:rPr>
      </w:pPr>
      <w:r w:rsidRPr="006D4B71">
        <w:rPr>
          <w:sz w:val="20"/>
        </w:rPr>
        <w:t xml:space="preserve">  </w:t>
      </w:r>
    </w:p>
    <w:p w14:paraId="6BC5F5C5" w14:textId="5AFACB43" w:rsidR="00BD10AB" w:rsidRPr="00B43575" w:rsidRDefault="003746CA" w:rsidP="006D4B7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6D4B71">
      <w:pPr>
        <w:pStyle w:val="BodyText"/>
        <w:widowControl/>
      </w:pPr>
    </w:p>
    <w:p w14:paraId="54C3921D" w14:textId="4471C2F8" w:rsidR="00BD10AB" w:rsidRPr="00B43575" w:rsidRDefault="003746CA" w:rsidP="006D4B7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6D4B71">
      <w:pPr>
        <w:pStyle w:val="BodyText"/>
        <w:widowControl/>
        <w:spacing w:before="1"/>
      </w:pPr>
    </w:p>
    <w:p w14:paraId="5DA20F16" w14:textId="3C851352" w:rsidR="00BD10AB" w:rsidRPr="00B43575" w:rsidRDefault="003746CA" w:rsidP="006D4B7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6D4B71">
      <w:pPr>
        <w:pStyle w:val="BodyText"/>
        <w:widowControl/>
      </w:pPr>
    </w:p>
    <w:p w14:paraId="32A794B8" w14:textId="1ECE07A2" w:rsidR="00BD10AB" w:rsidRPr="00B43575" w:rsidRDefault="003746CA" w:rsidP="006D4B7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6D4B71">
      <w:pPr>
        <w:pStyle w:val="BodyText"/>
        <w:widowControl/>
        <w:spacing w:before="10"/>
      </w:pPr>
    </w:p>
    <w:p w14:paraId="6378F273" w14:textId="5E001571" w:rsidR="00BD10AB" w:rsidRPr="00B43575" w:rsidRDefault="003746CA" w:rsidP="006D4B7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6D4B71">
      <w:pPr>
        <w:pStyle w:val="BodyText"/>
        <w:widowControl/>
        <w:spacing w:before="6"/>
      </w:pPr>
    </w:p>
    <w:p w14:paraId="2551714E" w14:textId="77777777" w:rsidR="00BD10AB" w:rsidRPr="00B43575" w:rsidRDefault="00BD10AB" w:rsidP="006D4B71">
      <w:pPr>
        <w:widowControl/>
        <w:tabs>
          <w:tab w:val="left" w:pos="1638"/>
          <w:tab w:val="left" w:pos="1639"/>
        </w:tabs>
        <w:ind w:right="125"/>
        <w:rPr>
          <w:sz w:val="20"/>
          <w:szCs w:val="20"/>
        </w:rPr>
      </w:pPr>
    </w:p>
    <w:p w14:paraId="0CD8CCCA" w14:textId="103A90C6" w:rsidR="0098282B" w:rsidRPr="001240BF" w:rsidRDefault="00681481" w:rsidP="006D4B71">
      <w:pPr>
        <w:pStyle w:val="Heading1"/>
        <w:widowControl/>
        <w:tabs>
          <w:tab w:val="left" w:pos="1440"/>
          <w:tab w:val="left" w:pos="1638"/>
        </w:tabs>
        <w:ind w:left="198"/>
      </w:pPr>
      <w:bookmarkStart w:id="54" w:name="_Toc80176955"/>
      <w:bookmarkStart w:id="55" w:name="_Toc73951970"/>
      <w:r w:rsidRPr="001240BF">
        <w:t>Article</w:t>
      </w:r>
      <w:r w:rsidRPr="001240BF">
        <w:rPr>
          <w:spacing w:val="-2"/>
        </w:rPr>
        <w:t xml:space="preserve"> </w:t>
      </w:r>
      <w:r w:rsidR="003746CA">
        <w:t>5</w:t>
      </w:r>
      <w:r w:rsidRPr="001240BF">
        <w:t>.</w:t>
      </w:r>
      <w:r w:rsidRPr="001240BF">
        <w:tab/>
        <w:t>SCHEDULE OF WORK</w:t>
      </w:r>
      <w:bookmarkEnd w:id="54"/>
      <w:bookmarkEnd w:id="55"/>
    </w:p>
    <w:p w14:paraId="0CD8CCCB" w14:textId="77777777" w:rsidR="0098282B" w:rsidRPr="00CF1CC3" w:rsidRDefault="0098282B" w:rsidP="006D4B71">
      <w:pPr>
        <w:pStyle w:val="BodyText"/>
        <w:widowControl/>
        <w:spacing w:before="8"/>
        <w:rPr>
          <w:b/>
        </w:rPr>
      </w:pPr>
    </w:p>
    <w:p w14:paraId="68B7CCF5"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6D4B7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6D4B71">
      <w:pPr>
        <w:pStyle w:val="BodyText"/>
        <w:widowControl/>
        <w:spacing w:before="4"/>
      </w:pPr>
    </w:p>
    <w:p w14:paraId="0CD8CCD0" w14:textId="0AF1D2CA" w:rsidR="0098282B" w:rsidRPr="001240BF" w:rsidRDefault="00E80226" w:rsidP="006D4B7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6D4B71">
      <w:pPr>
        <w:pStyle w:val="BodyText"/>
        <w:widowControl/>
        <w:spacing w:before="8"/>
        <w:rPr>
          <w:b/>
        </w:rPr>
      </w:pPr>
    </w:p>
    <w:p w14:paraId="0CD8CCD2" w14:textId="5233C7B8" w:rsidR="0098282B" w:rsidRPr="001240BF" w:rsidRDefault="00681481" w:rsidP="006D4B7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6D4B71">
      <w:pPr>
        <w:pStyle w:val="BodyText"/>
        <w:widowControl/>
        <w:spacing w:before="10"/>
      </w:pPr>
    </w:p>
    <w:p w14:paraId="3584E9CE" w14:textId="2FCF8E5B" w:rsidR="003746CA" w:rsidRDefault="00681481" w:rsidP="006D4B7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6D4B7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6D4B71">
      <w:pPr>
        <w:pStyle w:val="BodyText"/>
        <w:widowControl/>
        <w:spacing w:before="1"/>
      </w:pPr>
    </w:p>
    <w:p w14:paraId="0CD8CCD6" w14:textId="0CB01C27" w:rsidR="0098282B" w:rsidRPr="001240BF" w:rsidRDefault="0084527E" w:rsidP="006D4B7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6D4B71">
      <w:pPr>
        <w:pStyle w:val="BodyText"/>
        <w:widowControl/>
        <w:spacing w:before="3"/>
      </w:pPr>
    </w:p>
    <w:p w14:paraId="0CD8CCD8" w14:textId="48950E1A" w:rsidR="0098282B" w:rsidRPr="001240BF" w:rsidRDefault="00681481" w:rsidP="006D4B71">
      <w:pPr>
        <w:pStyle w:val="Heading1"/>
        <w:keepNext/>
        <w:widowControl/>
        <w:tabs>
          <w:tab w:val="left" w:pos="1440"/>
          <w:tab w:val="left" w:pos="1639"/>
        </w:tabs>
      </w:pPr>
      <w:bookmarkStart w:id="56" w:name="_Toc80176956"/>
      <w:bookmarkStart w:id="57" w:name="_Toc73951971"/>
      <w:r w:rsidRPr="001240BF">
        <w:lastRenderedPageBreak/>
        <w:t>Article</w:t>
      </w:r>
      <w:r w:rsidRPr="001240BF">
        <w:rPr>
          <w:spacing w:val="-2"/>
        </w:rPr>
        <w:t xml:space="preserve"> </w:t>
      </w:r>
      <w:r w:rsidR="003746CA">
        <w:t>6</w:t>
      </w:r>
      <w:r w:rsidRPr="001240BF">
        <w:t>.</w:t>
      </w:r>
      <w:r w:rsidRPr="001240BF">
        <w:tab/>
        <w:t>FEE AND METHOD OF PAYMENT</w:t>
      </w:r>
      <w:bookmarkEnd w:id="56"/>
      <w:bookmarkEnd w:id="57"/>
    </w:p>
    <w:p w14:paraId="0CD8CCDA" w14:textId="7C455A65" w:rsidR="0098282B" w:rsidRPr="00CF1CC3" w:rsidRDefault="0098282B" w:rsidP="006D4B71">
      <w:pPr>
        <w:pStyle w:val="BodyText"/>
        <w:keepNext/>
        <w:widowControl/>
        <w:spacing w:before="7"/>
        <w:rPr>
          <w:b/>
        </w:rPr>
      </w:pPr>
    </w:p>
    <w:p w14:paraId="06F223F3"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6D4B71">
      <w:pPr>
        <w:pStyle w:val="ListParagraph"/>
        <w:widowControl/>
        <w:numPr>
          <w:ilvl w:val="1"/>
          <w:numId w:val="8"/>
        </w:numPr>
        <w:tabs>
          <w:tab w:val="left" w:pos="1640"/>
          <w:tab w:val="left" w:pos="5302"/>
          <w:tab w:val="left" w:pos="10845"/>
        </w:tabs>
        <w:ind w:left="1640" w:right="272"/>
        <w:jc w:val="both"/>
        <w:rPr>
          <w:sz w:val="20"/>
          <w:szCs w:val="20"/>
        </w:rPr>
      </w:pPr>
      <w:bookmarkStart w:id="58" w:name="5.1._Council_will_pay_Construction_Manag"/>
      <w:bookmarkEnd w:id="58"/>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6D4B71">
      <w:pPr>
        <w:pStyle w:val="BodyText"/>
        <w:widowControl/>
        <w:spacing w:before="11"/>
      </w:pPr>
    </w:p>
    <w:p w14:paraId="0CD8CCDF" w14:textId="345032A9" w:rsidR="0098282B" w:rsidRPr="001240BF" w:rsidRDefault="00681481" w:rsidP="006D4B71">
      <w:pPr>
        <w:pStyle w:val="ListParagraph"/>
        <w:widowControl/>
        <w:numPr>
          <w:ilvl w:val="1"/>
          <w:numId w:val="8"/>
        </w:numPr>
        <w:tabs>
          <w:tab w:val="left" w:pos="1639"/>
          <w:tab w:val="left" w:pos="1640"/>
        </w:tabs>
        <w:spacing w:before="1"/>
        <w:ind w:right="128" w:hanging="719"/>
        <w:rPr>
          <w:sz w:val="20"/>
          <w:szCs w:val="20"/>
        </w:rPr>
      </w:pPr>
      <w:bookmarkStart w:id="59" w:name="1.1.1._If_the_Construction_Cost_is_reduc"/>
      <w:bookmarkStart w:id="60" w:name="5.2._The_Construction_Manager’s_Fee_incl"/>
      <w:bookmarkEnd w:id="59"/>
      <w:bookmarkEnd w:id="60"/>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6D4B71">
      <w:pPr>
        <w:pStyle w:val="BodyText"/>
        <w:widowControl/>
        <w:spacing w:before="4"/>
      </w:pPr>
    </w:p>
    <w:p w14:paraId="0CD8CCE1" w14:textId="588278D0" w:rsidR="0098282B" w:rsidRPr="001240BF" w:rsidRDefault="00681481" w:rsidP="006D4B71">
      <w:pPr>
        <w:pStyle w:val="Heading1"/>
        <w:widowControl/>
        <w:tabs>
          <w:tab w:val="left" w:pos="1440"/>
          <w:tab w:val="left" w:pos="1639"/>
        </w:tabs>
      </w:pPr>
      <w:bookmarkStart w:id="61" w:name="_Toc80176957"/>
      <w:bookmarkStart w:id="62"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1"/>
      <w:bookmarkEnd w:id="62"/>
    </w:p>
    <w:p w14:paraId="0CD8CCE2" w14:textId="77777777" w:rsidR="0098282B" w:rsidRPr="00CF1CC3" w:rsidRDefault="0098282B" w:rsidP="006D4B71">
      <w:pPr>
        <w:pStyle w:val="BodyText"/>
        <w:widowControl/>
        <w:spacing w:before="8"/>
        <w:rPr>
          <w:b/>
        </w:rPr>
      </w:pPr>
    </w:p>
    <w:p w14:paraId="2F6C8DB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bookmarkStart w:id="63" w:name="6.1._Extra_Services_are_those_services,_"/>
      <w:bookmarkEnd w:id="63"/>
    </w:p>
    <w:p w14:paraId="0D90AC7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6D4B7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6D4B71">
      <w:pPr>
        <w:pStyle w:val="BodyText"/>
        <w:widowControl/>
        <w:spacing w:before="10"/>
      </w:pPr>
    </w:p>
    <w:p w14:paraId="0CD8CCE5" w14:textId="4DA81FF6" w:rsidR="0098282B" w:rsidRPr="009D46D8" w:rsidRDefault="00681481" w:rsidP="006D4B71">
      <w:pPr>
        <w:pStyle w:val="ListParagraph"/>
        <w:widowControl/>
        <w:numPr>
          <w:ilvl w:val="1"/>
          <w:numId w:val="7"/>
        </w:numPr>
        <w:tabs>
          <w:tab w:val="left" w:pos="1639"/>
          <w:tab w:val="left" w:pos="1640"/>
        </w:tabs>
        <w:ind w:right="470"/>
        <w:rPr>
          <w:sz w:val="20"/>
          <w:szCs w:val="20"/>
        </w:rPr>
      </w:pPr>
      <w:bookmarkStart w:id="64" w:name="6.2._A_written_proposal_describing_the_s"/>
      <w:bookmarkEnd w:id="64"/>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6D4B71">
      <w:pPr>
        <w:pStyle w:val="BodyText"/>
        <w:widowControl/>
        <w:spacing w:before="2"/>
      </w:pPr>
    </w:p>
    <w:p w14:paraId="0CD8CCE7" w14:textId="6809A237" w:rsidR="0098282B" w:rsidRPr="009D46D8" w:rsidRDefault="00681481" w:rsidP="006D4B71">
      <w:pPr>
        <w:pStyle w:val="ListParagraph"/>
        <w:widowControl/>
        <w:numPr>
          <w:ilvl w:val="1"/>
          <w:numId w:val="7"/>
        </w:numPr>
        <w:tabs>
          <w:tab w:val="left" w:pos="1639"/>
          <w:tab w:val="left" w:pos="1640"/>
        </w:tabs>
        <w:rPr>
          <w:sz w:val="20"/>
          <w:szCs w:val="20"/>
        </w:rPr>
      </w:pPr>
      <w:bookmarkStart w:id="65" w:name="6.3._The_Parties_acknowledge_that_the_ra"/>
      <w:bookmarkEnd w:id="65"/>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6D4B71">
      <w:pPr>
        <w:pStyle w:val="BodyText"/>
        <w:widowControl/>
        <w:spacing w:before="3"/>
      </w:pPr>
    </w:p>
    <w:p w14:paraId="0CD8CCE9" w14:textId="713AB492" w:rsidR="0098282B" w:rsidRPr="009D46D8" w:rsidRDefault="00681481" w:rsidP="006D4B71">
      <w:pPr>
        <w:pStyle w:val="Heading1"/>
        <w:widowControl/>
        <w:tabs>
          <w:tab w:val="left" w:pos="1440"/>
          <w:tab w:val="left" w:pos="1639"/>
        </w:tabs>
      </w:pPr>
      <w:bookmarkStart w:id="66" w:name="_Toc80176958"/>
      <w:bookmarkStart w:id="67"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66"/>
      <w:bookmarkEnd w:id="67"/>
    </w:p>
    <w:p w14:paraId="0CD8CCEA" w14:textId="77777777" w:rsidR="0098282B" w:rsidRPr="009D46D8" w:rsidRDefault="0098282B" w:rsidP="006D4B71">
      <w:pPr>
        <w:pStyle w:val="BodyText"/>
        <w:widowControl/>
        <w:spacing w:before="8"/>
        <w:rPr>
          <w:b/>
        </w:rPr>
      </w:pPr>
    </w:p>
    <w:p w14:paraId="4385E49F"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6D4B71">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6D4B71">
      <w:pPr>
        <w:widowControl/>
        <w:tabs>
          <w:tab w:val="left" w:pos="1639"/>
          <w:tab w:val="left" w:pos="1640"/>
        </w:tabs>
        <w:rPr>
          <w:sz w:val="20"/>
          <w:szCs w:val="20"/>
        </w:rPr>
      </w:pPr>
    </w:p>
    <w:p w14:paraId="59499A2F" w14:textId="60B7102F" w:rsidR="00C857F7" w:rsidRPr="00B43575" w:rsidRDefault="00656D8B" w:rsidP="006D4B71">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6D4B71">
      <w:pPr>
        <w:widowControl/>
        <w:tabs>
          <w:tab w:val="left" w:pos="1639"/>
          <w:tab w:val="left" w:pos="1640"/>
        </w:tabs>
        <w:rPr>
          <w:sz w:val="20"/>
          <w:szCs w:val="20"/>
        </w:rPr>
      </w:pPr>
    </w:p>
    <w:p w14:paraId="1029C6C0" w14:textId="64BA472E"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6D4B71">
      <w:pPr>
        <w:pStyle w:val="ListParagraph"/>
        <w:widowControl/>
        <w:tabs>
          <w:tab w:val="left" w:pos="1639"/>
          <w:tab w:val="left" w:pos="1640"/>
        </w:tabs>
        <w:ind w:left="1658" w:firstLine="0"/>
        <w:rPr>
          <w:sz w:val="20"/>
          <w:szCs w:val="20"/>
        </w:rPr>
      </w:pPr>
    </w:p>
    <w:p w14:paraId="65A09C04"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6D4B71">
      <w:pPr>
        <w:pStyle w:val="ListParagraph"/>
        <w:widowControl/>
        <w:tabs>
          <w:tab w:val="left" w:pos="1639"/>
          <w:tab w:val="left" w:pos="1640"/>
        </w:tabs>
        <w:ind w:left="1730" w:firstLine="0"/>
        <w:rPr>
          <w:sz w:val="20"/>
          <w:szCs w:val="20"/>
        </w:rPr>
      </w:pPr>
    </w:p>
    <w:p w14:paraId="30DBDBD0"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6D4B71">
      <w:pPr>
        <w:pStyle w:val="ListParagraph"/>
        <w:widowControl/>
        <w:tabs>
          <w:tab w:val="left" w:pos="1639"/>
          <w:tab w:val="left" w:pos="1640"/>
        </w:tabs>
        <w:ind w:left="1730" w:firstLine="0"/>
        <w:rPr>
          <w:sz w:val="20"/>
          <w:szCs w:val="20"/>
        </w:rPr>
      </w:pPr>
    </w:p>
    <w:p w14:paraId="34ECB04C"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6D4B71">
      <w:pPr>
        <w:pStyle w:val="ListParagraph"/>
        <w:widowControl/>
        <w:rPr>
          <w:sz w:val="20"/>
          <w:szCs w:val="20"/>
        </w:rPr>
      </w:pPr>
    </w:p>
    <w:p w14:paraId="008F8800"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6D4B71">
      <w:pPr>
        <w:pStyle w:val="ListParagraph"/>
        <w:widowControl/>
        <w:rPr>
          <w:sz w:val="20"/>
          <w:szCs w:val="20"/>
        </w:rPr>
      </w:pPr>
    </w:p>
    <w:p w14:paraId="7C4C79E3" w14:textId="1C923500" w:rsidR="007D0964" w:rsidRDefault="007D0964" w:rsidP="006D4B71">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6D4B71">
      <w:pPr>
        <w:pStyle w:val="ListParagraph"/>
        <w:widowControl/>
        <w:rPr>
          <w:sz w:val="20"/>
          <w:szCs w:val="20"/>
        </w:rPr>
      </w:pPr>
    </w:p>
    <w:p w14:paraId="3007F6E0" w14:textId="25486524" w:rsidR="007E0893" w:rsidRDefault="007E0893" w:rsidP="006D4B71">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6D4B71">
      <w:pPr>
        <w:widowControl/>
        <w:tabs>
          <w:tab w:val="left" w:pos="1639"/>
          <w:tab w:val="left" w:pos="1640"/>
        </w:tabs>
        <w:spacing w:after="120"/>
        <w:ind w:left="922"/>
        <w:rPr>
          <w:sz w:val="20"/>
          <w:szCs w:val="20"/>
        </w:rPr>
      </w:pPr>
    </w:p>
    <w:p w14:paraId="7D8BE932" w14:textId="62B491BB" w:rsidR="00186B7D" w:rsidRPr="00CD6CD5" w:rsidRDefault="00186B7D" w:rsidP="006D4B71">
      <w:pPr>
        <w:pStyle w:val="Heading1"/>
        <w:widowControl/>
        <w:tabs>
          <w:tab w:val="left" w:pos="1639"/>
        </w:tabs>
      </w:pPr>
      <w:bookmarkStart w:id="68" w:name="_Toc80176959"/>
      <w:bookmarkStart w:id="69" w:name="_Toc73951974"/>
      <w:r w:rsidRPr="001240BF">
        <w:lastRenderedPageBreak/>
        <w:t>Article</w:t>
      </w:r>
      <w:r w:rsidRPr="001240BF">
        <w:rPr>
          <w:spacing w:val="-2"/>
        </w:rPr>
        <w:t xml:space="preserve"> </w:t>
      </w:r>
      <w:r w:rsidR="003746CA">
        <w:t>9</w:t>
      </w:r>
      <w:r>
        <w:t>.</w:t>
      </w:r>
      <w:r w:rsidR="00B73149">
        <w:tab/>
      </w:r>
      <w:r w:rsidRPr="00CD6CD5">
        <w:t>ACCEPTANCE</w:t>
      </w:r>
      <w:bookmarkEnd w:id="68"/>
      <w:bookmarkEnd w:id="69"/>
    </w:p>
    <w:p w14:paraId="09AF991C" w14:textId="77777777" w:rsidR="00186B7D" w:rsidRPr="0006578C" w:rsidRDefault="00186B7D" w:rsidP="006D4B71">
      <w:pPr>
        <w:widowControl/>
        <w:ind w:left="720"/>
        <w:rPr>
          <w:sz w:val="20"/>
          <w:szCs w:val="20"/>
          <w:u w:val="single"/>
        </w:rPr>
      </w:pPr>
    </w:p>
    <w:p w14:paraId="30917973" w14:textId="4A8495EC" w:rsidR="00186B7D" w:rsidRPr="00B43575" w:rsidRDefault="00DD2912" w:rsidP="006D4B7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6D4B71">
      <w:pPr>
        <w:pStyle w:val="ListParagraph"/>
        <w:widowControl/>
        <w:rPr>
          <w:sz w:val="20"/>
          <w:szCs w:val="20"/>
          <w:u w:val="single"/>
        </w:rPr>
      </w:pPr>
    </w:p>
    <w:p w14:paraId="3B0DC8F6" w14:textId="6CC46031" w:rsidR="00186B7D" w:rsidRPr="00B43575" w:rsidRDefault="00DD2912" w:rsidP="006D4B7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6D4B71">
      <w:pPr>
        <w:widowControl/>
        <w:ind w:left="2160"/>
        <w:rPr>
          <w:sz w:val="20"/>
          <w:szCs w:val="20"/>
        </w:rPr>
      </w:pPr>
    </w:p>
    <w:p w14:paraId="1D24C452" w14:textId="749CDA0E" w:rsidR="00186B7D" w:rsidRPr="00B43575" w:rsidRDefault="00DD2912" w:rsidP="006D4B7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6D4B71">
      <w:pPr>
        <w:widowControl/>
        <w:ind w:left="2160"/>
        <w:rPr>
          <w:sz w:val="20"/>
          <w:szCs w:val="20"/>
        </w:rPr>
      </w:pPr>
    </w:p>
    <w:p w14:paraId="6CA0DFFC" w14:textId="37B78F38" w:rsidR="00186B7D" w:rsidRPr="0006578C" w:rsidRDefault="00DD2912" w:rsidP="006D4B7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6D4B71">
      <w:pPr>
        <w:widowControl/>
        <w:ind w:left="2160"/>
        <w:rPr>
          <w:sz w:val="20"/>
          <w:szCs w:val="20"/>
          <w:u w:val="single"/>
        </w:rPr>
      </w:pPr>
    </w:p>
    <w:p w14:paraId="70EC9A0E" w14:textId="72AAF9D0" w:rsidR="00186B7D" w:rsidRPr="00B43575" w:rsidRDefault="00DD2912" w:rsidP="006D4B7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6D4B71">
      <w:pPr>
        <w:pStyle w:val="ListParagraph"/>
        <w:widowControl/>
        <w:rPr>
          <w:sz w:val="20"/>
          <w:szCs w:val="20"/>
          <w:u w:val="single"/>
        </w:rPr>
      </w:pPr>
    </w:p>
    <w:p w14:paraId="69177AC5" w14:textId="243E9CB9" w:rsidR="00186B7D" w:rsidRPr="00B43575" w:rsidRDefault="00DD2912" w:rsidP="006D4B7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6D4B71">
      <w:pPr>
        <w:pStyle w:val="ListParagraph"/>
        <w:widowControl/>
        <w:rPr>
          <w:sz w:val="20"/>
          <w:szCs w:val="20"/>
          <w:u w:val="single"/>
        </w:rPr>
      </w:pPr>
    </w:p>
    <w:p w14:paraId="22804FEE" w14:textId="020F0303" w:rsidR="00186B7D" w:rsidRPr="00B43575" w:rsidRDefault="00DD2912" w:rsidP="006D4B7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6D4B71">
      <w:pPr>
        <w:pStyle w:val="ListParagraph"/>
        <w:widowControl/>
        <w:rPr>
          <w:sz w:val="20"/>
          <w:szCs w:val="20"/>
          <w:u w:val="single"/>
        </w:rPr>
      </w:pPr>
    </w:p>
    <w:p w14:paraId="7AAEECF6" w14:textId="66B8FE5E" w:rsidR="00BD10AB" w:rsidRDefault="00BD10AB" w:rsidP="006D4B71">
      <w:pPr>
        <w:pStyle w:val="Heading1"/>
        <w:widowControl/>
        <w:tabs>
          <w:tab w:val="left" w:pos="1639"/>
        </w:tabs>
        <w:ind w:left="0" w:firstLine="90"/>
      </w:pPr>
      <w:bookmarkStart w:id="70" w:name="_Toc80176960"/>
      <w:bookmarkStart w:id="71"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0"/>
      <w:bookmarkEnd w:id="71"/>
    </w:p>
    <w:p w14:paraId="0B6366A1" w14:textId="65389A5F" w:rsidR="00C6286F" w:rsidRDefault="00C6286F" w:rsidP="006D4B71">
      <w:pPr>
        <w:pStyle w:val="BodyText"/>
        <w:widowControl/>
      </w:pPr>
    </w:p>
    <w:p w14:paraId="4A90A9A8" w14:textId="71169B68" w:rsidR="005F4EF9" w:rsidRPr="0099243D" w:rsidRDefault="005F4EF9" w:rsidP="006D4B7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6D4B71">
      <w:pPr>
        <w:pStyle w:val="Heading1"/>
        <w:widowControl/>
        <w:tabs>
          <w:tab w:val="left" w:pos="1350"/>
        </w:tabs>
        <w:ind w:left="0" w:firstLine="90"/>
      </w:pPr>
      <w:bookmarkStart w:id="72" w:name="_Toc80176961"/>
      <w:bookmarkStart w:id="73" w:name="_Toc73951976"/>
      <w:r>
        <w:t>Article 11.</w:t>
      </w:r>
      <w:r>
        <w:tab/>
        <w:t>SAFETY</w:t>
      </w:r>
      <w:bookmarkEnd w:id="72"/>
      <w:bookmarkEnd w:id="73"/>
    </w:p>
    <w:p w14:paraId="23C59AEC" w14:textId="77777777" w:rsidR="00BD10AB" w:rsidRPr="00CD6CD5" w:rsidRDefault="00BD10AB" w:rsidP="006D4B71">
      <w:pPr>
        <w:pStyle w:val="BodyText"/>
        <w:widowControl/>
        <w:spacing w:before="5"/>
        <w:rPr>
          <w:b/>
        </w:rPr>
      </w:pPr>
    </w:p>
    <w:p w14:paraId="6ED50575" w14:textId="751EA453" w:rsidR="00BD10AB" w:rsidRPr="009715F8" w:rsidRDefault="00BD10AB" w:rsidP="006D4B71">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6D4B71">
      <w:pPr>
        <w:pStyle w:val="ListParagraph"/>
        <w:widowControl/>
        <w:tabs>
          <w:tab w:val="left" w:pos="1639"/>
          <w:tab w:val="left" w:pos="1640"/>
        </w:tabs>
        <w:ind w:left="1504" w:right="861" w:firstLine="0"/>
        <w:rPr>
          <w:sz w:val="20"/>
          <w:szCs w:val="20"/>
        </w:rPr>
      </w:pPr>
    </w:p>
    <w:p w14:paraId="7DFD58FD" w14:textId="3392FFA3" w:rsidR="00BD10AB" w:rsidRPr="009715F8" w:rsidRDefault="00BD10AB" w:rsidP="006D4B71">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6D4B71">
      <w:pPr>
        <w:pStyle w:val="BodyText"/>
        <w:widowControl/>
      </w:pPr>
    </w:p>
    <w:p w14:paraId="2922C4CD" w14:textId="24FC603F" w:rsidR="00BD10AB" w:rsidRPr="009715F8" w:rsidRDefault="00F37BEF" w:rsidP="006D4B71">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6D4B71">
      <w:pPr>
        <w:pStyle w:val="ListParagraph"/>
        <w:widowControl/>
        <w:ind w:left="944"/>
        <w:rPr>
          <w:sz w:val="20"/>
          <w:szCs w:val="20"/>
          <w:u w:val="single"/>
        </w:rPr>
      </w:pPr>
    </w:p>
    <w:p w14:paraId="4F42BBAF" w14:textId="3AFC1B2E" w:rsidR="00BD10AB" w:rsidRPr="00CD6CD5" w:rsidRDefault="00BD10AB" w:rsidP="006D4B71">
      <w:pPr>
        <w:pStyle w:val="Heading1"/>
        <w:widowControl/>
        <w:tabs>
          <w:tab w:val="left" w:pos="1638"/>
        </w:tabs>
        <w:spacing w:after="120"/>
        <w:ind w:left="198" w:hanging="198"/>
      </w:pPr>
      <w:bookmarkStart w:id="74" w:name="_Toc80176962"/>
      <w:bookmarkStart w:id="75" w:name="_Toc73951977"/>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74"/>
      <w:r w:rsidRPr="00CD6CD5">
        <w:t xml:space="preserve"> </w:t>
      </w:r>
      <w:bookmarkEnd w:id="75"/>
    </w:p>
    <w:p w14:paraId="1182600F" w14:textId="56D5C659" w:rsidR="00F37BEF" w:rsidRPr="00B43575" w:rsidRDefault="00BD10AB" w:rsidP="006D4B71">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6D4B71">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6D4B71">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6D4B71">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6D4B71">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6D4B71">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6D4B71">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6D4B71">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rsidP="006D4B71">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6D4B71">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7F3ED790"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6D4B71">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6D4B71">
      <w:pPr>
        <w:pStyle w:val="ListParagraph"/>
        <w:widowControl/>
        <w:numPr>
          <w:ilvl w:val="3"/>
          <w:numId w:val="25"/>
        </w:numPr>
        <w:tabs>
          <w:tab w:val="left" w:pos="2160"/>
        </w:tabs>
        <w:spacing w:after="120"/>
        <w:ind w:left="2678" w:hanging="576"/>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rsidP="006D4B71">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6D4B71">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A865C5" w:rsidRPr="006552FA" w:rsidRDefault="00A865C5"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A865C5" w:rsidRPr="006552FA" w:rsidRDefault="00A865C5"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6D4B71">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6D4B71">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9715F8">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6D4B71">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6D4B71">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6D4B71">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6D4B71">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6D4B71">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6D4B71">
      <w:pPr>
        <w:widowControl/>
        <w:tabs>
          <w:tab w:val="left" w:pos="2160"/>
        </w:tabs>
        <w:spacing w:after="120"/>
        <w:ind w:left="2016" w:right="428" w:hanging="630"/>
        <w:rPr>
          <w:sz w:val="20"/>
          <w:szCs w:val="20"/>
        </w:rPr>
      </w:pPr>
    </w:p>
    <w:p w14:paraId="52F44122" w14:textId="3BED9175" w:rsidR="00BD10AB" w:rsidRPr="001240BF" w:rsidRDefault="00BD10AB" w:rsidP="006D4B71">
      <w:pPr>
        <w:pStyle w:val="Heading1"/>
        <w:widowControl/>
        <w:tabs>
          <w:tab w:val="left" w:pos="1440"/>
          <w:tab w:val="left" w:pos="1639"/>
        </w:tabs>
      </w:pPr>
      <w:bookmarkStart w:id="76" w:name="_Toc80176963"/>
      <w:bookmarkStart w:id="77"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76"/>
      <w:bookmarkEnd w:id="77"/>
      <w:r>
        <w:t xml:space="preserve"> </w:t>
      </w:r>
    </w:p>
    <w:p w14:paraId="7F738539" w14:textId="77777777" w:rsidR="00BD10AB" w:rsidRPr="00CF1CC3" w:rsidRDefault="00BD10AB" w:rsidP="006D4B71">
      <w:pPr>
        <w:pStyle w:val="BodyText"/>
        <w:widowControl/>
        <w:spacing w:before="8"/>
        <w:ind w:left="720"/>
        <w:rPr>
          <w:b/>
        </w:rPr>
      </w:pPr>
    </w:p>
    <w:p w14:paraId="49AD590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6D4B71">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 xml:space="preserve">this Agreement is subject to examination and audit of the State Auditor as specified in the code. Criteria Architect shall permit the Judicial Council, its agent, other </w:t>
      </w:r>
      <w:r w:rsidRPr="00816F55">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6D4B71">
      <w:pPr>
        <w:pStyle w:val="ListParagraph"/>
        <w:widowControl/>
        <w:ind w:left="1080"/>
        <w:rPr>
          <w:sz w:val="20"/>
          <w:u w:val="single"/>
        </w:rPr>
      </w:pPr>
    </w:p>
    <w:p w14:paraId="7A3C5EBD" w14:textId="3DD625FF" w:rsidR="002266F9" w:rsidRPr="001240BF" w:rsidRDefault="002266F9" w:rsidP="006D4B71">
      <w:pPr>
        <w:pStyle w:val="Heading1"/>
        <w:widowControl/>
        <w:tabs>
          <w:tab w:val="left" w:pos="1639"/>
        </w:tabs>
        <w:ind w:left="200"/>
      </w:pPr>
      <w:bookmarkStart w:id="78" w:name="_Toc80176964"/>
      <w:bookmarkStart w:id="79"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78"/>
      <w:bookmarkEnd w:id="79"/>
    </w:p>
    <w:p w14:paraId="790B74AA" w14:textId="77777777" w:rsidR="002266F9" w:rsidRPr="00816F55" w:rsidRDefault="002266F9" w:rsidP="006D4B71">
      <w:pPr>
        <w:pStyle w:val="BodyText"/>
        <w:widowControl/>
        <w:spacing w:before="5"/>
        <w:rPr>
          <w:b/>
          <w:bCs/>
        </w:rPr>
      </w:pPr>
    </w:p>
    <w:p w14:paraId="5F97B28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6D4B71">
      <w:pPr>
        <w:pStyle w:val="BodyText"/>
        <w:widowControl/>
        <w:spacing w:before="6"/>
      </w:pPr>
    </w:p>
    <w:p w14:paraId="09303517" w14:textId="0348B8B3" w:rsidR="002266F9" w:rsidRPr="001240BF" w:rsidRDefault="00DD2912" w:rsidP="006D4B71">
      <w:pPr>
        <w:pStyle w:val="Heading1"/>
        <w:widowControl/>
        <w:tabs>
          <w:tab w:val="left" w:pos="1639"/>
        </w:tabs>
        <w:spacing w:before="91"/>
        <w:ind w:left="200"/>
      </w:pPr>
      <w:bookmarkStart w:id="80" w:name="_Toc80176965"/>
      <w:bookmarkStart w:id="81"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0"/>
      <w:bookmarkEnd w:id="81"/>
    </w:p>
    <w:p w14:paraId="19717AEA" w14:textId="77777777" w:rsidR="002266F9" w:rsidRPr="00CF1CC3" w:rsidRDefault="002266F9" w:rsidP="006D4B71">
      <w:pPr>
        <w:pStyle w:val="BodyText"/>
        <w:widowControl/>
        <w:spacing w:before="8"/>
        <w:rPr>
          <w:b/>
        </w:rPr>
      </w:pPr>
    </w:p>
    <w:p w14:paraId="4DEACB44"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6D4B71">
      <w:pPr>
        <w:pStyle w:val="ListParagraph"/>
        <w:widowControl/>
        <w:ind w:left="1084" w:hanging="904"/>
        <w:rPr>
          <w:sz w:val="20"/>
          <w:u w:val="single"/>
        </w:rPr>
      </w:pPr>
    </w:p>
    <w:p w14:paraId="5260BA19" w14:textId="5CA3BECC" w:rsidR="002266F9" w:rsidRPr="001240BF" w:rsidRDefault="002266F9" w:rsidP="006D4B71">
      <w:pPr>
        <w:pStyle w:val="Heading1"/>
        <w:widowControl/>
        <w:tabs>
          <w:tab w:val="left" w:pos="1639"/>
        </w:tabs>
        <w:spacing w:after="120"/>
        <w:ind w:left="202"/>
      </w:pPr>
      <w:bookmarkStart w:id="82" w:name="_Toc80176966"/>
      <w:bookmarkStart w:id="83"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82"/>
      <w:bookmarkEnd w:id="83"/>
    </w:p>
    <w:p w14:paraId="0B17E3B4"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6D4B71">
      <w:pPr>
        <w:pStyle w:val="BodyText"/>
        <w:widowControl/>
      </w:pPr>
    </w:p>
    <w:p w14:paraId="73429333"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 xml:space="preserve">Council as its attorney in fact, coupled with an interest, to take all </w:t>
      </w:r>
      <w:r w:rsidRPr="001240BF">
        <w:rPr>
          <w:sz w:val="20"/>
          <w:szCs w:val="20"/>
        </w:rPr>
        <w:lastRenderedPageBreak/>
        <w:t>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6D4B71">
      <w:pPr>
        <w:widowControl/>
        <w:tabs>
          <w:tab w:val="left" w:pos="1639"/>
          <w:tab w:val="left" w:pos="1640"/>
        </w:tabs>
        <w:ind w:left="919" w:right="136"/>
        <w:rPr>
          <w:sz w:val="20"/>
          <w:szCs w:val="20"/>
        </w:rPr>
      </w:pPr>
    </w:p>
    <w:p w14:paraId="35536D21" w14:textId="446EAE9A" w:rsidR="002266F9" w:rsidRPr="001240BF" w:rsidRDefault="002266F9" w:rsidP="006D4B71">
      <w:pPr>
        <w:pStyle w:val="Heading1"/>
        <w:widowControl/>
        <w:tabs>
          <w:tab w:val="left" w:pos="1639"/>
        </w:tabs>
      </w:pPr>
      <w:bookmarkStart w:id="84" w:name="_Toc80176967"/>
      <w:bookmarkStart w:id="85" w:name="_Toc73951982"/>
      <w:r w:rsidRPr="001240BF">
        <w:t>Article</w:t>
      </w:r>
      <w:r w:rsidRPr="001240BF">
        <w:rPr>
          <w:spacing w:val="-2"/>
        </w:rPr>
        <w:t xml:space="preserve"> </w:t>
      </w:r>
      <w:r>
        <w:t>1</w:t>
      </w:r>
      <w:r w:rsidR="00E6159F">
        <w:t>7</w:t>
      </w:r>
      <w:r w:rsidRPr="001240BF">
        <w:t>.</w:t>
      </w:r>
      <w:r w:rsidRPr="001240BF">
        <w:tab/>
        <w:t>ROYALTIES AND PATENTS</w:t>
      </w:r>
      <w:bookmarkEnd w:id="84"/>
      <w:bookmarkEnd w:id="85"/>
    </w:p>
    <w:p w14:paraId="5C8E67AC" w14:textId="77777777" w:rsidR="002266F9" w:rsidRPr="00CF1CC3" w:rsidRDefault="002266F9" w:rsidP="006D4B71">
      <w:pPr>
        <w:pStyle w:val="BodyText"/>
        <w:widowControl/>
        <w:spacing w:before="8"/>
        <w:rPr>
          <w:b/>
        </w:rPr>
      </w:pPr>
    </w:p>
    <w:p w14:paraId="06E2960C" w14:textId="77777777" w:rsidR="00B7191F" w:rsidRPr="00B7191F" w:rsidRDefault="00B7191F" w:rsidP="006D4B71">
      <w:pPr>
        <w:pStyle w:val="ListParagraph"/>
        <w:widowControl/>
        <w:numPr>
          <w:ilvl w:val="0"/>
          <w:numId w:val="19"/>
        </w:numPr>
        <w:autoSpaceDE/>
        <w:autoSpaceDN/>
        <w:rPr>
          <w:vanish/>
        </w:rPr>
      </w:pPr>
    </w:p>
    <w:p w14:paraId="32245E94" w14:textId="77777777" w:rsidR="00B7191F" w:rsidRPr="00B7191F" w:rsidRDefault="00B7191F" w:rsidP="006D4B71">
      <w:pPr>
        <w:pStyle w:val="ListParagraph"/>
        <w:widowControl/>
        <w:numPr>
          <w:ilvl w:val="0"/>
          <w:numId w:val="19"/>
        </w:numPr>
        <w:autoSpaceDE/>
        <w:autoSpaceDN/>
        <w:rPr>
          <w:vanish/>
        </w:rPr>
      </w:pPr>
    </w:p>
    <w:p w14:paraId="00F2E67B" w14:textId="77777777" w:rsidR="00B7191F" w:rsidRPr="00B7191F" w:rsidRDefault="00B7191F" w:rsidP="006D4B71">
      <w:pPr>
        <w:pStyle w:val="ListParagraph"/>
        <w:widowControl/>
        <w:numPr>
          <w:ilvl w:val="0"/>
          <w:numId w:val="19"/>
        </w:numPr>
        <w:autoSpaceDE/>
        <w:autoSpaceDN/>
        <w:rPr>
          <w:vanish/>
        </w:rPr>
      </w:pPr>
    </w:p>
    <w:p w14:paraId="3FDC131D" w14:textId="77777777" w:rsidR="00B7191F" w:rsidRPr="00B7191F" w:rsidRDefault="00B7191F" w:rsidP="006D4B71">
      <w:pPr>
        <w:pStyle w:val="ListParagraph"/>
        <w:widowControl/>
        <w:numPr>
          <w:ilvl w:val="0"/>
          <w:numId w:val="19"/>
        </w:numPr>
        <w:autoSpaceDE/>
        <w:autoSpaceDN/>
        <w:rPr>
          <w:vanish/>
        </w:rPr>
      </w:pPr>
    </w:p>
    <w:p w14:paraId="46EA75EA" w14:textId="77777777" w:rsidR="00B7191F" w:rsidRPr="00B7191F" w:rsidRDefault="00B7191F" w:rsidP="006D4B71">
      <w:pPr>
        <w:pStyle w:val="ListParagraph"/>
        <w:widowControl/>
        <w:numPr>
          <w:ilvl w:val="0"/>
          <w:numId w:val="19"/>
        </w:numPr>
        <w:autoSpaceDE/>
        <w:autoSpaceDN/>
        <w:rPr>
          <w:vanish/>
        </w:rPr>
      </w:pPr>
    </w:p>
    <w:p w14:paraId="2BF01CAD" w14:textId="77777777" w:rsidR="00B7191F" w:rsidRPr="00B7191F" w:rsidRDefault="00B7191F" w:rsidP="006D4B71">
      <w:pPr>
        <w:pStyle w:val="ListParagraph"/>
        <w:widowControl/>
        <w:numPr>
          <w:ilvl w:val="0"/>
          <w:numId w:val="19"/>
        </w:numPr>
        <w:autoSpaceDE/>
        <w:autoSpaceDN/>
        <w:rPr>
          <w:vanish/>
        </w:rPr>
      </w:pPr>
    </w:p>
    <w:p w14:paraId="5E2A05C5" w14:textId="77777777" w:rsidR="00B7191F" w:rsidRPr="00B7191F" w:rsidRDefault="00B7191F" w:rsidP="006D4B71">
      <w:pPr>
        <w:pStyle w:val="ListParagraph"/>
        <w:widowControl/>
        <w:numPr>
          <w:ilvl w:val="0"/>
          <w:numId w:val="19"/>
        </w:numPr>
        <w:autoSpaceDE/>
        <w:autoSpaceDN/>
        <w:rPr>
          <w:vanish/>
        </w:rPr>
      </w:pPr>
    </w:p>
    <w:p w14:paraId="735556EF" w14:textId="77777777" w:rsidR="00B7191F" w:rsidRPr="00B7191F" w:rsidRDefault="00B7191F" w:rsidP="006D4B71">
      <w:pPr>
        <w:pStyle w:val="ListParagraph"/>
        <w:widowControl/>
        <w:numPr>
          <w:ilvl w:val="0"/>
          <w:numId w:val="19"/>
        </w:numPr>
        <w:autoSpaceDE/>
        <w:autoSpaceDN/>
        <w:rPr>
          <w:vanish/>
        </w:rPr>
      </w:pPr>
    </w:p>
    <w:p w14:paraId="4F78DF9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9715F8">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6D4B71">
      <w:pPr>
        <w:pStyle w:val="BodyText"/>
        <w:widowControl/>
        <w:ind w:left="1639"/>
      </w:pPr>
    </w:p>
    <w:p w14:paraId="749A45B4" w14:textId="33F0F9DC" w:rsidR="002266F9" w:rsidRPr="001240BF" w:rsidRDefault="002266F9" w:rsidP="006D4B71">
      <w:pPr>
        <w:pStyle w:val="Heading1"/>
        <w:widowControl/>
        <w:tabs>
          <w:tab w:val="left" w:pos="1639"/>
        </w:tabs>
        <w:spacing w:before="1"/>
      </w:pPr>
      <w:bookmarkStart w:id="86" w:name="_Toc80176968"/>
      <w:bookmarkStart w:id="87"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86"/>
      <w:bookmarkEnd w:id="87"/>
    </w:p>
    <w:p w14:paraId="5D7109EB" w14:textId="77777777" w:rsidR="002266F9" w:rsidRPr="00CF1CC3" w:rsidRDefault="002266F9" w:rsidP="006D4B71">
      <w:pPr>
        <w:pStyle w:val="BodyText"/>
        <w:widowControl/>
        <w:spacing w:before="7"/>
        <w:rPr>
          <w:b/>
        </w:rPr>
      </w:pPr>
    </w:p>
    <w:p w14:paraId="6895CAAD"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6D4B71">
      <w:pPr>
        <w:pStyle w:val="BodyText"/>
        <w:widowControl/>
        <w:spacing w:before="4"/>
      </w:pPr>
    </w:p>
    <w:p w14:paraId="72C53A77" w14:textId="64C3B93D" w:rsidR="002266F9" w:rsidRPr="001240BF" w:rsidRDefault="002266F9" w:rsidP="006D4B71">
      <w:pPr>
        <w:pStyle w:val="Heading1"/>
        <w:widowControl/>
        <w:tabs>
          <w:tab w:val="left" w:pos="1639"/>
        </w:tabs>
      </w:pPr>
      <w:bookmarkStart w:id="88" w:name="_Toc80176969"/>
      <w:bookmarkStart w:id="89"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88"/>
      <w:bookmarkEnd w:id="89"/>
    </w:p>
    <w:p w14:paraId="1360CABD" w14:textId="77777777" w:rsidR="002266F9" w:rsidRPr="00CF1CC3" w:rsidRDefault="002266F9" w:rsidP="006D4B71">
      <w:pPr>
        <w:pStyle w:val="BodyText"/>
        <w:widowControl/>
        <w:spacing w:before="8"/>
        <w:rPr>
          <w:b/>
        </w:rPr>
      </w:pPr>
    </w:p>
    <w:p w14:paraId="5F7953E8"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6D4B71">
      <w:pPr>
        <w:pStyle w:val="BodyText"/>
        <w:widowControl/>
        <w:spacing w:before="4"/>
      </w:pPr>
    </w:p>
    <w:p w14:paraId="060E3D75" w14:textId="717E9B7C" w:rsidR="002266F9" w:rsidRPr="001240BF" w:rsidRDefault="002266F9" w:rsidP="006D4B71">
      <w:pPr>
        <w:pStyle w:val="Heading1"/>
        <w:keepNext/>
        <w:widowControl/>
        <w:tabs>
          <w:tab w:val="left" w:pos="1639"/>
        </w:tabs>
        <w:ind w:left="200"/>
      </w:pPr>
      <w:bookmarkStart w:id="90" w:name="_Toc80176970"/>
      <w:bookmarkStart w:id="91" w:name="_Toc73951985"/>
      <w:r w:rsidRPr="001240BF">
        <w:lastRenderedPageBreak/>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0"/>
      <w:bookmarkEnd w:id="91"/>
    </w:p>
    <w:p w14:paraId="6B5862BB" w14:textId="77777777" w:rsidR="002266F9" w:rsidRPr="00CF1CC3" w:rsidRDefault="002266F9" w:rsidP="006D4B71">
      <w:pPr>
        <w:pStyle w:val="BodyText"/>
        <w:keepNext/>
        <w:widowControl/>
        <w:spacing w:before="8"/>
        <w:rPr>
          <w:b/>
        </w:rPr>
      </w:pPr>
    </w:p>
    <w:p w14:paraId="2B8F5387"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6D4B71">
      <w:pPr>
        <w:widowControl/>
        <w:autoSpaceDE/>
        <w:autoSpaceDN/>
        <w:ind w:left="1620" w:hanging="540"/>
        <w:rPr>
          <w:sz w:val="20"/>
        </w:rPr>
      </w:pPr>
    </w:p>
    <w:p w14:paraId="3A55E95A" w14:textId="58D7BD5E" w:rsidR="000D521F" w:rsidRPr="001240BF" w:rsidRDefault="000D521F" w:rsidP="006D4B71">
      <w:pPr>
        <w:pStyle w:val="Heading1"/>
        <w:widowControl/>
        <w:tabs>
          <w:tab w:val="left" w:pos="1639"/>
        </w:tabs>
        <w:spacing w:after="240"/>
        <w:ind w:left="202"/>
      </w:pPr>
      <w:bookmarkStart w:id="92" w:name="_Toc80176971"/>
      <w:bookmarkStart w:id="93" w:name="_Toc73951986"/>
      <w:r w:rsidRPr="001240BF">
        <w:t>Article</w:t>
      </w:r>
      <w:r w:rsidRPr="001240BF">
        <w:rPr>
          <w:spacing w:val="-2"/>
        </w:rPr>
        <w:t xml:space="preserve"> </w:t>
      </w:r>
      <w:r>
        <w:t>2</w:t>
      </w:r>
      <w:r w:rsidR="00E6159F">
        <w:t>1</w:t>
      </w:r>
      <w:r w:rsidRPr="001240BF">
        <w:t>.</w:t>
      </w:r>
      <w:r w:rsidRPr="001240BF">
        <w:tab/>
        <w:t>C</w:t>
      </w:r>
      <w:r>
        <w:t>ONFLICT OF INTEREST</w:t>
      </w:r>
      <w:bookmarkEnd w:id="92"/>
      <w:bookmarkEnd w:id="93"/>
    </w:p>
    <w:p w14:paraId="043E3DA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6D4B7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D4B71">
      <w:pPr>
        <w:pStyle w:val="ListParagraph"/>
        <w:widowControl/>
        <w:tabs>
          <w:tab w:val="left" w:pos="2360"/>
        </w:tabs>
        <w:spacing w:before="1"/>
        <w:ind w:firstLine="0"/>
        <w:rPr>
          <w:sz w:val="20"/>
          <w:szCs w:val="20"/>
        </w:rPr>
      </w:pPr>
    </w:p>
    <w:p w14:paraId="1FA07F9E" w14:textId="546F04B0" w:rsidR="000D521F" w:rsidRPr="001240BF" w:rsidRDefault="000D521F" w:rsidP="006D4B71">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6D4B71">
      <w:pPr>
        <w:pStyle w:val="ListParagraph"/>
        <w:widowControl/>
        <w:ind w:left="1084" w:hanging="904"/>
        <w:rPr>
          <w:sz w:val="20"/>
          <w:u w:val="single"/>
        </w:rPr>
      </w:pPr>
    </w:p>
    <w:p w14:paraId="6FF2C20A" w14:textId="133AE2A9" w:rsidR="002266F9" w:rsidRPr="001240BF" w:rsidRDefault="002266F9" w:rsidP="006D4B71">
      <w:pPr>
        <w:pStyle w:val="Heading1"/>
        <w:widowControl/>
        <w:tabs>
          <w:tab w:val="left" w:pos="1639"/>
        </w:tabs>
        <w:spacing w:before="1"/>
        <w:ind w:left="200"/>
      </w:pPr>
      <w:bookmarkStart w:id="94" w:name="_Toc80176972"/>
      <w:bookmarkStart w:id="95" w:name="_Toc73951987"/>
      <w:r w:rsidRPr="001240BF">
        <w:t>Article</w:t>
      </w:r>
      <w:r w:rsidRPr="001240BF">
        <w:rPr>
          <w:spacing w:val="-2"/>
        </w:rPr>
        <w:t xml:space="preserve"> </w:t>
      </w:r>
      <w:r>
        <w:t>2</w:t>
      </w:r>
      <w:r w:rsidR="00E6159F">
        <w:t>2</w:t>
      </w:r>
      <w:r w:rsidRPr="001240BF">
        <w:t>.</w:t>
      </w:r>
      <w:r w:rsidRPr="001240BF">
        <w:tab/>
        <w:t>RESPONSIBILITIES OF THE COUNCIL</w:t>
      </w:r>
      <w:bookmarkEnd w:id="94"/>
      <w:bookmarkEnd w:id="95"/>
    </w:p>
    <w:p w14:paraId="4F0AE6E1" w14:textId="77777777" w:rsidR="002266F9" w:rsidRPr="00CF1CC3" w:rsidRDefault="002266F9" w:rsidP="006D4B71">
      <w:pPr>
        <w:pStyle w:val="BodyText"/>
        <w:widowControl/>
        <w:spacing w:before="5"/>
        <w:rPr>
          <w:b/>
        </w:rPr>
      </w:pPr>
    </w:p>
    <w:p w14:paraId="5FE130F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6D4B71">
      <w:pPr>
        <w:widowControl/>
        <w:rPr>
          <w:sz w:val="20"/>
          <w:u w:val="single"/>
        </w:rPr>
      </w:pPr>
    </w:p>
    <w:p w14:paraId="07FB63C6" w14:textId="728D9F8D" w:rsidR="002266F9" w:rsidRPr="001240BF" w:rsidRDefault="002266F9" w:rsidP="006D4B71">
      <w:pPr>
        <w:pStyle w:val="Heading1"/>
        <w:widowControl/>
        <w:tabs>
          <w:tab w:val="left" w:pos="1638"/>
        </w:tabs>
        <w:ind w:left="198"/>
      </w:pPr>
      <w:bookmarkStart w:id="96" w:name="_Toc80176973"/>
      <w:bookmarkStart w:id="97"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96"/>
      <w:bookmarkEnd w:id="97"/>
    </w:p>
    <w:p w14:paraId="522F62C5" w14:textId="77777777" w:rsidR="002266F9" w:rsidRPr="00CF1CC3" w:rsidRDefault="002266F9" w:rsidP="006D4B71">
      <w:pPr>
        <w:pStyle w:val="BodyText"/>
        <w:widowControl/>
        <w:spacing w:before="5"/>
        <w:rPr>
          <w:b/>
        </w:rPr>
      </w:pPr>
    </w:p>
    <w:p w14:paraId="48D08E35"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6D4B71">
      <w:pPr>
        <w:widowControl/>
        <w:tabs>
          <w:tab w:val="left" w:pos="2160"/>
        </w:tabs>
        <w:ind w:right="432"/>
        <w:rPr>
          <w:sz w:val="20"/>
          <w:szCs w:val="20"/>
        </w:rPr>
      </w:pPr>
    </w:p>
    <w:p w14:paraId="4E8EDD78" w14:textId="6F5A678D" w:rsidR="002266F9" w:rsidRPr="001240BF" w:rsidRDefault="002266F9" w:rsidP="006D4B71">
      <w:pPr>
        <w:pStyle w:val="Heading1"/>
        <w:widowControl/>
        <w:tabs>
          <w:tab w:val="left" w:pos="1639"/>
        </w:tabs>
        <w:spacing w:after="120"/>
      </w:pPr>
      <w:bookmarkStart w:id="98" w:name="_Toc80176974"/>
      <w:bookmarkStart w:id="99" w:name="_Toc73951989"/>
      <w:r w:rsidRPr="001240BF">
        <w:t>Article</w:t>
      </w:r>
      <w:r w:rsidRPr="001240BF">
        <w:rPr>
          <w:spacing w:val="-2"/>
        </w:rPr>
        <w:t xml:space="preserve"> </w:t>
      </w:r>
      <w:r w:rsidR="00B7191F">
        <w:t>2</w:t>
      </w:r>
      <w:r w:rsidR="00E6159F">
        <w:t>4</w:t>
      </w:r>
      <w:r w:rsidRPr="001240BF">
        <w:t>.</w:t>
      </w:r>
      <w:r w:rsidRPr="001240BF">
        <w:tab/>
      </w:r>
      <w:r>
        <w:t>FORCE MAJEURE</w:t>
      </w:r>
      <w:bookmarkEnd w:id="98"/>
      <w:bookmarkEnd w:id="99"/>
    </w:p>
    <w:p w14:paraId="08C5C3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6D4B71">
      <w:pPr>
        <w:widowControl/>
        <w:tabs>
          <w:tab w:val="left" w:pos="2160"/>
        </w:tabs>
        <w:ind w:right="432"/>
        <w:rPr>
          <w:sz w:val="20"/>
          <w:szCs w:val="20"/>
        </w:rPr>
      </w:pPr>
    </w:p>
    <w:p w14:paraId="4A076A3E" w14:textId="318A8AEC" w:rsidR="002266F9" w:rsidRPr="001240BF" w:rsidRDefault="002266F9" w:rsidP="006D4B71">
      <w:pPr>
        <w:pStyle w:val="Heading1"/>
        <w:widowControl/>
        <w:tabs>
          <w:tab w:val="left" w:pos="1640"/>
        </w:tabs>
        <w:ind w:left="200"/>
      </w:pPr>
      <w:bookmarkStart w:id="100" w:name="_Toc80176975"/>
      <w:bookmarkStart w:id="101"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0"/>
      <w:bookmarkEnd w:id="101"/>
    </w:p>
    <w:p w14:paraId="1983AF48" w14:textId="77777777" w:rsidR="002266F9" w:rsidRPr="00CF1CC3" w:rsidRDefault="002266F9" w:rsidP="006D4B71">
      <w:pPr>
        <w:pStyle w:val="BodyText"/>
        <w:widowControl/>
        <w:spacing w:before="8"/>
        <w:rPr>
          <w:b/>
        </w:rPr>
      </w:pPr>
    </w:p>
    <w:p w14:paraId="2BE3F89D" w14:textId="77777777" w:rsidR="003E4E96" w:rsidRPr="003E4E96" w:rsidRDefault="003E4E96" w:rsidP="006D4B71">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6D4B71">
      <w:pPr>
        <w:pStyle w:val="ListParagraph"/>
        <w:widowControl/>
        <w:numPr>
          <w:ilvl w:val="0"/>
          <w:numId w:val="4"/>
        </w:numPr>
        <w:tabs>
          <w:tab w:val="left" w:pos="2360"/>
        </w:tabs>
        <w:rPr>
          <w:vanish/>
          <w:sz w:val="20"/>
          <w:szCs w:val="20"/>
        </w:rPr>
      </w:pPr>
    </w:p>
    <w:p w14:paraId="46A26E3F" w14:textId="77777777" w:rsidR="003E4E96" w:rsidRPr="003E4E96" w:rsidRDefault="003E4E96" w:rsidP="006D4B71">
      <w:pPr>
        <w:pStyle w:val="ListParagraph"/>
        <w:widowControl/>
        <w:numPr>
          <w:ilvl w:val="0"/>
          <w:numId w:val="4"/>
        </w:numPr>
        <w:tabs>
          <w:tab w:val="left" w:pos="2360"/>
        </w:tabs>
        <w:rPr>
          <w:vanish/>
          <w:sz w:val="20"/>
          <w:szCs w:val="20"/>
        </w:rPr>
      </w:pPr>
    </w:p>
    <w:p w14:paraId="31780E36" w14:textId="77777777" w:rsidR="003E4E96" w:rsidRPr="003E4E96" w:rsidRDefault="003E4E96" w:rsidP="006D4B71">
      <w:pPr>
        <w:pStyle w:val="ListParagraph"/>
        <w:widowControl/>
        <w:numPr>
          <w:ilvl w:val="0"/>
          <w:numId w:val="4"/>
        </w:numPr>
        <w:tabs>
          <w:tab w:val="left" w:pos="2360"/>
        </w:tabs>
        <w:rPr>
          <w:vanish/>
          <w:sz w:val="20"/>
          <w:szCs w:val="20"/>
        </w:rPr>
      </w:pPr>
    </w:p>
    <w:p w14:paraId="7963A1CF" w14:textId="77777777" w:rsidR="003E4E96" w:rsidRPr="003E4E96" w:rsidRDefault="003E4E96" w:rsidP="006D4B71">
      <w:pPr>
        <w:pStyle w:val="ListParagraph"/>
        <w:widowControl/>
        <w:numPr>
          <w:ilvl w:val="0"/>
          <w:numId w:val="4"/>
        </w:numPr>
        <w:tabs>
          <w:tab w:val="left" w:pos="2360"/>
        </w:tabs>
        <w:rPr>
          <w:vanish/>
          <w:sz w:val="20"/>
          <w:szCs w:val="20"/>
        </w:rPr>
      </w:pPr>
    </w:p>
    <w:p w14:paraId="000DEE3D" w14:textId="77777777" w:rsidR="003E4E96" w:rsidRPr="003E4E96" w:rsidRDefault="003E4E96" w:rsidP="006D4B71">
      <w:pPr>
        <w:pStyle w:val="ListParagraph"/>
        <w:widowControl/>
        <w:numPr>
          <w:ilvl w:val="1"/>
          <w:numId w:val="4"/>
        </w:numPr>
        <w:tabs>
          <w:tab w:val="left" w:pos="2360"/>
        </w:tabs>
        <w:rPr>
          <w:vanish/>
          <w:sz w:val="20"/>
          <w:szCs w:val="20"/>
        </w:rPr>
      </w:pPr>
    </w:p>
    <w:p w14:paraId="125CDDA8" w14:textId="77777777" w:rsidR="003E4E96" w:rsidRPr="003E4E96" w:rsidRDefault="003E4E96" w:rsidP="006D4B71">
      <w:pPr>
        <w:pStyle w:val="ListParagraph"/>
        <w:widowControl/>
        <w:numPr>
          <w:ilvl w:val="1"/>
          <w:numId w:val="4"/>
        </w:numPr>
        <w:tabs>
          <w:tab w:val="left" w:pos="2360"/>
        </w:tabs>
        <w:rPr>
          <w:vanish/>
          <w:sz w:val="20"/>
          <w:szCs w:val="20"/>
        </w:rPr>
      </w:pPr>
    </w:p>
    <w:p w14:paraId="02285EF9" w14:textId="317937C2"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6D4B71">
      <w:pPr>
        <w:pStyle w:val="BodyText"/>
        <w:widowControl/>
      </w:pPr>
    </w:p>
    <w:p w14:paraId="14A1B0CD" w14:textId="0A40AED0"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6D4B71">
      <w:pPr>
        <w:pStyle w:val="ListParagraph"/>
        <w:widowControl/>
        <w:numPr>
          <w:ilvl w:val="0"/>
          <w:numId w:val="28"/>
        </w:numPr>
        <w:tabs>
          <w:tab w:val="left" w:pos="2360"/>
        </w:tabs>
        <w:rPr>
          <w:vanish/>
          <w:sz w:val="20"/>
          <w:szCs w:val="20"/>
        </w:rPr>
      </w:pPr>
    </w:p>
    <w:p w14:paraId="172DD10A" w14:textId="77777777" w:rsidR="003E4E96" w:rsidRPr="003E4E96" w:rsidRDefault="003E4E96" w:rsidP="006D4B71">
      <w:pPr>
        <w:pStyle w:val="ListParagraph"/>
        <w:widowControl/>
        <w:numPr>
          <w:ilvl w:val="1"/>
          <w:numId w:val="28"/>
        </w:numPr>
        <w:tabs>
          <w:tab w:val="left" w:pos="2360"/>
        </w:tabs>
        <w:rPr>
          <w:vanish/>
          <w:sz w:val="20"/>
          <w:szCs w:val="20"/>
        </w:rPr>
      </w:pPr>
    </w:p>
    <w:p w14:paraId="01E06F07" w14:textId="77777777" w:rsidR="003E4E96" w:rsidRPr="003E4E96" w:rsidRDefault="003E4E96" w:rsidP="006D4B71">
      <w:pPr>
        <w:pStyle w:val="ListParagraph"/>
        <w:widowControl/>
        <w:numPr>
          <w:ilvl w:val="1"/>
          <w:numId w:val="28"/>
        </w:numPr>
        <w:tabs>
          <w:tab w:val="left" w:pos="2360"/>
        </w:tabs>
        <w:rPr>
          <w:vanish/>
          <w:sz w:val="20"/>
          <w:szCs w:val="20"/>
        </w:rPr>
      </w:pPr>
    </w:p>
    <w:p w14:paraId="1E052553" w14:textId="77777777" w:rsidR="003E4E96" w:rsidRPr="003E4E96" w:rsidRDefault="003E4E96" w:rsidP="006D4B71">
      <w:pPr>
        <w:pStyle w:val="ListParagraph"/>
        <w:widowControl/>
        <w:numPr>
          <w:ilvl w:val="1"/>
          <w:numId w:val="4"/>
        </w:numPr>
        <w:tabs>
          <w:tab w:val="left" w:pos="2360"/>
        </w:tabs>
        <w:rPr>
          <w:vanish/>
          <w:sz w:val="20"/>
          <w:szCs w:val="20"/>
        </w:rPr>
      </w:pPr>
    </w:p>
    <w:p w14:paraId="4CE79485" w14:textId="42785943"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6D4B7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6D4B71">
      <w:pPr>
        <w:widowControl/>
        <w:tabs>
          <w:tab w:val="left" w:pos="2360"/>
        </w:tabs>
        <w:rPr>
          <w:sz w:val="20"/>
          <w:szCs w:val="20"/>
        </w:rPr>
      </w:pPr>
    </w:p>
    <w:p w14:paraId="3325BB54" w14:textId="7FE63B0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6D4B71">
      <w:pPr>
        <w:widowControl/>
        <w:tabs>
          <w:tab w:val="left" w:pos="1620"/>
          <w:tab w:val="left" w:pos="1621"/>
        </w:tabs>
        <w:spacing w:before="69" w:after="120"/>
        <w:ind w:left="1620" w:right="520" w:hanging="720"/>
      </w:pPr>
    </w:p>
    <w:p w14:paraId="11F4E4F1" w14:textId="7603F39E" w:rsidR="002266F9" w:rsidRPr="001240BF" w:rsidRDefault="002266F9" w:rsidP="006D4B71">
      <w:pPr>
        <w:pStyle w:val="Heading1"/>
        <w:widowControl/>
        <w:tabs>
          <w:tab w:val="left" w:pos="1639"/>
        </w:tabs>
        <w:spacing w:before="75"/>
      </w:pPr>
      <w:bookmarkStart w:id="102" w:name="_Toc80176976"/>
      <w:bookmarkStart w:id="103"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02"/>
      <w:bookmarkEnd w:id="103"/>
    </w:p>
    <w:p w14:paraId="7AFFBEB9" w14:textId="77777777" w:rsidR="002266F9" w:rsidRPr="00CF1CC3" w:rsidRDefault="002266F9" w:rsidP="006D4B71">
      <w:pPr>
        <w:pStyle w:val="BodyText"/>
        <w:widowControl/>
        <w:spacing w:before="5"/>
        <w:rPr>
          <w:b/>
        </w:rPr>
      </w:pPr>
    </w:p>
    <w:p w14:paraId="1D894F1D" w14:textId="77777777" w:rsidR="003E4E96" w:rsidRPr="003E4E96" w:rsidRDefault="003E4E96" w:rsidP="006D4B71">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6D4B71">
      <w:pPr>
        <w:pStyle w:val="BodyText"/>
        <w:widowControl/>
        <w:spacing w:before="8"/>
        <w:rPr>
          <w:b/>
        </w:rPr>
      </w:pPr>
    </w:p>
    <w:p w14:paraId="4FDEB00A" w14:textId="77777777" w:rsidR="003E4E96" w:rsidRPr="003E4E96" w:rsidRDefault="003E4E96" w:rsidP="006D4B71">
      <w:pPr>
        <w:pStyle w:val="ListParagraph"/>
        <w:widowControl/>
        <w:numPr>
          <w:ilvl w:val="0"/>
          <w:numId w:val="4"/>
        </w:numPr>
        <w:tabs>
          <w:tab w:val="left" w:pos="2360"/>
        </w:tabs>
        <w:rPr>
          <w:vanish/>
          <w:sz w:val="20"/>
          <w:szCs w:val="20"/>
        </w:rPr>
      </w:pPr>
    </w:p>
    <w:p w14:paraId="7D0047E3" w14:textId="77777777" w:rsidR="003E4E96" w:rsidRPr="003E4E96" w:rsidRDefault="003E4E96" w:rsidP="006D4B71">
      <w:pPr>
        <w:pStyle w:val="ListParagraph"/>
        <w:widowControl/>
        <w:numPr>
          <w:ilvl w:val="1"/>
          <w:numId w:val="4"/>
        </w:numPr>
        <w:tabs>
          <w:tab w:val="left" w:pos="2360"/>
        </w:tabs>
        <w:rPr>
          <w:vanish/>
          <w:sz w:val="20"/>
          <w:szCs w:val="20"/>
        </w:rPr>
      </w:pPr>
    </w:p>
    <w:p w14:paraId="46873B1D" w14:textId="77777777" w:rsidR="003E4E96" w:rsidRPr="003E4E96" w:rsidRDefault="003E4E96" w:rsidP="006D4B71">
      <w:pPr>
        <w:pStyle w:val="ListParagraph"/>
        <w:widowControl/>
        <w:numPr>
          <w:ilvl w:val="1"/>
          <w:numId w:val="4"/>
        </w:numPr>
        <w:tabs>
          <w:tab w:val="left" w:pos="2360"/>
        </w:tabs>
        <w:rPr>
          <w:vanish/>
          <w:sz w:val="20"/>
          <w:szCs w:val="20"/>
        </w:rPr>
      </w:pPr>
    </w:p>
    <w:p w14:paraId="377A68F5" w14:textId="77777777" w:rsidR="003E4E96" w:rsidRPr="003E4E96" w:rsidRDefault="003E4E96" w:rsidP="006D4B71">
      <w:pPr>
        <w:pStyle w:val="ListParagraph"/>
        <w:widowControl/>
        <w:numPr>
          <w:ilvl w:val="1"/>
          <w:numId w:val="4"/>
        </w:numPr>
        <w:tabs>
          <w:tab w:val="left" w:pos="2360"/>
        </w:tabs>
        <w:rPr>
          <w:vanish/>
          <w:sz w:val="20"/>
          <w:szCs w:val="20"/>
        </w:rPr>
      </w:pPr>
    </w:p>
    <w:p w14:paraId="577D92EF" w14:textId="35F611A9"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6D4B71">
      <w:pPr>
        <w:widowControl/>
        <w:tabs>
          <w:tab w:val="left" w:pos="3429"/>
          <w:tab w:val="left" w:pos="3430"/>
        </w:tabs>
        <w:rPr>
          <w:vanish/>
          <w:sz w:val="20"/>
          <w:szCs w:val="20"/>
        </w:rPr>
      </w:pPr>
    </w:p>
    <w:p w14:paraId="6C251EE2"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6D4B7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6D4B7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6D4B7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6D4B7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6D4B71">
      <w:pPr>
        <w:pStyle w:val="ListParagraph"/>
        <w:widowControl/>
        <w:tabs>
          <w:tab w:val="left" w:pos="2359"/>
        </w:tabs>
        <w:ind w:left="2358" w:right="182" w:firstLine="0"/>
        <w:rPr>
          <w:sz w:val="20"/>
          <w:szCs w:val="20"/>
        </w:rPr>
      </w:pPr>
    </w:p>
    <w:p w14:paraId="28CFEDF7" w14:textId="34D64B8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6D4B71">
      <w:pPr>
        <w:pStyle w:val="ListParagraph"/>
        <w:widowControl/>
        <w:rPr>
          <w:sz w:val="20"/>
          <w:szCs w:val="20"/>
          <w:u w:val="single"/>
        </w:rPr>
      </w:pPr>
    </w:p>
    <w:p w14:paraId="78F57F11"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6D4B71">
      <w:pPr>
        <w:pStyle w:val="BodyText"/>
        <w:widowControl/>
        <w:spacing w:before="1"/>
      </w:pPr>
    </w:p>
    <w:p w14:paraId="0DB20880" w14:textId="432374F5" w:rsidR="002266F9"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6D4B71">
      <w:pPr>
        <w:widowControl/>
        <w:tabs>
          <w:tab w:val="left" w:pos="2360"/>
        </w:tabs>
        <w:ind w:left="1639" w:right="232"/>
        <w:rPr>
          <w:sz w:val="20"/>
          <w:szCs w:val="20"/>
        </w:rPr>
      </w:pPr>
    </w:p>
    <w:p w14:paraId="35713CC4" w14:textId="181F01CC" w:rsidR="002266F9" w:rsidRPr="001007EC" w:rsidRDefault="002266F9" w:rsidP="006D4B71">
      <w:pPr>
        <w:pStyle w:val="Heading1"/>
        <w:widowControl/>
        <w:tabs>
          <w:tab w:val="left" w:pos="1638"/>
        </w:tabs>
      </w:pPr>
      <w:bookmarkStart w:id="104" w:name="_Toc80176977"/>
      <w:bookmarkStart w:id="105"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104"/>
      <w:bookmarkEnd w:id="105"/>
    </w:p>
    <w:p w14:paraId="54350A70" w14:textId="77777777" w:rsidR="002266F9" w:rsidRPr="00CF1CC3" w:rsidRDefault="002266F9" w:rsidP="006D4B71">
      <w:pPr>
        <w:pStyle w:val="BodyText"/>
        <w:widowControl/>
        <w:spacing w:before="8"/>
        <w:rPr>
          <w:b/>
        </w:rPr>
      </w:pPr>
    </w:p>
    <w:p w14:paraId="0C1892DE" w14:textId="77777777" w:rsidR="000A1952" w:rsidRPr="000A1952" w:rsidRDefault="000A1952" w:rsidP="006D4B71">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6D4B7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6D4B7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4F529A34" w:rsidR="002266F9" w:rsidRDefault="00CF468A" w:rsidP="006D4B7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6D4B7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6D4B71">
      <w:pPr>
        <w:pStyle w:val="BodyText"/>
        <w:widowControl/>
        <w:ind w:left="4289"/>
      </w:pPr>
      <w:r w:rsidRPr="001240BF">
        <w:t>Judicial Council of California</w:t>
      </w:r>
    </w:p>
    <w:p w14:paraId="4FFDBD7A" w14:textId="77777777" w:rsidR="00CF468A" w:rsidRPr="001240BF" w:rsidRDefault="00CF468A" w:rsidP="006D4B7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6D4B71">
      <w:pPr>
        <w:pStyle w:val="BodyText"/>
        <w:widowControl/>
        <w:spacing w:before="1"/>
        <w:ind w:left="4289"/>
      </w:pPr>
      <w:r w:rsidRPr="001240BF">
        <w:t>455 Golden Gate Avenue</w:t>
      </w:r>
    </w:p>
    <w:p w14:paraId="43714CC9" w14:textId="77777777" w:rsidR="002266F9" w:rsidRPr="001240BF" w:rsidRDefault="002266F9" w:rsidP="006D4B7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6D4B71">
      <w:pPr>
        <w:pStyle w:val="BodyText"/>
        <w:widowControl/>
        <w:spacing w:before="1"/>
      </w:pPr>
    </w:p>
    <w:p w14:paraId="273A72A4" w14:textId="2C51E7C4"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w:t>
      </w:r>
      <w:r w:rsidRPr="001240BF">
        <w:rPr>
          <w:sz w:val="20"/>
          <w:szCs w:val="20"/>
        </w:rPr>
        <w:lastRenderedPageBreak/>
        <w:t>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6D4B7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6D4B71">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6D4B7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6D4B7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6D4B71">
      <w:pPr>
        <w:pStyle w:val="ListParagraph"/>
        <w:widowControl/>
        <w:ind w:left="1084" w:hanging="904"/>
        <w:rPr>
          <w:sz w:val="20"/>
          <w:u w:val="single"/>
        </w:rPr>
      </w:pPr>
    </w:p>
    <w:p w14:paraId="0F41C8EC" w14:textId="2D071129" w:rsidR="004317EB" w:rsidRPr="001240BF" w:rsidRDefault="004317EB" w:rsidP="006D4B71">
      <w:pPr>
        <w:pStyle w:val="Heading1"/>
        <w:keepNext/>
        <w:widowControl/>
        <w:tabs>
          <w:tab w:val="left" w:pos="1639"/>
        </w:tabs>
      </w:pPr>
      <w:bookmarkStart w:id="106" w:name="_Toc80176978"/>
      <w:bookmarkStart w:id="107" w:name="_Toc73951993"/>
      <w:r w:rsidRPr="001240BF">
        <w:t>Article</w:t>
      </w:r>
      <w:r w:rsidRPr="001240BF">
        <w:rPr>
          <w:spacing w:val="-2"/>
        </w:rPr>
        <w:t xml:space="preserve"> </w:t>
      </w:r>
      <w:r w:rsidR="00B03D6D">
        <w:t>2</w:t>
      </w:r>
      <w:r w:rsidR="00E6159F">
        <w:t>8</w:t>
      </w:r>
      <w:r w:rsidRPr="001240BF">
        <w:t>.</w:t>
      </w:r>
      <w:r w:rsidRPr="001240BF">
        <w:tab/>
        <w:t>INDEMNITY</w:t>
      </w:r>
      <w:bookmarkEnd w:id="106"/>
      <w:bookmarkEnd w:id="107"/>
    </w:p>
    <w:p w14:paraId="69C5AD12" w14:textId="77777777" w:rsidR="004317EB" w:rsidRPr="00CF1CC3" w:rsidRDefault="004317EB" w:rsidP="006D4B71">
      <w:pPr>
        <w:pStyle w:val="BodyText"/>
        <w:keepNext/>
        <w:widowControl/>
        <w:spacing w:before="8"/>
        <w:rPr>
          <w:b/>
        </w:rPr>
      </w:pPr>
    </w:p>
    <w:p w14:paraId="06790B26" w14:textId="77777777" w:rsidR="00FC5A18" w:rsidRPr="00FC5A18" w:rsidRDefault="00FC5A18" w:rsidP="006D4B71">
      <w:pPr>
        <w:pStyle w:val="ListParagraph"/>
        <w:widowControl/>
        <w:numPr>
          <w:ilvl w:val="0"/>
          <w:numId w:val="23"/>
        </w:numPr>
        <w:tabs>
          <w:tab w:val="left" w:pos="2160"/>
        </w:tabs>
        <w:spacing w:after="120"/>
        <w:ind w:right="432"/>
        <w:rPr>
          <w:vanish/>
          <w:sz w:val="20"/>
          <w:szCs w:val="20"/>
        </w:rPr>
      </w:pPr>
    </w:p>
    <w:p w14:paraId="5F8D733D" w14:textId="3F3C46E8" w:rsidR="004317EB" w:rsidRPr="00FC5A18" w:rsidRDefault="004317EB" w:rsidP="006D4B71">
      <w:pPr>
        <w:pStyle w:val="ListParagraph"/>
        <w:widowControl/>
        <w:numPr>
          <w:ilvl w:val="1"/>
          <w:numId w:val="23"/>
        </w:numPr>
        <w:tabs>
          <w:tab w:val="left" w:pos="2160"/>
        </w:tabs>
        <w:spacing w:after="120"/>
        <w:ind w:left="1526" w:right="432"/>
        <w:rPr>
          <w:sz w:val="20"/>
          <w:szCs w:val="20"/>
        </w:rPr>
      </w:pPr>
      <w:r w:rsidRPr="00FC5A18">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C5A18" w:rsidRDefault="004317EB" w:rsidP="006D4B71">
      <w:pPr>
        <w:pStyle w:val="ListParagraph"/>
        <w:widowControl/>
        <w:numPr>
          <w:ilvl w:val="1"/>
          <w:numId w:val="23"/>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re-allocation costs amongst the defendants. </w:t>
      </w:r>
    </w:p>
    <w:p w14:paraId="508B1DD0" w14:textId="77777777" w:rsidR="004317EB" w:rsidRDefault="004317EB" w:rsidP="006D4B71">
      <w:pPr>
        <w:pStyle w:val="ListParagraph"/>
        <w:widowControl/>
        <w:ind w:left="1530"/>
        <w:rPr>
          <w:sz w:val="20"/>
          <w:highlight w:val="magenta"/>
          <w:u w:val="single"/>
        </w:rPr>
      </w:pPr>
    </w:p>
    <w:p w14:paraId="5A3EA857" w14:textId="1AD54CA1" w:rsidR="004317EB" w:rsidRPr="001240BF" w:rsidRDefault="004317EB" w:rsidP="006D4B71">
      <w:pPr>
        <w:pStyle w:val="Heading1"/>
        <w:widowControl/>
        <w:tabs>
          <w:tab w:val="left" w:pos="1639"/>
        </w:tabs>
      </w:pPr>
      <w:bookmarkStart w:id="108" w:name="_Toc80176979"/>
      <w:bookmarkStart w:id="109"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08"/>
      <w:bookmarkEnd w:id="109"/>
    </w:p>
    <w:p w14:paraId="30CCE620" w14:textId="77777777" w:rsidR="004317EB" w:rsidRPr="00CF1CC3" w:rsidRDefault="004317EB" w:rsidP="006D4B71">
      <w:pPr>
        <w:pStyle w:val="BodyText"/>
        <w:widowControl/>
        <w:spacing w:before="8"/>
        <w:rPr>
          <w:b/>
        </w:rPr>
      </w:pPr>
    </w:p>
    <w:p w14:paraId="4C774526" w14:textId="77777777" w:rsidR="00294127" w:rsidRPr="00294127" w:rsidRDefault="00294127" w:rsidP="006D4B71">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6D4B71">
      <w:pPr>
        <w:pStyle w:val="ListParagraph"/>
        <w:widowControl/>
        <w:ind w:left="1620"/>
        <w:rPr>
          <w:sz w:val="20"/>
          <w:highlight w:val="magenta"/>
          <w:u w:val="single"/>
        </w:rPr>
      </w:pPr>
    </w:p>
    <w:p w14:paraId="106D31C4" w14:textId="2622D19B" w:rsidR="004317EB" w:rsidRDefault="004317EB" w:rsidP="006D4B71">
      <w:pPr>
        <w:pStyle w:val="Heading1"/>
        <w:widowControl/>
        <w:tabs>
          <w:tab w:val="left" w:pos="1639"/>
        </w:tabs>
      </w:pPr>
      <w:bookmarkStart w:id="110" w:name="_Toc80176980"/>
      <w:bookmarkStart w:id="111" w:name="_Toc73951995"/>
      <w:r w:rsidRPr="001240BF">
        <w:t>Article</w:t>
      </w:r>
      <w:r w:rsidRPr="001240BF">
        <w:rPr>
          <w:spacing w:val="-2"/>
        </w:rPr>
        <w:t xml:space="preserve"> </w:t>
      </w:r>
      <w:r w:rsidR="00C33692">
        <w:t>30</w:t>
      </w:r>
      <w:r w:rsidRPr="001240BF">
        <w:t>.</w:t>
      </w:r>
      <w:r w:rsidRPr="001240BF">
        <w:tab/>
        <w:t>COMMUNICATIONS / NOTICE</w:t>
      </w:r>
      <w:bookmarkEnd w:id="110"/>
      <w:bookmarkEnd w:id="111"/>
    </w:p>
    <w:p w14:paraId="3D4B610E" w14:textId="77777777" w:rsidR="00B03D6D" w:rsidRPr="001240BF" w:rsidRDefault="00B03D6D" w:rsidP="006D4B71">
      <w:pPr>
        <w:pStyle w:val="Heading1"/>
        <w:widowControl/>
        <w:tabs>
          <w:tab w:val="left" w:pos="1639"/>
        </w:tabs>
      </w:pPr>
    </w:p>
    <w:p w14:paraId="481AF675" w14:textId="67C44F83" w:rsidR="004317EB" w:rsidRPr="00E239F7" w:rsidRDefault="004317EB" w:rsidP="006D4B7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6D4B7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818"/>
      </w:tblGrid>
      <w:tr w:rsidR="004317EB" w:rsidRPr="00117C7B" w14:paraId="5D615C05" w14:textId="77777777" w:rsidTr="00112C79">
        <w:trPr>
          <w:trHeight w:val="1610"/>
        </w:trPr>
        <w:tc>
          <w:tcPr>
            <w:tcW w:w="4102" w:type="dxa"/>
          </w:tcPr>
          <w:p w14:paraId="06816142" w14:textId="77777777" w:rsidR="004317EB" w:rsidRPr="001240BF" w:rsidRDefault="004317EB" w:rsidP="006D4B71">
            <w:pPr>
              <w:pStyle w:val="TableParagraph"/>
              <w:widowControl/>
              <w:ind w:left="107"/>
              <w:rPr>
                <w:b/>
                <w:sz w:val="20"/>
                <w:szCs w:val="20"/>
              </w:rPr>
            </w:pPr>
            <w:r>
              <w:rPr>
                <w:b/>
                <w:sz w:val="20"/>
                <w:szCs w:val="20"/>
                <w:u w:val="single"/>
              </w:rPr>
              <w:t>Judicial Council</w:t>
            </w:r>
          </w:p>
          <w:p w14:paraId="2C7CC7A4" w14:textId="3C9408ED" w:rsidR="004317EB" w:rsidRPr="001007EC" w:rsidRDefault="004317EB" w:rsidP="006D4B7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Pr>
                <w:sz w:val="20"/>
                <w:szCs w:val="20"/>
              </w:rPr>
              <w:t xml:space="preserve">Administrative </w:t>
            </w:r>
            <w:r w:rsidRPr="00CF1CC3">
              <w:rPr>
                <w:sz w:val="20"/>
                <w:szCs w:val="20"/>
                <w:highlight w:val="green"/>
              </w:rPr>
              <w:t>Division</w:t>
            </w:r>
          </w:p>
          <w:p w14:paraId="4A03ADED" w14:textId="77777777" w:rsidR="004317EB" w:rsidRPr="001240BF" w:rsidRDefault="004317EB" w:rsidP="006D4B71">
            <w:pPr>
              <w:pStyle w:val="TableParagraph"/>
              <w:widowControl/>
              <w:ind w:left="107"/>
              <w:rPr>
                <w:sz w:val="20"/>
                <w:szCs w:val="20"/>
              </w:rPr>
            </w:pPr>
            <w:r w:rsidRPr="001240BF">
              <w:rPr>
                <w:sz w:val="20"/>
                <w:szCs w:val="20"/>
              </w:rPr>
              <w:t>Judicial Council of California</w:t>
            </w:r>
          </w:p>
          <w:p w14:paraId="21FDBF54" w14:textId="77777777" w:rsidR="004317EB" w:rsidRPr="001240BF" w:rsidRDefault="004317EB" w:rsidP="006D4B71">
            <w:pPr>
              <w:pStyle w:val="TableParagraph"/>
              <w:widowControl/>
              <w:ind w:left="107" w:right="269"/>
              <w:rPr>
                <w:sz w:val="20"/>
                <w:szCs w:val="20"/>
              </w:rPr>
            </w:pPr>
            <w:r w:rsidRPr="001240BF">
              <w:rPr>
                <w:sz w:val="20"/>
                <w:szCs w:val="20"/>
              </w:rPr>
              <w:t>455 Golden Gate Avenue, San Francisco, CA 94102-3688</w:t>
            </w:r>
          </w:p>
          <w:p w14:paraId="123A6F32" w14:textId="12C96146" w:rsidR="004317EB" w:rsidRPr="001007EC" w:rsidRDefault="004317EB" w:rsidP="006D4B71">
            <w:pPr>
              <w:pStyle w:val="TableParagraph"/>
              <w:widowControl/>
              <w:ind w:left="107"/>
              <w:rPr>
                <w:sz w:val="20"/>
                <w:szCs w:val="20"/>
              </w:rPr>
            </w:pPr>
            <w:r w:rsidRPr="001240BF">
              <w:rPr>
                <w:sz w:val="20"/>
                <w:szCs w:val="20"/>
              </w:rPr>
              <w:t xml:space="preserve">ATTN: </w:t>
            </w:r>
            <w:r w:rsidR="00A240B7">
              <w:rPr>
                <w:sz w:val="20"/>
                <w:szCs w:val="20"/>
              </w:rPr>
              <w:t xml:space="preserve">Jagandeep Singh </w:t>
            </w:r>
          </w:p>
        </w:tc>
        <w:tc>
          <w:tcPr>
            <w:tcW w:w="3818" w:type="dxa"/>
          </w:tcPr>
          <w:p w14:paraId="66C8914D" w14:textId="77777777" w:rsidR="004317EB" w:rsidRPr="001240BF" w:rsidRDefault="004317EB" w:rsidP="006D4B71">
            <w:pPr>
              <w:pStyle w:val="TableParagraph"/>
              <w:widowControl/>
              <w:ind w:left="108"/>
              <w:rPr>
                <w:b/>
                <w:sz w:val="20"/>
                <w:szCs w:val="20"/>
              </w:rPr>
            </w:pPr>
            <w:r w:rsidRPr="001240BF">
              <w:rPr>
                <w:b/>
                <w:sz w:val="20"/>
                <w:szCs w:val="20"/>
                <w:u w:val="single"/>
              </w:rPr>
              <w:t>Criteria Architect</w:t>
            </w:r>
          </w:p>
          <w:p w14:paraId="1E8FF0EC" w14:textId="1849D5AF" w:rsidR="001436E3" w:rsidRDefault="001436E3" w:rsidP="006D4B7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48C0364A" w:rsidR="004317EB" w:rsidRPr="001240BF" w:rsidRDefault="001436E3" w:rsidP="006D4B71">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6D4B7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6D4B71">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6D4B71">
      <w:pPr>
        <w:pStyle w:val="Heading1"/>
        <w:widowControl/>
        <w:tabs>
          <w:tab w:val="left" w:pos="1638"/>
        </w:tabs>
        <w:spacing w:before="1"/>
        <w:ind w:left="198"/>
      </w:pPr>
      <w:bookmarkStart w:id="112" w:name="_Toc80176981"/>
      <w:bookmarkStart w:id="113"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112"/>
      <w:bookmarkEnd w:id="113"/>
    </w:p>
    <w:p w14:paraId="14665EF7" w14:textId="77777777" w:rsidR="004317EB" w:rsidRPr="00CF1CC3" w:rsidRDefault="004317EB" w:rsidP="006D4B71">
      <w:pPr>
        <w:pStyle w:val="BodyText"/>
        <w:widowControl/>
        <w:spacing w:before="10"/>
      </w:pPr>
    </w:p>
    <w:p w14:paraId="5BD6DC63"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6D4B71">
      <w:pPr>
        <w:pStyle w:val="Heading1"/>
        <w:widowControl/>
        <w:tabs>
          <w:tab w:val="left" w:pos="1639"/>
        </w:tabs>
      </w:pPr>
      <w:bookmarkStart w:id="114" w:name="_Toc80176982"/>
      <w:bookmarkStart w:id="115"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14"/>
      <w:bookmarkEnd w:id="115"/>
    </w:p>
    <w:p w14:paraId="28E7E597" w14:textId="77777777" w:rsidR="00093E2F" w:rsidRDefault="00093E2F" w:rsidP="006D4B71">
      <w:pPr>
        <w:widowControl/>
        <w:autoSpaceDE/>
        <w:autoSpaceDN/>
        <w:spacing w:after="120"/>
        <w:ind w:left="1530" w:hanging="612"/>
        <w:rPr>
          <w:sz w:val="20"/>
        </w:rPr>
      </w:pPr>
    </w:p>
    <w:p w14:paraId="35A323EC" w14:textId="77777777" w:rsidR="00C22700" w:rsidRPr="00C22700" w:rsidRDefault="00C22700" w:rsidP="006D4B71">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6D4B71">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6D4B71">
      <w:pPr>
        <w:pStyle w:val="BodyText"/>
        <w:widowControl/>
        <w:spacing w:before="1"/>
        <w:ind w:right="168"/>
        <w:rPr>
          <w:b/>
        </w:rPr>
      </w:pPr>
    </w:p>
    <w:p w14:paraId="7BFB40B3" w14:textId="3AD9653A" w:rsidR="00093E2F" w:rsidRDefault="00093E2F" w:rsidP="006D4B71">
      <w:pPr>
        <w:pStyle w:val="Heading1"/>
        <w:widowControl/>
        <w:tabs>
          <w:tab w:val="left" w:pos="1639"/>
        </w:tabs>
      </w:pPr>
      <w:bookmarkStart w:id="116" w:name="_Toc80176983"/>
      <w:bookmarkStart w:id="117" w:name="_Toc73951998"/>
      <w:r w:rsidRPr="001240BF">
        <w:t>Article</w:t>
      </w:r>
      <w:r w:rsidRPr="001240BF">
        <w:rPr>
          <w:spacing w:val="-2"/>
        </w:rPr>
        <w:t xml:space="preserve"> </w:t>
      </w:r>
      <w:r>
        <w:t>3</w:t>
      </w:r>
      <w:r w:rsidR="00C33692">
        <w:t>3</w:t>
      </w:r>
      <w:r w:rsidRPr="001240BF">
        <w:t>.</w:t>
      </w:r>
      <w:r w:rsidRPr="001240BF">
        <w:tab/>
      </w:r>
      <w:r>
        <w:t>DRUG FREE WORKPLACE</w:t>
      </w:r>
      <w:bookmarkEnd w:id="116"/>
      <w:bookmarkEnd w:id="117"/>
    </w:p>
    <w:p w14:paraId="54732F24" w14:textId="77777777" w:rsidR="00B132E1" w:rsidRDefault="00B132E1" w:rsidP="006D4B71">
      <w:pPr>
        <w:pStyle w:val="BodyText"/>
        <w:widowControl/>
        <w:spacing w:before="1"/>
        <w:ind w:left="1640" w:right="168" w:hanging="740"/>
        <w:rPr>
          <w:b/>
        </w:rPr>
      </w:pPr>
    </w:p>
    <w:p w14:paraId="5215AB04" w14:textId="77777777" w:rsidR="00A24A91" w:rsidRPr="00A24A91" w:rsidRDefault="00A24A91" w:rsidP="006D4B71">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6D4B71">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6D4B71">
      <w:pPr>
        <w:pStyle w:val="BodyText"/>
        <w:widowControl/>
        <w:spacing w:before="1"/>
        <w:ind w:left="1530" w:right="168"/>
        <w:rPr>
          <w:b/>
        </w:rPr>
      </w:pPr>
    </w:p>
    <w:p w14:paraId="38C5B49A" w14:textId="354CD978" w:rsidR="00093E2F" w:rsidRDefault="00093E2F" w:rsidP="006D4B71">
      <w:pPr>
        <w:pStyle w:val="Heading1"/>
        <w:widowControl/>
        <w:tabs>
          <w:tab w:val="left" w:pos="1639"/>
        </w:tabs>
      </w:pPr>
      <w:bookmarkStart w:id="118" w:name="_Toc80176984"/>
      <w:bookmarkStart w:id="119" w:name="_Toc73951999"/>
      <w:r w:rsidRPr="001240BF">
        <w:t>Article</w:t>
      </w:r>
      <w:r w:rsidRPr="001240BF">
        <w:rPr>
          <w:spacing w:val="-2"/>
        </w:rPr>
        <w:t xml:space="preserve"> </w:t>
      </w:r>
      <w:r>
        <w:t>3</w:t>
      </w:r>
      <w:r w:rsidR="00C33692">
        <w:t>4</w:t>
      </w:r>
      <w:r w:rsidRPr="001240BF">
        <w:t>.</w:t>
      </w:r>
      <w:r w:rsidRPr="001240BF">
        <w:tab/>
      </w:r>
      <w:r>
        <w:t>UNION ORGANIZING</w:t>
      </w:r>
      <w:bookmarkEnd w:id="118"/>
      <w:bookmarkEnd w:id="119"/>
    </w:p>
    <w:p w14:paraId="0E4CFFE0" w14:textId="77777777" w:rsidR="00B132E1" w:rsidRDefault="00B132E1" w:rsidP="006D4B71">
      <w:pPr>
        <w:pStyle w:val="BodyText"/>
        <w:widowControl/>
        <w:spacing w:before="1"/>
        <w:ind w:left="1640" w:right="168" w:hanging="740"/>
        <w:rPr>
          <w:b/>
        </w:rPr>
      </w:pPr>
    </w:p>
    <w:p w14:paraId="1F891765" w14:textId="77777777" w:rsidR="00546723" w:rsidRPr="00546723" w:rsidRDefault="00546723" w:rsidP="006D4B71">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6D4B71">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6D4B71">
      <w:pPr>
        <w:pStyle w:val="Heading1"/>
        <w:widowControl/>
        <w:tabs>
          <w:tab w:val="left" w:pos="1639"/>
        </w:tabs>
      </w:pPr>
      <w:bookmarkStart w:id="120" w:name="_Toc80176985"/>
      <w:bookmarkStart w:id="121"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120"/>
      <w:bookmarkEnd w:id="121"/>
    </w:p>
    <w:p w14:paraId="3965B859" w14:textId="77777777" w:rsidR="004317EB" w:rsidRPr="00CF1CC3" w:rsidRDefault="004317EB" w:rsidP="006D4B71">
      <w:pPr>
        <w:pStyle w:val="BodyText"/>
        <w:widowControl/>
        <w:spacing w:before="5"/>
        <w:rPr>
          <w:b/>
        </w:rPr>
      </w:pPr>
    </w:p>
    <w:p w14:paraId="02207E12" w14:textId="77777777" w:rsidR="00556938" w:rsidRPr="00556938" w:rsidRDefault="00556938" w:rsidP="006D4B71">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6D4B71">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6D4B71">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6D4B7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6D4B71">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6D4B7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6D4B7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6D4B71">
      <w:pPr>
        <w:pStyle w:val="BodyText"/>
        <w:widowControl/>
        <w:spacing w:before="2"/>
        <w:ind w:left="1530" w:right="595" w:hanging="630"/>
      </w:pPr>
    </w:p>
    <w:p w14:paraId="4BD751CF" w14:textId="2777F7CC" w:rsidR="00C33692" w:rsidRPr="00987D1C" w:rsidRDefault="006E670B" w:rsidP="006D4B71">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6D4B71">
      <w:pPr>
        <w:pStyle w:val="ListParagraph"/>
        <w:widowControl/>
        <w:numPr>
          <w:ilvl w:val="1"/>
          <w:numId w:val="23"/>
        </w:numPr>
        <w:tabs>
          <w:tab w:val="left" w:pos="2160"/>
        </w:tabs>
        <w:spacing w:after="120"/>
        <w:ind w:left="1526" w:right="432"/>
        <w:rPr>
          <w:sz w:val="20"/>
          <w:szCs w:val="20"/>
        </w:rPr>
      </w:pPr>
      <w:bookmarkStart w:id="122"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6D4B7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22"/>
    <w:p w14:paraId="4C9E27C2" w14:textId="168A0C52" w:rsidR="0089721D" w:rsidRPr="00B43575" w:rsidRDefault="0089721D" w:rsidP="006D4B71">
      <w:pPr>
        <w:widowControl/>
        <w:autoSpaceDE/>
        <w:autoSpaceDN/>
        <w:ind w:left="1620" w:hanging="630"/>
        <w:rPr>
          <w:sz w:val="20"/>
          <w:szCs w:val="20"/>
        </w:rPr>
      </w:pPr>
    </w:p>
    <w:p w14:paraId="0CD8CE21" w14:textId="37DDFADC" w:rsidR="0098282B" w:rsidRPr="001240BF" w:rsidRDefault="00C03350" w:rsidP="006D4B71">
      <w:pPr>
        <w:pStyle w:val="BodyText"/>
        <w:widowControl/>
        <w:spacing w:before="4"/>
        <w:jc w:val="center"/>
        <w:rPr>
          <w:b/>
        </w:rPr>
      </w:pPr>
      <w:bookmarkStart w:id="123" w:name="8.1._Everything_created,_developed_or_pr"/>
      <w:bookmarkStart w:id="124" w:name="8.2._The_Council_is_entitled_to_access_c"/>
      <w:bookmarkStart w:id="125" w:name="8.3._After_completion_of_the_Project_or_"/>
      <w:bookmarkStart w:id="126" w:name="13.1._Termination_of_Construction_Manage"/>
      <w:bookmarkStart w:id="127" w:name="13.2._Termination_of_Construction_Manage"/>
      <w:bookmarkStart w:id="128" w:name="13.3._Termination_by_Council_for_Non-App"/>
      <w:bookmarkStart w:id="129" w:name="13.3.1._The_Council’s_obligation_under_t"/>
      <w:bookmarkStart w:id="130" w:name="13.3.2._Payment_to_Construction_Manager_"/>
      <w:bookmarkStart w:id="131" w:name="13.3.2.1.________The_Council_will_be_lia"/>
      <w:bookmarkStart w:id="132" w:name="13.3.2.2.________The_Construction_Manage"/>
      <w:bookmarkStart w:id="133" w:name="13.3.3._Funding_for_this_Agreement_beyon"/>
      <w:bookmarkStart w:id="134" w:name="13.5._Except_as_indicated_in_this_Articl"/>
      <w:bookmarkStart w:id="135" w:name="By_signing_the_Agreement,_the_Constructi"/>
      <w:bookmarkStart w:id="136" w:name="19.3._The_Construction_Manager_hereby_wa"/>
      <w:bookmarkStart w:id="137" w:name="30.3._Construction_Manager_certifies_tha"/>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END OF EXHIBIT</w:t>
      </w:r>
      <w:r w:rsidR="0017564F">
        <w:t xml:space="preserve"> A</w:t>
      </w:r>
    </w:p>
    <w:p w14:paraId="222DBCE8" w14:textId="77777777" w:rsidR="00BE290D" w:rsidRDefault="00BE290D" w:rsidP="006D4B71">
      <w:pPr>
        <w:pStyle w:val="ListParagraph"/>
        <w:widowControl/>
        <w:rPr>
          <w:sz w:val="20"/>
        </w:rPr>
      </w:pPr>
    </w:p>
    <w:p w14:paraId="0CD8CE27" w14:textId="749FC123" w:rsidR="00BE290D" w:rsidRDefault="00BE290D" w:rsidP="006D4B71">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6D4B71">
      <w:pPr>
        <w:jc w:val="center"/>
        <w:rPr>
          <w:rFonts w:ascii="Times New Roman Bold" w:hAnsi="Times New Roman Bold"/>
        </w:rPr>
      </w:pPr>
      <w:bookmarkStart w:id="138" w:name="_Toc73713925"/>
      <w:bookmarkStart w:id="139" w:name="_Toc73952001"/>
      <w:r w:rsidRPr="00341FC1">
        <w:rPr>
          <w:rFonts w:ascii="Times New Roman Bold" w:hAnsi="Times New Roman Bold"/>
          <w:u w:val="single"/>
        </w:rPr>
        <w:lastRenderedPageBreak/>
        <w:t>EXHIBIT B</w:t>
      </w:r>
      <w:bookmarkEnd w:id="138"/>
      <w:bookmarkEnd w:id="139"/>
    </w:p>
    <w:p w14:paraId="0CD8CE2C" w14:textId="77777777" w:rsidR="0098282B" w:rsidRDefault="0098282B" w:rsidP="006D4B71">
      <w:pPr>
        <w:pStyle w:val="BodyText"/>
        <w:widowControl/>
        <w:spacing w:before="2"/>
        <w:rPr>
          <w:b/>
          <w:sz w:val="12"/>
        </w:rPr>
      </w:pPr>
    </w:p>
    <w:p w14:paraId="0CD8CE2D" w14:textId="4E673CD1" w:rsidR="0098282B" w:rsidRPr="00CF1CC3" w:rsidRDefault="00681481" w:rsidP="006D4B7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6D4B71">
      <w:pPr>
        <w:pStyle w:val="BodyText"/>
        <w:widowControl/>
        <w:spacing w:before="6"/>
        <w:rPr>
          <w:b/>
          <w:strike/>
          <w:sz w:val="11"/>
        </w:rPr>
      </w:pPr>
    </w:p>
    <w:p w14:paraId="0CD8CE2F" w14:textId="77EA9A16" w:rsidR="0098282B" w:rsidRPr="00A240B7" w:rsidRDefault="0084527E" w:rsidP="006D4B71">
      <w:pPr>
        <w:pStyle w:val="BodyText"/>
        <w:widowControl/>
        <w:spacing w:before="120"/>
        <w:ind w:left="202"/>
      </w:pPr>
      <w:r w:rsidRPr="00A240B7">
        <w:t>Criteria Architect</w:t>
      </w:r>
      <w:r w:rsidR="00681481" w:rsidRPr="00A240B7">
        <w:t xml:space="preserve"> shall provide professional services relating to the following Project:</w:t>
      </w:r>
    </w:p>
    <w:p w14:paraId="0CD8CE31" w14:textId="21D514D5" w:rsidR="0098282B" w:rsidRPr="003E4974" w:rsidRDefault="00681481" w:rsidP="006D4B71">
      <w:pPr>
        <w:pStyle w:val="ListParagraph"/>
        <w:widowControl/>
        <w:numPr>
          <w:ilvl w:val="0"/>
          <w:numId w:val="1"/>
        </w:numPr>
        <w:tabs>
          <w:tab w:val="left" w:pos="919"/>
          <w:tab w:val="left" w:pos="920"/>
        </w:tabs>
        <w:spacing w:before="240" w:after="120"/>
        <w:ind w:left="922"/>
        <w:rPr>
          <w:bCs/>
          <w:sz w:val="20"/>
          <w:szCs w:val="20"/>
        </w:rPr>
      </w:pPr>
      <w:r w:rsidRPr="003E4974">
        <w:rPr>
          <w:b/>
          <w:sz w:val="20"/>
          <w:szCs w:val="20"/>
        </w:rPr>
        <w:t>GENERAL DESCRIPTION OF THE PROJECT</w:t>
      </w:r>
      <w:r w:rsidR="00A240B7" w:rsidRPr="003E4974">
        <w:rPr>
          <w:b/>
          <w:sz w:val="20"/>
          <w:szCs w:val="20"/>
        </w:rPr>
        <w:t xml:space="preserve">. </w:t>
      </w:r>
    </w:p>
    <w:p w14:paraId="35DB8D46" w14:textId="0B50050B" w:rsidR="000757EF"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bCs/>
          <w:sz w:val="20"/>
          <w:szCs w:val="20"/>
        </w:rPr>
        <w:t>The New Fort Ord Courthouse shall be delivered using the Judicial Council’s design build delivery method.  The Project will be located on a Judicial Council-owned site in the vicinity of the city of Seaside. The acquired site will require an area of approximately 3.4 acres.  The Project will entail construction of a new seven (7)-courtroom courthouse of approximately 83,000 square feet. The Project includes secured parking for judicial officers and approximately 280 surface parking spaces with solar power generation capabilities.  The facility is anticipated to be  three (3) floors. The Project includes seven (7) multi-purpose courtrooms, chambers, and administrative support area. Major functional components include central holding, jury assembly, alternative dispute resolution, family law and self-help.</w:t>
      </w:r>
    </w:p>
    <w:p w14:paraId="75159900" w14:textId="555917BF" w:rsidR="0098282B" w:rsidRPr="003E4974" w:rsidRDefault="000757EF"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The project is currently authorized for the Site Acquisition and Criteria Phase</w:t>
      </w:r>
      <w:r w:rsidR="00A240B7" w:rsidRPr="003E4974">
        <w:rPr>
          <w:sz w:val="20"/>
          <w:szCs w:val="20"/>
        </w:rPr>
        <w:t>.</w:t>
      </w:r>
    </w:p>
    <w:p w14:paraId="0CD8CE3B" w14:textId="0C7332F6" w:rsidR="0098282B" w:rsidRPr="003E4974" w:rsidRDefault="00681481" w:rsidP="006D4B71">
      <w:pPr>
        <w:pStyle w:val="ListParagraph"/>
        <w:widowControl/>
        <w:numPr>
          <w:ilvl w:val="1"/>
          <w:numId w:val="1"/>
        </w:numPr>
        <w:tabs>
          <w:tab w:val="left" w:pos="1640"/>
          <w:tab w:val="left" w:pos="1641"/>
        </w:tabs>
        <w:spacing w:before="120" w:after="120"/>
        <w:ind w:left="1640"/>
        <w:rPr>
          <w:sz w:val="20"/>
          <w:szCs w:val="20"/>
        </w:rPr>
      </w:pPr>
      <w:r w:rsidRPr="003E4974">
        <w:rPr>
          <w:sz w:val="20"/>
          <w:szCs w:val="20"/>
        </w:rPr>
        <w:t xml:space="preserve">The </w:t>
      </w:r>
      <w:r w:rsidR="00594F7B" w:rsidRPr="003E4974">
        <w:rPr>
          <w:sz w:val="20"/>
          <w:szCs w:val="20"/>
        </w:rPr>
        <w:t xml:space="preserve">anticipated Direct Cost of Work </w:t>
      </w:r>
      <w:r w:rsidRPr="003E4974">
        <w:rPr>
          <w:sz w:val="20"/>
          <w:szCs w:val="20"/>
        </w:rPr>
        <w:t>for the proposed Project is $</w:t>
      </w:r>
      <w:r w:rsidR="000757EF" w:rsidRPr="003E4974">
        <w:rPr>
          <w:sz w:val="20"/>
          <w:szCs w:val="20"/>
        </w:rPr>
        <w:t>95</w:t>
      </w:r>
      <w:r w:rsidRPr="003E4974">
        <w:rPr>
          <w:sz w:val="20"/>
          <w:szCs w:val="20"/>
        </w:rPr>
        <w:t>,</w:t>
      </w:r>
      <w:r w:rsidR="000757EF" w:rsidRPr="003E4974">
        <w:rPr>
          <w:sz w:val="20"/>
          <w:szCs w:val="20"/>
        </w:rPr>
        <w:t>668</w:t>
      </w:r>
      <w:r w:rsidRPr="003E4974">
        <w:rPr>
          <w:sz w:val="20"/>
          <w:szCs w:val="20"/>
        </w:rPr>
        <w:t>,</w:t>
      </w:r>
      <w:r w:rsidR="000757EF" w:rsidRPr="003E4974">
        <w:rPr>
          <w:sz w:val="20"/>
          <w:szCs w:val="20"/>
        </w:rPr>
        <w:t>000</w:t>
      </w:r>
      <w:r w:rsidRPr="003E4974">
        <w:rPr>
          <w:sz w:val="20"/>
          <w:szCs w:val="20"/>
        </w:rPr>
        <w:t xml:space="preserve">.00 (CCCI </w:t>
      </w:r>
      <w:r w:rsidR="000757EF" w:rsidRPr="003E4974">
        <w:rPr>
          <w:sz w:val="20"/>
          <w:szCs w:val="20"/>
        </w:rPr>
        <w:t>6924</w:t>
      </w:r>
      <w:r w:rsidRPr="003E4974">
        <w:rPr>
          <w:sz w:val="20"/>
          <w:szCs w:val="20"/>
        </w:rPr>
        <w:t xml:space="preserve">, </w:t>
      </w:r>
      <w:r w:rsidR="000757EF" w:rsidRPr="003E4974">
        <w:rPr>
          <w:sz w:val="20"/>
          <w:szCs w:val="20"/>
        </w:rPr>
        <w:t>05</w:t>
      </w:r>
      <w:r w:rsidR="00594F7B" w:rsidRPr="003E4974">
        <w:rPr>
          <w:spacing w:val="-9"/>
          <w:sz w:val="20"/>
          <w:szCs w:val="20"/>
        </w:rPr>
        <w:t xml:space="preserve"> </w:t>
      </w:r>
      <w:r w:rsidR="00A150C3" w:rsidRPr="003E4974">
        <w:rPr>
          <w:sz w:val="20"/>
          <w:szCs w:val="20"/>
        </w:rPr>
        <w:t>20</w:t>
      </w:r>
      <w:r w:rsidR="000757EF" w:rsidRPr="003E4974">
        <w:rPr>
          <w:sz w:val="20"/>
          <w:szCs w:val="20"/>
        </w:rPr>
        <w:t>20</w:t>
      </w:r>
      <w:r w:rsidRPr="003E4974">
        <w:rPr>
          <w:sz w:val="20"/>
          <w:szCs w:val="20"/>
        </w:rPr>
        <w:t>).</w:t>
      </w:r>
    </w:p>
    <w:p w14:paraId="2B63860D" w14:textId="77777777" w:rsidR="003E4974"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A Target Guaranteed Maximum Price (“Target GMP”) has been set at $95,668,000.  A Guaranteed Maximum Price (“GMP”) will be finalized with the entity contracted to design and build the Project (“Design Build Entity”) at the completion of design development.</w:t>
      </w:r>
    </w:p>
    <w:p w14:paraId="400FF51C" w14:textId="77777777" w:rsidR="0098282B" w:rsidRPr="003E4974" w:rsidRDefault="00E86CB4" w:rsidP="006D4B71">
      <w:pPr>
        <w:pStyle w:val="ListParagraph"/>
        <w:widowControl/>
        <w:numPr>
          <w:ilvl w:val="1"/>
          <w:numId w:val="1"/>
        </w:numPr>
        <w:tabs>
          <w:tab w:val="left" w:pos="1640"/>
          <w:tab w:val="left" w:pos="1641"/>
        </w:tabs>
        <w:spacing w:before="120" w:after="120"/>
        <w:ind w:left="1640" w:right="416"/>
        <w:rPr>
          <w:sz w:val="20"/>
          <w:szCs w:val="20"/>
        </w:rPr>
      </w:pPr>
      <w:r w:rsidRPr="003E4974">
        <w:rPr>
          <w:sz w:val="20"/>
          <w:szCs w:val="20"/>
        </w:rPr>
        <w:t>T</w:t>
      </w:r>
      <w:r w:rsidR="00681481" w:rsidRPr="003E4974">
        <w:rPr>
          <w:sz w:val="20"/>
          <w:szCs w:val="20"/>
        </w:rPr>
        <w:t>he Project will be designed to be certified “Silver” by the U.S. Green Building Council (USGBC), who oversees in the Leadership in Energy and Environmental Design (LEED)</w:t>
      </w:r>
      <w:r w:rsidR="00681481" w:rsidRPr="003E4974">
        <w:rPr>
          <w:spacing w:val="-7"/>
          <w:sz w:val="20"/>
          <w:szCs w:val="20"/>
        </w:rPr>
        <w:t xml:space="preserve"> </w:t>
      </w:r>
      <w:r w:rsidR="00681481" w:rsidRPr="003E4974">
        <w:rPr>
          <w:sz w:val="20"/>
          <w:szCs w:val="20"/>
        </w:rPr>
        <w:t>Program.</w:t>
      </w:r>
      <w:r w:rsidR="007E4754" w:rsidRPr="003E4974">
        <w:rPr>
          <w:sz w:val="20"/>
          <w:szCs w:val="20"/>
        </w:rPr>
        <w:t xml:space="preserve"> </w:t>
      </w:r>
    </w:p>
    <w:p w14:paraId="223939F8" w14:textId="0150F0C0" w:rsidR="00E66AEB" w:rsidRPr="00A240B7" w:rsidRDefault="001B31F1" w:rsidP="006D4B71">
      <w:pPr>
        <w:pStyle w:val="ListParagraph"/>
        <w:widowControl/>
        <w:numPr>
          <w:ilvl w:val="0"/>
          <w:numId w:val="1"/>
        </w:numPr>
        <w:rPr>
          <w:bCs/>
          <w:sz w:val="20"/>
          <w:szCs w:val="20"/>
        </w:rPr>
      </w:pPr>
      <w:r w:rsidRPr="00A240B7">
        <w:rPr>
          <w:b/>
          <w:sz w:val="20"/>
          <w:szCs w:val="20"/>
        </w:rPr>
        <w:t xml:space="preserve">Professional </w:t>
      </w:r>
      <w:r w:rsidR="00E66AEB" w:rsidRPr="00A240B7">
        <w:rPr>
          <w:b/>
          <w:sz w:val="20"/>
          <w:szCs w:val="20"/>
        </w:rPr>
        <w:t>Services.</w:t>
      </w:r>
      <w:r w:rsidR="00E66AEB" w:rsidRPr="00A240B7">
        <w:rPr>
          <w:bCs/>
          <w:sz w:val="20"/>
          <w:szCs w:val="20"/>
        </w:rPr>
        <w:t xml:space="preserve">  The scope of services </w:t>
      </w:r>
      <w:r w:rsidRPr="00A240B7">
        <w:rPr>
          <w:bCs/>
          <w:sz w:val="20"/>
          <w:szCs w:val="20"/>
        </w:rPr>
        <w:t xml:space="preserve">required </w:t>
      </w:r>
      <w:r w:rsidR="00E66AEB" w:rsidRPr="00A240B7">
        <w:rPr>
          <w:bCs/>
          <w:sz w:val="20"/>
          <w:szCs w:val="20"/>
        </w:rPr>
        <w:t xml:space="preserve">under this </w:t>
      </w:r>
      <w:r w:rsidR="00BE290D" w:rsidRPr="00A240B7">
        <w:rPr>
          <w:bCs/>
          <w:sz w:val="20"/>
          <w:szCs w:val="20"/>
        </w:rPr>
        <w:t>A</w:t>
      </w:r>
      <w:r w:rsidRPr="00A240B7">
        <w:rPr>
          <w:bCs/>
          <w:sz w:val="20"/>
          <w:szCs w:val="20"/>
        </w:rPr>
        <w:t xml:space="preserve">greement </w:t>
      </w:r>
      <w:r w:rsidR="00E66AEB" w:rsidRPr="00A240B7">
        <w:rPr>
          <w:bCs/>
          <w:sz w:val="20"/>
          <w:szCs w:val="20"/>
        </w:rPr>
        <w:t>include the following professional</w:t>
      </w:r>
      <w:r w:rsidR="00F106A5" w:rsidRPr="00A240B7">
        <w:rPr>
          <w:bCs/>
          <w:sz w:val="20"/>
          <w:szCs w:val="20"/>
        </w:rPr>
        <w:t xml:space="preserve"> </w:t>
      </w:r>
      <w:r w:rsidR="00E66AEB" w:rsidRPr="00A240B7">
        <w:rPr>
          <w:bCs/>
          <w:sz w:val="20"/>
          <w:szCs w:val="20"/>
        </w:rPr>
        <w:t>Criteria Architect services as well as incidental services that member</w:t>
      </w:r>
      <w:r w:rsidR="00F74F22" w:rsidRPr="00A240B7">
        <w:rPr>
          <w:bCs/>
          <w:sz w:val="20"/>
          <w:szCs w:val="20"/>
        </w:rPr>
        <w:t>s</w:t>
      </w:r>
      <w:r w:rsidR="00E66AEB" w:rsidRPr="00A240B7">
        <w:rPr>
          <w:bCs/>
          <w:sz w:val="20"/>
          <w:szCs w:val="20"/>
        </w:rPr>
        <w:t xml:space="preserve"> of those professions and those in their employ may logically or justifiably perform (“Services”). </w:t>
      </w:r>
      <w:r w:rsidR="00F5711E" w:rsidRPr="00A240B7">
        <w:rPr>
          <w:bCs/>
          <w:sz w:val="20"/>
          <w:szCs w:val="20"/>
        </w:rPr>
        <w:t>The services</w:t>
      </w:r>
      <w:r w:rsidR="00037AB2" w:rsidRPr="00A240B7">
        <w:rPr>
          <w:bCs/>
          <w:sz w:val="20"/>
          <w:szCs w:val="20"/>
        </w:rPr>
        <w:t xml:space="preserve"> required</w:t>
      </w:r>
      <w:r w:rsidR="00F5711E" w:rsidRPr="00A240B7">
        <w:rPr>
          <w:bCs/>
          <w:sz w:val="20"/>
          <w:szCs w:val="20"/>
        </w:rPr>
        <w:t xml:space="preserve"> will be associated with the following Phases:</w:t>
      </w:r>
      <w:r w:rsidR="00E66AEB" w:rsidRPr="00A240B7">
        <w:rPr>
          <w:bCs/>
          <w:sz w:val="20"/>
          <w:szCs w:val="20"/>
        </w:rPr>
        <w:t xml:space="preserve"> </w:t>
      </w:r>
    </w:p>
    <w:p w14:paraId="357205F2" w14:textId="77FFF772" w:rsidR="00695A47" w:rsidRPr="00A240B7" w:rsidRDefault="00695A47" w:rsidP="006D4B71">
      <w:pPr>
        <w:pStyle w:val="ListParagraph"/>
        <w:widowControl/>
        <w:numPr>
          <w:ilvl w:val="1"/>
          <w:numId w:val="1"/>
        </w:numPr>
        <w:spacing w:before="120" w:after="120"/>
        <w:ind w:left="1642"/>
        <w:rPr>
          <w:bCs/>
          <w:sz w:val="20"/>
          <w:szCs w:val="20"/>
        </w:rPr>
      </w:pPr>
      <w:r w:rsidRPr="00A240B7">
        <w:rPr>
          <w:sz w:val="20"/>
          <w:szCs w:val="20"/>
        </w:rPr>
        <w:t>Project Study Phase:</w:t>
      </w:r>
      <w:r w:rsidR="000757EF" w:rsidRPr="00A240B7">
        <w:rPr>
          <w:sz w:val="20"/>
          <w:szCs w:val="20"/>
        </w:rPr>
        <w:t xml:space="preserve"> (Not Applicable)</w:t>
      </w:r>
    </w:p>
    <w:p w14:paraId="746BD4F5" w14:textId="6272B4CE" w:rsidR="003C0546" w:rsidRPr="002F08F3" w:rsidRDefault="003C0546" w:rsidP="006D4B71">
      <w:pPr>
        <w:pStyle w:val="ListParagraph"/>
        <w:widowControl/>
        <w:numPr>
          <w:ilvl w:val="2"/>
          <w:numId w:val="1"/>
        </w:numPr>
        <w:tabs>
          <w:tab w:val="left" w:pos="1640"/>
          <w:tab w:val="left" w:pos="1641"/>
        </w:tabs>
        <w:ind w:right="416"/>
        <w:rPr>
          <w:sz w:val="20"/>
          <w:szCs w:val="20"/>
        </w:rPr>
      </w:pPr>
      <w:r w:rsidRPr="00A240B7">
        <w:rPr>
          <w:sz w:val="20"/>
          <w:szCs w:val="20"/>
        </w:rPr>
        <w:t>Contract for or employ at Architect's expense, a sufficient number of specialists and other workers with requisite skills and experience as appropriate for the successful completion of this portion of the work.  Necessary consultants may include master planners, project</w:t>
      </w:r>
      <w:r w:rsidRPr="002F08F3">
        <w:rPr>
          <w:sz w:val="20"/>
          <w:szCs w:val="20"/>
        </w:rPr>
        <w:t xml:space="preserve"> planners, facilities planners, architects, structural engineers, etc.  </w:t>
      </w:r>
    </w:p>
    <w:p w14:paraId="67D5AE51" w14:textId="5D415C78"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94DEA47"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6D4B71">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23C8E59C" w:rsidR="00E66AEB" w:rsidRPr="002F08F3" w:rsidRDefault="00E66AEB" w:rsidP="006D4B71">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p>
    <w:p w14:paraId="2448A3A9" w14:textId="7C21640F" w:rsidR="00E66AEB" w:rsidRPr="002F08F3" w:rsidRDefault="00C81516" w:rsidP="006D4B71">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3F371AD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7168BF7E"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p>
    <w:p w14:paraId="68466322" w14:textId="47918C1F"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72B0455"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344F687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CFFF62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w:t>
      </w:r>
      <w:r w:rsidRPr="002F08F3">
        <w:rPr>
          <w:sz w:val="20"/>
          <w:szCs w:val="20"/>
        </w:rPr>
        <w:lastRenderedPageBreak/>
        <w:t xml:space="preserve">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694A128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2125D4E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5353940A"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69325BF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6966F162" w:rsidR="00AA30B9" w:rsidRPr="002F08F3" w:rsidRDefault="00AA30B9" w:rsidP="006D4B71">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6DBCA222" w14:textId="2C10D730"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04EC3BF9" w14:textId="77777777" w:rsidR="00E66AEB" w:rsidRPr="007E4754" w:rsidRDefault="00E66AEB" w:rsidP="006D4B71">
      <w:pPr>
        <w:widowControl/>
        <w:rPr>
          <w:sz w:val="20"/>
          <w:szCs w:val="20"/>
        </w:rPr>
      </w:pPr>
      <w:bookmarkStart w:id="140" w:name="Page_10"/>
      <w:bookmarkEnd w:id="140"/>
    </w:p>
    <w:p w14:paraId="39D8D658" w14:textId="4FD324D3" w:rsidR="00E66AEB" w:rsidRPr="002F08F3" w:rsidRDefault="00F5711E" w:rsidP="006D4B71">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p>
    <w:p w14:paraId="4EA3BF91" w14:textId="784F9DB8"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526469C4"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3B1FC16E" w14:textId="30D4830F"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4C4C646A" w14:textId="2A9CC183" w:rsidR="00E66AEB" w:rsidRDefault="00E66AEB" w:rsidP="006D4B71">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16E443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0803B269"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24EFC042"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6DFD6EE3" w:rsidR="007F4051" w:rsidRPr="002F08F3" w:rsidRDefault="007F4051" w:rsidP="006D4B71">
      <w:pPr>
        <w:pStyle w:val="ListParagraph"/>
        <w:keepNext/>
        <w:widowControl/>
        <w:numPr>
          <w:ilvl w:val="1"/>
          <w:numId w:val="1"/>
        </w:numPr>
        <w:spacing w:before="120" w:after="120"/>
        <w:ind w:left="1642"/>
        <w:rPr>
          <w:sz w:val="20"/>
          <w:szCs w:val="20"/>
        </w:rPr>
      </w:pPr>
      <w:r w:rsidRPr="002F08F3">
        <w:rPr>
          <w:sz w:val="20"/>
          <w:szCs w:val="20"/>
        </w:rPr>
        <w:lastRenderedPageBreak/>
        <w:t>Design-Build Phase:</w:t>
      </w:r>
      <w:r w:rsidR="00903B19">
        <w:rPr>
          <w:sz w:val="20"/>
          <w:szCs w:val="20"/>
        </w:rPr>
        <w:t xml:space="preserve"> </w:t>
      </w:r>
      <w:r w:rsidR="000757EF">
        <w:rPr>
          <w:sz w:val="20"/>
          <w:szCs w:val="20"/>
        </w:rPr>
        <w:t>(Not in Contract)</w:t>
      </w:r>
    </w:p>
    <w:p w14:paraId="7F49E621" w14:textId="4215114F"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294456" w:rsidRPr="007E4754">
        <w:rPr>
          <w:sz w:val="20"/>
          <w:szCs w:val="20"/>
        </w:rPr>
        <w:t xml:space="preserve"> </w:t>
      </w:r>
      <w:r w:rsidR="001304BF" w:rsidRPr="002F08F3">
        <w:rPr>
          <w:sz w:val="20"/>
          <w:szCs w:val="20"/>
        </w:rPr>
        <w:t>.</w:t>
      </w:r>
    </w:p>
    <w:p w14:paraId="510E7BC5" w14:textId="6D58F7F7"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1D2B3DE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523AE2B4"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383CEC76"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2FA8D45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0A932E3" w14:textId="53576D0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p>
    <w:p w14:paraId="2A02947E" w14:textId="77777777" w:rsidR="00983444" w:rsidRDefault="00983444" w:rsidP="006D4B71">
      <w:pPr>
        <w:widowControl/>
        <w:autoSpaceDE/>
        <w:autoSpaceDN/>
        <w:spacing w:after="160"/>
        <w:contextualSpacing/>
      </w:pPr>
    </w:p>
    <w:p w14:paraId="3F277904" w14:textId="77777777" w:rsidR="00983444" w:rsidRPr="00F74DD1" w:rsidRDefault="00983444" w:rsidP="006D4B71">
      <w:pPr>
        <w:widowControl/>
        <w:autoSpaceDE/>
        <w:autoSpaceDN/>
        <w:spacing w:after="160"/>
        <w:contextualSpacing/>
      </w:pPr>
    </w:p>
    <w:p w14:paraId="0CD8D007" w14:textId="54429E8E" w:rsidR="0098282B" w:rsidRDefault="00983444" w:rsidP="006D4B71">
      <w:pPr>
        <w:pStyle w:val="BodyText"/>
        <w:widowControl/>
        <w:ind w:left="3420" w:right="2623"/>
        <w:jc w:val="center"/>
      </w:pPr>
      <w:r w:rsidRPr="00CF1CC3">
        <w:t>END O</w:t>
      </w:r>
      <w:bookmarkStart w:id="141" w:name="2.34._Cost_Controls.__Construction_Manag"/>
      <w:bookmarkEnd w:id="141"/>
      <w:r w:rsidR="00681481">
        <w:t>F EXHIBIT B</w:t>
      </w:r>
    </w:p>
    <w:p w14:paraId="0CD8D008" w14:textId="77777777" w:rsidR="0098282B" w:rsidRDefault="0098282B" w:rsidP="006D4B71">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6D4B7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6D4B7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6D4B71">
      <w:pPr>
        <w:widowControl/>
        <w:spacing w:afterLines="100" w:after="240"/>
        <w:jc w:val="center"/>
        <w:rPr>
          <w:b/>
          <w:sz w:val="20"/>
        </w:rPr>
      </w:pPr>
    </w:p>
    <w:p w14:paraId="1AC90E70" w14:textId="77777777" w:rsidR="001436E3" w:rsidRDefault="001436E3" w:rsidP="006D4B7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6D4B71">
      <w:pPr>
        <w:widowControl/>
        <w:spacing w:afterLines="100" w:after="240"/>
        <w:jc w:val="center"/>
        <w:rPr>
          <w:b/>
          <w:sz w:val="20"/>
        </w:rPr>
      </w:pPr>
    </w:p>
    <w:p w14:paraId="0CD8D02F" w14:textId="77777777" w:rsidR="0098282B" w:rsidRDefault="0098282B" w:rsidP="006D4B71">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6D4B7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6D4B71">
      <w:pPr>
        <w:widowControl/>
        <w:spacing w:afterLines="100" w:after="240"/>
        <w:jc w:val="center"/>
        <w:rPr>
          <w:b/>
          <w:sz w:val="20"/>
        </w:rPr>
      </w:pPr>
      <w:r>
        <w:rPr>
          <w:b/>
          <w:sz w:val="20"/>
          <w:u w:val="single"/>
        </w:rPr>
        <w:t>SCHEDULE OF WORK</w:t>
      </w:r>
    </w:p>
    <w:p w14:paraId="3EA26416" w14:textId="77777777" w:rsidR="001436E3" w:rsidRDefault="001436E3" w:rsidP="006D4B71">
      <w:pPr>
        <w:widowControl/>
        <w:spacing w:afterLines="100" w:after="240"/>
        <w:jc w:val="center"/>
        <w:rPr>
          <w:b/>
          <w:sz w:val="20"/>
        </w:rPr>
      </w:pPr>
      <w:bookmarkStart w:id="142" w:name="[TO_BE_AGREED_TO_BY_THE_PARTIES_AND_ATTA"/>
      <w:bookmarkEnd w:id="142"/>
    </w:p>
    <w:p w14:paraId="76E66B71" w14:textId="77777777" w:rsidR="001436E3" w:rsidRDefault="001436E3" w:rsidP="006D4B7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6D4B71">
      <w:pPr>
        <w:widowControl/>
        <w:spacing w:afterLines="100" w:after="240"/>
        <w:jc w:val="center"/>
        <w:rPr>
          <w:b/>
          <w:sz w:val="20"/>
          <w:shd w:val="clear" w:color="auto" w:fill="FFFF00"/>
        </w:rPr>
      </w:pPr>
    </w:p>
    <w:p w14:paraId="32D80B41" w14:textId="77777777" w:rsidR="001436E3" w:rsidRDefault="001436E3" w:rsidP="006D4B71">
      <w:pPr>
        <w:widowControl/>
        <w:spacing w:afterLines="100" w:after="240"/>
        <w:jc w:val="center"/>
        <w:rPr>
          <w:b/>
          <w:sz w:val="20"/>
        </w:rPr>
      </w:pPr>
    </w:p>
    <w:p w14:paraId="0CD8D035" w14:textId="77777777" w:rsidR="0098282B" w:rsidRDefault="0098282B" w:rsidP="006D4B71">
      <w:pPr>
        <w:pStyle w:val="BodyText"/>
        <w:widowControl/>
        <w:spacing w:afterLines="100" w:after="240"/>
        <w:rPr>
          <w:b/>
        </w:rPr>
      </w:pPr>
    </w:p>
    <w:p w14:paraId="0CD8D036" w14:textId="77777777" w:rsidR="0098282B" w:rsidRDefault="0098282B" w:rsidP="006D4B71">
      <w:pPr>
        <w:pStyle w:val="BodyText"/>
        <w:widowControl/>
        <w:rPr>
          <w:b/>
        </w:rPr>
      </w:pPr>
    </w:p>
    <w:p w14:paraId="0CD8D037" w14:textId="77777777" w:rsidR="0098282B" w:rsidRDefault="0098282B" w:rsidP="006D4B71">
      <w:pPr>
        <w:pStyle w:val="BodyText"/>
        <w:widowControl/>
        <w:rPr>
          <w:b/>
        </w:rPr>
      </w:pPr>
    </w:p>
    <w:p w14:paraId="0CD8D038" w14:textId="77777777" w:rsidR="0098282B" w:rsidRDefault="0098282B" w:rsidP="006D4B71">
      <w:pPr>
        <w:pStyle w:val="BodyText"/>
        <w:widowControl/>
        <w:rPr>
          <w:b/>
        </w:rPr>
      </w:pPr>
    </w:p>
    <w:p w14:paraId="0CD8D06B" w14:textId="50245387" w:rsidR="0098282B" w:rsidRDefault="0098282B" w:rsidP="006D4B71">
      <w:pPr>
        <w:pStyle w:val="BodyText"/>
        <w:widowControl/>
        <w:spacing w:before="4"/>
        <w:rPr>
          <w:b/>
          <w:sz w:val="24"/>
        </w:rPr>
      </w:pPr>
    </w:p>
    <w:p w14:paraId="0CD8D06C" w14:textId="77777777" w:rsidR="0098282B" w:rsidRDefault="0098282B" w:rsidP="006D4B71">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6D4B7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628EFC22" w:rsidR="0098282B" w:rsidRDefault="00681481" w:rsidP="006D4B71">
      <w:pPr>
        <w:widowControl/>
        <w:spacing w:before="91"/>
        <w:jc w:val="center"/>
        <w:rPr>
          <w:b/>
          <w:sz w:val="20"/>
        </w:rPr>
      </w:pPr>
      <w:r>
        <w:rPr>
          <w:b/>
          <w:sz w:val="20"/>
          <w:u w:val="single"/>
        </w:rPr>
        <w:t>FEE SCHEDULE</w:t>
      </w:r>
    </w:p>
    <w:p w14:paraId="0CD8D070" w14:textId="77777777" w:rsidR="0098282B" w:rsidRDefault="0098282B" w:rsidP="006D4B71">
      <w:pPr>
        <w:pStyle w:val="BodyText"/>
        <w:widowControl/>
        <w:rPr>
          <w:b/>
        </w:rPr>
      </w:pPr>
    </w:p>
    <w:p w14:paraId="0CD8D071" w14:textId="77777777" w:rsidR="0098282B" w:rsidRDefault="0098282B" w:rsidP="006D4B71">
      <w:pPr>
        <w:pStyle w:val="BodyText"/>
        <w:widowControl/>
        <w:spacing w:before="10"/>
        <w:rPr>
          <w:b/>
          <w:sz w:val="19"/>
        </w:rPr>
      </w:pPr>
    </w:p>
    <w:p w14:paraId="25349D93" w14:textId="77777777" w:rsidR="001436E3" w:rsidRDefault="001436E3" w:rsidP="006D4B71">
      <w:pPr>
        <w:pStyle w:val="BodyText"/>
        <w:spacing w:beforeLines="100" w:before="240"/>
        <w:jc w:val="center"/>
        <w:rPr>
          <w:szCs w:val="24"/>
        </w:rPr>
      </w:pPr>
      <w:bookmarkStart w:id="143" w:name="Method_of_Payment"/>
      <w:bookmarkStart w:id="144" w:name="Personnel_and_Hourly_Rates"/>
      <w:bookmarkEnd w:id="143"/>
      <w:bookmarkEnd w:id="144"/>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6D4B71">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6D4B7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6D4B71">
      <w:pPr>
        <w:widowControl/>
        <w:spacing w:afterLines="100" w:after="240"/>
        <w:jc w:val="center"/>
        <w:rPr>
          <w:b/>
          <w:sz w:val="20"/>
        </w:rPr>
      </w:pPr>
      <w:r>
        <w:rPr>
          <w:b/>
          <w:sz w:val="20"/>
          <w:u w:val="single"/>
        </w:rPr>
        <w:t>KEY PERSONNEL</w:t>
      </w:r>
    </w:p>
    <w:p w14:paraId="0CD8D0B0" w14:textId="77777777" w:rsidR="0098282B" w:rsidRDefault="0098282B" w:rsidP="006D4B71">
      <w:pPr>
        <w:pStyle w:val="BodyText"/>
        <w:widowControl/>
        <w:rPr>
          <w:b/>
        </w:rPr>
      </w:pPr>
    </w:p>
    <w:p w14:paraId="0CD8D0B1" w14:textId="77777777" w:rsidR="0098282B" w:rsidRDefault="0098282B" w:rsidP="006D4B71">
      <w:pPr>
        <w:pStyle w:val="BodyText"/>
        <w:widowControl/>
        <w:rPr>
          <w:b/>
        </w:rPr>
      </w:pPr>
    </w:p>
    <w:p w14:paraId="0CD8D0B2" w14:textId="77777777" w:rsidR="0098282B" w:rsidRDefault="0098282B" w:rsidP="006D4B7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6D4B7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6D4B7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6D4B71">
            <w:pPr>
              <w:pStyle w:val="TableParagraph"/>
              <w:widowControl/>
              <w:rPr>
                <w:sz w:val="18"/>
              </w:rPr>
            </w:pPr>
          </w:p>
        </w:tc>
        <w:tc>
          <w:tcPr>
            <w:tcW w:w="3785" w:type="dxa"/>
          </w:tcPr>
          <w:p w14:paraId="0CD8D0B9" w14:textId="77777777" w:rsidR="0098282B" w:rsidRDefault="0098282B" w:rsidP="006D4B7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6D4B71">
            <w:pPr>
              <w:pStyle w:val="TableParagraph"/>
              <w:widowControl/>
              <w:rPr>
                <w:sz w:val="18"/>
              </w:rPr>
            </w:pPr>
          </w:p>
        </w:tc>
        <w:tc>
          <w:tcPr>
            <w:tcW w:w="3785" w:type="dxa"/>
          </w:tcPr>
          <w:p w14:paraId="0CD8D0BC" w14:textId="77777777" w:rsidR="0098282B" w:rsidRDefault="0098282B" w:rsidP="006D4B7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6D4B71">
            <w:pPr>
              <w:pStyle w:val="TableParagraph"/>
              <w:widowControl/>
              <w:rPr>
                <w:sz w:val="18"/>
              </w:rPr>
            </w:pPr>
          </w:p>
        </w:tc>
        <w:tc>
          <w:tcPr>
            <w:tcW w:w="3785" w:type="dxa"/>
          </w:tcPr>
          <w:p w14:paraId="0CD8D0BF" w14:textId="77777777" w:rsidR="0098282B" w:rsidRDefault="0098282B" w:rsidP="006D4B7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6D4B71">
            <w:pPr>
              <w:pStyle w:val="TableParagraph"/>
              <w:widowControl/>
              <w:rPr>
                <w:sz w:val="18"/>
              </w:rPr>
            </w:pPr>
          </w:p>
        </w:tc>
        <w:tc>
          <w:tcPr>
            <w:tcW w:w="3785" w:type="dxa"/>
          </w:tcPr>
          <w:p w14:paraId="0CD8D0C2" w14:textId="77777777" w:rsidR="0098282B" w:rsidRDefault="0098282B" w:rsidP="006D4B7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6D4B71">
            <w:pPr>
              <w:pStyle w:val="TableParagraph"/>
              <w:widowControl/>
              <w:rPr>
                <w:sz w:val="18"/>
              </w:rPr>
            </w:pPr>
          </w:p>
        </w:tc>
        <w:tc>
          <w:tcPr>
            <w:tcW w:w="3785" w:type="dxa"/>
          </w:tcPr>
          <w:p w14:paraId="0CD8D0C5" w14:textId="77777777" w:rsidR="0098282B" w:rsidRDefault="0098282B" w:rsidP="006D4B7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6D4B71">
            <w:pPr>
              <w:pStyle w:val="TableParagraph"/>
              <w:widowControl/>
              <w:rPr>
                <w:sz w:val="18"/>
              </w:rPr>
            </w:pPr>
          </w:p>
        </w:tc>
        <w:tc>
          <w:tcPr>
            <w:tcW w:w="3785" w:type="dxa"/>
          </w:tcPr>
          <w:p w14:paraId="0CD8D0C8" w14:textId="77777777" w:rsidR="0098282B" w:rsidRDefault="0098282B" w:rsidP="006D4B7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6D4B71">
            <w:pPr>
              <w:pStyle w:val="TableParagraph"/>
              <w:widowControl/>
              <w:rPr>
                <w:sz w:val="18"/>
              </w:rPr>
            </w:pPr>
          </w:p>
        </w:tc>
        <w:tc>
          <w:tcPr>
            <w:tcW w:w="3785" w:type="dxa"/>
          </w:tcPr>
          <w:p w14:paraId="0CD8D0CB" w14:textId="77777777" w:rsidR="0098282B" w:rsidRDefault="0098282B" w:rsidP="006D4B7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6D4B71">
            <w:pPr>
              <w:pStyle w:val="TableParagraph"/>
              <w:widowControl/>
              <w:rPr>
                <w:sz w:val="18"/>
              </w:rPr>
            </w:pPr>
          </w:p>
        </w:tc>
        <w:tc>
          <w:tcPr>
            <w:tcW w:w="3785" w:type="dxa"/>
          </w:tcPr>
          <w:p w14:paraId="0CD8D0CE" w14:textId="77777777" w:rsidR="0098282B" w:rsidRDefault="0098282B" w:rsidP="006D4B7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6D4B71">
            <w:pPr>
              <w:pStyle w:val="TableParagraph"/>
              <w:widowControl/>
              <w:rPr>
                <w:sz w:val="18"/>
              </w:rPr>
            </w:pPr>
          </w:p>
        </w:tc>
        <w:tc>
          <w:tcPr>
            <w:tcW w:w="3785" w:type="dxa"/>
          </w:tcPr>
          <w:p w14:paraId="0CD8D0D1" w14:textId="77777777" w:rsidR="0098282B" w:rsidRDefault="0098282B" w:rsidP="006D4B7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6D4B71">
            <w:pPr>
              <w:pStyle w:val="TableParagraph"/>
              <w:widowControl/>
              <w:rPr>
                <w:sz w:val="18"/>
              </w:rPr>
            </w:pPr>
          </w:p>
        </w:tc>
        <w:tc>
          <w:tcPr>
            <w:tcW w:w="3785" w:type="dxa"/>
          </w:tcPr>
          <w:p w14:paraId="0CD8D0D4" w14:textId="77777777" w:rsidR="0098282B" w:rsidRDefault="0098282B" w:rsidP="006D4B71">
            <w:pPr>
              <w:pStyle w:val="TableParagraph"/>
              <w:widowControl/>
              <w:rPr>
                <w:sz w:val="18"/>
              </w:rPr>
            </w:pPr>
          </w:p>
        </w:tc>
      </w:tr>
    </w:tbl>
    <w:p w14:paraId="0CD8D0D6" w14:textId="77777777" w:rsidR="0098282B" w:rsidRPr="004B151B" w:rsidRDefault="0098282B" w:rsidP="006D4B71">
      <w:pPr>
        <w:pStyle w:val="BodyText"/>
        <w:widowControl/>
        <w:rPr>
          <w:rFonts w:ascii="Times New Roman Bold" w:hAnsi="Times New Roman Bold"/>
          <w:b/>
        </w:rPr>
      </w:pPr>
    </w:p>
    <w:p w14:paraId="0CD8D0F3" w14:textId="77777777" w:rsidR="0098282B" w:rsidRPr="004B151B" w:rsidRDefault="0098282B" w:rsidP="006D4B71">
      <w:pPr>
        <w:pStyle w:val="BodyText"/>
        <w:widowControl/>
        <w:rPr>
          <w:rFonts w:ascii="Times New Roman Bold" w:hAnsi="Times New Roman Bold"/>
          <w:b/>
        </w:rPr>
      </w:pPr>
    </w:p>
    <w:p w14:paraId="0CD8D0F4" w14:textId="77777777" w:rsidR="0098282B" w:rsidRPr="004B151B" w:rsidRDefault="0098282B" w:rsidP="006D4B71">
      <w:pPr>
        <w:pStyle w:val="BodyText"/>
        <w:widowControl/>
        <w:rPr>
          <w:rFonts w:ascii="Times New Roman Bold" w:hAnsi="Times New Roman Bold"/>
          <w:b/>
        </w:rPr>
      </w:pPr>
    </w:p>
    <w:p w14:paraId="75EA6A7B" w14:textId="6932FA9D" w:rsidR="000017C3" w:rsidRPr="004B151B" w:rsidRDefault="004B151B" w:rsidP="006D4B71">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45"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46" w:name="_Hlk78465937"/>
      <w:r w:rsidRPr="00325F72">
        <w:rPr>
          <w:rFonts w:ascii="Arial Black" w:hAnsi="Arial Black"/>
          <w:b/>
          <w:bCs/>
          <w:kern w:val="28"/>
          <w:sz w:val="32"/>
          <w:szCs w:val="32"/>
        </w:rPr>
        <w:t>Internal Background Check Policy</w:t>
      </w:r>
      <w:bookmarkEnd w:id="146"/>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47" w:name="Internal_Background_Check_Policy"/>
            <w:bookmarkStart w:id="148" w:name="Facilities_Services’_Contractor_Clearanc"/>
            <w:bookmarkEnd w:id="147"/>
            <w:bookmarkEnd w:id="148"/>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49" w:name="_Toc373225523"/>
      <w:bookmarkStart w:id="150" w:name="_Toc459902203"/>
      <w:r w:rsidRPr="00325F72">
        <w:rPr>
          <w:rFonts w:ascii="Arial Black" w:hAnsi="Arial Black" w:cs="Arial"/>
          <w:bCs/>
          <w:caps/>
          <w:szCs w:val="24"/>
        </w:rPr>
        <w:lastRenderedPageBreak/>
        <w:t>Who must comply with this policy?</w:t>
      </w:r>
      <w:bookmarkEnd w:id="149"/>
      <w:bookmarkEnd w:id="150"/>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51" w:name="_Toc373225524"/>
      <w:bookmarkStart w:id="152" w:name="_Toc459902204"/>
      <w:r w:rsidRPr="00325F72">
        <w:rPr>
          <w:rFonts w:ascii="Arial Black" w:hAnsi="Arial Black" w:cs="Arial"/>
          <w:bCs/>
          <w:caps/>
          <w:szCs w:val="24"/>
        </w:rPr>
        <w:t>What is the policy?</w:t>
      </w:r>
      <w:bookmarkEnd w:id="151"/>
      <w:bookmarkEnd w:id="152"/>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53" w:name="_Toc373225525"/>
      <w:bookmarkStart w:id="154" w:name="_Toc459902205"/>
      <w:r w:rsidRPr="00325F72">
        <w:rPr>
          <w:rFonts w:ascii="Arial" w:hAnsi="Arial" w:cs="Arial"/>
          <w:b/>
          <w:bCs/>
          <w:iCs/>
          <w:szCs w:val="24"/>
        </w:rPr>
        <w:t>Definition of Contractor</w:t>
      </w:r>
      <w:bookmarkEnd w:id="153"/>
      <w:bookmarkEnd w:id="154"/>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55" w:name="_Toc373225526"/>
      <w:bookmarkStart w:id="156" w:name="_Toc459902206"/>
      <w:r w:rsidRPr="00325F72">
        <w:rPr>
          <w:rFonts w:ascii="Arial" w:hAnsi="Arial" w:cs="Arial"/>
          <w:b/>
          <w:bCs/>
          <w:iCs/>
          <w:szCs w:val="24"/>
        </w:rPr>
        <w:t>Definition of Restricted Area</w:t>
      </w:r>
      <w:bookmarkEnd w:id="155"/>
      <w:bookmarkEnd w:id="156"/>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57" w:name="_Toc373225527"/>
      <w:bookmarkStart w:id="158" w:name="_Toc459902207"/>
      <w:r w:rsidRPr="00325F72">
        <w:rPr>
          <w:rFonts w:ascii="Arial" w:hAnsi="Arial" w:cs="Arial"/>
          <w:b/>
          <w:bCs/>
          <w:iCs/>
          <w:szCs w:val="24"/>
        </w:rPr>
        <w:t>Definition of Emergency Situation</w:t>
      </w:r>
      <w:bookmarkEnd w:id="157"/>
      <w:bookmarkEnd w:id="158"/>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59" w:name="_Toc373225528"/>
      <w:bookmarkStart w:id="160" w:name="_Toc459902208"/>
      <w:r w:rsidRPr="00325F72">
        <w:rPr>
          <w:rFonts w:ascii="Arial Black" w:hAnsi="Arial Black" w:cs="Arial"/>
          <w:bCs/>
          <w:caps/>
          <w:szCs w:val="24"/>
        </w:rPr>
        <w:t>What is the purpose of this policy?</w:t>
      </w:r>
      <w:bookmarkEnd w:id="159"/>
      <w:bookmarkEnd w:id="160"/>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61" w:name="_Toc373225529"/>
      <w:bookmarkStart w:id="162" w:name="_Toc459902209"/>
      <w:r w:rsidRPr="00325F72">
        <w:rPr>
          <w:rFonts w:ascii="Arial Black" w:hAnsi="Arial Black" w:cs="Arial"/>
          <w:bCs/>
          <w:caps/>
          <w:szCs w:val="24"/>
        </w:rPr>
        <w:t>What is the application process?</w:t>
      </w:r>
      <w:bookmarkEnd w:id="161"/>
      <w:bookmarkEnd w:id="162"/>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63" w:name="_Toc373225530"/>
      <w:bookmarkStart w:id="164" w:name="_Toc459902210"/>
      <w:r w:rsidRPr="00325F72">
        <w:rPr>
          <w:rFonts w:ascii="Arial Black" w:hAnsi="Arial Black" w:cs="Arial"/>
          <w:bCs/>
          <w:caps/>
          <w:szCs w:val="24"/>
        </w:rPr>
        <w:t>What are the evaluation criteria?</w:t>
      </w:r>
      <w:bookmarkEnd w:id="163"/>
      <w:bookmarkEnd w:id="164"/>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65" w:name="_Toc373225531"/>
      <w:bookmarkStart w:id="166" w:name="_Toc459902211"/>
      <w:r w:rsidRPr="00325F72">
        <w:rPr>
          <w:rFonts w:ascii="Arial Black" w:hAnsi="Arial Black" w:cs="Arial"/>
          <w:bCs/>
          <w:caps/>
          <w:szCs w:val="24"/>
        </w:rPr>
        <w:t>What is the evaluation process?</w:t>
      </w:r>
      <w:bookmarkEnd w:id="165"/>
      <w:bookmarkEnd w:id="166"/>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67" w:name="_Toc373225532"/>
      <w:bookmarkStart w:id="168" w:name="_Toc459902212"/>
      <w:r w:rsidRPr="00325F72">
        <w:rPr>
          <w:rFonts w:ascii="Arial" w:hAnsi="Arial" w:cs="Arial"/>
          <w:b/>
          <w:bCs/>
          <w:iCs/>
          <w:szCs w:val="24"/>
        </w:rPr>
        <w:t>Applicants Suitable for Unescorted Access to Restricted Areas</w:t>
      </w:r>
      <w:bookmarkEnd w:id="167"/>
      <w:bookmarkEnd w:id="168"/>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69" w:name="_Hlk69811017"/>
      <w:r>
        <w:rPr>
          <w:szCs w:val="24"/>
        </w:rPr>
        <w:t>EPSCU</w:t>
      </w:r>
      <w:bookmarkEnd w:id="169"/>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70" w:name="_Toc373225533"/>
      <w:bookmarkStart w:id="171" w:name="_Toc459902213"/>
      <w:r w:rsidRPr="00325F72">
        <w:rPr>
          <w:rFonts w:ascii="Arial" w:hAnsi="Arial" w:cs="Arial"/>
          <w:b/>
          <w:bCs/>
          <w:iCs/>
          <w:szCs w:val="24"/>
        </w:rPr>
        <w:lastRenderedPageBreak/>
        <w:t>Applicants Not Suitable for Unescorted Access to Restricted Areas</w:t>
      </w:r>
      <w:bookmarkEnd w:id="170"/>
      <w:bookmarkEnd w:id="171"/>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72" w:name="_Toc373225534"/>
      <w:bookmarkStart w:id="173" w:name="_Toc459902214"/>
      <w:r w:rsidRPr="00325F72">
        <w:rPr>
          <w:rFonts w:ascii="Arial" w:hAnsi="Arial" w:cs="Arial"/>
          <w:b/>
          <w:bCs/>
          <w:iCs/>
          <w:szCs w:val="24"/>
        </w:rPr>
        <w:t>Subsequent Arrests</w:t>
      </w:r>
      <w:bookmarkEnd w:id="172"/>
      <w:bookmarkEnd w:id="173"/>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74" w:name="_Toc373225535"/>
      <w:bookmarkStart w:id="175" w:name="_Toc459902215"/>
      <w:r w:rsidRPr="00325F72">
        <w:rPr>
          <w:rFonts w:ascii="Arial" w:hAnsi="Arial" w:cs="Arial"/>
          <w:b/>
          <w:bCs/>
          <w:iCs/>
          <w:szCs w:val="24"/>
        </w:rPr>
        <w:t>Requests for Exceptions</w:t>
      </w:r>
      <w:bookmarkEnd w:id="174"/>
      <w:bookmarkEnd w:id="175"/>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76" w:name="_Toc373225536"/>
      <w:bookmarkStart w:id="177" w:name="_Toc459902216"/>
      <w:r w:rsidRPr="00325F72">
        <w:rPr>
          <w:rFonts w:ascii="Arial Black" w:hAnsi="Arial Black" w:cs="Arial"/>
          <w:bCs/>
          <w:caps/>
          <w:szCs w:val="24"/>
        </w:rPr>
        <w:t>What is the badging process?</w:t>
      </w:r>
      <w:bookmarkEnd w:id="176"/>
      <w:bookmarkEnd w:id="177"/>
    </w:p>
    <w:p w14:paraId="04B07928" w14:textId="77777777" w:rsidR="0054324D" w:rsidRPr="00325F72" w:rsidRDefault="0054324D" w:rsidP="00E108A1">
      <w:pPr>
        <w:keepNext/>
        <w:spacing w:before="360"/>
        <w:outlineLvl w:val="1"/>
        <w:rPr>
          <w:rFonts w:ascii="Arial" w:hAnsi="Arial" w:cs="Arial"/>
          <w:b/>
          <w:bCs/>
          <w:iCs/>
          <w:szCs w:val="24"/>
        </w:rPr>
      </w:pPr>
      <w:bookmarkStart w:id="178" w:name="_Toc373225537"/>
      <w:bookmarkStart w:id="179" w:name="_Toc459902217"/>
      <w:r w:rsidRPr="00325F72">
        <w:rPr>
          <w:rFonts w:ascii="Arial" w:hAnsi="Arial" w:cs="Arial"/>
          <w:b/>
          <w:bCs/>
          <w:iCs/>
          <w:szCs w:val="24"/>
        </w:rPr>
        <w:t>Badge Issuance</w:t>
      </w:r>
      <w:bookmarkEnd w:id="178"/>
      <w:bookmarkEnd w:id="179"/>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80" w:name="_Toc373225538"/>
      <w:bookmarkStart w:id="181" w:name="_Toc459902218"/>
      <w:r w:rsidRPr="00325F72">
        <w:rPr>
          <w:rFonts w:ascii="Arial" w:hAnsi="Arial" w:cs="Arial"/>
          <w:b/>
          <w:bCs/>
          <w:iCs/>
          <w:szCs w:val="24"/>
        </w:rPr>
        <w:lastRenderedPageBreak/>
        <w:t>Badge Replacement</w:t>
      </w:r>
      <w:bookmarkEnd w:id="180"/>
      <w:bookmarkEnd w:id="181"/>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82" w:name="_Toc373225539"/>
      <w:bookmarkStart w:id="183" w:name="_Toc459902219"/>
      <w:r w:rsidRPr="00325F72">
        <w:rPr>
          <w:rFonts w:ascii="Arial" w:hAnsi="Arial" w:cs="Arial"/>
          <w:b/>
          <w:bCs/>
          <w:iCs/>
          <w:szCs w:val="24"/>
        </w:rPr>
        <w:t>Badge Return</w:t>
      </w:r>
      <w:bookmarkEnd w:id="182"/>
      <w:bookmarkEnd w:id="183"/>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84" w:name="_Toc373225540"/>
      <w:bookmarkStart w:id="185" w:name="_Toc459902220"/>
      <w:r w:rsidRPr="00325F72">
        <w:rPr>
          <w:rFonts w:ascii="Arial Black" w:hAnsi="Arial Black" w:cs="Arial"/>
          <w:bCs/>
          <w:caps/>
          <w:szCs w:val="24"/>
        </w:rPr>
        <w:t>Questions and Complaints</w:t>
      </w:r>
      <w:bookmarkEnd w:id="184"/>
      <w:bookmarkEnd w:id="185"/>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86" w:name="_Toc373225541"/>
      <w:bookmarkStart w:id="187" w:name="_Toc459902221"/>
      <w:r w:rsidRPr="00325F72">
        <w:rPr>
          <w:rFonts w:ascii="Arial Black" w:hAnsi="Arial Black" w:cs="Arial"/>
          <w:bCs/>
          <w:caps/>
          <w:szCs w:val="24"/>
        </w:rPr>
        <w:t>Additional Resources</w:t>
      </w:r>
      <w:bookmarkEnd w:id="186"/>
      <w:bookmarkEnd w:id="187"/>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88" w:name="_Toc459902222"/>
      <w:r w:rsidRPr="00325F72">
        <w:rPr>
          <w:rFonts w:ascii="Arial Black" w:hAnsi="Arial Black" w:cs="Arial"/>
          <w:bCs/>
          <w:caps/>
          <w:szCs w:val="24"/>
        </w:rPr>
        <w:t>References</w:t>
      </w:r>
      <w:bookmarkEnd w:id="188"/>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45"/>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A865C5" w:rsidRDefault="00A865C5">
      <w:r>
        <w:separator/>
      </w:r>
    </w:p>
  </w:endnote>
  <w:endnote w:type="continuationSeparator" w:id="0">
    <w:p w14:paraId="40C540A1" w14:textId="77777777" w:rsidR="00A865C5" w:rsidRDefault="00A865C5">
      <w:r>
        <w:continuationSeparator/>
      </w:r>
    </w:p>
  </w:endnote>
  <w:endnote w:type="continuationNotice" w:id="1">
    <w:p w14:paraId="2FF1781F" w14:textId="77777777" w:rsidR="00A865C5" w:rsidRDefault="00A8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A865C5" w:rsidRDefault="009754F7"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A865C5" w:rsidRDefault="00A865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A865C5" w:rsidRPr="00B22D36" w:rsidRDefault="00A865C5"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A865C5" w:rsidRPr="00B22D36" w:rsidRDefault="00A865C5"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4BC86F38" w:rsidR="00A865C5" w:rsidRDefault="00A865C5"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A865C5" w:rsidRDefault="009754F7">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A865C5" w:rsidRDefault="00A865C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759BD516" w:rsidR="00A865C5" w:rsidRPr="009A1FC2" w:rsidRDefault="00A865C5"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48494C3B" w:rsidR="00A865C5" w:rsidRPr="00A22BC2" w:rsidRDefault="00A865C5"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3B8E579F" w:rsidR="00A865C5" w:rsidRPr="00A22BC2" w:rsidRDefault="00A865C5"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1</w:t>
    </w:r>
    <w:r w:rsidRPr="009A1FC2">
      <w:rPr>
        <w:sz w:val="18"/>
      </w:rPr>
      <w:fldChar w:fldCharType="end"/>
    </w:r>
  </w:p>
  <w:p w14:paraId="0CD8D16F" w14:textId="3C1DD366" w:rsidR="00A865C5" w:rsidRDefault="00A865C5">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2A6FD5A3" w:rsidR="00A865C5" w:rsidRPr="00A22BC2" w:rsidRDefault="00A865C5"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1</w:t>
    </w:r>
    <w:r w:rsidRPr="009A1FC2">
      <w:rPr>
        <w:sz w:val="18"/>
      </w:rPr>
      <w:fldChar w:fldCharType="end"/>
    </w:r>
  </w:p>
  <w:p w14:paraId="7E4FD994" w14:textId="77777777" w:rsidR="00A865C5" w:rsidRDefault="00A865C5" w:rsidP="00516BDF">
    <w:pPr>
      <w:pStyle w:val="BodyText"/>
      <w:spacing w:line="14" w:lineRule="auto"/>
    </w:pPr>
  </w:p>
  <w:p w14:paraId="0CD8D170" w14:textId="585AFE9F" w:rsidR="00A865C5" w:rsidRDefault="00A865C5">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4B2D8A09" w:rsidR="00A865C5" w:rsidRDefault="00A865C5"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284C0F61" w:rsidR="00A865C5" w:rsidRDefault="00A865C5"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754F7">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A865C5" w:rsidRDefault="00A865C5">
      <w:r>
        <w:separator/>
      </w:r>
    </w:p>
  </w:footnote>
  <w:footnote w:type="continuationSeparator" w:id="0">
    <w:p w14:paraId="6FA6C62E" w14:textId="77777777" w:rsidR="00A865C5" w:rsidRDefault="00A865C5">
      <w:r>
        <w:continuationSeparator/>
      </w:r>
    </w:p>
  </w:footnote>
  <w:footnote w:type="continuationNotice" w:id="1">
    <w:p w14:paraId="66DA69ED" w14:textId="77777777" w:rsidR="00A865C5" w:rsidRDefault="00A865C5"/>
  </w:footnote>
  <w:footnote w:id="2">
    <w:p w14:paraId="70117950" w14:textId="77777777" w:rsidR="00A865C5" w:rsidRDefault="00A865C5"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4195C075" w:rsidR="00A865C5" w:rsidRDefault="00A865C5" w:rsidP="005432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A865C5" w:rsidRDefault="009754F7">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A865C5" w:rsidRDefault="009754F7">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A865C5" w:rsidRDefault="009754F7">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A865C5" w:rsidRDefault="009754F7">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A865C5" w:rsidRDefault="009754F7">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A865C5" w:rsidRDefault="009754F7">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A865C5" w:rsidRDefault="009754F7">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A865C5" w:rsidRDefault="009754F7">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A865C5" w:rsidRDefault="009754F7">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A865C5" w:rsidRDefault="00A865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A865C5" w:rsidRDefault="009754F7">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A865C5" w:rsidRDefault="00A865C5"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A865C5" w:rsidRPr="009962D5" w:rsidRDefault="00A865C5"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A865C5" w:rsidRDefault="009754F7">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A865C5" w:rsidRPr="004F3E3E" w:rsidRDefault="009754F7"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A865C5" w:rsidRPr="004F3E3E">
      <w:rPr>
        <w:rFonts w:cstheme="minorHAnsi"/>
        <w:sz w:val="18"/>
      </w:rPr>
      <w:t xml:space="preserve">Criteria Architect services for the New Lakeport Courthouse </w:t>
    </w:r>
  </w:p>
  <w:p w14:paraId="70BCEDC1" w14:textId="77777777" w:rsidR="00A865C5" w:rsidRPr="0054324D" w:rsidRDefault="00A865C5"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A865C5" w:rsidRPr="004F3E3E" w:rsidRDefault="009754F7"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A865C5" w:rsidRPr="004F3E3E">
      <w:rPr>
        <w:rFonts w:cstheme="minorHAnsi"/>
        <w:sz w:val="18"/>
      </w:rPr>
      <w:t xml:space="preserve">Criteria Architect services for the </w:t>
    </w:r>
    <w:r w:rsidR="00A865C5">
      <w:rPr>
        <w:rFonts w:cstheme="minorHAnsi"/>
        <w:sz w:val="18"/>
      </w:rPr>
      <w:t xml:space="preserve">Nevada City </w:t>
    </w:r>
    <w:r w:rsidR="00A865C5" w:rsidRPr="004F3E3E">
      <w:rPr>
        <w:rFonts w:cstheme="minorHAnsi"/>
        <w:sz w:val="18"/>
      </w:rPr>
      <w:t xml:space="preserve">Courthouse </w:t>
    </w:r>
  </w:p>
  <w:p w14:paraId="66E69561" w14:textId="00B12D07" w:rsidR="00A865C5" w:rsidRPr="004A2B28" w:rsidRDefault="00A865C5"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A865C5" w:rsidRDefault="009754F7">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A865C5" w:rsidRDefault="00A865C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A865C5" w:rsidRDefault="009754F7">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881" w14:textId="3DF973AB" w:rsidR="00A865C5" w:rsidRPr="004F3E3E" w:rsidRDefault="00A865C5" w:rsidP="0062263F">
    <w:pPr>
      <w:pStyle w:val="CommentText"/>
      <w:tabs>
        <w:tab w:val="left" w:pos="1242"/>
      </w:tabs>
      <w:rPr>
        <w:rFonts w:cstheme="minorHAnsi"/>
        <w:sz w:val="18"/>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4F3E3E">
      <w:rPr>
        <w:rFonts w:cstheme="minorHAnsi"/>
        <w:sz w:val="18"/>
      </w:rPr>
      <w:t xml:space="preserve">Criteria Architect services for the </w:t>
    </w:r>
    <w:r>
      <w:rPr>
        <w:rFonts w:cstheme="minorHAnsi"/>
        <w:sz w:val="18"/>
      </w:rPr>
      <w:t xml:space="preserve">New Fort Ord </w:t>
    </w:r>
    <w:r w:rsidRPr="004F3E3E">
      <w:rPr>
        <w:rFonts w:cstheme="minorHAnsi"/>
        <w:sz w:val="18"/>
      </w:rPr>
      <w:t xml:space="preserve">Courthouse </w:t>
    </w:r>
  </w:p>
  <w:p w14:paraId="22E3188C" w14:textId="1CEB7F36" w:rsidR="00A865C5" w:rsidRPr="0062263F" w:rsidRDefault="00A865C5" w:rsidP="0062263F">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9</w:t>
    </w:r>
    <w:r w:rsidRPr="004F3E3E">
      <w:rPr>
        <w:rFonts w:cstheme="minorHAnsi"/>
        <w:sz w:val="18"/>
      </w:rPr>
      <w:t>-AL</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A865C5" w:rsidRDefault="009754F7">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A865C5" w:rsidRPr="00903B19" w:rsidRDefault="00A865C5"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A865C5" w:rsidRDefault="009754F7">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A865C5" w:rsidRDefault="009754F7">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A865C5" w:rsidRDefault="009754F7">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A865C5" w:rsidRDefault="009754F7">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0F63BDE"/>
    <w:multiLevelType w:val="multilevel"/>
    <w:tmpl w:val="D424217E"/>
    <w:lvl w:ilvl="0">
      <w:start w:val="1"/>
      <w:numFmt w:val="decimal"/>
      <w:lvlText w:val="%1."/>
      <w:lvlJc w:val="left"/>
      <w:pPr>
        <w:ind w:left="480" w:hanging="360"/>
      </w:pPr>
      <w:rPr>
        <w:rFonts w:ascii="Times New Roman" w:eastAsia="Times New Roman" w:hAnsi="Times New Roman" w:cs="Times New Roman" w:hint="default"/>
        <w:b/>
        <w:bCs/>
        <w:w w:val="100"/>
        <w:sz w:val="22"/>
        <w:szCs w:val="22"/>
      </w:rPr>
    </w:lvl>
    <w:lvl w:ilvl="1">
      <w:start w:val="1"/>
      <w:numFmt w:val="decimal"/>
      <w:lvlText w:val="%1.%2."/>
      <w:lvlJc w:val="left"/>
      <w:pPr>
        <w:ind w:left="1200" w:hanging="720"/>
      </w:pPr>
      <w:rPr>
        <w:rFonts w:ascii="Times New Roman" w:eastAsia="Times New Roman" w:hAnsi="Times New Roman" w:cs="Times New Roman" w:hint="default"/>
        <w:b w:val="0"/>
        <w:bCs w:val="0"/>
        <w:i w:val="0"/>
        <w:iCs w:val="0"/>
        <w:spacing w:val="-1"/>
        <w:w w:val="100"/>
        <w:sz w:val="22"/>
        <w:szCs w:val="22"/>
      </w:rPr>
    </w:lvl>
    <w:lvl w:ilvl="2">
      <w:start w:val="1"/>
      <w:numFmt w:val="decimal"/>
      <w:lvlText w:val="%1.%2.%3."/>
      <w:lvlJc w:val="left"/>
      <w:pPr>
        <w:ind w:left="1920" w:hanging="720"/>
      </w:pPr>
      <w:rPr>
        <w:rFonts w:ascii="Times New Roman" w:eastAsia="Times New Roman" w:hAnsi="Times New Roman" w:cs="Times New Roman" w:hint="default"/>
        <w:b w:val="0"/>
        <w:bCs w:val="0"/>
        <w:spacing w:val="-1"/>
        <w:w w:val="100"/>
        <w:sz w:val="22"/>
        <w:szCs w:val="22"/>
      </w:rPr>
    </w:lvl>
    <w:lvl w:ilvl="3">
      <w:start w:val="1"/>
      <w:numFmt w:val="decimal"/>
      <w:lvlText w:val="%1.%2.%3.%4"/>
      <w:lvlJc w:val="left"/>
      <w:pPr>
        <w:ind w:left="2640" w:hanging="720"/>
      </w:pPr>
      <w:rPr>
        <w:rFonts w:ascii="Times New Roman Bold" w:eastAsia="Times New Roman" w:hAnsi="Times New Roman Bold" w:cs="Times New Roman" w:hint="default"/>
        <w:b w:val="0"/>
        <w:bCs w:val="0"/>
        <w:spacing w:val="-1"/>
        <w:w w:val="100"/>
        <w:sz w:val="22"/>
        <w:szCs w:val="20"/>
      </w:rPr>
    </w:lvl>
    <w:lvl w:ilvl="4">
      <w:numFmt w:val="bullet"/>
      <w:lvlText w:val="•"/>
      <w:lvlJc w:val="left"/>
      <w:pPr>
        <w:ind w:left="3842" w:hanging="720"/>
      </w:pPr>
    </w:lvl>
    <w:lvl w:ilvl="5">
      <w:numFmt w:val="bullet"/>
      <w:lvlText w:val="•"/>
      <w:lvlJc w:val="left"/>
      <w:pPr>
        <w:ind w:left="5045" w:hanging="720"/>
      </w:pPr>
    </w:lvl>
    <w:lvl w:ilvl="6">
      <w:numFmt w:val="bullet"/>
      <w:lvlText w:val="•"/>
      <w:lvlJc w:val="left"/>
      <w:pPr>
        <w:ind w:left="6248" w:hanging="720"/>
      </w:pPr>
    </w:lvl>
    <w:lvl w:ilvl="7">
      <w:numFmt w:val="bullet"/>
      <w:lvlText w:val="•"/>
      <w:lvlJc w:val="left"/>
      <w:pPr>
        <w:ind w:left="7451" w:hanging="720"/>
      </w:pPr>
    </w:lvl>
    <w:lvl w:ilvl="8">
      <w:numFmt w:val="bullet"/>
      <w:lvlText w:val="•"/>
      <w:lvlJc w:val="left"/>
      <w:pPr>
        <w:ind w:left="8654" w:hanging="720"/>
      </w:pPr>
    </w:lvl>
  </w:abstractNum>
  <w:abstractNum w:abstractNumId="25"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6"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8"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0"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1"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3"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6"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5"/>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7"/>
  </w:num>
  <w:num w:numId="15">
    <w:abstractNumId w:val="23"/>
  </w:num>
  <w:num w:numId="16">
    <w:abstractNumId w:val="12"/>
  </w:num>
  <w:num w:numId="17">
    <w:abstractNumId w:val="13"/>
  </w:num>
  <w:num w:numId="18">
    <w:abstractNumId w:val="0"/>
  </w:num>
  <w:num w:numId="19">
    <w:abstractNumId w:val="28"/>
  </w:num>
  <w:num w:numId="20">
    <w:abstractNumId w:val="2"/>
  </w:num>
  <w:num w:numId="21">
    <w:abstractNumId w:val="9"/>
  </w:num>
  <w:num w:numId="22">
    <w:abstractNumId w:val="30"/>
  </w:num>
  <w:num w:numId="23">
    <w:abstractNumId w:val="36"/>
  </w:num>
  <w:num w:numId="24">
    <w:abstractNumId w:val="36"/>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9"/>
  </w:num>
  <w:num w:numId="26">
    <w:abstractNumId w:val="36"/>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2"/>
  </w:num>
  <w:num w:numId="28">
    <w:abstractNumId w:val="6"/>
  </w:num>
  <w:num w:numId="29">
    <w:abstractNumId w:val="8"/>
  </w:num>
  <w:num w:numId="30">
    <w:abstractNumId w:val="31"/>
  </w:num>
  <w:num w:numId="31">
    <w:abstractNumId w:val="26"/>
  </w:num>
  <w:num w:numId="32">
    <w:abstractNumId w:val="14"/>
  </w:num>
  <w:num w:numId="33">
    <w:abstractNumId w:val="11"/>
  </w:num>
  <w:num w:numId="34">
    <w:abstractNumId w:val="34"/>
  </w:num>
  <w:num w:numId="35">
    <w:abstractNumId w:val="20"/>
  </w:num>
  <w:num w:numId="36">
    <w:abstractNumId w:val="33"/>
  </w:num>
  <w:num w:numId="37">
    <w:abstractNumId w:val="15"/>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oNotTrackFormatting/>
  <w:documentProtection w:edit="trackedChanges" w:enforcement="1" w:cryptProviderType="rsaAES" w:cryptAlgorithmClass="hash" w:cryptAlgorithmType="typeAny" w:cryptAlgorithmSid="14" w:cryptSpinCount="100000" w:hash="+GyqjAUSuAAS6L81rT7ZKQG+yKlhkQqFWdD5E/TgQHoXJfQrnXXp0eWTmrUhZWCM1PqXh3Bcb8tkT6M5m8B9vA==" w:salt="bbtYMqImwC3AavMBNE4QlA=="/>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757EF"/>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17EF0"/>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974"/>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4B71"/>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558C"/>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4F7"/>
    <w:rsid w:val="00975567"/>
    <w:rsid w:val="0098282B"/>
    <w:rsid w:val="00983444"/>
    <w:rsid w:val="009836BA"/>
    <w:rsid w:val="00987D1C"/>
    <w:rsid w:val="009962D5"/>
    <w:rsid w:val="009967CE"/>
    <w:rsid w:val="009A046D"/>
    <w:rsid w:val="009A1FC2"/>
    <w:rsid w:val="009A22C0"/>
    <w:rsid w:val="009A68B1"/>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0B7"/>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865C5"/>
    <w:rsid w:val="00A9457A"/>
    <w:rsid w:val="00AA0527"/>
    <w:rsid w:val="00AA2022"/>
    <w:rsid w:val="00AA30B9"/>
    <w:rsid w:val="00AA4FEF"/>
    <w:rsid w:val="00AA6D3D"/>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21000</Words>
  <Characters>119705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140425</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2</cp:revision>
  <cp:lastPrinted>2021-06-09T14:57:00Z</cp:lastPrinted>
  <dcterms:created xsi:type="dcterms:W3CDTF">2021-10-04T20:13:00Z</dcterms:created>
  <dcterms:modified xsi:type="dcterms:W3CDTF">2021-10-04T20:13:00Z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