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906A1" w14:textId="64604273" w:rsidR="00A15BA5" w:rsidRPr="0009621F" w:rsidRDefault="00A15BA5" w:rsidP="00A15BA5">
      <w:pPr>
        <w:spacing w:after="60" w:line="300" w:lineRule="atLeast"/>
        <w:jc w:val="center"/>
        <w:outlineLvl w:val="0"/>
        <w:rPr>
          <w:rFonts w:ascii="Times New Roman Bold" w:eastAsia="Times" w:hAnsi="Times New Roman Bold"/>
          <w:b/>
          <w:bCs/>
          <w:iCs/>
          <w:caps/>
          <w:sz w:val="24"/>
          <w:szCs w:val="24"/>
        </w:rPr>
      </w:pPr>
      <w:r w:rsidRPr="0009621F">
        <w:rPr>
          <w:rFonts w:ascii="Times New Roman Bold" w:eastAsia="Times" w:hAnsi="Times New Roman Bold"/>
          <w:b/>
          <w:bCs/>
          <w:iCs/>
          <w:caps/>
          <w:sz w:val="24"/>
          <w:szCs w:val="24"/>
        </w:rPr>
        <w:t xml:space="preserve">ATTACHMENT </w:t>
      </w:r>
      <w:r w:rsidR="006C099E" w:rsidRPr="0009621F">
        <w:rPr>
          <w:rFonts w:ascii="Times New Roman Bold" w:eastAsia="Times" w:hAnsi="Times New Roman Bold"/>
          <w:b/>
          <w:bCs/>
          <w:iCs/>
          <w:caps/>
          <w:sz w:val="24"/>
          <w:szCs w:val="24"/>
        </w:rPr>
        <w:t>1</w:t>
      </w:r>
      <w:r w:rsidR="00B45D90">
        <w:rPr>
          <w:rFonts w:ascii="Times New Roman Bold" w:eastAsia="Times" w:hAnsi="Times New Roman Bold"/>
          <w:b/>
          <w:bCs/>
          <w:iCs/>
          <w:caps/>
          <w:sz w:val="24"/>
          <w:szCs w:val="24"/>
        </w:rPr>
        <w:t>1</w:t>
      </w:r>
    </w:p>
    <w:p w14:paraId="4060117A" w14:textId="77777777" w:rsidR="00A15BA5" w:rsidRPr="00847A0F" w:rsidRDefault="00A15BA5" w:rsidP="00A1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8B4EA3" w14:textId="77777777" w:rsidR="00A15BA5" w:rsidRDefault="00A15BA5" w:rsidP="00A15BA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F522F">
        <w:rPr>
          <w:rFonts w:ascii="Times New Roman" w:hAnsi="Times New Roman"/>
          <w:b/>
          <w:bCs/>
          <w:sz w:val="24"/>
          <w:szCs w:val="24"/>
        </w:rPr>
        <w:t>FORM FOR SUBMISSION OF QUESTIONS</w:t>
      </w:r>
    </w:p>
    <w:p w14:paraId="3B548A79" w14:textId="77777777" w:rsidR="00A15BA5" w:rsidRPr="00847A0F" w:rsidRDefault="00A15BA5" w:rsidP="00A15BA5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386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"/>
        <w:gridCol w:w="648"/>
        <w:gridCol w:w="1849"/>
        <w:gridCol w:w="2543"/>
        <w:gridCol w:w="4392"/>
        <w:gridCol w:w="4392"/>
        <w:gridCol w:w="13"/>
      </w:tblGrid>
      <w:tr w:rsidR="00A15BA5" w:rsidRPr="00847A0F" w14:paraId="02238A97" w14:textId="77777777" w:rsidTr="00A15BA5">
        <w:tc>
          <w:tcPr>
            <w:tcW w:w="25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55113D5" w14:textId="77777777" w:rsidR="00A15BA5" w:rsidRPr="00847A0F" w:rsidRDefault="00A15BA5" w:rsidP="00CC1EB5">
            <w:pPr>
              <w:pStyle w:val="TableParagraph"/>
              <w:ind w:left="0"/>
              <w:rPr>
                <w:b/>
                <w:bCs/>
                <w:sz w:val="24"/>
                <w:szCs w:val="24"/>
              </w:rPr>
            </w:pPr>
            <w:r w:rsidRPr="00847A0F">
              <w:rPr>
                <w:b/>
                <w:bCs/>
                <w:sz w:val="24"/>
                <w:szCs w:val="24"/>
              </w:rPr>
              <w:t>Proposer’s Name:</w:t>
            </w:r>
          </w:p>
        </w:tc>
        <w:tc>
          <w:tcPr>
            <w:tcW w:w="113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29DFC" w14:textId="77777777" w:rsidR="00A15BA5" w:rsidRPr="00847A0F" w:rsidRDefault="00A15BA5" w:rsidP="00CC1EB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309A7" w:rsidRPr="00A309A7" w14:paraId="58B52864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135"/>
          <w:tblHeader/>
        </w:trPr>
        <w:tc>
          <w:tcPr>
            <w:tcW w:w="648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2888859F" w14:textId="77777777" w:rsidR="00A66746" w:rsidRPr="00A309A7" w:rsidRDefault="002055FD" w:rsidP="002055FD">
            <w:pPr>
              <w:pStyle w:val="TableTitle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Q </w:t>
            </w:r>
            <w:r w:rsidR="00A66746" w:rsidRPr="00A309A7">
              <w:rPr>
                <w:rFonts w:asciiTheme="minorHAnsi" w:hAnsiTheme="minorHAnsi" w:cs="Arial"/>
                <w:sz w:val="22"/>
                <w:szCs w:val="22"/>
              </w:rPr>
              <w:t>#</w:t>
            </w:r>
          </w:p>
        </w:tc>
        <w:tc>
          <w:tcPr>
            <w:tcW w:w="4392" w:type="dxa"/>
            <w:gridSpan w:val="2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187AE92B" w14:textId="77777777" w:rsidR="00A66746" w:rsidRPr="00A309A7" w:rsidRDefault="00A309A7">
            <w:pPr>
              <w:pStyle w:val="TableTitle"/>
              <w:ind w:left="381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Questions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  <w:vAlign w:val="center"/>
          </w:tcPr>
          <w:p w14:paraId="3E4FE299" w14:textId="77777777" w:rsidR="00D35E84" w:rsidRDefault="00B41C02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RF</w:t>
            </w:r>
            <w:r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Pr="00A309A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A309A7" w:rsidRPr="00A309A7">
              <w:rPr>
                <w:rFonts w:asciiTheme="minorHAnsi" w:hAnsiTheme="minorHAnsi" w:cs="Arial"/>
                <w:sz w:val="22"/>
                <w:szCs w:val="22"/>
              </w:rPr>
              <w:t>Reference</w:t>
            </w:r>
          </w:p>
          <w:p w14:paraId="19B4E878" w14:textId="77777777" w:rsidR="00A66746" w:rsidRPr="00A309A7" w:rsidRDefault="002055FD">
            <w:pPr>
              <w:pStyle w:val="TableTitle"/>
              <w:ind w:left="23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D35E84">
              <w:rPr>
                <w:rFonts w:asciiTheme="minorHAnsi" w:hAnsiTheme="minorHAnsi" w:cs="Arial"/>
                <w:sz w:val="22"/>
                <w:szCs w:val="22"/>
              </w:rPr>
              <w:t xml:space="preserve">Document &amp; </w:t>
            </w:r>
            <w:r>
              <w:rPr>
                <w:rFonts w:asciiTheme="minorHAnsi" w:hAnsiTheme="minorHAnsi" w:cs="Arial"/>
                <w:sz w:val="22"/>
                <w:szCs w:val="22"/>
              </w:rPr>
              <w:t>Page-Section-Item)</w:t>
            </w:r>
          </w:p>
        </w:tc>
        <w:tc>
          <w:tcPr>
            <w:tcW w:w="4392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  <w:vAlign w:val="center"/>
          </w:tcPr>
          <w:p w14:paraId="4C46F1C0" w14:textId="77777777" w:rsidR="00A66746" w:rsidRPr="00A309A7" w:rsidRDefault="00330C38">
            <w:pPr>
              <w:pStyle w:val="TableTitle"/>
              <w:ind w:left="450"/>
              <w:rPr>
                <w:rFonts w:asciiTheme="minorHAnsi" w:hAnsiTheme="minorHAnsi" w:cs="Arial"/>
                <w:sz w:val="22"/>
                <w:szCs w:val="22"/>
              </w:rPr>
            </w:pPr>
            <w:r w:rsidRPr="00A309A7">
              <w:rPr>
                <w:rFonts w:asciiTheme="minorHAnsi" w:hAnsiTheme="minorHAnsi" w:cs="Arial"/>
                <w:sz w:val="22"/>
                <w:szCs w:val="22"/>
              </w:rPr>
              <w:t>Answers</w:t>
            </w:r>
          </w:p>
        </w:tc>
      </w:tr>
      <w:tr w:rsidR="00A309A7" w:rsidRPr="00A309A7" w14:paraId="59187E09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38DB75C5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5641E08E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8508732" w14:textId="77777777"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45F5A51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0FB2716E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BA80A58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2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A19B1A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AC7F2B7" w14:textId="77777777" w:rsidR="00A94699" w:rsidRPr="00CF7361" w:rsidRDefault="00A94699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707C9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67B94CC4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BB64068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3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29D1BF82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6EAC9D04" w14:textId="77777777"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F108488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7254C6FC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  <w:vAlign w:val="center"/>
          </w:tcPr>
          <w:p w14:paraId="4AC2E2AE" w14:textId="77777777" w:rsidR="00A94699" w:rsidRPr="00A309A7" w:rsidRDefault="00A94699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4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317F0122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705B399C" w14:textId="77777777" w:rsidR="00047B6C" w:rsidRPr="00CF7361" w:rsidRDefault="00047B6C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6BE01B7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5974EEF4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96294FA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5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FA1629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3630E67B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06D062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2B530252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75FFFF0C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6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86B96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07745FFE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3488D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5565D492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2A8CC700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7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B2237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271C824E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FBA96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5DF2ACDE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3E98DB34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8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1E1E87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385E334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2AA4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58000C51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41DEB1F1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9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D369B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6E0499CB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8CF782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309A7" w:rsidRPr="00A309A7" w14:paraId="79CC3F7E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EDE8CB"/>
            <w:vAlign w:val="center"/>
          </w:tcPr>
          <w:p w14:paraId="14E57451" w14:textId="77777777" w:rsidR="00A309A7" w:rsidRPr="00A309A7" w:rsidRDefault="00A309A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10</w:t>
            </w:r>
          </w:p>
        </w:tc>
        <w:tc>
          <w:tcPr>
            <w:tcW w:w="43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C08B0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vAlign w:val="center"/>
          </w:tcPr>
          <w:p w14:paraId="7FD629CA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E3320" w14:textId="77777777" w:rsidR="00A309A7" w:rsidRPr="00CF7361" w:rsidRDefault="00A309A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14:paraId="5560E568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14:paraId="2BACC20E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11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1D9D618A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39B3A56E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BDE2C93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14:paraId="7DEA0850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14:paraId="014DB71A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12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1D761EA3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78223EA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6A89F0A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14:paraId="5F172F65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14:paraId="164DE26C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13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44F3F85D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5E8BEB4A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8CE581D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4727B7" w:rsidRPr="00A309A7" w14:paraId="08F3127C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14:paraId="17820DE3" w14:textId="77777777" w:rsidR="004727B7" w:rsidRPr="00A309A7" w:rsidRDefault="004727B7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 w:rsidRPr="00A309A7">
              <w:rPr>
                <w:rFonts w:asciiTheme="minorHAnsi" w:hAnsiTheme="minorHAnsi" w:cs="Arial"/>
                <w:sz w:val="24"/>
                <w:szCs w:val="22"/>
              </w:rPr>
              <w:t>14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735B68EC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14D50D10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4C62E4DF" w14:textId="77777777" w:rsidR="004727B7" w:rsidRPr="00CF7361" w:rsidRDefault="004727B7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  <w:tr w:rsidR="00A15BA5" w:rsidRPr="00A309A7" w14:paraId="60E1D7C7" w14:textId="77777777" w:rsidTr="00A15BA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3" w:type="dxa"/>
          <w:wAfter w:w="13" w:type="dxa"/>
          <w:cantSplit/>
          <w:trHeight w:val="475"/>
        </w:trPr>
        <w:tc>
          <w:tcPr>
            <w:tcW w:w="648" w:type="dxa"/>
            <w:shd w:val="clear" w:color="auto" w:fill="EDE8CB"/>
          </w:tcPr>
          <w:p w14:paraId="7018DFDB" w14:textId="77777777" w:rsidR="00A15BA5" w:rsidRPr="00A309A7" w:rsidRDefault="00A15BA5" w:rsidP="002055FD">
            <w:pPr>
              <w:pStyle w:val="TableSection"/>
              <w:jc w:val="center"/>
              <w:rPr>
                <w:rFonts w:asciiTheme="minorHAnsi" w:hAnsiTheme="minorHAnsi" w:cs="Arial"/>
                <w:sz w:val="24"/>
                <w:szCs w:val="22"/>
              </w:rPr>
            </w:pPr>
            <w:r>
              <w:rPr>
                <w:rFonts w:asciiTheme="minorHAnsi" w:hAnsiTheme="minorHAnsi" w:cs="Arial"/>
                <w:sz w:val="24"/>
                <w:szCs w:val="22"/>
              </w:rPr>
              <w:t>15</w:t>
            </w:r>
          </w:p>
        </w:tc>
        <w:tc>
          <w:tcPr>
            <w:tcW w:w="4392" w:type="dxa"/>
            <w:gridSpan w:val="2"/>
            <w:shd w:val="clear" w:color="auto" w:fill="auto"/>
            <w:vAlign w:val="center"/>
          </w:tcPr>
          <w:p w14:paraId="0550D956" w14:textId="77777777" w:rsidR="00A15BA5" w:rsidRPr="00CF7361" w:rsidRDefault="00A15BA5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vAlign w:val="center"/>
          </w:tcPr>
          <w:p w14:paraId="09AE66A0" w14:textId="77777777" w:rsidR="00A15BA5" w:rsidRPr="00CF7361" w:rsidRDefault="00A15BA5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02A3CC50" w14:textId="77777777" w:rsidR="00A15BA5" w:rsidRPr="00CF7361" w:rsidRDefault="00A15BA5" w:rsidP="002055FD">
            <w:pPr>
              <w:ind w:left="52"/>
              <w:rPr>
                <w:rFonts w:asciiTheme="minorHAnsi" w:hAnsiTheme="minorHAnsi" w:cs="Arial"/>
                <w:sz w:val="20"/>
                <w:lang w:val="en-GB"/>
              </w:rPr>
            </w:pPr>
          </w:p>
        </w:tc>
      </w:tr>
    </w:tbl>
    <w:p w14:paraId="531FC868" w14:textId="77777777" w:rsidR="009B0BA6" w:rsidRDefault="009B0BA6"/>
    <w:sectPr w:rsidR="009B0BA6" w:rsidSect="009B4941">
      <w:headerReference w:type="default" r:id="rId7"/>
      <w:footerReference w:type="default" r:id="rId8"/>
      <w:pgSz w:w="15840" w:h="12240" w:orient="landscape" w:code="1"/>
      <w:pgMar w:top="1152" w:right="1080" w:bottom="1008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CFF3F" w14:textId="77777777" w:rsidR="00F60AF3" w:rsidRDefault="00F60AF3">
      <w:r>
        <w:separator/>
      </w:r>
    </w:p>
  </w:endnote>
  <w:endnote w:type="continuationSeparator" w:id="0">
    <w:p w14:paraId="01325633" w14:textId="77777777" w:rsidR="00F60AF3" w:rsidRDefault="00F6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32D35" w14:textId="541CFFCA" w:rsidR="00A94699" w:rsidRPr="002001FE" w:rsidRDefault="006C099E" w:rsidP="006C099E">
    <w:pPr>
      <w:pStyle w:val="Footer"/>
      <w:tabs>
        <w:tab w:val="clear" w:pos="4320"/>
        <w:tab w:val="clear" w:pos="8640"/>
        <w:tab w:val="center" w:pos="6840"/>
      </w:tabs>
      <w:rPr>
        <w:rFonts w:ascii="Times New Roman" w:eastAsia="Arial Unicode MS" w:hAnsi="Times New Roman" w:cs="Arial Unicode MS"/>
        <w:iCs/>
        <w:sz w:val="20"/>
        <w:szCs w:val="24"/>
      </w:rPr>
    </w:pPr>
    <w:r>
      <w:rPr>
        <w:rFonts w:ascii="Times New Roman" w:eastAsia="Arial Unicode MS" w:hAnsi="Times New Roman" w:cs="Arial Unicode MS"/>
        <w:iCs/>
        <w:sz w:val="20"/>
        <w:szCs w:val="24"/>
      </w:rPr>
      <w:t>Attachment 1</w:t>
    </w:r>
    <w:r w:rsidR="00B45D90">
      <w:rPr>
        <w:rFonts w:ascii="Times New Roman" w:eastAsia="Arial Unicode MS" w:hAnsi="Times New Roman" w:cs="Arial Unicode MS"/>
        <w:iCs/>
        <w:sz w:val="20"/>
        <w:szCs w:val="24"/>
      </w:rPr>
      <w:t>1</w:t>
    </w:r>
    <w:r>
      <w:rPr>
        <w:rFonts w:ascii="Times New Roman" w:eastAsia="Arial Unicode MS" w:hAnsi="Times New Roman" w:cs="Arial Unicode MS"/>
        <w:iCs/>
        <w:sz w:val="20"/>
        <w:szCs w:val="24"/>
      </w:rPr>
      <w:tab/>
    </w:r>
    <w:r w:rsidR="002001FE" w:rsidRPr="002001FE">
      <w:rPr>
        <w:rFonts w:ascii="Times New Roman" w:eastAsia="Arial Unicode MS" w:hAnsi="Times New Roman" w:cs="Arial Unicode MS"/>
        <w:iCs/>
        <w:sz w:val="20"/>
        <w:szCs w:val="24"/>
      </w:rPr>
      <w:t xml:space="preserve">Page </w:t>
    </w:r>
    <w:r w:rsidR="002001FE" w:rsidRPr="002001FE">
      <w:rPr>
        <w:rFonts w:ascii="Times New Roman" w:eastAsia="Arial Unicode MS" w:hAnsi="Times New Roman" w:cs="Arial Unicode MS"/>
        <w:iCs/>
        <w:sz w:val="20"/>
        <w:szCs w:val="24"/>
      </w:rPr>
      <w:fldChar w:fldCharType="begin"/>
    </w:r>
    <w:r w:rsidR="002001FE" w:rsidRPr="002001FE">
      <w:rPr>
        <w:rFonts w:ascii="Times New Roman" w:eastAsia="Arial Unicode MS" w:hAnsi="Times New Roman" w:cs="Arial Unicode MS"/>
        <w:iCs/>
        <w:sz w:val="20"/>
        <w:szCs w:val="24"/>
      </w:rPr>
      <w:instrText xml:space="preserve"> PAGE   \* MERGEFORMAT </w:instrText>
    </w:r>
    <w:r w:rsidR="002001FE" w:rsidRPr="002001FE">
      <w:rPr>
        <w:rFonts w:ascii="Times New Roman" w:eastAsia="Arial Unicode MS" w:hAnsi="Times New Roman" w:cs="Arial Unicode MS"/>
        <w:iCs/>
        <w:sz w:val="20"/>
        <w:szCs w:val="24"/>
      </w:rPr>
      <w:fldChar w:fldCharType="separate"/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t>1</w:t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fldChar w:fldCharType="end"/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t xml:space="preserve"> of </w:t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fldChar w:fldCharType="begin"/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instrText xml:space="preserve"> NUMPAGES   \* MERGEFORMAT </w:instrText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fldChar w:fldCharType="separate"/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t>1</w:t>
    </w:r>
    <w:r w:rsidR="002001FE" w:rsidRPr="002001FE">
      <w:rPr>
        <w:rFonts w:ascii="Times New Roman" w:eastAsia="Arial Unicode MS" w:hAnsi="Times New Roman" w:cs="Arial Unicode MS"/>
        <w:iCs/>
        <w:noProof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29D5" w14:textId="77777777" w:rsidR="00F60AF3" w:rsidRDefault="00F60AF3">
      <w:r>
        <w:separator/>
      </w:r>
    </w:p>
  </w:footnote>
  <w:footnote w:type="continuationSeparator" w:id="0">
    <w:p w14:paraId="78E6FF24" w14:textId="77777777" w:rsidR="00F60AF3" w:rsidRDefault="00F60A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ED07C" w14:textId="77777777" w:rsidR="00600438" w:rsidRDefault="00600438" w:rsidP="00600438">
    <w:pPr>
      <w:pStyle w:val="CommentText"/>
      <w:tabs>
        <w:tab w:val="left" w:pos="1242"/>
      </w:tabs>
      <w:rPr>
        <w:rFonts w:cstheme="minorHAnsi"/>
        <w:color w:val="000000"/>
      </w:rPr>
    </w:pPr>
    <w:bookmarkStart w:id="0" w:name="_Hlk46745797"/>
    <w:bookmarkStart w:id="1" w:name="_Hlk510445330"/>
    <w:bookmarkStart w:id="2" w:name="_Hlk39154126"/>
    <w:bookmarkStart w:id="3" w:name="_Hlk56175590"/>
    <w:bookmarkStart w:id="4" w:name="_Hlk56175591"/>
    <w:bookmarkStart w:id="5" w:name="_Hlk56689480"/>
    <w:bookmarkStart w:id="6" w:name="_Hlk56689481"/>
    <w:r>
      <w:rPr>
        <w:rFonts w:cstheme="minorHAnsi"/>
      </w:rPr>
      <w:t>RFP Title</w:t>
    </w:r>
    <w:bookmarkEnd w:id="1"/>
    <w:r>
      <w:rPr>
        <w:rFonts w:cstheme="minorHAnsi"/>
      </w:rPr>
      <w:t>:</w:t>
    </w:r>
    <w:r>
      <w:rPr>
        <w:rFonts w:cstheme="minorHAnsi"/>
      </w:rPr>
      <w:tab/>
      <w:t>New Modesto Courthouse Project Inspection</w:t>
    </w:r>
  </w:p>
  <w:p w14:paraId="0C46AB3F" w14:textId="2F99A716" w:rsidR="00A15BA5" w:rsidRPr="00600438" w:rsidRDefault="00600438" w:rsidP="00600438">
    <w:pPr>
      <w:pStyle w:val="CommentText"/>
      <w:tabs>
        <w:tab w:val="left" w:pos="1242"/>
      </w:tabs>
    </w:pPr>
    <w:r>
      <w:rPr>
        <w:rFonts w:cstheme="minorHAnsi"/>
      </w:rPr>
      <w:t>RFP Number:</w:t>
    </w:r>
    <w:r>
      <w:rPr>
        <w:rFonts w:cstheme="minorHAnsi"/>
      </w:rPr>
      <w:tab/>
    </w:r>
    <w:bookmarkEnd w:id="2"/>
    <w:bookmarkEnd w:id="3"/>
    <w:bookmarkEnd w:id="4"/>
    <w:bookmarkEnd w:id="5"/>
    <w:bookmarkEnd w:id="6"/>
    <w:r>
      <w:rPr>
        <w:rFonts w:cstheme="minorHAnsi"/>
      </w:rPr>
      <w:t>RFP-FS-2021-17-AL</w:t>
    </w: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72A04A8"/>
    <w:lvl w:ilvl="0">
      <w:numFmt w:val="bullet"/>
      <w:lvlText w:val="*"/>
      <w:lvlJc w:val="left"/>
    </w:lvl>
  </w:abstractNum>
  <w:abstractNum w:abstractNumId="1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A77D9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E30CC6"/>
    <w:multiLevelType w:val="hybridMultilevel"/>
    <w:tmpl w:val="EB7EDC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70145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FE5FAE"/>
    <w:multiLevelType w:val="hybridMultilevel"/>
    <w:tmpl w:val="CC2E7A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1F2A39"/>
    <w:multiLevelType w:val="hybridMultilevel"/>
    <w:tmpl w:val="BCB03D3A"/>
    <w:lvl w:ilvl="0" w:tplc="28A22986">
      <w:start w:val="1"/>
      <w:numFmt w:val="bullet"/>
      <w:lvlText w:val="‣"/>
      <w:lvlJc w:val="left"/>
      <w:pPr>
        <w:ind w:left="720" w:hanging="360"/>
      </w:pPr>
      <w:rPr>
        <w:rFonts w:ascii="Arial Unicode MS" w:eastAsia="Arial Unicode MS" w:hAnsi="Arial Unicode MS" w:hint="eastAsia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7F1DB2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6669B4"/>
    <w:multiLevelType w:val="hybridMultilevel"/>
    <w:tmpl w:val="A75AB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ED0D7D"/>
    <w:multiLevelType w:val="multilevel"/>
    <w:tmpl w:val="C19E59F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198"/>
        <w:lvlJc w:val="left"/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746"/>
    <w:rsid w:val="00003180"/>
    <w:rsid w:val="0000619C"/>
    <w:rsid w:val="00047B6C"/>
    <w:rsid w:val="000724F2"/>
    <w:rsid w:val="00073466"/>
    <w:rsid w:val="00076CE7"/>
    <w:rsid w:val="00083899"/>
    <w:rsid w:val="000857EE"/>
    <w:rsid w:val="00086084"/>
    <w:rsid w:val="00091F85"/>
    <w:rsid w:val="0009621F"/>
    <w:rsid w:val="00096B57"/>
    <w:rsid w:val="000B3E8F"/>
    <w:rsid w:val="000C612B"/>
    <w:rsid w:val="000F008A"/>
    <w:rsid w:val="000F5DE6"/>
    <w:rsid w:val="00102E27"/>
    <w:rsid w:val="00123DA6"/>
    <w:rsid w:val="001300C1"/>
    <w:rsid w:val="001450F4"/>
    <w:rsid w:val="001579F7"/>
    <w:rsid w:val="00163701"/>
    <w:rsid w:val="001669FC"/>
    <w:rsid w:val="001703C4"/>
    <w:rsid w:val="00182237"/>
    <w:rsid w:val="001832D1"/>
    <w:rsid w:val="0018337B"/>
    <w:rsid w:val="0018454A"/>
    <w:rsid w:val="00195680"/>
    <w:rsid w:val="001970E6"/>
    <w:rsid w:val="001A3105"/>
    <w:rsid w:val="001B103F"/>
    <w:rsid w:val="001B104B"/>
    <w:rsid w:val="001F4BC7"/>
    <w:rsid w:val="002001FE"/>
    <w:rsid w:val="00200C6B"/>
    <w:rsid w:val="00200EB0"/>
    <w:rsid w:val="002055FD"/>
    <w:rsid w:val="002271C1"/>
    <w:rsid w:val="0023296D"/>
    <w:rsid w:val="002361CA"/>
    <w:rsid w:val="002406A2"/>
    <w:rsid w:val="00254CE6"/>
    <w:rsid w:val="00282E69"/>
    <w:rsid w:val="00293725"/>
    <w:rsid w:val="002B10DD"/>
    <w:rsid w:val="002B5328"/>
    <w:rsid w:val="002C25F3"/>
    <w:rsid w:val="002C5A87"/>
    <w:rsid w:val="002D296F"/>
    <w:rsid w:val="002D4196"/>
    <w:rsid w:val="002E128D"/>
    <w:rsid w:val="002F6724"/>
    <w:rsid w:val="003026F8"/>
    <w:rsid w:val="00310AD6"/>
    <w:rsid w:val="003179D5"/>
    <w:rsid w:val="00317DC6"/>
    <w:rsid w:val="00326B8B"/>
    <w:rsid w:val="00330C38"/>
    <w:rsid w:val="00356E50"/>
    <w:rsid w:val="00370A3A"/>
    <w:rsid w:val="00384BB1"/>
    <w:rsid w:val="003951DF"/>
    <w:rsid w:val="003A13B3"/>
    <w:rsid w:val="003C2A3F"/>
    <w:rsid w:val="003C4D8B"/>
    <w:rsid w:val="003F321B"/>
    <w:rsid w:val="003F7EA7"/>
    <w:rsid w:val="00405336"/>
    <w:rsid w:val="00407FC7"/>
    <w:rsid w:val="004130FA"/>
    <w:rsid w:val="00417DF1"/>
    <w:rsid w:val="00444B16"/>
    <w:rsid w:val="00464480"/>
    <w:rsid w:val="00470A7C"/>
    <w:rsid w:val="004727B7"/>
    <w:rsid w:val="004751C2"/>
    <w:rsid w:val="00484E84"/>
    <w:rsid w:val="004878E8"/>
    <w:rsid w:val="004902AC"/>
    <w:rsid w:val="00496979"/>
    <w:rsid w:val="004B2BF8"/>
    <w:rsid w:val="004D3FA1"/>
    <w:rsid w:val="004E0DD4"/>
    <w:rsid w:val="004E37D0"/>
    <w:rsid w:val="004E3F78"/>
    <w:rsid w:val="004F1F81"/>
    <w:rsid w:val="0050429F"/>
    <w:rsid w:val="00524705"/>
    <w:rsid w:val="00532FF6"/>
    <w:rsid w:val="00542727"/>
    <w:rsid w:val="00551D2A"/>
    <w:rsid w:val="00566A18"/>
    <w:rsid w:val="00594E09"/>
    <w:rsid w:val="005A6E46"/>
    <w:rsid w:val="005B7632"/>
    <w:rsid w:val="005C2B2E"/>
    <w:rsid w:val="005D0C7C"/>
    <w:rsid w:val="005D687D"/>
    <w:rsid w:val="005F44DE"/>
    <w:rsid w:val="00600438"/>
    <w:rsid w:val="00601788"/>
    <w:rsid w:val="006067D1"/>
    <w:rsid w:val="00640215"/>
    <w:rsid w:val="00647859"/>
    <w:rsid w:val="00652F73"/>
    <w:rsid w:val="00677000"/>
    <w:rsid w:val="006C099E"/>
    <w:rsid w:val="006D64A3"/>
    <w:rsid w:val="006D7565"/>
    <w:rsid w:val="00705F87"/>
    <w:rsid w:val="0072238D"/>
    <w:rsid w:val="007345D2"/>
    <w:rsid w:val="007354A7"/>
    <w:rsid w:val="0074012F"/>
    <w:rsid w:val="007424B5"/>
    <w:rsid w:val="007426DF"/>
    <w:rsid w:val="00742978"/>
    <w:rsid w:val="00753800"/>
    <w:rsid w:val="007570DE"/>
    <w:rsid w:val="0077662E"/>
    <w:rsid w:val="00792034"/>
    <w:rsid w:val="007B5731"/>
    <w:rsid w:val="007C367A"/>
    <w:rsid w:val="007C78D7"/>
    <w:rsid w:val="007D0656"/>
    <w:rsid w:val="007E0DBE"/>
    <w:rsid w:val="007E1373"/>
    <w:rsid w:val="007E4990"/>
    <w:rsid w:val="007E5B23"/>
    <w:rsid w:val="007F19C1"/>
    <w:rsid w:val="007F603E"/>
    <w:rsid w:val="008078E5"/>
    <w:rsid w:val="008156D1"/>
    <w:rsid w:val="00823B7F"/>
    <w:rsid w:val="00827D4B"/>
    <w:rsid w:val="0084249A"/>
    <w:rsid w:val="0085337B"/>
    <w:rsid w:val="008709EB"/>
    <w:rsid w:val="00870AAC"/>
    <w:rsid w:val="00874886"/>
    <w:rsid w:val="00884380"/>
    <w:rsid w:val="00892133"/>
    <w:rsid w:val="00894D5D"/>
    <w:rsid w:val="008A355E"/>
    <w:rsid w:val="008C06B9"/>
    <w:rsid w:val="008C1C35"/>
    <w:rsid w:val="008C6084"/>
    <w:rsid w:val="008D0194"/>
    <w:rsid w:val="008D44A2"/>
    <w:rsid w:val="008D66A3"/>
    <w:rsid w:val="008E072E"/>
    <w:rsid w:val="008F2AD6"/>
    <w:rsid w:val="00904A92"/>
    <w:rsid w:val="00921FE5"/>
    <w:rsid w:val="00936B40"/>
    <w:rsid w:val="00945B66"/>
    <w:rsid w:val="00945B99"/>
    <w:rsid w:val="00966270"/>
    <w:rsid w:val="009671F7"/>
    <w:rsid w:val="00967694"/>
    <w:rsid w:val="009719F0"/>
    <w:rsid w:val="00973489"/>
    <w:rsid w:val="009912CF"/>
    <w:rsid w:val="00994E8A"/>
    <w:rsid w:val="00995C49"/>
    <w:rsid w:val="009A32CD"/>
    <w:rsid w:val="009A6CEF"/>
    <w:rsid w:val="009B0BA6"/>
    <w:rsid w:val="009B4941"/>
    <w:rsid w:val="009D1AAE"/>
    <w:rsid w:val="009D7F88"/>
    <w:rsid w:val="009E6318"/>
    <w:rsid w:val="00A02041"/>
    <w:rsid w:val="00A1294D"/>
    <w:rsid w:val="00A13628"/>
    <w:rsid w:val="00A1594F"/>
    <w:rsid w:val="00A15BA5"/>
    <w:rsid w:val="00A257DC"/>
    <w:rsid w:val="00A3010A"/>
    <w:rsid w:val="00A309A7"/>
    <w:rsid w:val="00A34581"/>
    <w:rsid w:val="00A4089D"/>
    <w:rsid w:val="00A46EA2"/>
    <w:rsid w:val="00A52D88"/>
    <w:rsid w:val="00A619AD"/>
    <w:rsid w:val="00A66746"/>
    <w:rsid w:val="00A6735C"/>
    <w:rsid w:val="00A94699"/>
    <w:rsid w:val="00A966DA"/>
    <w:rsid w:val="00AA1D1F"/>
    <w:rsid w:val="00AA7BD6"/>
    <w:rsid w:val="00AB1B44"/>
    <w:rsid w:val="00AC0426"/>
    <w:rsid w:val="00AC4B8A"/>
    <w:rsid w:val="00AE7654"/>
    <w:rsid w:val="00B0182C"/>
    <w:rsid w:val="00B079F5"/>
    <w:rsid w:val="00B1034F"/>
    <w:rsid w:val="00B21092"/>
    <w:rsid w:val="00B250B6"/>
    <w:rsid w:val="00B30C46"/>
    <w:rsid w:val="00B31589"/>
    <w:rsid w:val="00B41C02"/>
    <w:rsid w:val="00B45D90"/>
    <w:rsid w:val="00B638AD"/>
    <w:rsid w:val="00B665DC"/>
    <w:rsid w:val="00B67FB3"/>
    <w:rsid w:val="00B8188E"/>
    <w:rsid w:val="00B82910"/>
    <w:rsid w:val="00B83AB5"/>
    <w:rsid w:val="00B9046F"/>
    <w:rsid w:val="00B9452F"/>
    <w:rsid w:val="00B95E66"/>
    <w:rsid w:val="00BA2205"/>
    <w:rsid w:val="00BA2F2F"/>
    <w:rsid w:val="00BC2037"/>
    <w:rsid w:val="00BC66BC"/>
    <w:rsid w:val="00BF116D"/>
    <w:rsid w:val="00C02E71"/>
    <w:rsid w:val="00C11D71"/>
    <w:rsid w:val="00C23184"/>
    <w:rsid w:val="00C2737A"/>
    <w:rsid w:val="00C35283"/>
    <w:rsid w:val="00C41A0F"/>
    <w:rsid w:val="00C64E21"/>
    <w:rsid w:val="00C65539"/>
    <w:rsid w:val="00C80E13"/>
    <w:rsid w:val="00C8460C"/>
    <w:rsid w:val="00C906CA"/>
    <w:rsid w:val="00CC07F8"/>
    <w:rsid w:val="00CC1509"/>
    <w:rsid w:val="00CC29CB"/>
    <w:rsid w:val="00CC315C"/>
    <w:rsid w:val="00CE71FF"/>
    <w:rsid w:val="00CF7361"/>
    <w:rsid w:val="00D05D4F"/>
    <w:rsid w:val="00D1128C"/>
    <w:rsid w:val="00D1370F"/>
    <w:rsid w:val="00D35E84"/>
    <w:rsid w:val="00D71619"/>
    <w:rsid w:val="00D72E31"/>
    <w:rsid w:val="00D73630"/>
    <w:rsid w:val="00D83A23"/>
    <w:rsid w:val="00D8436C"/>
    <w:rsid w:val="00D86B68"/>
    <w:rsid w:val="00D94AFE"/>
    <w:rsid w:val="00D96035"/>
    <w:rsid w:val="00D974FD"/>
    <w:rsid w:val="00DB00D8"/>
    <w:rsid w:val="00DC6294"/>
    <w:rsid w:val="00DC74E6"/>
    <w:rsid w:val="00DD5423"/>
    <w:rsid w:val="00DD7275"/>
    <w:rsid w:val="00DF30C0"/>
    <w:rsid w:val="00DF612E"/>
    <w:rsid w:val="00E019E9"/>
    <w:rsid w:val="00E243D4"/>
    <w:rsid w:val="00E40449"/>
    <w:rsid w:val="00E71F56"/>
    <w:rsid w:val="00E82DBB"/>
    <w:rsid w:val="00EA19EB"/>
    <w:rsid w:val="00EC7BE2"/>
    <w:rsid w:val="00ED48C4"/>
    <w:rsid w:val="00EF7DBD"/>
    <w:rsid w:val="00F117CE"/>
    <w:rsid w:val="00F126F6"/>
    <w:rsid w:val="00F2067A"/>
    <w:rsid w:val="00F21817"/>
    <w:rsid w:val="00F545A6"/>
    <w:rsid w:val="00F5629D"/>
    <w:rsid w:val="00F6071B"/>
    <w:rsid w:val="00F60AF3"/>
    <w:rsid w:val="00F61FB2"/>
    <w:rsid w:val="00F73C9D"/>
    <w:rsid w:val="00F82F53"/>
    <w:rsid w:val="00FB117D"/>
    <w:rsid w:val="00FC0B2C"/>
    <w:rsid w:val="00FC501E"/>
    <w:rsid w:val="00FE00A3"/>
    <w:rsid w:val="00FE088F"/>
    <w:rsid w:val="00FE09F1"/>
    <w:rsid w:val="00FE2602"/>
    <w:rsid w:val="00FF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75D5B1E"/>
  <w15:docId w15:val="{1C6E3CA4-BBFA-4BBB-81AE-FDD78241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66746"/>
    <w:rPr>
      <w:rFonts w:ascii="Garamond" w:hAnsi="Garamond"/>
      <w:sz w:val="22"/>
    </w:rPr>
  </w:style>
  <w:style w:type="paragraph" w:styleId="Heading3">
    <w:name w:val="heading 3"/>
    <w:basedOn w:val="Normal"/>
    <w:next w:val="Normal"/>
    <w:qFormat/>
    <w:rsid w:val="00D1128C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Section">
    <w:name w:val="Table Section"/>
    <w:basedOn w:val="Normal"/>
    <w:link w:val="TableSectionChar"/>
    <w:rsid w:val="00A66746"/>
    <w:pPr>
      <w:spacing w:before="60" w:after="60"/>
    </w:pPr>
    <w:rPr>
      <w:rFonts w:ascii="Verdana" w:hAnsi="Verdana"/>
      <w:b/>
      <w:sz w:val="16"/>
    </w:rPr>
  </w:style>
  <w:style w:type="paragraph" w:customStyle="1" w:styleId="TableBodyText">
    <w:name w:val="Table Body Text"/>
    <w:basedOn w:val="Normal"/>
    <w:rsid w:val="00A66746"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rsid w:val="00A66746"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rsid w:val="00A66746"/>
    <w:pPr>
      <w:numPr>
        <w:numId w:val="1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table" w:styleId="TableGrid">
    <w:name w:val="Table Grid"/>
    <w:basedOn w:val="TableNormal"/>
    <w:rsid w:val="00A66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SectionChar">
    <w:name w:val="Table Section Char"/>
    <w:basedOn w:val="DefaultParagraphFont"/>
    <w:link w:val="TableSection"/>
    <w:rsid w:val="00A66746"/>
    <w:rPr>
      <w:rFonts w:ascii="Verdana" w:hAnsi="Verdana"/>
      <w:b/>
      <w:sz w:val="16"/>
      <w:lang w:val="en-US" w:eastAsia="en-US" w:bidi="ar-SA"/>
    </w:rPr>
  </w:style>
  <w:style w:type="paragraph" w:customStyle="1" w:styleId="DefaultParagraphFontParaChar">
    <w:name w:val="Default Paragraph Font Para Char"/>
    <w:basedOn w:val="Normal"/>
    <w:semiHidden/>
    <w:rsid w:val="00A66746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styleId="BalloonText">
    <w:name w:val="Balloon Text"/>
    <w:basedOn w:val="Normal"/>
    <w:semiHidden/>
    <w:rsid w:val="00B665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3A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2D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52D88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11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1128C"/>
    <w:rPr>
      <w:rFonts w:ascii="Times New Roman" w:hAnsi="Times New Roman"/>
      <w:sz w:val="20"/>
    </w:rPr>
  </w:style>
  <w:style w:type="paragraph" w:styleId="BodyText2">
    <w:name w:val="Body Text 2"/>
    <w:basedOn w:val="Normal"/>
    <w:rsid w:val="00D1128C"/>
    <w:pPr>
      <w:spacing w:after="120" w:line="480" w:lineRule="auto"/>
    </w:pPr>
    <w:rPr>
      <w:rFonts w:ascii="Times New Roman" w:hAnsi="Times New Roman"/>
      <w:sz w:val="24"/>
    </w:rPr>
  </w:style>
  <w:style w:type="paragraph" w:customStyle="1" w:styleId="Char">
    <w:name w:val="Char"/>
    <w:basedOn w:val="Normal"/>
    <w:semiHidden/>
    <w:rsid w:val="00D1128C"/>
    <w:pPr>
      <w:widowControl w:val="0"/>
      <w:spacing w:after="160" w:line="240" w:lineRule="exact"/>
    </w:pPr>
    <w:rPr>
      <w:rFonts w:ascii="Tahoma" w:hAnsi="Tahoma"/>
      <w:sz w:val="20"/>
      <w:szCs w:val="24"/>
    </w:rPr>
  </w:style>
  <w:style w:type="paragraph" w:customStyle="1" w:styleId="JCCReportCoverTitle">
    <w:name w:val="JCC Report Cover Title"/>
    <w:basedOn w:val="Normal"/>
    <w:rsid w:val="00D1128C"/>
    <w:pPr>
      <w:spacing w:line="800" w:lineRule="exact"/>
    </w:pPr>
    <w:rPr>
      <w:rFonts w:ascii="Arial Black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rsid w:val="00D1128C"/>
    <w:rPr>
      <w:rFonts w:ascii="Goudy Old Style" w:hAnsi="Goudy Old Style"/>
      <w:b/>
      <w:caps/>
      <w:spacing w:val="20"/>
      <w:sz w:val="12"/>
      <w:szCs w:val="24"/>
    </w:rPr>
  </w:style>
  <w:style w:type="paragraph" w:styleId="Revision">
    <w:name w:val="Revision"/>
    <w:hidden/>
    <w:uiPriority w:val="99"/>
    <w:semiHidden/>
    <w:rsid w:val="00551D2A"/>
    <w:rPr>
      <w:rFonts w:ascii="Garamond" w:hAnsi="Garamond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94699"/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792034"/>
    <w:pPr>
      <w:ind w:left="720"/>
    </w:pPr>
    <w:rPr>
      <w:rFonts w:ascii="Calibri" w:eastAsiaTheme="minorHAnsi" w:hAnsi="Calibri"/>
      <w:szCs w:val="22"/>
    </w:rPr>
  </w:style>
  <w:style w:type="paragraph" w:customStyle="1" w:styleId="2AutoList5">
    <w:name w:val="2AutoList5"/>
    <w:rsid w:val="008D66A3"/>
    <w:pPr>
      <w:widowControl w:val="0"/>
      <w:tabs>
        <w:tab w:val="left" w:pos="720"/>
        <w:tab w:val="left" w:pos="1440"/>
      </w:tabs>
      <w:ind w:left="1440" w:hanging="720"/>
      <w:jc w:val="both"/>
    </w:pPr>
    <w:rPr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8D66A3"/>
    <w:rPr>
      <w:rFonts w:ascii="Garamond" w:hAnsi="Garamond"/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B4941"/>
  </w:style>
  <w:style w:type="paragraph" w:customStyle="1" w:styleId="TableParagraph">
    <w:name w:val="Table Paragraph"/>
    <w:basedOn w:val="Normal"/>
    <w:uiPriority w:val="1"/>
    <w:qFormat/>
    <w:rsid w:val="00A15BA5"/>
    <w:pPr>
      <w:widowControl w:val="0"/>
      <w:autoSpaceDE w:val="0"/>
      <w:autoSpaceDN w:val="0"/>
      <w:ind w:left="100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RFP-FS-2020-08-AL Questions Form</vt:lpstr>
    </vt:vector>
  </TitlesOfParts>
  <Manager>Alice.Lee@jud.ca.gov;Chad.VanNatta@jud.ca.gov</Manager>
  <Company>Judicial Council of California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RFP-FS-2020-08-AL Questions Form</dc:title>
  <dc:creator>Alice.Lee@jud.ca.gov</dc:creator>
  <cp:keywords>RFP-FS-2020-08-AL</cp:keywords>
  <cp:lastModifiedBy>Lee, Alice</cp:lastModifiedBy>
  <cp:revision>12</cp:revision>
  <cp:lastPrinted>2009-06-17T18:13:00Z</cp:lastPrinted>
  <dcterms:created xsi:type="dcterms:W3CDTF">2020-07-28T20:50:00Z</dcterms:created>
  <dcterms:modified xsi:type="dcterms:W3CDTF">2021-07-30T20:25:00Z</dcterms:modified>
</cp:coreProperties>
</file>