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E1CF" w14:textId="2809B2FB" w:rsidR="00E33BCB" w:rsidRPr="00E33BCB" w:rsidRDefault="00E33BCB" w:rsidP="00E33BCB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33BCB">
        <w:rPr>
          <w:rFonts w:ascii="Times New Roman" w:hAnsi="Times New Roman"/>
          <w:b/>
          <w:bCs/>
          <w:sz w:val="28"/>
          <w:szCs w:val="28"/>
        </w:rPr>
        <w:t xml:space="preserve">Attachment </w:t>
      </w:r>
      <w:r w:rsidR="000E40AB">
        <w:rPr>
          <w:rFonts w:ascii="Times New Roman" w:hAnsi="Times New Roman"/>
          <w:b/>
          <w:bCs/>
          <w:sz w:val="28"/>
          <w:szCs w:val="28"/>
        </w:rPr>
        <w:t>I</w:t>
      </w:r>
    </w:p>
    <w:p w14:paraId="657CE9CC" w14:textId="7F806609" w:rsidR="00E33BCB" w:rsidRPr="00E33BCB" w:rsidRDefault="00E33BCB" w:rsidP="00E33BCB">
      <w:pPr>
        <w:pStyle w:val="NormalWeb"/>
        <w:jc w:val="center"/>
        <w:rPr>
          <w:b/>
          <w:bCs/>
          <w:sz w:val="22"/>
          <w:szCs w:val="22"/>
        </w:rPr>
      </w:pPr>
      <w:r w:rsidRPr="00E33BCB">
        <w:rPr>
          <w:b/>
          <w:bCs/>
          <w:sz w:val="22"/>
          <w:szCs w:val="22"/>
        </w:rPr>
        <w:t>Form for Submission of Questions</w:t>
      </w:r>
    </w:p>
    <w:tbl>
      <w:tblPr>
        <w:tblpPr w:leftFromText="180" w:rightFromText="180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5"/>
        <w:gridCol w:w="6963"/>
      </w:tblGrid>
      <w:tr w:rsidR="00E33BCB" w:rsidRPr="00E33BCB" w14:paraId="6766D5C8" w14:textId="77777777" w:rsidTr="00E33BCB">
        <w:trPr>
          <w:cantSplit/>
          <w:trHeight w:val="127"/>
          <w:tblHeader/>
        </w:trPr>
        <w:tc>
          <w:tcPr>
            <w:tcW w:w="26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4222901" w14:textId="77777777" w:rsidR="00E33BCB" w:rsidRPr="00E33BCB" w:rsidRDefault="00E33BCB" w:rsidP="00E33BCB">
            <w:pPr>
              <w:spacing w:before="60" w:after="60"/>
              <w:ind w:left="-35"/>
              <w:rPr>
                <w:rFonts w:ascii="Times New Roman" w:hAnsi="Times New Roman" w:cs="Times New Roman"/>
                <w:b/>
              </w:rPr>
            </w:pPr>
            <w:r w:rsidRPr="00E33BCB">
              <w:rPr>
                <w:rFonts w:ascii="Times New Roman" w:hAnsi="Times New Roman" w:cs="Times New Roman"/>
                <w:b/>
              </w:rPr>
              <w:t>CONSULTANT NAME:</w:t>
            </w:r>
          </w:p>
        </w:tc>
        <w:tc>
          <w:tcPr>
            <w:tcW w:w="696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D8BCDE7" w14:textId="77777777" w:rsidR="00E33BCB" w:rsidRPr="00E33BCB" w:rsidRDefault="00E33BCB" w:rsidP="00E33BCB">
            <w:pPr>
              <w:spacing w:before="60" w:after="60"/>
              <w:ind w:left="23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E990234" w14:textId="4AB72B7D" w:rsidR="0029190A" w:rsidRPr="00E33BCB" w:rsidRDefault="00E33BCB" w:rsidP="00E33BCB">
      <w:pPr>
        <w:pStyle w:val="TableTitle"/>
        <w:tabs>
          <w:tab w:val="left" w:pos="1360"/>
        </w:tabs>
        <w:rPr>
          <w:rFonts w:ascii="Times New Roman" w:hAnsi="Times New Roman"/>
          <w:color w:val="auto"/>
          <w:sz w:val="20"/>
          <w:szCs w:val="20"/>
        </w:rPr>
      </w:pPr>
      <w:r w:rsidRPr="00E33BCB">
        <w:rPr>
          <w:rFonts w:ascii="Times New Roman" w:hAnsi="Times New Roman"/>
          <w:color w:val="auto"/>
          <w:sz w:val="20"/>
          <w:szCs w:val="20"/>
        </w:rPr>
        <w:tab/>
      </w:r>
      <w:r w:rsidRPr="00E33BCB">
        <w:rPr>
          <w:rFonts w:ascii="Times New Roman" w:hAnsi="Times New Roman"/>
          <w:color w:val="auto"/>
          <w:sz w:val="20"/>
          <w:szCs w:val="20"/>
        </w:rPr>
        <w:br w:type="textWrapping" w:clear="all"/>
      </w: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629"/>
        <w:gridCol w:w="4770"/>
        <w:gridCol w:w="2777"/>
      </w:tblGrid>
      <w:tr w:rsidR="00871CE6" w:rsidRPr="00E33BCB" w14:paraId="31AAC2B3" w14:textId="77777777" w:rsidTr="00E33BCB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0EF64974" w14:textId="77777777" w:rsidR="0029190A" w:rsidRPr="00E33BCB" w:rsidRDefault="00A8643B" w:rsidP="00E33BCB">
            <w:pPr>
              <w:pStyle w:val="TableTit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3BCB">
              <w:rPr>
                <w:rFonts w:ascii="Times New Roman" w:hAnsi="Times New Roman"/>
                <w:sz w:val="22"/>
                <w:szCs w:val="22"/>
              </w:rPr>
              <w:t>Q #</w:t>
            </w:r>
          </w:p>
        </w:tc>
        <w:tc>
          <w:tcPr>
            <w:tcW w:w="562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196CA256" w14:textId="77777777" w:rsidR="0029190A" w:rsidRPr="00E33BCB" w:rsidRDefault="00A8643B" w:rsidP="00E33BCB">
            <w:pPr>
              <w:pStyle w:val="TableTit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3BCB">
              <w:rPr>
                <w:rFonts w:ascii="Times New Roman" w:hAnsi="Times New Roman"/>
                <w:sz w:val="22"/>
                <w:szCs w:val="22"/>
              </w:rPr>
              <w:t>Questions</w:t>
            </w:r>
          </w:p>
        </w:tc>
        <w:tc>
          <w:tcPr>
            <w:tcW w:w="477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779C83BF" w14:textId="7A1C63BF" w:rsidR="0029190A" w:rsidRPr="00E33BCB" w:rsidRDefault="00A8643B" w:rsidP="00E33BCB">
            <w:pPr>
              <w:pStyle w:val="TableTitle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3BCB">
              <w:rPr>
                <w:rFonts w:ascii="Times New Roman" w:hAnsi="Times New Roman"/>
                <w:sz w:val="22"/>
                <w:szCs w:val="22"/>
                <w:lang w:val="fr-FR"/>
              </w:rPr>
              <w:t>RFP Reference</w:t>
            </w:r>
          </w:p>
          <w:p w14:paraId="4A7733AB" w14:textId="77777777" w:rsidR="0029190A" w:rsidRPr="00E33BCB" w:rsidRDefault="00A8643B" w:rsidP="00E33BCB">
            <w:pPr>
              <w:pStyle w:val="TableTitle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3BCB">
              <w:rPr>
                <w:rFonts w:ascii="Times New Roman" w:hAnsi="Times New Roman"/>
                <w:sz w:val="22"/>
                <w:szCs w:val="22"/>
                <w:lang w:val="fr-FR"/>
              </w:rPr>
              <w:t>(Document &amp; Page-Section-Item)</w:t>
            </w:r>
          </w:p>
        </w:tc>
        <w:tc>
          <w:tcPr>
            <w:tcW w:w="2777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  <w:vAlign w:val="center"/>
          </w:tcPr>
          <w:p w14:paraId="5A05F592" w14:textId="77777777" w:rsidR="0029190A" w:rsidRPr="00E33BCB" w:rsidRDefault="00A8643B" w:rsidP="00E33BCB">
            <w:pPr>
              <w:pStyle w:val="TableTit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3BCB">
              <w:rPr>
                <w:rFonts w:ascii="Times New Roman" w:hAnsi="Times New Roman"/>
                <w:sz w:val="22"/>
                <w:szCs w:val="22"/>
              </w:rPr>
              <w:t>Answers</w:t>
            </w:r>
          </w:p>
        </w:tc>
      </w:tr>
      <w:tr w:rsidR="00871CE6" w:rsidRPr="00E33BCB" w14:paraId="4AACE8CB" w14:textId="77777777" w:rsidTr="00A70D6D">
        <w:trPr>
          <w:cantSplit/>
          <w:trHeight w:hRule="exact" w:val="936"/>
        </w:trPr>
        <w:tc>
          <w:tcPr>
            <w:tcW w:w="648" w:type="dxa"/>
            <w:shd w:val="clear" w:color="auto" w:fill="EDE8CB"/>
            <w:vAlign w:val="center"/>
          </w:tcPr>
          <w:p w14:paraId="7EFC0CA3" w14:textId="77777777" w:rsidR="0029190A" w:rsidRPr="00E33BCB" w:rsidRDefault="00A8643B" w:rsidP="00E017BA">
            <w:pPr>
              <w:pStyle w:val="TableSection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33BCB"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5629" w:type="dxa"/>
            <w:shd w:val="clear" w:color="auto" w:fill="auto"/>
            <w:vAlign w:val="center"/>
          </w:tcPr>
          <w:p w14:paraId="267DD196" w14:textId="77777777" w:rsidR="0029190A" w:rsidRPr="00E33BCB" w:rsidRDefault="00146CBE" w:rsidP="00E017BA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70" w:type="dxa"/>
            <w:vAlign w:val="center"/>
          </w:tcPr>
          <w:p w14:paraId="43DE3172" w14:textId="77777777" w:rsidR="0029190A" w:rsidRPr="00E33BCB" w:rsidRDefault="00146CBE" w:rsidP="00E017BA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3E1BC6F8" w14:textId="77777777" w:rsidR="0029190A" w:rsidRPr="00E33BCB" w:rsidRDefault="00146CBE" w:rsidP="00E017BA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1CE6" w:rsidRPr="00E33BCB" w14:paraId="1FD990C2" w14:textId="77777777" w:rsidTr="00A70D6D">
        <w:trPr>
          <w:cantSplit/>
          <w:trHeight w:hRule="exact" w:val="936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66B7F46" w14:textId="77777777" w:rsidR="0029190A" w:rsidRPr="00E33BCB" w:rsidRDefault="00A8643B" w:rsidP="00E017BA">
            <w:pPr>
              <w:pStyle w:val="TableSection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33BCB">
              <w:rPr>
                <w:rFonts w:ascii="Times New Roman" w:hAnsi="Times New Roman"/>
                <w:sz w:val="24"/>
                <w:szCs w:val="22"/>
              </w:rPr>
              <w:t>2</w:t>
            </w:r>
          </w:p>
        </w:tc>
        <w:tc>
          <w:tcPr>
            <w:tcW w:w="5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E7DDE" w14:textId="77777777" w:rsidR="0029190A" w:rsidRPr="00E33BCB" w:rsidRDefault="00146CBE" w:rsidP="00E017BA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722F7487" w14:textId="77777777" w:rsidR="0029190A" w:rsidRPr="00E33BCB" w:rsidRDefault="00146CBE" w:rsidP="00E017BA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658CE" w14:textId="77777777" w:rsidR="0029190A" w:rsidRPr="00E33BCB" w:rsidRDefault="00146CBE" w:rsidP="0062580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1CE6" w:rsidRPr="00E33BCB" w14:paraId="2E54A4EA" w14:textId="77777777" w:rsidTr="00A70D6D">
        <w:trPr>
          <w:cantSplit/>
          <w:trHeight w:hRule="exact" w:val="936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7893259C" w14:textId="77777777" w:rsidR="00B71BB6" w:rsidRPr="00E33BCB" w:rsidRDefault="00A8643B" w:rsidP="00B71BB6">
            <w:pPr>
              <w:pStyle w:val="TableSection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33BCB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5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6C849" w14:textId="77777777" w:rsidR="00B71BB6" w:rsidRPr="00E33BCB" w:rsidRDefault="00146CBE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450E60AD" w14:textId="77777777" w:rsidR="00B71BB6" w:rsidRPr="00E33BCB" w:rsidRDefault="00146CBE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FA39D" w14:textId="77777777" w:rsidR="00B71BB6" w:rsidRPr="00E33BCB" w:rsidRDefault="00146CBE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1CE6" w:rsidRPr="00E33BCB" w14:paraId="31C5E301" w14:textId="77777777" w:rsidTr="00A70D6D">
        <w:trPr>
          <w:cantSplit/>
          <w:trHeight w:hRule="exact" w:val="936"/>
        </w:trPr>
        <w:tc>
          <w:tcPr>
            <w:tcW w:w="648" w:type="dxa"/>
            <w:shd w:val="clear" w:color="auto" w:fill="EDE8CB"/>
            <w:vAlign w:val="center"/>
          </w:tcPr>
          <w:p w14:paraId="0047678C" w14:textId="77777777" w:rsidR="00B71BB6" w:rsidRPr="00E33BCB" w:rsidRDefault="00A8643B" w:rsidP="00B71BB6">
            <w:pPr>
              <w:pStyle w:val="TableSection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33BCB">
              <w:rPr>
                <w:rFonts w:ascii="Times New Roman" w:hAnsi="Times New Roman"/>
                <w:sz w:val="24"/>
                <w:szCs w:val="22"/>
              </w:rPr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24B9" w14:textId="77777777" w:rsidR="00B71BB6" w:rsidRPr="00E33BCB" w:rsidRDefault="00146CBE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B642" w14:textId="77777777" w:rsidR="00B71BB6" w:rsidRPr="00E33BCB" w:rsidRDefault="00146CBE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69D1DD29" w14:textId="77777777" w:rsidR="00B71BB6" w:rsidRPr="00E33BCB" w:rsidRDefault="00146CBE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31E7045" w14:textId="77777777" w:rsidR="00B71BB6" w:rsidRPr="00E33BCB" w:rsidRDefault="00146CBE" w:rsidP="00B71B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</w:tr>
      <w:tr w:rsidR="00871CE6" w:rsidRPr="00E33BCB" w14:paraId="7396DD2A" w14:textId="77777777" w:rsidTr="00A70D6D">
        <w:trPr>
          <w:cantSplit/>
          <w:trHeight w:hRule="exact" w:val="936"/>
        </w:trPr>
        <w:tc>
          <w:tcPr>
            <w:tcW w:w="648" w:type="dxa"/>
            <w:shd w:val="clear" w:color="auto" w:fill="EDE8CB"/>
            <w:vAlign w:val="center"/>
          </w:tcPr>
          <w:p w14:paraId="0FA27256" w14:textId="77777777" w:rsidR="00B71BB6" w:rsidRPr="00E33BCB" w:rsidRDefault="00A8643B" w:rsidP="00B71BB6">
            <w:pPr>
              <w:pStyle w:val="TableSection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33BCB">
              <w:rPr>
                <w:rFonts w:ascii="Times New Roman" w:hAnsi="Times New Roman"/>
                <w:sz w:val="24"/>
                <w:szCs w:val="22"/>
              </w:rPr>
              <w:t>5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FFF7" w14:textId="77777777" w:rsidR="00B71BB6" w:rsidRPr="00E33BCB" w:rsidRDefault="00146CBE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A5D0" w14:textId="77777777" w:rsidR="00B71BB6" w:rsidRPr="00E33BCB" w:rsidRDefault="00146CBE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6AF5D26F" w14:textId="77777777" w:rsidR="00B71BB6" w:rsidRPr="00E33BCB" w:rsidRDefault="00146CBE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1CE6" w:rsidRPr="00E33BCB" w14:paraId="31BC55E9" w14:textId="77777777" w:rsidTr="00A70D6D">
        <w:trPr>
          <w:cantSplit/>
          <w:trHeight w:hRule="exact" w:val="936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7DAF9A4D" w14:textId="77777777" w:rsidR="00B71BB6" w:rsidRPr="00E33BCB" w:rsidRDefault="00A8643B" w:rsidP="00B71BB6">
            <w:pPr>
              <w:pStyle w:val="TableSection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33BCB">
              <w:rPr>
                <w:rFonts w:ascii="Times New Roman" w:hAnsi="Times New Roman"/>
                <w:sz w:val="24"/>
                <w:szCs w:val="22"/>
              </w:rPr>
              <w:t>6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7A87" w14:textId="77777777" w:rsidR="00B71BB6" w:rsidRPr="00E33BCB" w:rsidRDefault="00146CBE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5EF0" w14:textId="77777777" w:rsidR="00B71BB6" w:rsidRPr="00E33BCB" w:rsidRDefault="00146CBE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30B7B" w14:textId="77777777" w:rsidR="00B71BB6" w:rsidRPr="00E33BCB" w:rsidRDefault="00146CBE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1CE6" w:rsidRPr="00E33BCB" w14:paraId="1CF6C219" w14:textId="77777777" w:rsidTr="00A70D6D">
        <w:trPr>
          <w:cantSplit/>
          <w:trHeight w:hRule="exact" w:val="936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1389886" w14:textId="77777777" w:rsidR="00B71BB6" w:rsidRPr="00E33BCB" w:rsidRDefault="00A8643B" w:rsidP="00B71BB6">
            <w:pPr>
              <w:pStyle w:val="TableSection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33BCB">
              <w:rPr>
                <w:rFonts w:ascii="Times New Roman" w:hAnsi="Times New Roman"/>
                <w:sz w:val="24"/>
                <w:szCs w:val="22"/>
              </w:rPr>
              <w:t>7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0E18" w14:textId="77777777" w:rsidR="00B71BB6" w:rsidRPr="00E33BCB" w:rsidRDefault="00146CBE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7827" w14:textId="77777777" w:rsidR="00B71BB6" w:rsidRPr="00E33BCB" w:rsidRDefault="00146CBE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323F2" w14:textId="77777777" w:rsidR="00B71BB6" w:rsidRPr="00E33BCB" w:rsidRDefault="00146CBE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418101FD" w14:textId="77777777" w:rsidR="00773EAB" w:rsidRPr="00E33BCB" w:rsidRDefault="00146CBE" w:rsidP="000F0F38">
      <w:pPr>
        <w:rPr>
          <w:rFonts w:ascii="Times New Roman" w:hAnsi="Times New Roman" w:cs="Times New Roman"/>
        </w:rPr>
      </w:pPr>
    </w:p>
    <w:sectPr w:rsidR="00773EAB" w:rsidRPr="00E33BCB" w:rsidSect="00A70D6D">
      <w:headerReference w:type="default" r:id="rId9"/>
      <w:footerReference w:type="default" r:id="rId10"/>
      <w:pgSz w:w="15840" w:h="12240" w:orient="landscape" w:code="1"/>
      <w:pgMar w:top="1440" w:right="1080" w:bottom="117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083D5" w14:textId="77777777" w:rsidR="00146CBE" w:rsidRDefault="00146CBE">
      <w:pPr>
        <w:spacing w:after="0" w:line="240" w:lineRule="auto"/>
      </w:pPr>
      <w:r>
        <w:separator/>
      </w:r>
    </w:p>
  </w:endnote>
  <w:endnote w:type="continuationSeparator" w:id="0">
    <w:p w14:paraId="084BF1DB" w14:textId="77777777" w:rsidR="00146CBE" w:rsidRDefault="00146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41536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776E63" w14:textId="2C063EF7" w:rsidR="0081215F" w:rsidRPr="00E33BCB" w:rsidRDefault="00E33BCB" w:rsidP="00E33BCB">
            <w:pPr>
              <w:pStyle w:val="Footer"/>
              <w:tabs>
                <w:tab w:val="clear" w:pos="4320"/>
                <w:tab w:val="center" w:pos="6840"/>
              </w:tabs>
              <w:rPr>
                <w:rFonts w:ascii="Times New Roman" w:hAnsi="Times New Roman"/>
                <w:sz w:val="24"/>
                <w:szCs w:val="24"/>
              </w:rPr>
            </w:pPr>
            <w:r w:rsidRPr="00E33BCB">
              <w:rPr>
                <w:rFonts w:ascii="Times New Roman" w:hAnsi="Times New Roman"/>
                <w:sz w:val="20"/>
                <w:szCs w:val="24"/>
              </w:rPr>
              <w:t xml:space="preserve">Attachment </w:t>
            </w:r>
            <w:r w:rsidR="000E40AB">
              <w:rPr>
                <w:rFonts w:ascii="Times New Roman" w:hAnsi="Times New Roman"/>
                <w:sz w:val="20"/>
                <w:szCs w:val="24"/>
              </w:rPr>
              <w:t>I</w:t>
            </w:r>
            <w:r w:rsidRPr="00E33BCB">
              <w:rPr>
                <w:rFonts w:ascii="Times New Roman" w:hAnsi="Times New Roman"/>
                <w:sz w:val="20"/>
                <w:szCs w:val="24"/>
              </w:rPr>
              <w:tab/>
            </w:r>
            <w:r w:rsidR="000E40AB">
              <w:rPr>
                <w:rFonts w:ascii="Times New Roman" w:hAnsi="Times New Roman"/>
                <w:sz w:val="20"/>
                <w:szCs w:val="24"/>
              </w:rPr>
              <w:t>I</w:t>
            </w:r>
            <w:r w:rsidRPr="00E33BCB">
              <w:rPr>
                <w:rFonts w:ascii="Times New Roman" w:hAnsi="Times New Roman"/>
                <w:sz w:val="20"/>
                <w:szCs w:val="24"/>
              </w:rPr>
              <w:t>-</w:t>
            </w:r>
            <w:r w:rsidRPr="00E33BCB">
              <w:rPr>
                <w:rFonts w:ascii="Times New Roman" w:hAnsi="Times New Roman"/>
                <w:sz w:val="20"/>
                <w:szCs w:val="24"/>
              </w:rPr>
              <w:fldChar w:fldCharType="begin"/>
            </w:r>
            <w:r w:rsidRPr="00E33BCB">
              <w:rPr>
                <w:rFonts w:ascii="Times New Roman" w:hAnsi="Times New Roman"/>
                <w:sz w:val="20"/>
                <w:szCs w:val="24"/>
              </w:rPr>
              <w:instrText xml:space="preserve"> PAGE </w:instrText>
            </w:r>
            <w:r w:rsidRPr="00E33BCB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E33BCB">
              <w:rPr>
                <w:rFonts w:ascii="Times New Roman" w:hAnsi="Times New Roman"/>
                <w:sz w:val="20"/>
                <w:szCs w:val="24"/>
              </w:rPr>
              <w:t>1</w:t>
            </w:r>
            <w:r w:rsidRPr="00E33BCB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sdtContent>
      </w:sdt>
    </w:sdtContent>
  </w:sdt>
  <w:p w14:paraId="6AD2B1DD" w14:textId="77777777" w:rsidR="0081215F" w:rsidRDefault="00146CBE" w:rsidP="0081215F">
    <w:pPr>
      <w:pStyle w:val="Footer"/>
    </w:pPr>
  </w:p>
  <w:p w14:paraId="2FFE6CB0" w14:textId="77777777" w:rsidR="00A94699" w:rsidRPr="0081215F" w:rsidRDefault="00146CBE" w:rsidP="0081215F">
    <w:pPr>
      <w:pStyle w:val="Footer"/>
      <w:rPr>
        <w:rFonts w:eastAsia="Arial Unicode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7DE1B" w14:textId="77777777" w:rsidR="00146CBE" w:rsidRDefault="00146CBE">
      <w:pPr>
        <w:spacing w:after="0" w:line="240" w:lineRule="auto"/>
      </w:pPr>
      <w:r>
        <w:separator/>
      </w:r>
    </w:p>
  </w:footnote>
  <w:footnote w:type="continuationSeparator" w:id="0">
    <w:p w14:paraId="299815DB" w14:textId="77777777" w:rsidR="00146CBE" w:rsidRDefault="00146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FF0C" w14:textId="03A41BA2" w:rsidR="00E33BCB" w:rsidRPr="00670033" w:rsidRDefault="00E33BCB" w:rsidP="00E33BCB">
    <w:pPr>
      <w:pStyle w:val="Header"/>
      <w:tabs>
        <w:tab w:val="left" w:pos="1170"/>
      </w:tabs>
      <w:rPr>
        <w:rFonts w:ascii="Times New Roman" w:hAnsi="Times New Roman"/>
        <w:bCs/>
      </w:rPr>
    </w:pPr>
    <w:bookmarkStart w:id="0" w:name="_Hlk56685991"/>
    <w:r w:rsidRPr="00670033">
      <w:rPr>
        <w:rFonts w:ascii="Times New Roman" w:hAnsi="Times New Roman"/>
        <w:bCs/>
      </w:rPr>
      <w:t>RFP No:</w:t>
    </w:r>
    <w:r w:rsidR="00E34037">
      <w:rPr>
        <w:rFonts w:ascii="Times New Roman" w:hAnsi="Times New Roman"/>
        <w:bCs/>
      </w:rPr>
      <w:t xml:space="preserve"> </w:t>
    </w:r>
    <w:r w:rsidRPr="00670033">
      <w:rPr>
        <w:rFonts w:ascii="Times New Roman" w:hAnsi="Times New Roman"/>
        <w:bCs/>
      </w:rPr>
      <w:t>RFP-FS-202</w:t>
    </w:r>
    <w:r w:rsidR="00AF7F2B" w:rsidRPr="00670033">
      <w:rPr>
        <w:rFonts w:ascii="Times New Roman" w:hAnsi="Times New Roman"/>
        <w:bCs/>
      </w:rPr>
      <w:t>1</w:t>
    </w:r>
    <w:r w:rsidRPr="00670033">
      <w:rPr>
        <w:rFonts w:ascii="Times New Roman" w:hAnsi="Times New Roman"/>
        <w:bCs/>
      </w:rPr>
      <w:t>-0</w:t>
    </w:r>
    <w:r w:rsidR="00670033" w:rsidRPr="00670033">
      <w:rPr>
        <w:rFonts w:ascii="Times New Roman" w:hAnsi="Times New Roman"/>
        <w:bCs/>
      </w:rPr>
      <w:t>4</w:t>
    </w:r>
    <w:r w:rsidRPr="00670033">
      <w:rPr>
        <w:rFonts w:ascii="Times New Roman" w:hAnsi="Times New Roman"/>
        <w:bCs/>
      </w:rPr>
      <w:t>-</w:t>
    </w:r>
    <w:r w:rsidR="00AF7F2B" w:rsidRPr="00670033">
      <w:rPr>
        <w:rFonts w:ascii="Times New Roman" w:hAnsi="Times New Roman"/>
        <w:bCs/>
      </w:rPr>
      <w:t>MB</w:t>
    </w:r>
  </w:p>
  <w:p w14:paraId="247B07A1" w14:textId="1F897AD7" w:rsidR="00A87F6F" w:rsidRPr="00670033" w:rsidRDefault="00E33BCB" w:rsidP="00E33BCB">
    <w:pPr>
      <w:pStyle w:val="Header"/>
      <w:tabs>
        <w:tab w:val="left" w:pos="1170"/>
      </w:tabs>
      <w:rPr>
        <w:rFonts w:ascii="Times New Roman" w:hAnsi="Times New Roman"/>
        <w:bCs/>
      </w:rPr>
    </w:pPr>
    <w:r w:rsidRPr="00670033">
      <w:rPr>
        <w:rFonts w:ascii="Times New Roman" w:hAnsi="Times New Roman"/>
        <w:bCs/>
      </w:rPr>
      <w:t>RFP Title:</w:t>
    </w:r>
    <w:r w:rsidR="00E34037">
      <w:rPr>
        <w:rFonts w:ascii="Times New Roman" w:hAnsi="Times New Roman"/>
        <w:bCs/>
      </w:rPr>
      <w:t xml:space="preserve"> </w:t>
    </w:r>
    <w:r w:rsidRPr="00670033">
      <w:rPr>
        <w:rFonts w:ascii="Times New Roman" w:hAnsi="Times New Roman"/>
        <w:bCs/>
      </w:rPr>
      <w:t xml:space="preserve">ID/IQ </w:t>
    </w:r>
    <w:r w:rsidR="00AF7F2B" w:rsidRPr="00670033">
      <w:rPr>
        <w:rFonts w:ascii="Times New Roman" w:hAnsi="Times New Roman"/>
        <w:bCs/>
      </w:rPr>
      <w:t xml:space="preserve">Construction </w:t>
    </w:r>
    <w:r w:rsidR="00670033" w:rsidRPr="00670033">
      <w:rPr>
        <w:rFonts w:ascii="Times New Roman" w:hAnsi="Times New Roman"/>
        <w:bCs/>
      </w:rPr>
      <w:t>Inspection</w:t>
    </w:r>
    <w:r w:rsidRPr="00670033">
      <w:rPr>
        <w:rFonts w:ascii="Times New Roman" w:hAnsi="Times New Roman"/>
        <w:bCs/>
      </w:rPr>
      <w:t xml:space="preserve"> Services</w:t>
    </w:r>
    <w:bookmarkEnd w:id="0"/>
  </w:p>
  <w:p w14:paraId="30C21F9B" w14:textId="77777777" w:rsidR="00E33BCB" w:rsidRPr="00E33BCB" w:rsidRDefault="00E33BCB" w:rsidP="00E33BCB">
    <w:pPr>
      <w:pStyle w:val="Header"/>
      <w:tabs>
        <w:tab w:val="left" w:pos="1170"/>
      </w:tabs>
      <w:rPr>
        <w:rFonts w:ascii="Times New Roman" w:hAnsi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CE6"/>
    <w:rsid w:val="000E40AB"/>
    <w:rsid w:val="00146CBE"/>
    <w:rsid w:val="0030247C"/>
    <w:rsid w:val="00344269"/>
    <w:rsid w:val="006344DA"/>
    <w:rsid w:val="00670033"/>
    <w:rsid w:val="00871CE6"/>
    <w:rsid w:val="008A0491"/>
    <w:rsid w:val="009721EA"/>
    <w:rsid w:val="00A70D6D"/>
    <w:rsid w:val="00A8643B"/>
    <w:rsid w:val="00A87F6F"/>
    <w:rsid w:val="00AF7F2B"/>
    <w:rsid w:val="00E33BCB"/>
    <w:rsid w:val="00E34037"/>
    <w:rsid w:val="00F677A6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320DA"/>
  <w15:docId w15:val="{6C3E2555-744A-46E8-A259-82FB6A46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29190A"/>
    <w:pPr>
      <w:spacing w:before="60" w:after="60" w:line="240" w:lineRule="auto"/>
    </w:pPr>
    <w:rPr>
      <w:rFonts w:ascii="Verdana" w:eastAsia="Times New Roman" w:hAnsi="Verdana" w:cs="Times New Roman"/>
      <w:b/>
      <w:sz w:val="16"/>
      <w:szCs w:val="20"/>
    </w:rPr>
  </w:style>
  <w:style w:type="paragraph" w:customStyle="1" w:styleId="TableTitle">
    <w:name w:val="Table Title"/>
    <w:basedOn w:val="Normal"/>
    <w:rsid w:val="0029190A"/>
    <w:pPr>
      <w:spacing w:before="60" w:after="60" w:line="240" w:lineRule="auto"/>
    </w:pPr>
    <w:rPr>
      <w:rFonts w:ascii="Verdana" w:eastAsia="Times New Roman" w:hAnsi="Verdana" w:cs="Times New Roman"/>
      <w:b/>
      <w:color w:val="FFFFFF"/>
      <w:sz w:val="16"/>
      <w:szCs w:val="16"/>
    </w:rPr>
  </w:style>
  <w:style w:type="character" w:customStyle="1" w:styleId="TableSectionChar">
    <w:name w:val="Table Section Char"/>
    <w:basedOn w:val="DefaultParagraphFont"/>
    <w:link w:val="TableSection"/>
    <w:rsid w:val="0029190A"/>
    <w:rPr>
      <w:rFonts w:ascii="Verdana" w:eastAsia="Times New Roman" w:hAnsi="Verdana" w:cs="Times New Roman"/>
      <w:b/>
      <w:sz w:val="16"/>
      <w:szCs w:val="20"/>
    </w:rPr>
  </w:style>
  <w:style w:type="paragraph" w:styleId="Header">
    <w:name w:val="header"/>
    <w:basedOn w:val="Normal"/>
    <w:link w:val="HeaderChar"/>
    <w:rsid w:val="0029190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29190A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rsid w:val="0029190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190A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5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80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E3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 - DB" ma:contentTypeID="0x01010003207965D936FC419890337BDD8E025F1607003FCF0EE232AA354C9AD0E11A3E41BDF8" ma:contentTypeVersion="10" ma:contentTypeDescription="" ma:contentTypeScope="" ma:versionID="19ac8ec03f1644c8c3b1eb92e2f86f51">
  <xsd:schema xmlns:xsd="http://www.w3.org/2001/XMLSchema" xmlns:xs="http://www.w3.org/2001/XMLSchema" xmlns:p="http://schemas.microsoft.com/office/2006/metadata/properties" xmlns:ns2="015accaa-8f36-4070-91e8-4960d3d1de92" targetNamespace="http://schemas.microsoft.com/office/2006/metadata/properties" ma:root="true" ma:fieldsID="1da3b1b281edd6a6375b85f1102c8fbb" ns2:_="">
    <xsd:import namespace="015accaa-8f36-4070-91e8-4960d3d1de92"/>
    <xsd:element name="properties">
      <xsd:complexType>
        <xsd:sequence>
          <xsd:element name="documentManagement">
            <xsd:complexType>
              <xsd:all>
                <xsd:element ref="ns2:scRollupDescription" minOccurs="0"/>
                <xsd:element ref="ns2:scGroupBy" minOccurs="0"/>
                <xsd:element ref="ns2:f4ce608afb694a48bc613d95fe4a7af0" minOccurs="0"/>
                <xsd:element ref="ns2:TaxCatchAll" minOccurs="0"/>
                <xsd:element ref="ns2:TaxCatchAllLabel" minOccurs="0"/>
                <xsd:element ref="ns2:c700ff25e99e4baaab6915db9322d896" minOccurs="0"/>
                <xsd:element ref="ns2:cmFTCategory" minOccurs="0"/>
                <xsd:element ref="ns2:cmFTSubCate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accaa-8f36-4070-91e8-4960d3d1de92" elementFormDefault="qualified">
    <xsd:import namespace="http://schemas.microsoft.com/office/2006/documentManagement/types"/>
    <xsd:import namespace="http://schemas.microsoft.com/office/infopath/2007/PartnerControls"/>
    <xsd:element name="scRollupDescription" ma:index="8" nillable="true" ma:displayName="Rollup Description" ma:hidden="true" ma:internalName="scRollupDescription" ma:readOnly="false">
      <xsd:simpleType>
        <xsd:restriction base="dms:Note"/>
      </xsd:simpleType>
    </xsd:element>
    <xsd:element name="scGroupBy" ma:index="9" nillable="true" ma:displayName="Group By" ma:hidden="true" ma:internalName="scGroupBy" ma:readOnly="false">
      <xsd:simpleType>
        <xsd:restriction base="dms:Text"/>
      </xsd:simpleType>
    </xsd:element>
    <xsd:element name="f4ce608afb694a48bc613d95fe4a7af0" ma:index="10" nillable="true" ma:taxonomy="true" ma:internalName="f4ce608afb694a48bc613d95fe4a7af0" ma:taxonomyFieldName="scDocCategory" ma:displayName="Doc Category" ma:readOnly="false" ma:fieldId="{f4ce608a-fb69-4a48-bc61-3d95fe4a7af0}" ma:sspId="3e8721bf-1612-4267-8db0-a49dab5c5d4f" ma:termSetId="30920b14-bcc4-4a82-a23f-253c687c90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5e948566-8d13-4367-b1dd-083e71381f74}" ma:internalName="TaxCatchAll" ma:showField="CatchAllData" ma:web="015accaa-8f36-4070-91e8-4960d3d1d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e948566-8d13-4367-b1dd-083e71381f74}" ma:internalName="TaxCatchAllLabel" ma:readOnly="true" ma:showField="CatchAllDataLabel" ma:web="015accaa-8f36-4070-91e8-4960d3d1d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700ff25e99e4baaab6915db9322d896" ma:index="14" nillable="true" ma:taxonomy="true" ma:internalName="c700ff25e99e4baaab6915db9322d896" ma:taxonomyFieldName="scEntity" ma:displayName="Entity" ma:readOnly="false" ma:fieldId="{c700ff25-e99e-4baa-ab69-15db9322d896}" ma:sspId="3e8721bf-1612-4267-8db0-a49dab5c5d4f" ma:termSetId="54030df3-d632-4872-bbb7-45359acf39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mFTCategory" ma:index="16" nillable="true" ma:displayName="FT Category" ma:list="{87a6d53a-77f7-4d06-91fa-13f74a4b3d36}" ma:internalName="cmFTCategory" ma:readOnly="false" ma:showField="Title" ma:web="015accaa-8f36-4070-91e8-4960d3d1de92">
      <xsd:simpleType>
        <xsd:restriction base="dms:Lookup"/>
      </xsd:simpleType>
    </xsd:element>
    <xsd:element name="cmFTSubCategory" ma:index="17" nillable="true" ma:displayName="FT Sub-Category" ma:list="{acdbf17e-1138-4d8f-a7c1-45798dab4b74}" ma:internalName="cmFTSubCategory" ma:readOnly="false" ma:showField="Title" ma:web="015accaa-8f36-4070-91e8-4960d3d1de92">
      <xsd:simpleType>
        <xsd:restriction base="dms:Lookup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4ce608afb694a48bc613d95fe4a7af0 xmlns="015accaa-8f36-4070-91e8-4960d3d1de92">
      <Terms xmlns="http://schemas.microsoft.com/office/infopath/2007/PartnerControls"/>
    </f4ce608afb694a48bc613d95fe4a7af0>
    <TaxCatchAll xmlns="015accaa-8f36-4070-91e8-4960d3d1de92"/>
    <scGroupBy xmlns="015accaa-8f36-4070-91e8-4960d3d1de92" xsi:nil="true"/>
    <c700ff25e99e4baaab6915db9322d896 xmlns="015accaa-8f36-4070-91e8-4960d3d1de92">
      <Terms xmlns="http://schemas.microsoft.com/office/infopath/2007/PartnerControls"/>
    </c700ff25e99e4baaab6915db9322d896>
    <cmFTSubCategory xmlns="015accaa-8f36-4070-91e8-4960d3d1de92">22</cmFTSubCategory>
    <scRollupDescription xmlns="015accaa-8f36-4070-91e8-4960d3d1de92" xsi:nil="true"/>
    <cmFTCategory xmlns="015accaa-8f36-4070-91e8-4960d3d1de92">8</cmFTCategory>
  </documentManagement>
</p:properties>
</file>

<file path=customXml/itemProps1.xml><?xml version="1.0" encoding="utf-8"?>
<ds:datastoreItem xmlns:ds="http://schemas.openxmlformats.org/officeDocument/2006/customXml" ds:itemID="{42987E24-9B84-478C-BDE1-4D0034122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accaa-8f36-4070-91e8-4960d3d1d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0DB815-E588-4765-BC20-94CE3F71D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B9DA8-5828-4FD2-87AF-6B5CEF711EA7}">
  <ds:schemaRefs>
    <ds:schemaRef ds:uri="http://schemas.microsoft.com/office/2006/metadata/properties"/>
    <ds:schemaRef ds:uri="http://schemas.microsoft.com/office/infopath/2007/PartnerControls"/>
    <ds:schemaRef ds:uri="015accaa-8f36-4070-91e8-4960d3d1de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Johnny</dc:creator>
  <cp:lastModifiedBy>Bagwill, Matthew</cp:lastModifiedBy>
  <cp:revision>3</cp:revision>
  <dcterms:created xsi:type="dcterms:W3CDTF">2021-09-03T17:09:00Z</dcterms:created>
  <dcterms:modified xsi:type="dcterms:W3CDTF">2021-09-03T17:38:00Z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0x01010003207965D936FC419890337BDD8E025F1607003FCF0EE232AA354C9AD0E11A3E41BDF8</vt:lpwstr>
  </property>
  <property fmtid="{D5CDD505-2E9C-101B-9397-08002B2CF9AE}" pid="3" name="scDocCategory">
    <vt:lpwstr/>
  </property>
  <property fmtid="{D5CDD505-2E9C-101B-9397-08002B2CF9AE}" pid="4" name="scEntity">
    <vt:lpwstr/>
  </property>
</Properties>
</file>