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36A4" w14:textId="77777777" w:rsidR="0029190A" w:rsidRDefault="00E15C46" w:rsidP="0029190A">
      <w:pPr>
        <w:pStyle w:val="TableTitle"/>
        <w:rPr>
          <w:rFonts w:cs="Arial"/>
          <w:color w:val="auto"/>
          <w:sz w:val="20"/>
          <w:szCs w:val="20"/>
        </w:rPr>
      </w:pPr>
    </w:p>
    <w:p w14:paraId="101FE1CF" w14:textId="41174BA7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 xml:space="preserve">Attachment </w:t>
      </w:r>
      <w:r w:rsidR="003437FC">
        <w:rPr>
          <w:rFonts w:ascii="Times New Roman" w:hAnsi="Times New Roman"/>
          <w:b/>
          <w:bCs/>
          <w:sz w:val="28"/>
          <w:szCs w:val="28"/>
        </w:rPr>
        <w:t>G</w:t>
      </w:r>
    </w:p>
    <w:p w14:paraId="657CE9CC" w14:textId="77777777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>Request for Proposals Form for Submission of Questions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63"/>
      </w:tblGrid>
      <w:tr w:rsidR="00E33BCB" w:rsidRPr="00E33BCB" w14:paraId="6766D5C8" w14:textId="77777777" w:rsidTr="00E33BCB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77777777" w:rsidR="00E33BCB" w:rsidRPr="00E33BCB" w:rsidRDefault="00E33BCB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 w:rsidRPr="00E33BCB">
              <w:rPr>
                <w:rFonts w:ascii="Times New Roman" w:hAnsi="Times New Roman" w:cs="Times New Roman"/>
                <w:b/>
              </w:rPr>
              <w:t>CONSULTANT NAME:</w:t>
            </w:r>
          </w:p>
        </w:tc>
        <w:tc>
          <w:tcPr>
            <w:tcW w:w="69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4770"/>
        <w:gridCol w:w="2777"/>
      </w:tblGrid>
      <w:tr w:rsidR="00871CE6" w:rsidRPr="00E33BCB" w14:paraId="31AAC2B3" w14:textId="77777777" w:rsidTr="00E33BCB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7A1C63BF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RFP Reference</w:t>
            </w:r>
          </w:p>
          <w:p w14:paraId="4A7733AB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277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E15C46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43DE3172" w14:textId="77777777" w:rsidR="0029190A" w:rsidRPr="00E33BCB" w:rsidRDefault="00E15C46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E1BC6F8" w14:textId="77777777" w:rsidR="0029190A" w:rsidRPr="00E33BCB" w:rsidRDefault="00E15C46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E15C46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E15C46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E15C46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9D1DD29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E15C46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EA5E97">
        <w:trPr>
          <w:cantSplit/>
          <w:trHeight w:hRule="exact" w:val="720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AF5D26F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EA5E97">
        <w:trPr>
          <w:cantSplit/>
          <w:trHeight w:hRule="exact" w:val="7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E15C46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77777777" w:rsidR="00773EAB" w:rsidRPr="00E33BCB" w:rsidRDefault="00E15C46" w:rsidP="000F0F38">
      <w:pPr>
        <w:rPr>
          <w:rFonts w:ascii="Times New Roman" w:hAnsi="Times New Roman" w:cs="Times New Roman"/>
        </w:rPr>
      </w:pPr>
    </w:p>
    <w:sectPr w:rsidR="00773EAB" w:rsidRPr="00E33BCB" w:rsidSect="000F0F38">
      <w:headerReference w:type="default" r:id="rId9"/>
      <w:footerReference w:type="default" r:id="rId10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9A2C" w14:textId="77777777" w:rsidR="00E15C46" w:rsidRDefault="00E15C46">
      <w:pPr>
        <w:spacing w:after="0" w:line="240" w:lineRule="auto"/>
      </w:pPr>
      <w:r>
        <w:separator/>
      </w:r>
    </w:p>
  </w:endnote>
  <w:endnote w:type="continuationSeparator" w:id="0">
    <w:p w14:paraId="0FC5C6A0" w14:textId="77777777" w:rsidR="00E15C46" w:rsidRDefault="00E1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76E63" w14:textId="3BD75C94" w:rsidR="0081215F" w:rsidRPr="00E33BCB" w:rsidRDefault="00E33BCB" w:rsidP="00E33BCB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 xml:space="preserve">Attachment </w:t>
            </w:r>
            <w:r w:rsidR="003437FC">
              <w:rPr>
                <w:rFonts w:ascii="Times New Roman" w:hAnsi="Times New Roman"/>
                <w:sz w:val="20"/>
                <w:szCs w:val="24"/>
              </w:rPr>
              <w:t>G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 w:rsidR="003437FC">
              <w:rPr>
                <w:rFonts w:ascii="Times New Roman" w:hAnsi="Times New Roman"/>
                <w:sz w:val="20"/>
                <w:szCs w:val="24"/>
              </w:rPr>
              <w:t>G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>-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E33BCB">
              <w:rPr>
                <w:rFonts w:ascii="Times New Roman" w:hAnsi="Times New Roman"/>
                <w:sz w:val="20"/>
                <w:szCs w:val="24"/>
              </w:rPr>
              <w:instrText xml:space="preserve"> PAGE </w:instrTex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E33BCB">
              <w:rPr>
                <w:rFonts w:ascii="Times New Roman" w:hAnsi="Times New Roman"/>
                <w:sz w:val="20"/>
                <w:szCs w:val="24"/>
              </w:rPr>
              <w:t>1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sdtContent>
      </w:sdt>
    </w:sdtContent>
  </w:sdt>
  <w:p w14:paraId="6AD2B1DD" w14:textId="77777777" w:rsidR="0081215F" w:rsidRDefault="00E15C46" w:rsidP="0081215F">
    <w:pPr>
      <w:pStyle w:val="Footer"/>
    </w:pPr>
  </w:p>
  <w:p w14:paraId="2FFE6CB0" w14:textId="77777777" w:rsidR="00A94699" w:rsidRPr="0081215F" w:rsidRDefault="00E15C46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C9F" w14:textId="77777777" w:rsidR="00E15C46" w:rsidRDefault="00E15C46">
      <w:pPr>
        <w:spacing w:after="0" w:line="240" w:lineRule="auto"/>
      </w:pPr>
      <w:r>
        <w:separator/>
      </w:r>
    </w:p>
  </w:footnote>
  <w:footnote w:type="continuationSeparator" w:id="0">
    <w:p w14:paraId="144745BE" w14:textId="77777777" w:rsidR="00E15C46" w:rsidRDefault="00E1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F0C" w14:textId="7187D8FE" w:rsidR="00E33BCB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0" w:name="_Hlk56685991"/>
    <w:r w:rsidRPr="00670033">
      <w:rPr>
        <w:rFonts w:ascii="Times New Roman" w:hAnsi="Times New Roman"/>
        <w:bCs/>
      </w:rPr>
      <w:t>RFP No: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>RFP-FS-202</w:t>
    </w:r>
    <w:r w:rsidR="00AF7F2B" w:rsidRPr="00670033">
      <w:rPr>
        <w:rFonts w:ascii="Times New Roman" w:hAnsi="Times New Roman"/>
        <w:bCs/>
      </w:rPr>
      <w:t>1</w:t>
    </w:r>
    <w:r w:rsidRPr="00670033">
      <w:rPr>
        <w:rFonts w:ascii="Times New Roman" w:hAnsi="Times New Roman"/>
        <w:bCs/>
      </w:rPr>
      <w:t>-0</w:t>
    </w:r>
    <w:r w:rsidR="003437FC">
      <w:rPr>
        <w:rFonts w:ascii="Times New Roman" w:hAnsi="Times New Roman"/>
        <w:bCs/>
      </w:rPr>
      <w:t>1</w:t>
    </w:r>
    <w:r w:rsidRPr="00670033">
      <w:rPr>
        <w:rFonts w:ascii="Times New Roman" w:hAnsi="Times New Roman"/>
        <w:bCs/>
      </w:rPr>
      <w:t>-</w:t>
    </w:r>
    <w:r w:rsidR="00AF7F2B" w:rsidRPr="00670033">
      <w:rPr>
        <w:rFonts w:ascii="Times New Roman" w:hAnsi="Times New Roman"/>
        <w:bCs/>
      </w:rPr>
      <w:t>MB</w:t>
    </w:r>
  </w:p>
  <w:p w14:paraId="247B07A1" w14:textId="19D86AD7" w:rsidR="00A87F6F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670033">
      <w:rPr>
        <w:rFonts w:ascii="Times New Roman" w:hAnsi="Times New Roman"/>
        <w:bCs/>
      </w:rPr>
      <w:t>RFP Title: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 xml:space="preserve">ID/IQ </w:t>
    </w:r>
    <w:r w:rsidR="003437FC">
      <w:rPr>
        <w:rFonts w:ascii="Times New Roman" w:hAnsi="Times New Roman"/>
        <w:bCs/>
      </w:rPr>
      <w:t>Plan Review</w:t>
    </w:r>
    <w:r w:rsidRPr="00670033">
      <w:rPr>
        <w:rFonts w:ascii="Times New Roman" w:hAnsi="Times New Roman"/>
        <w:bCs/>
      </w:rPr>
      <w:t xml:space="preserve"> Services</w:t>
    </w:r>
    <w:bookmarkEnd w:id="0"/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0E40AB"/>
    <w:rsid w:val="001D5AC2"/>
    <w:rsid w:val="0030247C"/>
    <w:rsid w:val="003437FC"/>
    <w:rsid w:val="00344269"/>
    <w:rsid w:val="004A2018"/>
    <w:rsid w:val="006344DA"/>
    <w:rsid w:val="00670033"/>
    <w:rsid w:val="00871CE6"/>
    <w:rsid w:val="009721EA"/>
    <w:rsid w:val="00A8643B"/>
    <w:rsid w:val="00A87F6F"/>
    <w:rsid w:val="00AF7F2B"/>
    <w:rsid w:val="00E15C46"/>
    <w:rsid w:val="00E33BCB"/>
    <w:rsid w:val="00E34037"/>
    <w:rsid w:val="00EA5E97"/>
    <w:rsid w:val="00F677A6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23</cmFTSubCategory>
    <scRollupDescription xmlns="015accaa-8f36-4070-91e8-4960d3d1de92" xsi:nil="true"/>
    <cmFTCategory xmlns="015accaa-8f36-4070-91e8-4960d3d1de92">8</cmFT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B9DA8-5828-4FD2-87AF-6B5CEF711EA7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2.xml><?xml version="1.0" encoding="utf-8"?>
<ds:datastoreItem xmlns:ds="http://schemas.openxmlformats.org/officeDocument/2006/customXml" ds:itemID="{D00DB815-E588-4765-BC20-94CE3F71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87E24-9B84-478C-BDE1-4D00341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Bagwill, Matthew</cp:lastModifiedBy>
  <cp:revision>5</cp:revision>
  <dcterms:created xsi:type="dcterms:W3CDTF">2021-09-24T13:58:00Z</dcterms:created>
  <dcterms:modified xsi:type="dcterms:W3CDTF">2021-10-05T15:39:00Z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