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36A4" w14:textId="77777777" w:rsidR="0029190A" w:rsidRDefault="006344DA" w:rsidP="0029190A">
      <w:pPr>
        <w:pStyle w:val="TableTitle"/>
        <w:rPr>
          <w:rFonts w:cs="Arial"/>
          <w:color w:val="auto"/>
          <w:sz w:val="20"/>
          <w:szCs w:val="20"/>
        </w:rPr>
      </w:pPr>
    </w:p>
    <w:p w14:paraId="101FE1CF" w14:textId="77777777" w:rsidR="00E33BCB" w:rsidRPr="00E33BCB" w:rsidRDefault="00E33BCB" w:rsidP="00E33BCB">
      <w:pPr>
        <w:pStyle w:val="Head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E33BCB">
        <w:rPr>
          <w:rFonts w:ascii="Times New Roman" w:hAnsi="Times New Roman"/>
          <w:b/>
          <w:bCs/>
          <w:sz w:val="28"/>
          <w:szCs w:val="28"/>
        </w:rPr>
        <w:t>Attachment F</w:t>
      </w:r>
    </w:p>
    <w:p w14:paraId="657CE9CC" w14:textId="77777777" w:rsidR="00E33BCB" w:rsidRPr="00E33BCB" w:rsidRDefault="00E33BCB" w:rsidP="00E33BCB">
      <w:pPr>
        <w:pStyle w:val="NormalWeb"/>
        <w:jc w:val="center"/>
        <w:rPr>
          <w:b/>
          <w:bCs/>
          <w:sz w:val="22"/>
          <w:szCs w:val="22"/>
        </w:rPr>
      </w:pPr>
      <w:r w:rsidRPr="00E33BCB">
        <w:rPr>
          <w:b/>
          <w:bCs/>
          <w:sz w:val="22"/>
          <w:szCs w:val="22"/>
        </w:rPr>
        <w:t xml:space="preserve">Request </w:t>
      </w:r>
      <w:bookmarkStart w:id="0" w:name="_GoBack"/>
      <w:bookmarkEnd w:id="0"/>
      <w:r w:rsidRPr="00E33BCB">
        <w:rPr>
          <w:b/>
          <w:bCs/>
          <w:sz w:val="22"/>
          <w:szCs w:val="22"/>
        </w:rPr>
        <w:t>for Proposals Form for Submission of Questions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5"/>
        <w:gridCol w:w="6963"/>
      </w:tblGrid>
      <w:tr w:rsidR="00E33BCB" w:rsidRPr="00E33BCB" w14:paraId="6766D5C8" w14:textId="77777777" w:rsidTr="00E33BCB">
        <w:trPr>
          <w:cantSplit/>
          <w:trHeight w:val="127"/>
          <w:tblHeader/>
        </w:trPr>
        <w:tc>
          <w:tcPr>
            <w:tcW w:w="268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4222901" w14:textId="77777777" w:rsidR="00E33BCB" w:rsidRPr="00E33BCB" w:rsidRDefault="00E33BCB" w:rsidP="00E33BCB">
            <w:pPr>
              <w:spacing w:before="60" w:after="60"/>
              <w:ind w:left="-35"/>
              <w:rPr>
                <w:rFonts w:ascii="Times New Roman" w:hAnsi="Times New Roman" w:cs="Times New Roman"/>
                <w:b/>
              </w:rPr>
            </w:pPr>
            <w:r w:rsidRPr="00E33BCB">
              <w:rPr>
                <w:rFonts w:ascii="Times New Roman" w:hAnsi="Times New Roman" w:cs="Times New Roman"/>
                <w:b/>
              </w:rPr>
              <w:t>CONSULTANT NAME:</w:t>
            </w:r>
          </w:p>
        </w:tc>
        <w:tc>
          <w:tcPr>
            <w:tcW w:w="6963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D8BCDE7" w14:textId="77777777" w:rsidR="00E33BCB" w:rsidRPr="00E33BCB" w:rsidRDefault="00E33BCB" w:rsidP="00E33BCB">
            <w:pPr>
              <w:spacing w:before="60" w:after="60"/>
              <w:ind w:left="23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E990234" w14:textId="4AB72B7D" w:rsidR="0029190A" w:rsidRPr="00E33BCB" w:rsidRDefault="00E33BCB" w:rsidP="00E33BCB">
      <w:pPr>
        <w:pStyle w:val="TableTitle"/>
        <w:tabs>
          <w:tab w:val="left" w:pos="1360"/>
        </w:tabs>
        <w:rPr>
          <w:rFonts w:ascii="Times New Roman" w:hAnsi="Times New Roman"/>
          <w:color w:val="auto"/>
          <w:sz w:val="20"/>
          <w:szCs w:val="20"/>
        </w:rPr>
      </w:pPr>
      <w:r w:rsidRPr="00E33BCB">
        <w:rPr>
          <w:rFonts w:ascii="Times New Roman" w:hAnsi="Times New Roman"/>
          <w:color w:val="auto"/>
          <w:sz w:val="20"/>
          <w:szCs w:val="20"/>
        </w:rPr>
        <w:tab/>
      </w:r>
      <w:r w:rsidRPr="00E33BCB">
        <w:rPr>
          <w:rFonts w:ascii="Times New Roman" w:hAnsi="Times New Roman"/>
          <w:color w:val="auto"/>
          <w:sz w:val="20"/>
          <w:szCs w:val="20"/>
        </w:rPr>
        <w:br w:type="textWrapping" w:clear="all"/>
      </w:r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29"/>
        <w:gridCol w:w="4770"/>
        <w:gridCol w:w="2777"/>
      </w:tblGrid>
      <w:tr w:rsidR="00871CE6" w:rsidRPr="00E33BCB" w14:paraId="31AAC2B3" w14:textId="77777777" w:rsidTr="00E33BCB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0EF64974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 #</w:t>
            </w:r>
          </w:p>
        </w:tc>
        <w:tc>
          <w:tcPr>
            <w:tcW w:w="562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96CA256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Questions</w:t>
            </w:r>
          </w:p>
        </w:tc>
        <w:tc>
          <w:tcPr>
            <w:tcW w:w="477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79C83BF" w14:textId="7A1C63BF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proofErr w:type="spellStart"/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RFP</w:t>
            </w:r>
            <w:proofErr w:type="spellEnd"/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Reference</w:t>
            </w:r>
          </w:p>
          <w:p w14:paraId="4A7733AB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3BCB">
              <w:rPr>
                <w:rFonts w:ascii="Times New Roman" w:hAnsi="Times New Roman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2777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5A05F592" w14:textId="77777777" w:rsidR="0029190A" w:rsidRPr="00E33BCB" w:rsidRDefault="00A8643B" w:rsidP="00E33BCB">
            <w:pPr>
              <w:pStyle w:val="TableTitle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3BCB">
              <w:rPr>
                <w:rFonts w:ascii="Times New Roman" w:hAnsi="Times New Roman"/>
                <w:sz w:val="22"/>
                <w:szCs w:val="22"/>
              </w:rPr>
              <w:t>Answers</w:t>
            </w:r>
          </w:p>
        </w:tc>
      </w:tr>
      <w:tr w:rsidR="00871CE6" w:rsidRPr="00E33BCB" w14:paraId="4AACE8CB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7EFC0CA3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1</w:t>
            </w:r>
          </w:p>
        </w:tc>
        <w:tc>
          <w:tcPr>
            <w:tcW w:w="5629" w:type="dxa"/>
            <w:shd w:val="clear" w:color="auto" w:fill="auto"/>
            <w:vAlign w:val="center"/>
          </w:tcPr>
          <w:p w14:paraId="267DD196" w14:textId="77777777" w:rsidR="0029190A" w:rsidRPr="00E33BCB" w:rsidRDefault="006344DA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vAlign w:val="center"/>
          </w:tcPr>
          <w:p w14:paraId="43DE3172" w14:textId="77777777" w:rsidR="0029190A" w:rsidRPr="00E33BCB" w:rsidRDefault="006344DA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3E1BC6F8" w14:textId="77777777" w:rsidR="0029190A" w:rsidRPr="00E33BCB" w:rsidRDefault="006344DA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FD990C2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66B7F46" w14:textId="77777777" w:rsidR="0029190A" w:rsidRPr="00E33BCB" w:rsidRDefault="00A8643B" w:rsidP="00E017BA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2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FE7DDE" w14:textId="77777777" w:rsidR="0029190A" w:rsidRPr="00E33BCB" w:rsidRDefault="006344DA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22F7487" w14:textId="77777777" w:rsidR="0029190A" w:rsidRPr="00E33BCB" w:rsidRDefault="006344DA" w:rsidP="00E017BA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658CE" w14:textId="77777777" w:rsidR="0029190A" w:rsidRPr="00E33BCB" w:rsidRDefault="006344DA" w:rsidP="0062580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2E54A4EA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893259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3</w:t>
            </w:r>
          </w:p>
        </w:tc>
        <w:tc>
          <w:tcPr>
            <w:tcW w:w="56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6C849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450E60AD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FA39D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C5E301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047678C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24B9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B642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9D1DD29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31E7045" w14:textId="77777777" w:rsidR="00B71BB6" w:rsidRPr="00E33BCB" w:rsidRDefault="006344DA" w:rsidP="00B71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</w:p>
        </w:tc>
      </w:tr>
      <w:tr w:rsidR="00871CE6" w:rsidRPr="00E33BCB" w14:paraId="7396DD2A" w14:textId="77777777" w:rsidTr="00E33BCB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0FA2725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FFF7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A5D0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shd w:val="clear" w:color="auto" w:fill="auto"/>
            <w:vAlign w:val="center"/>
          </w:tcPr>
          <w:p w14:paraId="6AF5D26F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31BC55E9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DAF9A4D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7A87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5EF0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30B7B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71CE6" w:rsidRPr="00E33BCB" w14:paraId="1CF6C219" w14:textId="77777777" w:rsidTr="00E33BCB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1389886" w14:textId="77777777" w:rsidR="00B71BB6" w:rsidRPr="00E33BCB" w:rsidRDefault="00A8643B" w:rsidP="00B71BB6">
            <w:pPr>
              <w:pStyle w:val="TableSection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Pr="00E33BCB">
              <w:rPr>
                <w:rFonts w:ascii="Times New Roman" w:hAnsi="Times New Roman"/>
                <w:sz w:val="24"/>
                <w:szCs w:val="22"/>
              </w:rPr>
              <w:t>7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E18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7827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3323F2" w14:textId="77777777" w:rsidR="00B71BB6" w:rsidRPr="00E33BCB" w:rsidRDefault="006344DA" w:rsidP="00B71BB6">
            <w:pPr>
              <w:ind w:left="52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418101FD" w14:textId="77777777" w:rsidR="00773EAB" w:rsidRPr="00E33BCB" w:rsidRDefault="006344DA" w:rsidP="000F0F38">
      <w:pPr>
        <w:rPr>
          <w:rFonts w:ascii="Times New Roman" w:hAnsi="Times New Roman" w:cs="Times New Roman"/>
        </w:rPr>
      </w:pPr>
    </w:p>
    <w:sectPr w:rsidR="00773EAB" w:rsidRPr="00E33BC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67860" w14:textId="77777777" w:rsidR="0030247C" w:rsidRDefault="00A8643B">
      <w:pPr>
        <w:spacing w:after="0" w:line="240" w:lineRule="auto"/>
      </w:pPr>
      <w:r>
        <w:separator/>
      </w:r>
    </w:p>
  </w:endnote>
  <w:endnote w:type="continuationSeparator" w:id="0">
    <w:p w14:paraId="131F868D" w14:textId="77777777" w:rsidR="0030247C" w:rsidRDefault="00A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2776E63" w14:textId="5A77056E" w:rsidR="0081215F" w:rsidRPr="00E33BCB" w:rsidRDefault="00E33BCB" w:rsidP="00E33BCB">
            <w:pPr>
              <w:pStyle w:val="Footer"/>
              <w:tabs>
                <w:tab w:val="clear" w:pos="4320"/>
                <w:tab w:val="center" w:pos="6840"/>
              </w:tabs>
              <w:rPr>
                <w:rFonts w:ascii="Times New Roman" w:hAnsi="Times New Roman"/>
                <w:sz w:val="24"/>
                <w:szCs w:val="24"/>
              </w:rPr>
            </w:pPr>
            <w:r w:rsidRPr="00E33BCB">
              <w:rPr>
                <w:rFonts w:ascii="Times New Roman" w:hAnsi="Times New Roman"/>
                <w:sz w:val="20"/>
                <w:szCs w:val="24"/>
              </w:rPr>
              <w:t xml:space="preserve">Attachment </w:t>
            </w:r>
            <w:r>
              <w:rPr>
                <w:rFonts w:ascii="Times New Roman" w:hAnsi="Times New Roman"/>
                <w:sz w:val="20"/>
                <w:szCs w:val="24"/>
              </w:rPr>
              <w:t>F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>F</w:t>
            </w:r>
            <w:r w:rsidRPr="00E33BCB">
              <w:rPr>
                <w:rFonts w:ascii="Times New Roman" w:hAnsi="Times New Roman"/>
                <w:sz w:val="20"/>
                <w:szCs w:val="24"/>
              </w:rPr>
              <w:t>-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begin"/>
            </w:r>
            <w:r w:rsidRPr="00E33BCB">
              <w:rPr>
                <w:rFonts w:ascii="Times New Roman" w:hAnsi="Times New Roman"/>
                <w:sz w:val="20"/>
                <w:szCs w:val="24"/>
              </w:rPr>
              <w:instrText xml:space="preserve"> PAGE </w:instrTex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separate"/>
            </w:r>
            <w:r w:rsidRPr="00E33BCB">
              <w:rPr>
                <w:rFonts w:ascii="Times New Roman" w:hAnsi="Times New Roman"/>
                <w:sz w:val="20"/>
                <w:szCs w:val="24"/>
              </w:rPr>
              <w:t>1</w:t>
            </w:r>
            <w:r w:rsidRPr="00E33BCB">
              <w:rPr>
                <w:rFonts w:ascii="Times New Roman" w:hAnsi="Times New Roman"/>
                <w:sz w:val="20"/>
                <w:szCs w:val="24"/>
              </w:rPr>
              <w:fldChar w:fldCharType="end"/>
            </w:r>
          </w:p>
        </w:sdtContent>
      </w:sdt>
    </w:sdtContent>
  </w:sdt>
  <w:p w14:paraId="6AD2B1DD" w14:textId="77777777" w:rsidR="0081215F" w:rsidRDefault="006344DA" w:rsidP="0081215F">
    <w:pPr>
      <w:pStyle w:val="Footer"/>
    </w:pPr>
  </w:p>
  <w:p w14:paraId="2FFE6CB0" w14:textId="77777777" w:rsidR="00A94699" w:rsidRPr="0081215F" w:rsidRDefault="006344DA" w:rsidP="0081215F">
    <w:pPr>
      <w:pStyle w:val="Footer"/>
      <w:rPr>
        <w:rFonts w:eastAsia="Arial Unicode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616A3" w14:textId="77777777" w:rsidR="0030247C" w:rsidRDefault="00A8643B">
      <w:pPr>
        <w:spacing w:after="0" w:line="240" w:lineRule="auto"/>
      </w:pPr>
      <w:r>
        <w:separator/>
      </w:r>
    </w:p>
  </w:footnote>
  <w:footnote w:type="continuationSeparator" w:id="0">
    <w:p w14:paraId="33A02C63" w14:textId="77777777" w:rsidR="0030247C" w:rsidRDefault="00A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EFF0C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bookmarkStart w:id="1" w:name="_Hlk56685991"/>
    <w:r w:rsidRPr="00E33BCB">
      <w:rPr>
        <w:rFonts w:ascii="Times New Roman" w:hAnsi="Times New Roman"/>
        <w:bCs/>
      </w:rPr>
      <w:t>RFP No.:</w:t>
    </w:r>
    <w:r w:rsidRPr="00E33BCB">
      <w:rPr>
        <w:rFonts w:ascii="Times New Roman" w:hAnsi="Times New Roman"/>
        <w:bCs/>
      </w:rPr>
      <w:tab/>
      <w:t>RFP-FS-2020-09-JP</w:t>
    </w:r>
  </w:p>
  <w:p w14:paraId="247B07A1" w14:textId="416DEA4B" w:rsidR="00A87F6F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Cs/>
      </w:rPr>
    </w:pPr>
    <w:r w:rsidRPr="00E33BCB">
      <w:rPr>
        <w:rFonts w:ascii="Times New Roman" w:hAnsi="Times New Roman"/>
        <w:bCs/>
      </w:rPr>
      <w:t>RFP Title:</w:t>
    </w:r>
    <w:r w:rsidRPr="00E33BCB">
      <w:rPr>
        <w:rFonts w:ascii="Times New Roman" w:hAnsi="Times New Roman"/>
        <w:bCs/>
      </w:rPr>
      <w:tab/>
      <w:t>ID/IQ Post Occupancy Evaluation Services</w:t>
    </w:r>
    <w:bookmarkEnd w:id="1"/>
  </w:p>
  <w:p w14:paraId="30C21F9B" w14:textId="77777777" w:rsidR="00E33BCB" w:rsidRPr="00E33BCB" w:rsidRDefault="00E33BCB" w:rsidP="00E33BCB">
    <w:pPr>
      <w:pStyle w:val="Header"/>
      <w:tabs>
        <w:tab w:val="left" w:pos="1170"/>
      </w:tabs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6"/>
    <w:rsid w:val="0030247C"/>
    <w:rsid w:val="006344DA"/>
    <w:rsid w:val="00871CE6"/>
    <w:rsid w:val="00A8643B"/>
    <w:rsid w:val="00A87F6F"/>
    <w:rsid w:val="00E3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320DA"/>
  <w15:docId w15:val="{6C3E2555-744A-46E8-A259-82FB6A46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E3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Johnny</dc:creator>
  <cp:lastModifiedBy>Ehrlich, Jeremy</cp:lastModifiedBy>
  <cp:revision>2</cp:revision>
  <dcterms:created xsi:type="dcterms:W3CDTF">2020-11-19T21:59:00Z</dcterms:created>
  <dcterms:modified xsi:type="dcterms:W3CDTF">2020-11-19T21:59:00Z</dcterms:modified>
</cp:coreProperties>
</file>