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35B520FA" w:rsidR="0088570C" w:rsidRDefault="00C53B68" w:rsidP="0088570C">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61CB4318" w:rsidR="0088570C" w:rsidRPr="002348A5" w:rsidRDefault="0088570C" w:rsidP="0088570C">
      <w:pPr>
        <w:pStyle w:val="JBCMHeading2"/>
        <w:jc w:val="center"/>
        <w:rPr>
          <w:rStyle w:val="Heading4Char"/>
          <w:i w:val="0"/>
        </w:rPr>
      </w:pPr>
      <w:bookmarkStart w:id="0" w:name="_GoBack"/>
      <w:bookmarkEnd w:id="0"/>
      <w:r w:rsidRPr="002348A5">
        <w:rPr>
          <w:rStyle w:val="Heading4Char"/>
          <w:i w:val="0"/>
        </w:rPr>
        <w:t xml:space="preserve">ATTACHMENT </w:t>
      </w:r>
      <w:r w:rsidR="00F80AF3">
        <w:rPr>
          <w:rStyle w:val="Heading4Char"/>
          <w:i w:val="0"/>
        </w:rPr>
        <w:t>7</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I, the official named below, certify that I am duly authorized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F766" w14:textId="77777777" w:rsidR="00727B70" w:rsidRDefault="00727B70" w:rsidP="006D7E4E">
      <w:r>
        <w:separator/>
      </w:r>
    </w:p>
  </w:endnote>
  <w:endnote w:type="continuationSeparator" w:id="0">
    <w:p w14:paraId="4C4D5446" w14:textId="77777777" w:rsidR="00727B70" w:rsidRDefault="00727B70" w:rsidP="006D7E4E">
      <w:r>
        <w:continuationSeparator/>
      </w:r>
    </w:p>
  </w:endnote>
  <w:endnote w:type="continuationNotice" w:id="1">
    <w:p w14:paraId="15845440" w14:textId="77777777" w:rsidR="00727B70" w:rsidRDefault="00727B70"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BC0C8" w14:textId="77777777" w:rsidR="00727B70" w:rsidRDefault="00727B70" w:rsidP="006D7E4E">
      <w:r>
        <w:separator/>
      </w:r>
    </w:p>
  </w:footnote>
  <w:footnote w:type="continuationSeparator" w:id="0">
    <w:p w14:paraId="6E8DB83D" w14:textId="77777777" w:rsidR="00727B70" w:rsidRDefault="00727B70" w:rsidP="006D7E4E">
      <w:r>
        <w:continuationSeparator/>
      </w:r>
    </w:p>
  </w:footnote>
  <w:footnote w:type="continuationNotice" w:id="1">
    <w:p w14:paraId="7161D01E" w14:textId="77777777" w:rsidR="00727B70" w:rsidRDefault="00727B70"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403E" w14:textId="4DFF78FF" w:rsidR="009B4281" w:rsidRDefault="005979A6" w:rsidP="009B4281">
    <w:pPr>
      <w:pStyle w:val="Header"/>
      <w:ind w:left="-360"/>
      <w:rPr>
        <w:rFonts w:cstheme="minorHAnsi"/>
        <w:b/>
      </w:rPr>
    </w:pPr>
    <w:r>
      <w:rPr>
        <w:rFonts w:ascii="Times New Roman" w:hAnsi="Times New Roman"/>
        <w:sz w:val="22"/>
        <w:szCs w:val="22"/>
      </w:rPr>
      <w:t xml:space="preserve">Title: </w:t>
    </w:r>
    <w:r w:rsidR="00F80AF3">
      <w:rPr>
        <w:rFonts w:ascii="Times New Roman" w:hAnsi="Times New Roman"/>
        <w:sz w:val="22"/>
        <w:szCs w:val="22"/>
      </w:rPr>
      <w:t xml:space="preserve">Scanning and Reprographic Services </w:t>
    </w:r>
  </w:p>
  <w:p w14:paraId="5E56CB23" w14:textId="495415B1" w:rsidR="00655220" w:rsidRPr="001208F1" w:rsidRDefault="009B4281" w:rsidP="009B4281">
    <w:pPr>
      <w:pStyle w:val="Header"/>
      <w:ind w:left="-360"/>
      <w:rPr>
        <w:rFonts w:ascii="Times New Roman" w:hAnsi="Times New Roman"/>
      </w:rPr>
    </w:pPr>
    <w:r>
      <w:rPr>
        <w:rFonts w:ascii="Times New Roman" w:hAnsi="Times New Roman"/>
        <w:sz w:val="22"/>
        <w:szCs w:val="22"/>
      </w:rPr>
      <w:t>RF</w:t>
    </w:r>
    <w:r w:rsidR="005979A6">
      <w:rPr>
        <w:rFonts w:ascii="Times New Roman" w:hAnsi="Times New Roman"/>
        <w:sz w:val="22"/>
        <w:szCs w:val="22"/>
      </w:rPr>
      <w:t>P-</w:t>
    </w:r>
    <w:r w:rsidR="00F80AF3">
      <w:rPr>
        <w:rFonts w:ascii="Times New Roman" w:hAnsi="Times New Roman"/>
        <w:sz w:val="22"/>
        <w:szCs w:val="22"/>
      </w:rPr>
      <w:t>FS-2019-20-AA</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1208F1"/>
    <w:rsid w:val="00160A01"/>
    <w:rsid w:val="001953BA"/>
    <w:rsid w:val="001E02AA"/>
    <w:rsid w:val="0020462F"/>
    <w:rsid w:val="00204DED"/>
    <w:rsid w:val="002348A5"/>
    <w:rsid w:val="00241A83"/>
    <w:rsid w:val="00275461"/>
    <w:rsid w:val="002F3C3B"/>
    <w:rsid w:val="002F6956"/>
    <w:rsid w:val="004250DB"/>
    <w:rsid w:val="00476098"/>
    <w:rsid w:val="004868E2"/>
    <w:rsid w:val="004D09A8"/>
    <w:rsid w:val="004E497B"/>
    <w:rsid w:val="00500EAE"/>
    <w:rsid w:val="005162D0"/>
    <w:rsid w:val="005266B7"/>
    <w:rsid w:val="0057596D"/>
    <w:rsid w:val="005979A6"/>
    <w:rsid w:val="00655220"/>
    <w:rsid w:val="006D7E4E"/>
    <w:rsid w:val="00713971"/>
    <w:rsid w:val="00727B70"/>
    <w:rsid w:val="0076200E"/>
    <w:rsid w:val="007662AB"/>
    <w:rsid w:val="008175CD"/>
    <w:rsid w:val="008271FA"/>
    <w:rsid w:val="00866825"/>
    <w:rsid w:val="0088570C"/>
    <w:rsid w:val="00891C6E"/>
    <w:rsid w:val="00910F56"/>
    <w:rsid w:val="00930424"/>
    <w:rsid w:val="00933493"/>
    <w:rsid w:val="009B4281"/>
    <w:rsid w:val="00A90B88"/>
    <w:rsid w:val="00B32420"/>
    <w:rsid w:val="00B87A8C"/>
    <w:rsid w:val="00BE350C"/>
    <w:rsid w:val="00C53B68"/>
    <w:rsid w:val="00C964C3"/>
    <w:rsid w:val="00CC3BC3"/>
    <w:rsid w:val="00CC7ED0"/>
    <w:rsid w:val="00D509BC"/>
    <w:rsid w:val="00D911CC"/>
    <w:rsid w:val="00E007D7"/>
    <w:rsid w:val="00E423D0"/>
    <w:rsid w:val="00F351F4"/>
    <w:rsid w:val="00F8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Acosta, Alfonso</cp:lastModifiedBy>
  <cp:revision>2</cp:revision>
  <dcterms:created xsi:type="dcterms:W3CDTF">2020-04-29T18:05:00Z</dcterms:created>
  <dcterms:modified xsi:type="dcterms:W3CDTF">2020-04-29T18:05:00Z</dcterms:modified>
</cp:coreProperties>
</file>