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6A99" w14:textId="38FDA899" w:rsidR="00864745" w:rsidRDefault="00832925" w:rsidP="00864745">
      <w:pPr>
        <w:pStyle w:val="Heading1"/>
        <w:rPr>
          <w:sz w:val="24"/>
          <w:szCs w:val="24"/>
        </w:rPr>
      </w:pPr>
      <w:r>
        <w:rPr>
          <w:sz w:val="24"/>
          <w:szCs w:val="24"/>
        </w:rPr>
        <w:t xml:space="preserve"> </w:t>
      </w:r>
      <w:r w:rsidR="00864745" w:rsidRPr="00D57064">
        <w:rPr>
          <w:sz w:val="24"/>
          <w:szCs w:val="24"/>
        </w:rPr>
        <w:t>NONCOLLUSION AFFIDAVIT</w:t>
      </w:r>
    </w:p>
    <w:p w14:paraId="6DED7314" w14:textId="77777777" w:rsidR="00864745" w:rsidRDefault="00864745" w:rsidP="00864745"/>
    <w:p w14:paraId="4964BE13" w14:textId="77777777" w:rsidR="00864745" w:rsidRDefault="00864745" w:rsidP="00864745">
      <w:pPr>
        <w:ind w:left="720"/>
      </w:pPr>
      <w:bookmarkStart w:id="0" w:name="_GoBack"/>
      <w:r>
        <w:t>In accordance with Public Contract Code §7106.  __________________________________</w:t>
      </w:r>
    </w:p>
    <w:bookmarkEnd w:id="0"/>
    <w:p w14:paraId="38DCC9D3" w14:textId="77777777" w:rsidR="00864745" w:rsidRDefault="00864745" w:rsidP="00864745">
      <w:pPr>
        <w:ind w:left="720"/>
      </w:pPr>
      <w:r>
        <w:tab/>
      </w:r>
      <w:r>
        <w:tab/>
      </w:r>
      <w:r>
        <w:tab/>
      </w:r>
      <w:r>
        <w:tab/>
      </w:r>
      <w:r>
        <w:tab/>
      </w:r>
      <w:r>
        <w:tab/>
      </w:r>
      <w:r>
        <w:tab/>
      </w:r>
      <w:r>
        <w:tab/>
        <w:t>(Contractor’s full name)</w:t>
      </w:r>
    </w:p>
    <w:p w14:paraId="09378536" w14:textId="77777777" w:rsidR="00864745" w:rsidRDefault="00864745" w:rsidP="00864745">
      <w:pPr>
        <w:ind w:left="720"/>
      </w:pPr>
      <w:proofErr w:type="gramStart"/>
      <w:r>
        <w:t>being</w:t>
      </w:r>
      <w:proofErr w:type="gramEnd"/>
      <w:r>
        <w:t xml:space="preserve"> first duly sworn, deposes and says that he or she is ____________________________</w:t>
      </w:r>
    </w:p>
    <w:p w14:paraId="31FE2F20" w14:textId="77777777" w:rsidR="00864745" w:rsidRDefault="00864745" w:rsidP="00864745">
      <w:pPr>
        <w:ind w:left="720"/>
      </w:pPr>
      <w:r>
        <w:tab/>
      </w:r>
      <w:r>
        <w:tab/>
      </w:r>
      <w:r>
        <w:tab/>
      </w:r>
      <w:r>
        <w:tab/>
      </w:r>
      <w:r>
        <w:tab/>
      </w:r>
      <w:r>
        <w:tab/>
      </w:r>
      <w:r>
        <w:tab/>
      </w:r>
      <w:r>
        <w:tab/>
        <w:t>(Contractor’s title)</w:t>
      </w:r>
    </w:p>
    <w:p w14:paraId="7F62B58A" w14:textId="77777777" w:rsidR="00864745" w:rsidRDefault="00864745" w:rsidP="00864745">
      <w:pPr>
        <w:ind w:left="720"/>
      </w:pPr>
      <w:proofErr w:type="gramStart"/>
      <w:r>
        <w:t>of</w:t>
      </w:r>
      <w:proofErr w:type="gramEnd"/>
      <w:r>
        <w:t xml:space="preserve"> _______________________________________________________________________</w:t>
      </w:r>
    </w:p>
    <w:p w14:paraId="08DB63F3" w14:textId="77777777" w:rsidR="00864745" w:rsidRDefault="00864745" w:rsidP="00864745">
      <w:pPr>
        <w:ind w:left="720"/>
      </w:pPr>
      <w:r>
        <w:tab/>
      </w:r>
      <w:r>
        <w:tab/>
      </w:r>
      <w:r>
        <w:tab/>
      </w:r>
      <w:r>
        <w:tab/>
      </w:r>
      <w:r>
        <w:tab/>
        <w:t>(Company’s name)</w:t>
      </w:r>
    </w:p>
    <w:p w14:paraId="63961BA5" w14:textId="77777777" w:rsidR="00864745" w:rsidRDefault="00864745" w:rsidP="00864745">
      <w:pPr>
        <w:ind w:left="720"/>
      </w:pPr>
      <w:proofErr w:type="gramStart"/>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roofErr w:type="gramEnd"/>
    </w:p>
    <w:p w14:paraId="10AF75E4" w14:textId="77777777" w:rsidR="00864745" w:rsidRDefault="00864745" w:rsidP="00864745">
      <w:pPr>
        <w:ind w:left="720"/>
      </w:pPr>
    </w:p>
    <w:p w14:paraId="364A635A" w14:textId="77777777" w:rsidR="00864745" w:rsidRDefault="00864745" w:rsidP="00864745">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14:paraId="5ED23E06" w14:textId="77777777" w:rsidR="00864745" w:rsidRDefault="00864745" w:rsidP="00864745">
      <w:pPr>
        <w:ind w:left="720"/>
      </w:pPr>
    </w:p>
    <w:p w14:paraId="42A24D36" w14:textId="77777777" w:rsidR="00864745" w:rsidRPr="00F90ABD" w:rsidRDefault="00864745" w:rsidP="00864745">
      <w:pPr>
        <w:ind w:left="720"/>
        <w:rPr>
          <w:b/>
        </w:rPr>
      </w:pPr>
      <w:r w:rsidRPr="008B0EC7">
        <w:rPr>
          <w:b/>
        </w:rPr>
        <w:t>This form must be notarized prior to submission with Proposal.</w:t>
      </w:r>
    </w:p>
    <w:p w14:paraId="6778F312" w14:textId="77777777" w:rsidR="00864745" w:rsidRDefault="00864745" w:rsidP="00864745">
      <w:pPr>
        <w:widowControl w:val="0"/>
        <w:autoSpaceDE w:val="0"/>
        <w:autoSpaceDN w:val="0"/>
        <w:adjustRightInd w:val="0"/>
        <w:spacing w:line="232" w:lineRule="exact"/>
        <w:rPr>
          <w:b/>
        </w:rPr>
      </w:pPr>
    </w:p>
    <w:p w14:paraId="2611ED4E" w14:textId="77777777" w:rsidR="00864745" w:rsidRPr="00A466BB" w:rsidRDefault="00864745" w:rsidP="00864745">
      <w:pPr>
        <w:widowControl w:val="0"/>
        <w:autoSpaceDE w:val="0"/>
        <w:autoSpaceDN w:val="0"/>
        <w:adjustRightInd w:val="0"/>
        <w:spacing w:line="232" w:lineRule="exact"/>
        <w:rPr>
          <w:b/>
        </w:rPr>
      </w:pPr>
    </w:p>
    <w:p w14:paraId="18C9952B" w14:textId="77777777" w:rsidR="00864745"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14:paraId="086C3F35"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3BC18AA7"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14:paraId="0AF0FD91"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5A3C4F6F"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14:paraId="56C03229"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14:paraId="26512AC2"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firstRow="1" w:lastRow="1" w:firstColumn="1" w:lastColumn="1" w:noHBand="0" w:noVBand="0"/>
      </w:tblPr>
      <w:tblGrid>
        <w:gridCol w:w="648"/>
        <w:gridCol w:w="3960"/>
        <w:gridCol w:w="432"/>
        <w:gridCol w:w="4320"/>
      </w:tblGrid>
      <w:tr w:rsidR="00864745" w:rsidRPr="005F6A19" w14:paraId="7EF9C986" w14:textId="77777777" w:rsidTr="00DF0555">
        <w:tc>
          <w:tcPr>
            <w:tcW w:w="648" w:type="dxa"/>
          </w:tcPr>
          <w:p w14:paraId="12E2227B"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14:paraId="08517F89"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14:paraId="39965CBF"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14:paraId="5870EB25"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864745" w:rsidRPr="005F6A19" w14:paraId="53A796DA" w14:textId="77777777" w:rsidTr="00DF0555">
        <w:tc>
          <w:tcPr>
            <w:tcW w:w="648" w:type="dxa"/>
          </w:tcPr>
          <w:p w14:paraId="4FB506C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14:paraId="6ED1C5C0"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14:paraId="009C3F34"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14:paraId="0531697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14:paraId="5F531D5E" w14:textId="77777777" w:rsidR="00864745" w:rsidRDefault="00864745" w:rsidP="00864745">
      <w:pPr>
        <w:widowControl w:val="0"/>
        <w:tabs>
          <w:tab w:val="left" w:pos="204"/>
        </w:tabs>
        <w:autoSpaceDE w:val="0"/>
        <w:autoSpaceDN w:val="0"/>
        <w:adjustRightInd w:val="0"/>
        <w:spacing w:line="232" w:lineRule="exact"/>
        <w:rPr>
          <w:b/>
        </w:rPr>
        <w:sectPr w:rsidR="00864745" w:rsidSect="00CC0CE5">
          <w:headerReference w:type="default" r:id="rId6"/>
          <w:pgSz w:w="12240" w:h="15840"/>
          <w:pgMar w:top="1484" w:right="852" w:bottom="1166" w:left="1467" w:header="720" w:footer="478" w:gutter="0"/>
          <w:paperSrc w:first="15" w:other="15"/>
          <w:cols w:space="720"/>
          <w:docGrid w:linePitch="212"/>
        </w:sectPr>
      </w:pPr>
    </w:p>
    <w:p w14:paraId="129A7685" w14:textId="77777777" w:rsidR="00781A47" w:rsidRDefault="00781A47"/>
    <w:sectPr w:rsidR="0078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3D63" w14:textId="77777777" w:rsidR="00832925" w:rsidRDefault="00832925" w:rsidP="00832925">
      <w:pPr>
        <w:spacing w:after="0" w:line="240" w:lineRule="auto"/>
      </w:pPr>
      <w:r>
        <w:separator/>
      </w:r>
    </w:p>
  </w:endnote>
  <w:endnote w:type="continuationSeparator" w:id="0">
    <w:p w14:paraId="5A0AC645" w14:textId="77777777" w:rsidR="00832925" w:rsidRDefault="00832925" w:rsidP="008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9EF5" w14:textId="77777777" w:rsidR="00832925" w:rsidRDefault="00832925" w:rsidP="00832925">
      <w:pPr>
        <w:spacing w:after="0" w:line="240" w:lineRule="auto"/>
      </w:pPr>
      <w:r>
        <w:separator/>
      </w:r>
    </w:p>
  </w:footnote>
  <w:footnote w:type="continuationSeparator" w:id="0">
    <w:p w14:paraId="4481C7CF" w14:textId="77777777" w:rsidR="00832925" w:rsidRDefault="00832925" w:rsidP="008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C4B8" w14:textId="77777777" w:rsidR="004645AE" w:rsidRDefault="004645AE" w:rsidP="004645AE">
    <w:pPr>
      <w:pStyle w:val="CommentText"/>
      <w:tabs>
        <w:tab w:val="left" w:pos="1242"/>
      </w:tabs>
      <w:ind w:right="252" w:hanging="360"/>
      <w:jc w:val="both"/>
      <w:rPr>
        <w:color w:val="000000"/>
        <w:sz w:val="22"/>
        <w:szCs w:val="22"/>
      </w:rPr>
    </w:pPr>
    <w:r>
      <w:t>RFP</w:t>
    </w:r>
    <w:r w:rsidRPr="0045523B">
      <w:t xml:space="preserve"> Title: </w:t>
    </w:r>
    <w:r w:rsidRPr="00E56678">
      <w:rPr>
        <w:rFonts w:ascii="Arial" w:hAnsi="Arial" w:cs="Arial"/>
        <w:szCs w:val="28"/>
      </w:rPr>
      <w:t>Consultation Services for Electronic Security Systems Evaluations</w:t>
    </w:r>
  </w:p>
  <w:p w14:paraId="0DF3A252" w14:textId="18FEFB8E" w:rsidR="00832925" w:rsidRPr="00210CE4" w:rsidRDefault="004645AE" w:rsidP="004645AE">
    <w:pPr>
      <w:pStyle w:val="Header"/>
      <w:ind w:left="-360"/>
      <w:rPr>
        <w:rFonts w:ascii="Times New Roman" w:hAnsi="Times New Roman"/>
      </w:rPr>
    </w:pPr>
    <w:r w:rsidRPr="0045523B">
      <w:t>RFP Number:</w:t>
    </w:r>
    <w:r w:rsidRPr="009000D1">
      <w:rPr>
        <w:color w:val="000000"/>
      </w:rPr>
      <w:t xml:space="preserve"> </w:t>
    </w:r>
    <w:r w:rsidRPr="00F4075C">
      <w:rPr>
        <w:color w:val="000000"/>
      </w:rPr>
      <w:t>RFP-FS-2018-02-JP-Security-Systems-Evaluation</w:t>
    </w:r>
    <w:r w:rsidR="00210CE4">
      <w:rPr>
        <w:rFonts w:ascii="Times New Roman" w:hAnsi="Times New Roman"/>
      </w:rPr>
      <w:tab/>
    </w:r>
    <w:r w:rsidR="00832925" w:rsidRPr="00D57064">
      <w:rPr>
        <w:sz w:val="24"/>
        <w:szCs w:val="24"/>
      </w:rPr>
      <w:t xml:space="preserve">Attachment </w:t>
    </w:r>
    <w:r>
      <w:rPr>
        <w:sz w:val="24"/>
        <w:szCs w:val="24"/>
      </w:rPr>
      <w: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5"/>
    <w:rsid w:val="00210CE4"/>
    <w:rsid w:val="004645AE"/>
    <w:rsid w:val="00781A47"/>
    <w:rsid w:val="00832925"/>
    <w:rsid w:val="00864745"/>
    <w:rsid w:val="00B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CBC1F"/>
  <w15:chartTrackingRefBased/>
  <w15:docId w15:val="{F7F42C78-F26F-4E0A-A91A-524B69C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4745"/>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745"/>
    <w:rPr>
      <w:rFonts w:asciiTheme="majorHAnsi" w:eastAsiaTheme="majorEastAsia" w:hAnsiTheme="majorHAnsi" w:cs="Arial"/>
      <w:b/>
      <w:bCs/>
      <w:kern w:val="32"/>
      <w:sz w:val="32"/>
      <w:szCs w:val="32"/>
    </w:rPr>
  </w:style>
  <w:style w:type="paragraph" w:styleId="CommentText">
    <w:name w:val="annotation text"/>
    <w:basedOn w:val="Normal"/>
    <w:link w:val="CommentTextChar"/>
    <w:uiPriority w:val="99"/>
    <w:rsid w:val="00864745"/>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864745"/>
    <w:rPr>
      <w:rFonts w:ascii="Times New Roman" w:eastAsia="Times" w:hAnsi="Times New Roman" w:cs="Times New Roman"/>
      <w:sz w:val="20"/>
      <w:szCs w:val="20"/>
    </w:rPr>
  </w:style>
  <w:style w:type="character" w:styleId="CommentReference">
    <w:name w:val="annotation reference"/>
    <w:basedOn w:val="DefaultParagraphFont"/>
    <w:rsid w:val="00864745"/>
    <w:rPr>
      <w:sz w:val="16"/>
      <w:szCs w:val="16"/>
    </w:rPr>
  </w:style>
  <w:style w:type="paragraph" w:styleId="BalloonText">
    <w:name w:val="Balloon Text"/>
    <w:basedOn w:val="Normal"/>
    <w:link w:val="BalloonTextChar"/>
    <w:uiPriority w:val="99"/>
    <w:semiHidden/>
    <w:unhideWhenUsed/>
    <w:rsid w:val="0086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5"/>
    <w:rPr>
      <w:rFonts w:ascii="Segoe UI" w:hAnsi="Segoe UI" w:cs="Segoe UI"/>
      <w:sz w:val="18"/>
      <w:szCs w:val="18"/>
    </w:rPr>
  </w:style>
  <w:style w:type="paragraph" w:styleId="Header">
    <w:name w:val="header"/>
    <w:basedOn w:val="Normal"/>
    <w:link w:val="HeaderChar"/>
    <w:unhideWhenUsed/>
    <w:rsid w:val="00832925"/>
    <w:pPr>
      <w:tabs>
        <w:tab w:val="center" w:pos="4680"/>
        <w:tab w:val="right" w:pos="9360"/>
      </w:tabs>
      <w:spacing w:after="0" w:line="240" w:lineRule="auto"/>
    </w:pPr>
  </w:style>
  <w:style w:type="character" w:customStyle="1" w:styleId="HeaderChar">
    <w:name w:val="Header Char"/>
    <w:basedOn w:val="DefaultParagraphFont"/>
    <w:link w:val="Header"/>
    <w:rsid w:val="00832925"/>
  </w:style>
  <w:style w:type="paragraph" w:styleId="Footer">
    <w:name w:val="footer"/>
    <w:basedOn w:val="Normal"/>
    <w:link w:val="FooterChar"/>
    <w:uiPriority w:val="99"/>
    <w:unhideWhenUsed/>
    <w:rsid w:val="008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Johnny Perez</cp:lastModifiedBy>
  <cp:revision>5</cp:revision>
  <dcterms:created xsi:type="dcterms:W3CDTF">2017-10-04T23:48:00Z</dcterms:created>
  <dcterms:modified xsi:type="dcterms:W3CDTF">2018-04-18T23:05:00Z</dcterms:modified>
</cp:coreProperties>
</file>