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079F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  <w:bookmarkStart w:id="0" w:name="_GoBack"/>
      <w:bookmarkEnd w:id="0"/>
    </w:p>
    <w:p w14:paraId="10C22A11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14:paraId="77101151" w14:textId="7777777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3D496B6" w14:textId="77777777"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DA67101" w14:textId="77777777"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49DF45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RFP Reference </w:t>
            </w:r>
          </w:p>
          <w:p w14:paraId="3E0744D7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7E8BFBA" w14:textId="77777777"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29190A" w:rsidRPr="00A309A7" w14:paraId="0FFB5078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E754CF5" w14:textId="67450ADB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51628A6" w14:textId="60E5B45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E223362" w14:textId="2F4F6D8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1A1096" w14:textId="4C408E9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198F39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4AB661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7636" w14:textId="2BA6DB5F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F1AE0B0" w14:textId="44E7FB60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AF6F" w14:textId="3004EFEF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9583E" w:rsidRPr="00A309A7" w14:paraId="5B5649B9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3C5BF86" w14:textId="77777777" w:rsidR="0079583E" w:rsidRPr="00A309A7" w:rsidRDefault="0079583E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3F3D" w14:textId="7629C5FC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BF3CC8B" w14:textId="6AB9EBD2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D1FB" w14:textId="08AF22F4" w:rsidR="0079583E" w:rsidRPr="002055FD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0F6903C3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1857193F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07053F6" w14:textId="0277456A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051E88C" w14:textId="1BB32B0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A93A67" w14:textId="15CA673F" w:rsidR="00B11317" w:rsidRPr="00625806" w:rsidRDefault="00B11317" w:rsidP="0017499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  <w:p w14:paraId="463236B1" w14:textId="3B298B32" w:rsidR="00B11317" w:rsidRPr="00625806" w:rsidRDefault="00B11317" w:rsidP="00B53F6A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29190A" w:rsidRPr="00A309A7" w14:paraId="529F4651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130D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261B0F1" w14:textId="6BBA914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8CDD183" w14:textId="16C899E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AEB5EC4" w14:textId="3A131917" w:rsidR="0029190A" w:rsidRPr="002055FD" w:rsidRDefault="0029190A" w:rsidP="0035625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55AC70F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3596558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1CB97" w14:textId="0D9B5E5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F3C4BE8" w14:textId="42F0047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B3EA" w14:textId="24EDED5C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4DDC4B8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6938D5A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75C2" w14:textId="5AC6A738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8C78EE" w14:textId="47BDCCB6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1A0E" w14:textId="13EE6898" w:rsidR="0029190A" w:rsidRPr="002055FD" w:rsidRDefault="0029190A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332ED722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74A359D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8B06" w14:textId="34912AE6" w:rsidR="0029190A" w:rsidRPr="00E568C5" w:rsidRDefault="0029190A" w:rsidP="00E568C5">
            <w:pPr>
              <w:ind w:left="52"/>
              <w:rPr>
                <w:rFonts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79D277D" w14:textId="4276D26D" w:rsidR="0029190A" w:rsidRPr="002055FD" w:rsidRDefault="0029190A" w:rsidP="002D24A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DD18" w14:textId="6961336D" w:rsidR="0029190A" w:rsidRPr="00F357C6" w:rsidRDefault="0029190A" w:rsidP="00F357C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6E6C20C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6FFFF08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9AEA" w14:textId="57DC87C5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12EE802" w14:textId="25CBA65E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8F3C" w14:textId="14B35D2F" w:rsidR="00625806" w:rsidRPr="00F357C6" w:rsidRDefault="00625806" w:rsidP="00625806"/>
          <w:p w14:paraId="6E8EC9F6" w14:textId="77777777" w:rsidR="00B11317" w:rsidRPr="00F357C6" w:rsidRDefault="00B11317" w:rsidP="00B11317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D24AC" w:rsidRPr="00A309A7" w14:paraId="5D4AA86B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0DAF44EB" w14:textId="77777777" w:rsidR="002D24AC" w:rsidRPr="00A309A7" w:rsidRDefault="002D24AC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396E8" w14:textId="6BA4D357" w:rsidR="002D24AC" w:rsidRPr="002055FD" w:rsidRDefault="002D24AC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6F10A36" w14:textId="50A0140D" w:rsidR="002D24AC" w:rsidRPr="002055FD" w:rsidRDefault="002D24AC" w:rsidP="002D24A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1A1D8" w14:textId="6ABB5E04" w:rsidR="002D24AC" w:rsidRPr="00F357C6" w:rsidRDefault="002D24AC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67D02" w:rsidRPr="00A309A7" w14:paraId="3EA8DF4F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42BFF9E" w14:textId="77777777" w:rsidR="00967D02" w:rsidRPr="00A309A7" w:rsidRDefault="00967D02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15B4" w14:textId="536742B2" w:rsidR="00967D02" w:rsidRPr="002055FD" w:rsidRDefault="00967D02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31F9B44" w14:textId="75559E52" w:rsidR="00967D02" w:rsidRPr="002055FD" w:rsidRDefault="00967D02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69BB" w14:textId="63B304A2" w:rsidR="00B11317" w:rsidRPr="00F357C6" w:rsidRDefault="00B11317" w:rsidP="00625806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44C1" w:rsidRPr="00A309A7" w14:paraId="0A7684FC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F8BB243" w14:textId="77777777" w:rsidR="00D044C1" w:rsidRPr="00A309A7" w:rsidRDefault="00D044C1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D42A900" w14:textId="37B3B66D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5A5E28" w14:textId="77777777" w:rsidR="00D044C1" w:rsidRPr="002055FD" w:rsidRDefault="00D044C1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DB19B8" w14:textId="63C7B450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44C1" w:rsidRPr="00A309A7" w14:paraId="081A71CB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7FD8628D" w14:textId="77777777" w:rsidR="00D044C1" w:rsidRPr="00A309A7" w:rsidRDefault="00D044C1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lastRenderedPageBreak/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B49C578" w14:textId="097228C1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8294504" w14:textId="77777777" w:rsidR="00D044C1" w:rsidRPr="002055FD" w:rsidRDefault="00D044C1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2497BAC" w14:textId="33B2AD1E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2D7C3B24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7624848" w14:textId="5728A90E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07BE1F3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B98016A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7B2D0E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6EC9CC8E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4BF081A3" w14:textId="11F564D6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4AA3489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70AE624E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CFE31CF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39632ECE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8A04091" w14:textId="01A92E63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6D9EAEB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11616F5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77B89D2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8A13A2C" w14:textId="03582BBE" w:rsidR="00773EAB" w:rsidRDefault="00773EAB" w:rsidP="000F0F38"/>
    <w:sectPr w:rsidR="00773EAB" w:rsidSect="000F0F3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02DE" w14:textId="77777777" w:rsidR="00D329BF" w:rsidRDefault="00D329BF">
      <w:pPr>
        <w:spacing w:after="0" w:line="240" w:lineRule="auto"/>
      </w:pPr>
      <w:r>
        <w:separator/>
      </w:r>
    </w:p>
  </w:endnote>
  <w:endnote w:type="continuationSeparator" w:id="0">
    <w:p w14:paraId="0E607A6E" w14:textId="77777777" w:rsidR="00D329BF" w:rsidRDefault="00D3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3087" w14:textId="39537DEC" w:rsidR="00A94699" w:rsidRPr="00047B6C" w:rsidRDefault="0029190A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Page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402287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2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6F0E" w14:textId="77777777" w:rsidR="00D329BF" w:rsidRDefault="00D329BF">
      <w:pPr>
        <w:spacing w:after="0" w:line="240" w:lineRule="auto"/>
      </w:pPr>
      <w:r>
        <w:separator/>
      </w:r>
    </w:p>
  </w:footnote>
  <w:footnote w:type="continuationSeparator" w:id="0">
    <w:p w14:paraId="13A47B85" w14:textId="77777777" w:rsidR="00D329BF" w:rsidRDefault="00D3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C4BE" w14:textId="77777777" w:rsidR="00402287" w:rsidRPr="00402287" w:rsidRDefault="00402287" w:rsidP="00402287">
    <w:pPr>
      <w:pStyle w:val="Header"/>
      <w:spacing w:line="360" w:lineRule="auto"/>
      <w:rPr>
        <w:rFonts w:ascii="Arial Rounded MT Bold" w:hAnsi="Arial Rounded MT Bold"/>
        <w:sz w:val="28"/>
      </w:rPr>
    </w:pPr>
    <w:r w:rsidRPr="00402287">
      <w:rPr>
        <w:rFonts w:ascii="Arial Rounded MT Bold" w:hAnsi="Arial Rounded MT Bold"/>
        <w:sz w:val="28"/>
      </w:rPr>
      <w:t>RFP Title: Consultation Services for Electronic Security Systems Evaluations</w:t>
    </w:r>
  </w:p>
  <w:p w14:paraId="7EABE72D" w14:textId="34879A32" w:rsidR="007972D2" w:rsidRDefault="00402287" w:rsidP="00402287">
    <w:pPr>
      <w:pStyle w:val="Header"/>
      <w:tabs>
        <w:tab w:val="clear" w:pos="4320"/>
        <w:tab w:val="clear" w:pos="8640"/>
      </w:tabs>
      <w:spacing w:line="360" w:lineRule="auto"/>
      <w:rPr>
        <w:rFonts w:ascii="Arial Rounded MT Bold" w:hAnsi="Arial Rounded MT Bold"/>
        <w:sz w:val="26"/>
        <w:szCs w:val="26"/>
      </w:rPr>
    </w:pPr>
    <w:r w:rsidRPr="00402287">
      <w:rPr>
        <w:rFonts w:ascii="Arial Rounded MT Bold" w:hAnsi="Arial Rounded MT Bold"/>
        <w:sz w:val="28"/>
      </w:rPr>
      <w:t>RFP Number: RFP-FS-2018-02-JP-Security-Systems-Evaluation</w:t>
    </w:r>
  </w:p>
  <w:p w14:paraId="4854D2EB" w14:textId="0F0AFB68" w:rsidR="000F0F38" w:rsidRPr="007972D2" w:rsidRDefault="00402287" w:rsidP="000F0F3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6"/>
        <w:szCs w:val="26"/>
      </w:rPr>
      <w:t>Attachment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04210C"/>
    <w:rsid w:val="000962D9"/>
    <w:rsid w:val="000F0F38"/>
    <w:rsid w:val="0017499C"/>
    <w:rsid w:val="00217402"/>
    <w:rsid w:val="002331B7"/>
    <w:rsid w:val="0029190A"/>
    <w:rsid w:val="002B10D5"/>
    <w:rsid w:val="002C44FC"/>
    <w:rsid w:val="002D24AC"/>
    <w:rsid w:val="002D3833"/>
    <w:rsid w:val="00356258"/>
    <w:rsid w:val="003B1DF8"/>
    <w:rsid w:val="00402287"/>
    <w:rsid w:val="005F7841"/>
    <w:rsid w:val="00625806"/>
    <w:rsid w:val="006A7346"/>
    <w:rsid w:val="006D111E"/>
    <w:rsid w:val="00722036"/>
    <w:rsid w:val="00724267"/>
    <w:rsid w:val="00755A86"/>
    <w:rsid w:val="00773EAB"/>
    <w:rsid w:val="0079583E"/>
    <w:rsid w:val="007E4D78"/>
    <w:rsid w:val="00860A8A"/>
    <w:rsid w:val="008A3286"/>
    <w:rsid w:val="00912D34"/>
    <w:rsid w:val="00935398"/>
    <w:rsid w:val="00967D02"/>
    <w:rsid w:val="00976612"/>
    <w:rsid w:val="00983AAE"/>
    <w:rsid w:val="00991117"/>
    <w:rsid w:val="00A4058D"/>
    <w:rsid w:val="00B11317"/>
    <w:rsid w:val="00B53F6A"/>
    <w:rsid w:val="00B614C3"/>
    <w:rsid w:val="00B72D02"/>
    <w:rsid w:val="00BF26A6"/>
    <w:rsid w:val="00C16CA2"/>
    <w:rsid w:val="00CC73EF"/>
    <w:rsid w:val="00CE497D"/>
    <w:rsid w:val="00CF74F8"/>
    <w:rsid w:val="00D044C1"/>
    <w:rsid w:val="00D1534A"/>
    <w:rsid w:val="00D26A6D"/>
    <w:rsid w:val="00D329BF"/>
    <w:rsid w:val="00D61496"/>
    <w:rsid w:val="00DE4D96"/>
    <w:rsid w:val="00DF147C"/>
    <w:rsid w:val="00E068B2"/>
    <w:rsid w:val="00E568C5"/>
    <w:rsid w:val="00F357C6"/>
    <w:rsid w:val="00F67554"/>
    <w:rsid w:val="00FD5F6B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60F989"/>
  <w15:docId w15:val="{753790D1-F32C-4748-8848-4C1E17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2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612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3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Johnny</dc:creator>
  <cp:lastModifiedBy>Johnny Perez</cp:lastModifiedBy>
  <cp:revision>9</cp:revision>
  <cp:lastPrinted>2017-04-13T23:28:00Z</cp:lastPrinted>
  <dcterms:created xsi:type="dcterms:W3CDTF">2017-04-20T21:17:00Z</dcterms:created>
  <dcterms:modified xsi:type="dcterms:W3CDTF">2018-04-18T22:59:00Z</dcterms:modified>
</cp:coreProperties>
</file>