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DA57D9">
      <w:rPr>
        <w:b/>
      </w:rPr>
      <w:fldChar w:fldCharType="begin"/>
    </w:r>
    <w:r>
      <w:rPr>
        <w:b/>
      </w:rPr>
      <w:instrText xml:space="preserve"> PAGE </w:instrText>
    </w:r>
    <w:r w:rsidR="00DA57D9">
      <w:rPr>
        <w:b/>
      </w:rPr>
      <w:fldChar w:fldCharType="separate"/>
    </w:r>
    <w:r w:rsidR="00D16B55">
      <w:rPr>
        <w:b/>
        <w:noProof/>
      </w:rPr>
      <w:t>1</w:t>
    </w:r>
    <w:r w:rsidR="00DA57D9">
      <w:rPr>
        <w:b/>
      </w:rPr>
      <w:fldChar w:fldCharType="end"/>
    </w:r>
    <w:r>
      <w:t xml:space="preserve"> of </w:t>
    </w:r>
    <w:r w:rsidR="00DA57D9">
      <w:rPr>
        <w:b/>
      </w:rPr>
      <w:fldChar w:fldCharType="begin"/>
    </w:r>
    <w:r>
      <w:rPr>
        <w:b/>
      </w:rPr>
      <w:instrText xml:space="preserve"> NUMPAGES  </w:instrText>
    </w:r>
    <w:r w:rsidR="00DA57D9">
      <w:rPr>
        <w:b/>
      </w:rPr>
      <w:fldChar w:fldCharType="separate"/>
    </w:r>
    <w:r w:rsidR="00D16B55">
      <w:rPr>
        <w:b/>
        <w:noProof/>
      </w:rPr>
      <w:t>1</w:t>
    </w:r>
    <w:r w:rsidR="00DA57D9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proofErr w:type="spellStart"/>
    <w:r w:rsidR="00D16B55">
      <w:rPr>
        <w:rFonts w:ascii="Times New Roman" w:hAnsi="Times New Roman"/>
        <w:caps w:val="0"/>
        <w:sz w:val="20"/>
        <w:szCs w:val="20"/>
      </w:rPr>
      <w:t>N.California</w:t>
    </w:r>
    <w:proofErr w:type="spellEnd"/>
    <w:r w:rsidR="00D16B55">
      <w:rPr>
        <w:rFonts w:ascii="Times New Roman" w:hAnsi="Times New Roman"/>
        <w:caps w:val="0"/>
        <w:sz w:val="20"/>
        <w:szCs w:val="20"/>
      </w:rPr>
      <w:t xml:space="preserve"> Regional Room Block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D16B55">
      <w:rPr>
        <w:rFonts w:ascii="Times New Roman" w:hAnsi="Times New Roman"/>
        <w:caps w:val="0"/>
        <w:sz w:val="20"/>
        <w:szCs w:val="20"/>
      </w:rPr>
      <w:t>CRSEG161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22AF6"/>
    <w:rsid w:val="00160227"/>
    <w:rsid w:val="005172E6"/>
    <w:rsid w:val="008853AA"/>
    <w:rsid w:val="00A16C06"/>
    <w:rsid w:val="00B42C72"/>
    <w:rsid w:val="00D16B55"/>
    <w:rsid w:val="00D35B70"/>
    <w:rsid w:val="00DA57D9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4</cp:revision>
  <cp:lastPrinted>2011-12-05T22:01:00Z</cp:lastPrinted>
  <dcterms:created xsi:type="dcterms:W3CDTF">2011-12-05T22:01:00Z</dcterms:created>
  <dcterms:modified xsi:type="dcterms:W3CDTF">2015-10-20T21:37:00Z</dcterms:modified>
</cp:coreProperties>
</file>