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CC414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62BF7">
        <w:rPr>
          <w:rFonts w:ascii="Arial,Bold" w:hAnsi="Arial,Bold"/>
          <w:b/>
          <w:snapToGrid w:val="0"/>
        </w:rPr>
      </w:r>
      <w:r w:rsidR="00F62BF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62BF7">
        <w:rPr>
          <w:rFonts w:ascii="Arial,Bold" w:hAnsi="Arial,Bold"/>
          <w:b/>
          <w:snapToGrid w:val="0"/>
        </w:rPr>
      </w:r>
      <w:r w:rsidR="00F62BF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62BF7">
        <w:rPr>
          <w:rFonts w:ascii="Arial,Bold" w:hAnsi="Arial,Bold"/>
          <w:b/>
          <w:snapToGrid w:val="0"/>
        </w:rPr>
      </w:r>
      <w:r w:rsidR="00F62BF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62BF7">
        <w:rPr>
          <w:rFonts w:ascii="Arial,Bold" w:hAnsi="Arial,Bold"/>
          <w:b/>
          <w:snapToGrid w:val="0"/>
        </w:rPr>
      </w:r>
      <w:r w:rsidR="00F62BF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F62BF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EE" w:rsidRDefault="00555DEE" w:rsidP="00555DEE">
    <w:pPr>
      <w:pStyle w:val="Header"/>
    </w:pPr>
    <w:r>
      <w:t xml:space="preserve">RFP Title:   </w:t>
    </w:r>
    <w:r w:rsidR="00CC414D">
      <w:t>JusticeCorps Program and Data Evaluations</w:t>
    </w:r>
  </w:p>
  <w:p w:rsidR="007A15E3" w:rsidRDefault="00D36FD4" w:rsidP="00555DEE">
    <w:pPr>
      <w:pStyle w:val="Header"/>
    </w:pPr>
    <w:r>
      <w:t>RFP Number:   COS-2017</w:t>
    </w:r>
    <w:r w:rsidR="00555DEE">
      <w:t>-3</w:t>
    </w:r>
    <w:r w:rsidR="007504F8">
      <w:t>L</w:t>
    </w:r>
    <w:r w:rsidR="00555DEE">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04F8"/>
    <w:rsid w:val="00750708"/>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C414D"/>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2BF7"/>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2017-04-13T22:05:00Z</cp:lastPrinted>
  <dcterms:created xsi:type="dcterms:W3CDTF">2017-05-05T18:55:00Z</dcterms:created>
  <dcterms:modified xsi:type="dcterms:W3CDTF">2017-05-05T18:55:00Z</dcterms:modified>
</cp:coreProperties>
</file>