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7B57ED" w:rsidP="00291C4D">
    <w:pPr>
      <w:pStyle w:val="Footer"/>
      <w:rPr>
        <w:rFonts w:ascii="Times New Roman" w:hAnsi="Times New Roman"/>
        <w:sz w:val="20"/>
        <w:szCs w:val="20"/>
      </w:rPr>
    </w:pPr>
    <w:r>
      <w:rPr>
        <w:rFonts w:ascii="Times New Roman" w:hAnsi="Times New Roman"/>
        <w:sz w:val="20"/>
        <w:szCs w:val="20"/>
      </w:rPr>
      <w:t xml:space="preserve">Page </w:t>
    </w:r>
    <w:r w:rsidR="008C1D3A" w:rsidRPr="004D0CDC">
      <w:rPr>
        <w:rFonts w:ascii="Times New Roman" w:hAnsi="Times New Roman"/>
        <w:sz w:val="20"/>
        <w:szCs w:val="20"/>
      </w:rPr>
      <w:t>1</w:t>
    </w:r>
    <w:r>
      <w:rPr>
        <w:rFonts w:ascii="Times New Roman" w:hAnsi="Times New Roman"/>
        <w:sz w:val="20"/>
        <w:szCs w:val="20"/>
      </w:rPr>
      <w:t xml:space="preserve"> of 1</w:t>
    </w:r>
    <w:r w:rsidR="008C1D3A" w:rsidRPr="004D0CDC">
      <w:rPr>
        <w:rFonts w:ascii="Times New Roman" w:hAnsi="Times New Roman"/>
        <w:sz w:val="20"/>
        <w:szCs w:val="20"/>
      </w:rPr>
      <w:tab/>
    </w:r>
    <w:r w:rsidR="008C1D3A" w:rsidRPr="004D0CDC">
      <w:rPr>
        <w:rFonts w:ascii="Times New Roman" w:hAnsi="Times New Roman"/>
        <w:sz w:val="20"/>
        <w:szCs w:val="20"/>
      </w:rPr>
      <w:tab/>
      <w:t xml:space="preserve">rev </w:t>
    </w:r>
    <w:r w:rsidR="00724454">
      <w:rPr>
        <w:rFonts w:ascii="Times New Roman" w:hAnsi="Times New Roman"/>
        <w:sz w:val="20"/>
        <w:szCs w:val="20"/>
      </w:rPr>
      <w:t>1</w:t>
    </w:r>
    <w:r w:rsidR="008C1D3A" w:rsidRPr="004D0CDC">
      <w:rPr>
        <w:rFonts w:ascii="Times New Roman" w:hAnsi="Times New Roman"/>
        <w:sz w:val="20"/>
        <w:szCs w:val="20"/>
      </w:rPr>
      <w:t>/</w:t>
    </w:r>
    <w:r w:rsidR="00724454">
      <w:rPr>
        <w:rFonts w:ascii="Times New Roman" w:hAnsi="Times New Roman"/>
        <w:sz w:val="20"/>
        <w:szCs w:val="20"/>
      </w:rPr>
      <w:t>3</w:t>
    </w:r>
    <w:r w:rsidR="008C1D3A"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ED" w:rsidRDefault="007B57ED">
    <w:pPr>
      <w:pStyle w:val="Header"/>
      <w:rPr>
        <w:rFonts w:ascii="Times New Roman" w:hAnsi="Times New Roman"/>
      </w:rPr>
    </w:pPr>
    <w:r>
      <w:rPr>
        <w:rFonts w:ascii="Times New Roman" w:hAnsi="Times New Roman"/>
      </w:rPr>
      <w:t xml:space="preserve">RFP Title: </w:t>
    </w:r>
    <w:proofErr w:type="spellStart"/>
    <w:r>
      <w:rPr>
        <w:rFonts w:ascii="Times New Roman" w:hAnsi="Times New Roman"/>
      </w:rPr>
      <w:t>JusticeCorps</w:t>
    </w:r>
    <w:proofErr w:type="spellEnd"/>
    <w:r>
      <w:rPr>
        <w:rFonts w:ascii="Times New Roman" w:hAnsi="Times New Roman"/>
      </w:rPr>
      <w:t xml:space="preserve"> Program and Data Evaluations</w:t>
    </w:r>
  </w:p>
  <w:p w:rsidR="007B57ED" w:rsidRPr="007B57ED" w:rsidRDefault="007B57ED">
    <w:pPr>
      <w:pStyle w:val="Header"/>
      <w:rPr>
        <w:rFonts w:ascii="Times New Roman" w:hAnsi="Times New Roman"/>
      </w:rPr>
    </w:pPr>
    <w:r>
      <w:rPr>
        <w:rFonts w:ascii="Times New Roman" w:hAnsi="Times New Roman"/>
      </w:rPr>
      <w:t>RFP No.: COS-2017-3LB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B57ED"/>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B2EE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29CA9E-193D-42AE-BDEF-EF55D655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799F-4E64-4F1F-8603-48A78626408C}">
  <ds:schemaRefs>
    <ds:schemaRef ds:uri="http://schemas.openxmlformats.org/officeDocument/2006/bibliography"/>
  </ds:schemaRefs>
</ds:datastoreItem>
</file>

<file path=customXml/itemProps2.xml><?xml version="1.0" encoding="utf-8"?>
<ds:datastoreItem xmlns:ds="http://schemas.openxmlformats.org/officeDocument/2006/customXml" ds:itemID="{DD2D60B3-DD3C-4321-9A26-21CD80F9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2017-05-05T18:52:00Z</dcterms:created>
  <dcterms:modified xsi:type="dcterms:W3CDTF">2017-05-05T18:52:00Z</dcterms:modified>
</cp:coreProperties>
</file>