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C8A1" w14:textId="6F9A9AF7" w:rsidR="0088570C" w:rsidRPr="007F6AB7" w:rsidRDefault="0088570C" w:rsidP="0088570C">
      <w:pPr>
        <w:pStyle w:val="JBCMHeading2"/>
        <w:jc w:val="center"/>
        <w:rPr>
          <w:rStyle w:val="Heading4Char"/>
          <w:i w:val="0"/>
        </w:rPr>
      </w:pPr>
      <w:r w:rsidRPr="007F6AB7">
        <w:rPr>
          <w:rStyle w:val="Heading4Char"/>
          <w:i w:val="0"/>
        </w:rPr>
        <w:t xml:space="preserve">ATTACHMENT </w:t>
      </w:r>
      <w:r w:rsidR="00320062">
        <w:rPr>
          <w:rStyle w:val="Heading4Char"/>
          <w:i w:val="0"/>
        </w:rPr>
        <w:t>8</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2E2162">
      <w:pPr>
        <w:spacing w:after="120" w:line="300" w:lineRule="atLeast"/>
        <w:jc w:val="both"/>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2E2162">
      <w:pPr>
        <w:widowControl w:val="0"/>
        <w:spacing w:after="120" w:line="300" w:lineRule="atLeast"/>
        <w:jc w:val="both"/>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2E2162">
      <w:pPr>
        <w:tabs>
          <w:tab w:val="left" w:pos="720"/>
        </w:tabs>
        <w:spacing w:after="120" w:line="300" w:lineRule="atLeast"/>
        <w:ind w:left="1440" w:hanging="1440"/>
        <w:jc w:val="both"/>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2E2162">
      <w:pPr>
        <w:tabs>
          <w:tab w:val="left" w:pos="720"/>
        </w:tabs>
        <w:spacing w:after="120" w:line="300" w:lineRule="atLeast"/>
        <w:ind w:left="720" w:hanging="720"/>
        <w:jc w:val="both"/>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2E2162">
      <w:pPr>
        <w:tabs>
          <w:tab w:val="left" w:pos="720"/>
        </w:tabs>
        <w:spacing w:after="120" w:line="300" w:lineRule="atLeast"/>
        <w:ind w:left="720" w:hanging="720"/>
        <w:jc w:val="both"/>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E2162">
      <w:pPr>
        <w:tabs>
          <w:tab w:val="left" w:pos="720"/>
        </w:tabs>
        <w:autoSpaceDE w:val="0"/>
        <w:autoSpaceDN w:val="0"/>
        <w:spacing w:after="120" w:line="300" w:lineRule="atLeast"/>
        <w:ind w:left="720" w:hanging="720"/>
        <w:jc w:val="both"/>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2E2162">
      <w:pPr>
        <w:widowControl w:val="0"/>
        <w:spacing w:line="300" w:lineRule="atLeast"/>
        <w:jc w:val="both"/>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9262" w:type="dxa"/>
        <w:tblInd w:w="75" w:type="dxa"/>
        <w:tblCellMar>
          <w:left w:w="0" w:type="dxa"/>
          <w:right w:w="0" w:type="dxa"/>
        </w:tblCellMar>
        <w:tblLook w:val="0000" w:firstRow="0" w:lastRow="0" w:firstColumn="0" w:lastColumn="0" w:noHBand="0" w:noVBand="0"/>
      </w:tblPr>
      <w:tblGrid>
        <w:gridCol w:w="3772"/>
        <w:gridCol w:w="2629"/>
        <w:gridCol w:w="2861"/>
      </w:tblGrid>
      <w:tr w:rsidR="0088570C" w:rsidRPr="00C25DD0" w14:paraId="13D99A78" w14:textId="77777777" w:rsidTr="00FD0532">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86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FD0532">
        <w:trPr>
          <w:trHeight w:val="300"/>
        </w:trPr>
        <w:tc>
          <w:tcPr>
            <w:tcW w:w="926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FD0532">
        <w:trPr>
          <w:trHeight w:val="300"/>
        </w:trPr>
        <w:tc>
          <w:tcPr>
            <w:tcW w:w="926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FD0532">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5490"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63461"/>
      <w:docPartObj>
        <w:docPartGallery w:val="Page Numbers (Bottom of Page)"/>
        <w:docPartUnique/>
      </w:docPartObj>
    </w:sdtPr>
    <w:sdtEndPr/>
    <w:sdtContent>
      <w:sdt>
        <w:sdtPr>
          <w:id w:val="1728636285"/>
          <w:docPartObj>
            <w:docPartGallery w:val="Page Numbers (Top of Page)"/>
            <w:docPartUnique/>
          </w:docPartObj>
        </w:sdtPr>
        <w:sdtEndPr/>
        <w:sdtContent>
          <w:p w14:paraId="79E3F2C0" w14:textId="3522B949" w:rsidR="002E2162" w:rsidRDefault="002E216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5F9F833" w14:textId="2480BD1E" w:rsidR="006D7E4E" w:rsidRDefault="006D7E4E" w:rsidP="006D7E4E">
    <w:pPr>
      <w:spacing w:line="3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7311" w14:textId="77777777" w:rsidR="00255280" w:rsidRPr="007F6AB7" w:rsidRDefault="00255280" w:rsidP="00255280">
    <w:pPr>
      <w:pStyle w:val="Header"/>
      <w:rPr>
        <w:rFonts w:asciiTheme="minorHAnsi" w:hAnsiTheme="minorHAnsi" w:cstheme="minorHAnsi"/>
      </w:rPr>
    </w:pPr>
    <w:r w:rsidRPr="007F6AB7">
      <w:rPr>
        <w:rFonts w:asciiTheme="minorHAnsi" w:hAnsiTheme="minorHAnsi" w:cstheme="minorHAnsi"/>
      </w:rPr>
      <w:t xml:space="preserve">RFP Title:    Non-sworn, Unarmed, Uniformed Security Guard Services </w:t>
    </w:r>
  </w:p>
  <w:p w14:paraId="5F1DF0BE" w14:textId="01132B49" w:rsidR="00255280" w:rsidRPr="007F6AB7" w:rsidRDefault="00255280" w:rsidP="00255280">
    <w:pPr>
      <w:pStyle w:val="Header"/>
      <w:rPr>
        <w:rFonts w:asciiTheme="minorHAnsi" w:hAnsiTheme="minorHAnsi" w:cstheme="minorHAnsi"/>
      </w:rPr>
    </w:pPr>
    <w:r w:rsidRPr="007F6AB7">
      <w:rPr>
        <w:rFonts w:asciiTheme="minorHAnsi" w:hAnsiTheme="minorHAnsi" w:cstheme="minorHAnsi"/>
      </w:rPr>
      <w:t>RFP Number:   RFP-</w:t>
    </w:r>
    <w:r w:rsidR="007F6AB7">
      <w:rPr>
        <w:rFonts w:asciiTheme="minorHAnsi" w:hAnsiTheme="minorHAnsi" w:cstheme="minorHAnsi"/>
      </w:rPr>
      <w:t>C</w:t>
    </w:r>
    <w:r w:rsidR="00FD0532">
      <w:rPr>
        <w:rFonts w:asciiTheme="minorHAnsi" w:hAnsiTheme="minorHAnsi" w:cstheme="minorHAnsi"/>
      </w:rPr>
      <w:t>OA</w:t>
    </w:r>
    <w:r w:rsidRPr="007F6AB7">
      <w:rPr>
        <w:rFonts w:asciiTheme="minorHAnsi" w:hAnsiTheme="minorHAnsi" w:cstheme="minorHAnsi"/>
      </w:rPr>
      <w:t>-</w:t>
    </w:r>
    <w:r w:rsidR="007F6AB7">
      <w:rPr>
        <w:rFonts w:asciiTheme="minorHAnsi" w:hAnsiTheme="minorHAnsi" w:cstheme="minorHAnsi"/>
      </w:rPr>
      <w:t>2019-01</w:t>
    </w:r>
    <w:r w:rsidRPr="007F6AB7">
      <w:rPr>
        <w:rFonts w:asciiTheme="minorHAnsi" w:hAnsiTheme="minorHAnsi" w:cstheme="minorHAnsi"/>
      </w:rPr>
      <w:t>-R</w:t>
    </w:r>
    <w:r w:rsidR="007F6AB7">
      <w:rPr>
        <w:rFonts w:asciiTheme="minorHAnsi" w:hAnsiTheme="minorHAnsi" w:cstheme="minorHAnsi"/>
      </w:rPr>
      <w:t>P</w:t>
    </w:r>
  </w:p>
  <w:p w14:paraId="470D510D" w14:textId="77777777" w:rsidR="00255280" w:rsidRDefault="00255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20462F"/>
    <w:rsid w:val="00255280"/>
    <w:rsid w:val="00275461"/>
    <w:rsid w:val="002D5CE4"/>
    <w:rsid w:val="002E2162"/>
    <w:rsid w:val="002F3C3B"/>
    <w:rsid w:val="002F6956"/>
    <w:rsid w:val="00320062"/>
    <w:rsid w:val="004250DB"/>
    <w:rsid w:val="00476098"/>
    <w:rsid w:val="004868E2"/>
    <w:rsid w:val="004D09A8"/>
    <w:rsid w:val="004F4F28"/>
    <w:rsid w:val="005162D0"/>
    <w:rsid w:val="006D7E4E"/>
    <w:rsid w:val="00713971"/>
    <w:rsid w:val="00714594"/>
    <w:rsid w:val="0076200E"/>
    <w:rsid w:val="007662AB"/>
    <w:rsid w:val="007F6AB7"/>
    <w:rsid w:val="008175CD"/>
    <w:rsid w:val="00866825"/>
    <w:rsid w:val="0088570C"/>
    <w:rsid w:val="00891C6E"/>
    <w:rsid w:val="00910F56"/>
    <w:rsid w:val="00920D82"/>
    <w:rsid w:val="00930424"/>
    <w:rsid w:val="00A90B88"/>
    <w:rsid w:val="00AB5841"/>
    <w:rsid w:val="00B143BE"/>
    <w:rsid w:val="00B87A8C"/>
    <w:rsid w:val="00BE350C"/>
    <w:rsid w:val="00C25DD0"/>
    <w:rsid w:val="00C964C3"/>
    <w:rsid w:val="00CC3BC3"/>
    <w:rsid w:val="00D509BC"/>
    <w:rsid w:val="00E007D7"/>
    <w:rsid w:val="00E423D0"/>
    <w:rsid w:val="00F33039"/>
    <w:rsid w:val="00F351F4"/>
    <w:rsid w:val="00FD0532"/>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E9E1"/>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Parker, Robin</cp:lastModifiedBy>
  <cp:revision>14</cp:revision>
  <dcterms:created xsi:type="dcterms:W3CDTF">2017-06-28T21:40:00Z</dcterms:created>
  <dcterms:modified xsi:type="dcterms:W3CDTF">2019-08-22T19:12:00Z</dcterms:modified>
</cp:coreProperties>
</file>