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71" w:rsidRPr="002B101E" w:rsidRDefault="001247A4" w:rsidP="000F7B7C">
      <w:pPr>
        <w:pStyle w:val="Heading1"/>
        <w:spacing w:line="276" w:lineRule="auto"/>
        <w:ind w:left="180" w:right="2700"/>
        <w:jc w:val="center"/>
        <w:rPr>
          <w:rFonts w:cstheme="majorHAnsi"/>
          <w:b w:val="0"/>
          <w:caps/>
          <w:sz w:val="24"/>
          <w:szCs w:val="24"/>
        </w:rPr>
      </w:pPr>
      <w:r w:rsidRPr="002B101E">
        <w:rPr>
          <w:rFonts w:cstheme="majorHAnsi"/>
          <w:sz w:val="24"/>
          <w:szCs w:val="24"/>
        </w:rPr>
        <w:t xml:space="preserve">Attachment </w:t>
      </w:r>
      <w:r w:rsidR="00A2175A">
        <w:rPr>
          <w:rFonts w:cstheme="majorHAnsi"/>
          <w:sz w:val="24"/>
          <w:szCs w:val="24"/>
        </w:rPr>
        <w:t>14</w:t>
      </w:r>
      <w:r w:rsidR="002B101E" w:rsidRPr="002B101E">
        <w:rPr>
          <w:rFonts w:cstheme="majorHAnsi"/>
          <w:sz w:val="24"/>
          <w:szCs w:val="24"/>
        </w:rPr>
        <w:t xml:space="preserve"> </w:t>
      </w:r>
      <w:r w:rsidR="00A2175A">
        <w:rPr>
          <w:rFonts w:cstheme="majorHAnsi"/>
          <w:sz w:val="24"/>
          <w:szCs w:val="24"/>
        </w:rPr>
        <w:t>–</w:t>
      </w:r>
      <w:r w:rsidRPr="002B101E">
        <w:rPr>
          <w:rFonts w:cstheme="majorHAnsi"/>
          <w:sz w:val="24"/>
          <w:szCs w:val="24"/>
        </w:rPr>
        <w:t xml:space="preserve"> </w:t>
      </w:r>
      <w:r w:rsidR="00A2175A">
        <w:rPr>
          <w:rFonts w:cstheme="majorHAnsi"/>
          <w:sz w:val="24"/>
          <w:szCs w:val="24"/>
        </w:rPr>
        <w:t>Questions Submittal Form</w:t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  <w:bookmarkStart w:id="0" w:name="_GoBack"/>
      <w:bookmarkEnd w:id="0"/>
    </w:p>
    <w:p w:rsidR="001247A4" w:rsidRPr="002B101E" w:rsidRDefault="000F7B7C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  <w:r w:rsidRPr="002B101E">
        <w:rPr>
          <w:rFonts w:asciiTheme="majorHAnsi" w:hAnsiTheme="majorHAnsi" w:cstheme="majorHAnsi"/>
        </w:rPr>
        <w:t xml:space="preserve">           </w:t>
      </w:r>
      <w:r w:rsidR="001247A4" w:rsidRPr="002B101E">
        <w:rPr>
          <w:rFonts w:asciiTheme="majorHAnsi" w:hAnsiTheme="majorHAnsi" w:cstheme="majorHAnsi"/>
        </w:rPr>
        <w:t xml:space="preserve">Your Organization’s Name:   </w:t>
      </w:r>
      <w:r w:rsidR="00A2175A">
        <w:rPr>
          <w:rFonts w:asciiTheme="majorHAnsi" w:hAnsiTheme="majorHAnsi" w:cstheme="majorHAnsi"/>
          <w:u w:val="single"/>
        </w:rPr>
        <w:tab/>
      </w:r>
      <w:r w:rsidR="00A2175A">
        <w:rPr>
          <w:rFonts w:asciiTheme="majorHAnsi" w:hAnsiTheme="majorHAnsi" w:cstheme="majorHAnsi"/>
          <w:u w:val="single"/>
        </w:rPr>
        <w:tab/>
      </w:r>
      <w:r w:rsidR="00A2175A">
        <w:rPr>
          <w:rFonts w:asciiTheme="majorHAnsi" w:hAnsiTheme="majorHAnsi" w:cstheme="majorHAnsi"/>
          <w:u w:val="single"/>
        </w:rPr>
        <w:tab/>
      </w:r>
      <w:r w:rsidR="00A2175A">
        <w:rPr>
          <w:rFonts w:asciiTheme="majorHAnsi" w:hAnsiTheme="majorHAnsi" w:cstheme="majorHAnsi"/>
          <w:u w:val="single"/>
        </w:rPr>
        <w:tab/>
      </w:r>
      <w:r w:rsidR="00A2175A">
        <w:rPr>
          <w:rFonts w:asciiTheme="majorHAnsi" w:hAnsiTheme="majorHAnsi" w:cstheme="majorHAnsi"/>
          <w:u w:val="single"/>
        </w:rPr>
        <w:tab/>
      </w:r>
      <w:r w:rsidR="00A2175A">
        <w:rPr>
          <w:rFonts w:asciiTheme="majorHAnsi" w:hAnsiTheme="majorHAnsi" w:cstheme="majorHAnsi"/>
          <w:u w:val="single"/>
        </w:rPr>
        <w:tab/>
      </w:r>
      <w:r w:rsidR="001247A4" w:rsidRPr="002B101E">
        <w:rPr>
          <w:rFonts w:asciiTheme="majorHAnsi" w:hAnsiTheme="majorHAnsi" w:cstheme="majorHAnsi"/>
        </w:rPr>
        <w:t xml:space="preserve">   </w:t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08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289"/>
        <w:gridCol w:w="4860"/>
        <w:gridCol w:w="3150"/>
      </w:tblGrid>
      <w:tr w:rsidR="00172F71" w:rsidRPr="002B101E" w:rsidTr="008401F3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228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486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15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8401F3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603677">
      <w:pPr>
        <w:rPr>
          <w:rFonts w:asciiTheme="majorHAnsi" w:hAnsiTheme="majorHAnsi" w:cstheme="majorHAnsi"/>
        </w:rPr>
      </w:pPr>
    </w:p>
    <w:sectPr w:rsidR="006F2789" w:rsidRPr="002B101E" w:rsidSect="008401F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930" w:rsidRDefault="00085930" w:rsidP="00874DD2">
      <w:r>
        <w:separator/>
      </w:r>
    </w:p>
  </w:endnote>
  <w:endnote w:type="continuationSeparator" w:id="0">
    <w:p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930" w:rsidRDefault="00085930" w:rsidP="00874DD2">
      <w:r>
        <w:separator/>
      </w:r>
    </w:p>
  </w:footnote>
  <w:footnote w:type="continuationSeparator" w:id="0">
    <w:p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D09" w:rsidRDefault="003D2D09" w:rsidP="003D2D09">
    <w:pPr>
      <w:pStyle w:val="Header"/>
    </w:pPr>
    <w:r>
      <w:t xml:space="preserve">RFP Title:    Non-sworn, Unarmed, Uniformed Security Guard Services </w:t>
    </w:r>
  </w:p>
  <w:p w:rsidR="008401F3" w:rsidRDefault="003D2D09" w:rsidP="003D2D09">
    <w:pPr>
      <w:pStyle w:val="Header"/>
      <w:tabs>
        <w:tab w:val="clear" w:pos="4680"/>
      </w:tabs>
    </w:pPr>
    <w:r>
      <w:t>RFP Number:   RFP-COA-2019-01-RP</w:t>
    </w:r>
    <w:r w:rsidR="008401F3">
      <w:rPr>
        <w:rFonts w:cstheme="majorHAnsi"/>
        <w:noProof/>
      </w:rPr>
      <w:drawing>
        <wp:anchor distT="0" distB="0" distL="114300" distR="114300" simplePos="0" relativeHeight="251659264" behindDoc="1" locked="0" layoutInCell="1" allowOverlap="0" wp14:anchorId="5A0060BE" wp14:editId="5B8C4299">
          <wp:simplePos x="0" y="0"/>
          <wp:positionH relativeFrom="page">
            <wp:posOffset>5727700</wp:posOffset>
          </wp:positionH>
          <wp:positionV relativeFrom="margin">
            <wp:posOffset>-586105</wp:posOffset>
          </wp:positionV>
          <wp:extent cx="1333500" cy="1274475"/>
          <wp:effectExtent l="0" t="0" r="0" b="1905"/>
          <wp:wrapNone/>
          <wp:docPr id="1" name="Picture 1" descr="jcc seal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jcc seal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9" b="84465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7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212466"/>
    <w:rsid w:val="002B101E"/>
    <w:rsid w:val="0037605F"/>
    <w:rsid w:val="003D2D09"/>
    <w:rsid w:val="00414FAD"/>
    <w:rsid w:val="00423A9E"/>
    <w:rsid w:val="004C08FB"/>
    <w:rsid w:val="00603677"/>
    <w:rsid w:val="006B0E0C"/>
    <w:rsid w:val="006D43E6"/>
    <w:rsid w:val="006F2789"/>
    <w:rsid w:val="00712016"/>
    <w:rsid w:val="00722F9F"/>
    <w:rsid w:val="007525AA"/>
    <w:rsid w:val="0079732E"/>
    <w:rsid w:val="007B577B"/>
    <w:rsid w:val="00821593"/>
    <w:rsid w:val="008401F3"/>
    <w:rsid w:val="008610B1"/>
    <w:rsid w:val="00874DD2"/>
    <w:rsid w:val="00930455"/>
    <w:rsid w:val="00A2175A"/>
    <w:rsid w:val="00A93442"/>
    <w:rsid w:val="00B20DD2"/>
    <w:rsid w:val="00BB15AA"/>
    <w:rsid w:val="00C01520"/>
    <w:rsid w:val="00C120FA"/>
    <w:rsid w:val="00CA2E24"/>
    <w:rsid w:val="00D67762"/>
    <w:rsid w:val="00DD4757"/>
    <w:rsid w:val="00DF4FC3"/>
    <w:rsid w:val="00E411FE"/>
    <w:rsid w:val="00E650BE"/>
    <w:rsid w:val="00E907EF"/>
    <w:rsid w:val="00ED64DB"/>
    <w:rsid w:val="00EE5939"/>
    <w:rsid w:val="00EF01E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  <w:style w:type="paragraph" w:customStyle="1" w:styleId="JCCBodyText">
    <w:name w:val="JCC Body Text"/>
    <w:basedOn w:val="Normal"/>
    <w:rsid w:val="00423A9E"/>
    <w:pPr>
      <w:tabs>
        <w:tab w:val="left" w:pos="360"/>
      </w:tabs>
      <w:spacing w:line="30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Parker, Robin</cp:lastModifiedBy>
  <cp:revision>8</cp:revision>
  <cp:lastPrinted>2012-09-07T19:57:00Z</cp:lastPrinted>
  <dcterms:created xsi:type="dcterms:W3CDTF">2016-08-05T17:14:00Z</dcterms:created>
  <dcterms:modified xsi:type="dcterms:W3CDTF">2019-08-22T22:59:00Z</dcterms:modified>
</cp:coreProperties>
</file>