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4C8E" w14:textId="0041013F" w:rsidR="00A818CE" w:rsidRPr="0046465F" w:rsidRDefault="00A818CE" w:rsidP="00A818CE">
      <w:pPr>
        <w:pStyle w:val="Heading10"/>
        <w:keepNext w:val="0"/>
        <w:ind w:right="288"/>
        <w:rPr>
          <w:color w:val="000000" w:themeColor="text1"/>
          <w:sz w:val="26"/>
          <w:szCs w:val="26"/>
        </w:rPr>
      </w:pPr>
      <w:r>
        <w:rPr>
          <w:color w:val="000000" w:themeColor="text1"/>
          <w:sz w:val="26"/>
          <w:szCs w:val="26"/>
        </w:rPr>
        <w:t xml:space="preserve">ATTACHMENT </w:t>
      </w:r>
      <w:r>
        <w:rPr>
          <w:color w:val="000000" w:themeColor="text1"/>
          <w:sz w:val="26"/>
          <w:szCs w:val="26"/>
        </w:rPr>
        <w:t>8</w:t>
      </w:r>
    </w:p>
    <w:p w14:paraId="75EFF6B5" w14:textId="22679B99"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11D87C3C" w14:textId="77777777" w:rsidR="005A2932" w:rsidRPr="005A2932" w:rsidRDefault="005A2932" w:rsidP="005A2932">
      <w:pPr>
        <w:autoSpaceDE w:val="0"/>
        <w:autoSpaceDN w:val="0"/>
        <w:adjustRightInd w:val="0"/>
        <w:spacing w:line="240" w:lineRule="auto"/>
        <w:rPr>
          <w:rFonts w:cstheme="minorHAnsi"/>
          <w:b/>
          <w:bCs/>
          <w:lang w:bidi="ar-SA"/>
        </w:rPr>
      </w:pPr>
    </w:p>
    <w:p w14:paraId="3922D4A7"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w:t>
      </w:r>
      <w:proofErr w:type="gramStart"/>
      <w:r w:rsidR="00432390">
        <w:rPr>
          <w:rFonts w:cstheme="minorHAnsi"/>
          <w:bCs/>
          <w:lang w:bidi="ar-SA"/>
        </w:rPr>
        <w:t>Bidder</w:t>
      </w:r>
      <w:proofErr w:type="gramEnd"/>
      <w:r w:rsidR="00432390">
        <w:rPr>
          <w:rFonts w:cstheme="minorHAnsi"/>
          <w:bCs/>
          <w:lang w:bidi="ar-SA"/>
        </w:rPr>
        <w:t xml:space="preserve"> submits incomplete or inaccurate information, it will not receive the DVBE incentive.</w:t>
      </w:r>
    </w:p>
    <w:p w14:paraId="0844CFC1" w14:textId="77777777" w:rsidR="003929F5" w:rsidRDefault="003929F5" w:rsidP="005A2932">
      <w:pPr>
        <w:autoSpaceDE w:val="0"/>
        <w:autoSpaceDN w:val="0"/>
        <w:adjustRightInd w:val="0"/>
        <w:spacing w:line="240" w:lineRule="auto"/>
        <w:rPr>
          <w:rFonts w:cstheme="minorHAnsi"/>
          <w:bCs/>
          <w:lang w:bidi="ar-SA"/>
        </w:rPr>
      </w:pPr>
    </w:p>
    <w:p w14:paraId="52E2E4B9"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656D5D3A" w14:textId="77777777" w:rsidR="00346D02" w:rsidRDefault="00346D02" w:rsidP="001A46BE">
      <w:pPr>
        <w:autoSpaceDE w:val="0"/>
        <w:autoSpaceDN w:val="0"/>
        <w:adjustRightInd w:val="0"/>
        <w:spacing w:line="240" w:lineRule="auto"/>
        <w:rPr>
          <w:rFonts w:cstheme="minorHAnsi"/>
          <w:lang w:bidi="ar-SA"/>
        </w:rPr>
      </w:pPr>
    </w:p>
    <w:p w14:paraId="2F9E79F9"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 xml:space="preserve">If </w:t>
      </w:r>
      <w:proofErr w:type="gramStart"/>
      <w:r>
        <w:rPr>
          <w:rFonts w:cstheme="minorHAnsi"/>
          <w:i/>
          <w:lang w:bidi="ar-SA"/>
        </w:rPr>
        <w:t>Bidder</w:t>
      </w:r>
      <w:proofErr w:type="gramEnd"/>
      <w:r>
        <w:rPr>
          <w:rFonts w:cstheme="minorHAnsi"/>
          <w:i/>
          <w:lang w:bidi="ar-SA"/>
        </w:rPr>
        <w:t xml:space="preserve"> is not a DVBE, skip this section</w:t>
      </w:r>
      <w:r w:rsidRPr="00D50C0F">
        <w:rPr>
          <w:rFonts w:cstheme="minorHAnsi"/>
          <w:i/>
          <w:lang w:bidi="ar-SA"/>
        </w:rPr>
        <w:t>.</w:t>
      </w:r>
    </w:p>
    <w:p w14:paraId="6DBA219E"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18A89446"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164D0E3C"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2527CE3E"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 xml:space="preserve">Will </w:t>
      </w:r>
      <w:proofErr w:type="gramStart"/>
      <w:r>
        <w:rPr>
          <w:rFonts w:cstheme="minorHAnsi"/>
          <w:bCs/>
          <w:lang w:bidi="ar-SA"/>
        </w:rPr>
        <w:t>Bidder</w:t>
      </w:r>
      <w:proofErr w:type="gramEnd"/>
      <w:r>
        <w:rPr>
          <w:rFonts w:cstheme="minorHAnsi"/>
          <w:bCs/>
          <w:lang w:bidi="ar-SA"/>
        </w:rPr>
        <w:t xml:space="preserve"> subcontract any portion of the contract work to subcontractors?  ______</w:t>
      </w:r>
    </w:p>
    <w:p w14:paraId="031FEE14" w14:textId="77777777" w:rsidR="002E1519" w:rsidRDefault="002E1519" w:rsidP="00751403">
      <w:pPr>
        <w:autoSpaceDE w:val="0"/>
        <w:autoSpaceDN w:val="0"/>
        <w:adjustRightInd w:val="0"/>
        <w:spacing w:line="240" w:lineRule="auto"/>
        <w:ind w:left="720" w:hanging="720"/>
        <w:rPr>
          <w:rFonts w:cstheme="minorHAnsi"/>
          <w:bCs/>
          <w:lang w:bidi="ar-SA"/>
        </w:rPr>
      </w:pPr>
    </w:p>
    <w:p w14:paraId="7AFD28AA"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5D0DF2D3"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7B297D2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01B39F6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2F7290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EEDDFF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6B6D3B6"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EE4CF0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5AE7E8B5"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DD75095"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3B1C0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EAEFF5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A86EC2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751D4596"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proofErr w:type="gramStart"/>
      <w:r w:rsidR="00B55205">
        <w:rPr>
          <w:rFonts w:cstheme="minorHAnsi"/>
          <w:lang w:bidi="ar-SA"/>
        </w:rPr>
        <w:t>Bidder</w:t>
      </w:r>
      <w:proofErr w:type="gramEnd"/>
      <w:r w:rsidR="00B55205">
        <w:rPr>
          <w:rFonts w:cstheme="minorHAnsi"/>
          <w:lang w:bidi="ar-SA"/>
        </w:rPr>
        <w:t xml:space="preserve">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7F039402"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7520F21" w14:textId="77777777" w:rsidR="00BD144E" w:rsidRDefault="00BD144E" w:rsidP="005A2932">
      <w:pPr>
        <w:autoSpaceDE w:val="0"/>
        <w:autoSpaceDN w:val="0"/>
        <w:adjustRightInd w:val="0"/>
        <w:spacing w:line="240" w:lineRule="auto"/>
        <w:rPr>
          <w:rFonts w:cstheme="minorHAnsi"/>
          <w:bCs/>
          <w:lang w:bidi="ar-SA"/>
        </w:rPr>
      </w:pPr>
    </w:p>
    <w:p w14:paraId="321B4F50"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5CBE803C" w14:textId="77777777" w:rsidR="008D1D51" w:rsidRDefault="008D1D51" w:rsidP="008D1D51">
      <w:pPr>
        <w:autoSpaceDE w:val="0"/>
        <w:autoSpaceDN w:val="0"/>
        <w:adjustRightInd w:val="0"/>
        <w:spacing w:line="240" w:lineRule="auto"/>
        <w:rPr>
          <w:rFonts w:cstheme="minorHAnsi"/>
          <w:i/>
          <w:lang w:bidi="ar-SA"/>
        </w:rPr>
      </w:pPr>
    </w:p>
    <w:p w14:paraId="134A6547"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281C025A" w14:textId="77777777" w:rsidR="002A5FDA" w:rsidRPr="005A2932" w:rsidRDefault="002A5FDA" w:rsidP="002A5FDA">
      <w:pPr>
        <w:autoSpaceDE w:val="0"/>
        <w:autoSpaceDN w:val="0"/>
        <w:adjustRightInd w:val="0"/>
        <w:spacing w:line="240" w:lineRule="auto"/>
        <w:rPr>
          <w:rFonts w:cstheme="minorHAnsi"/>
          <w:b/>
          <w:bCs/>
          <w:lang w:bidi="ar-SA"/>
        </w:rPr>
      </w:pPr>
    </w:p>
    <w:p w14:paraId="5592FAF4"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02B24EB1"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0D818CEF"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3E085BE2" w14:textId="77777777" w:rsidR="008D1D51" w:rsidRPr="008D1D51" w:rsidRDefault="008D1D51" w:rsidP="005A2932">
      <w:pPr>
        <w:autoSpaceDE w:val="0"/>
        <w:autoSpaceDN w:val="0"/>
        <w:adjustRightInd w:val="0"/>
        <w:spacing w:line="240" w:lineRule="auto"/>
        <w:rPr>
          <w:rFonts w:cstheme="minorHAnsi"/>
          <w:bCs/>
          <w:lang w:bidi="ar-SA"/>
        </w:rPr>
      </w:pPr>
    </w:p>
    <w:p w14:paraId="61B9BA47"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2D2C1315" w14:textId="77777777" w:rsidR="00583C6E" w:rsidRDefault="00583C6E" w:rsidP="005A2932">
      <w:pPr>
        <w:autoSpaceDE w:val="0"/>
        <w:autoSpaceDN w:val="0"/>
        <w:adjustRightInd w:val="0"/>
        <w:spacing w:line="240" w:lineRule="auto"/>
        <w:rPr>
          <w:rFonts w:cstheme="minorHAnsi"/>
          <w:lang w:bidi="ar-SA"/>
        </w:rPr>
      </w:pPr>
    </w:p>
    <w:p w14:paraId="0EE4C594"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97C7409" w14:textId="77777777" w:rsidR="00D50C0F" w:rsidRDefault="00D50C0F" w:rsidP="005A2932">
      <w:pPr>
        <w:autoSpaceDE w:val="0"/>
        <w:autoSpaceDN w:val="0"/>
        <w:adjustRightInd w:val="0"/>
        <w:spacing w:line="240" w:lineRule="auto"/>
        <w:rPr>
          <w:rFonts w:cstheme="minorHAnsi"/>
          <w:lang w:bidi="ar-SA"/>
        </w:rPr>
      </w:pPr>
    </w:p>
    <w:p w14:paraId="367C8318"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61BDF314" w14:textId="77777777" w:rsidR="00122035" w:rsidRDefault="00122035" w:rsidP="005A2932">
      <w:pPr>
        <w:autoSpaceDE w:val="0"/>
        <w:autoSpaceDN w:val="0"/>
        <w:adjustRightInd w:val="0"/>
        <w:spacing w:line="240" w:lineRule="auto"/>
        <w:rPr>
          <w:rFonts w:cstheme="minorHAnsi"/>
          <w:lang w:bidi="ar-SA"/>
        </w:rPr>
      </w:pPr>
    </w:p>
    <w:p w14:paraId="4F232B6B"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134589F5" w14:textId="77777777" w:rsidR="00583C6E" w:rsidRDefault="00583C6E" w:rsidP="005A2932">
      <w:pPr>
        <w:autoSpaceDE w:val="0"/>
        <w:autoSpaceDN w:val="0"/>
        <w:adjustRightInd w:val="0"/>
        <w:spacing w:line="240" w:lineRule="auto"/>
        <w:rPr>
          <w:rFonts w:cstheme="minorHAnsi"/>
          <w:lang w:bidi="ar-SA"/>
        </w:rPr>
      </w:pPr>
    </w:p>
    <w:p w14:paraId="6DCA2690"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7F3642B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FAB6A88"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4E22D8D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9E4BBF8"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470BDE1A"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D547073"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 xml:space="preserve">Subcontractor DVBE Certification active from ___________ </w:t>
      </w:r>
      <w:proofErr w:type="spellStart"/>
      <w:r>
        <w:rPr>
          <w:rFonts w:cstheme="minorHAnsi"/>
          <w:bCs/>
          <w:lang w:bidi="ar-SA"/>
        </w:rPr>
        <w:t>to</w:t>
      </w:r>
      <w:proofErr w:type="spellEnd"/>
      <w:r>
        <w:rPr>
          <w:rFonts w:cstheme="minorHAnsi"/>
          <w:bCs/>
          <w:lang w:bidi="ar-SA"/>
        </w:rPr>
        <w:t xml:space="preserve"> ___________.</w:t>
      </w:r>
    </w:p>
    <w:p w14:paraId="1B6ABFED"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695199E6"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7A89EC3C"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1838B847" w14:textId="77777777" w:rsidR="00993C13" w:rsidRDefault="00993C13" w:rsidP="00FB4706">
      <w:pPr>
        <w:ind w:left="720"/>
      </w:pPr>
      <w:r>
        <w:rPr>
          <w:rFonts w:cstheme="minorHAnsi"/>
          <w:lang w:bidi="ar-SA"/>
        </w:rPr>
        <w:t>________________________________________________________________________</w:t>
      </w:r>
    </w:p>
    <w:p w14:paraId="530246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95D1364" w14:textId="77777777" w:rsidR="00993C13" w:rsidRDefault="00993C13" w:rsidP="00FB4706">
      <w:pPr>
        <w:ind w:left="720"/>
      </w:pPr>
      <w:r>
        <w:rPr>
          <w:rFonts w:cstheme="minorHAnsi"/>
          <w:lang w:bidi="ar-SA"/>
        </w:rPr>
        <w:t>________________________________________________________________________</w:t>
      </w:r>
    </w:p>
    <w:p w14:paraId="22BDA8F0"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6106CF36"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5D482428" w14:textId="77777777" w:rsidR="00FB4706" w:rsidRDefault="00FB4706" w:rsidP="00FB4706">
      <w:pPr>
        <w:ind w:left="720"/>
      </w:pPr>
      <w:r>
        <w:rPr>
          <w:rFonts w:cstheme="minorHAnsi"/>
          <w:lang w:bidi="ar-SA"/>
        </w:rPr>
        <w:t>________________________________________________________________________</w:t>
      </w:r>
    </w:p>
    <w:p w14:paraId="339FEEB2" w14:textId="77777777" w:rsidR="00FB4706" w:rsidRDefault="00FB4706" w:rsidP="00FB4706">
      <w:pPr>
        <w:ind w:left="720"/>
      </w:pPr>
      <w:r>
        <w:rPr>
          <w:rFonts w:cstheme="minorHAnsi"/>
          <w:lang w:bidi="ar-SA"/>
        </w:rPr>
        <w:t>________________________________________________________________________</w:t>
      </w:r>
    </w:p>
    <w:p w14:paraId="1994E62D"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004F1914"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7581C7BD"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w:t>
      </w:r>
      <w:proofErr w:type="gramStart"/>
      <w:r>
        <w:rPr>
          <w:rFonts w:cstheme="minorHAnsi"/>
          <w:lang w:bidi="ar-SA"/>
        </w:rPr>
        <w:t>Bidder</w:t>
      </w:r>
      <w:proofErr w:type="gramEnd"/>
      <w:r>
        <w:rPr>
          <w:rFonts w:cstheme="minorHAnsi"/>
          <w:lang w:bidi="ar-SA"/>
        </w:rPr>
        <w:t xml:space="preserve"> must submit the completed DVBE Declaration along with this Bidder Declaration.</w:t>
      </w:r>
    </w:p>
    <w:p w14:paraId="0ED895B3" w14:textId="77777777" w:rsidR="00B631A6" w:rsidRDefault="00B631A6" w:rsidP="005A2932">
      <w:pPr>
        <w:autoSpaceDE w:val="0"/>
        <w:autoSpaceDN w:val="0"/>
        <w:adjustRightInd w:val="0"/>
        <w:spacing w:line="240" w:lineRule="auto"/>
        <w:rPr>
          <w:rFonts w:cstheme="minorHAnsi"/>
          <w:lang w:bidi="ar-SA"/>
        </w:rPr>
      </w:pPr>
    </w:p>
    <w:p w14:paraId="25F3B571"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1184797C" w14:textId="77777777" w:rsidR="00DF61C1" w:rsidRDefault="00DF61C1" w:rsidP="005A2932">
      <w:pPr>
        <w:autoSpaceDE w:val="0"/>
        <w:autoSpaceDN w:val="0"/>
        <w:adjustRightInd w:val="0"/>
        <w:spacing w:line="240" w:lineRule="auto"/>
        <w:rPr>
          <w:rFonts w:cstheme="minorHAnsi"/>
          <w:b/>
          <w:lang w:bidi="ar-SA"/>
        </w:rPr>
      </w:pPr>
    </w:p>
    <w:p w14:paraId="22353DD3"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6F918ED5"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17D2B07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E2170A6"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3EB601B"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022A1E77"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8C7C794"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3403B26"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286DC109"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DF5FDF"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4EA33D49"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5934AA4"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50768F9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772ECD6"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3EF4CD58"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6F709AC1" w14:textId="77777777" w:rsidR="00DF61C1" w:rsidRDefault="00DF61C1" w:rsidP="00B51930">
      <w:pPr>
        <w:autoSpaceDE w:val="0"/>
        <w:autoSpaceDN w:val="0"/>
        <w:adjustRightInd w:val="0"/>
        <w:spacing w:line="240" w:lineRule="auto"/>
        <w:rPr>
          <w:rFonts w:cstheme="minorHAnsi"/>
          <w:b/>
          <w:lang w:bidi="ar-SA"/>
        </w:rPr>
      </w:pPr>
    </w:p>
    <w:p w14:paraId="4DEDCFB4" w14:textId="77777777" w:rsidR="00551F4B" w:rsidRDefault="00551F4B">
      <w:pPr>
        <w:rPr>
          <w:rFonts w:cstheme="minorHAnsi"/>
          <w:b/>
          <w:lang w:bidi="ar-SA"/>
        </w:rPr>
      </w:pPr>
      <w:r>
        <w:rPr>
          <w:rFonts w:cstheme="minorHAnsi"/>
          <w:b/>
          <w:lang w:bidi="ar-SA"/>
        </w:rPr>
        <w:br w:type="page"/>
      </w:r>
    </w:p>
    <w:p w14:paraId="272FE9F6" w14:textId="77777777" w:rsidR="00A818CE" w:rsidRDefault="00A818CE" w:rsidP="00551F4B">
      <w:pPr>
        <w:spacing w:line="240" w:lineRule="auto"/>
        <w:jc w:val="center"/>
        <w:rPr>
          <w:rFonts w:cstheme="minorHAnsi"/>
          <w:b/>
          <w:bCs/>
          <w:caps/>
          <w:lang w:bidi="ar-SA"/>
        </w:rPr>
      </w:pPr>
    </w:p>
    <w:p w14:paraId="37461451" w14:textId="6F3D8BFA" w:rsidR="00551F4B" w:rsidRPr="00786E13" w:rsidRDefault="00551F4B" w:rsidP="00551F4B">
      <w:pPr>
        <w:spacing w:line="240" w:lineRule="auto"/>
        <w:jc w:val="center"/>
        <w:rPr>
          <w:b/>
          <w:caps/>
        </w:rPr>
      </w:pPr>
      <w:r w:rsidRPr="00786E13">
        <w:rPr>
          <w:rFonts w:cstheme="minorHAnsi"/>
          <w:b/>
          <w:bCs/>
          <w:caps/>
          <w:lang w:bidi="ar-SA"/>
        </w:rPr>
        <w:t>Bidder Declaration Instructions</w:t>
      </w:r>
    </w:p>
    <w:p w14:paraId="16863ECC" w14:textId="77777777" w:rsidR="00551F4B" w:rsidRPr="00786E13" w:rsidRDefault="00551F4B" w:rsidP="00551F4B">
      <w:pPr>
        <w:spacing w:line="240" w:lineRule="auto"/>
        <w:rPr>
          <w:rFonts w:cstheme="minorHAnsi"/>
        </w:rPr>
      </w:pPr>
    </w:p>
    <w:p w14:paraId="3723C3A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721558DF"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37FF4B3D"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57F6301C" w14:textId="77777777" w:rsidR="00914094" w:rsidRDefault="00914094" w:rsidP="00551F4B">
      <w:pPr>
        <w:autoSpaceDE w:val="0"/>
        <w:autoSpaceDN w:val="0"/>
        <w:adjustRightInd w:val="0"/>
        <w:spacing w:line="240" w:lineRule="auto"/>
        <w:rPr>
          <w:rFonts w:cstheme="minorHAnsi"/>
          <w:bCs/>
          <w:sz w:val="20"/>
          <w:szCs w:val="20"/>
          <w:lang w:bidi="ar-SA"/>
        </w:rPr>
      </w:pPr>
    </w:p>
    <w:p w14:paraId="1AA090EB"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CE44CAF"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7D5E89B9"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JBE will determine whether Bidder is eligible to receive the DVBE incentive based on information provided in the Bidder Declaration.  The JBE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w:t>
      </w:r>
      <w:proofErr w:type="gramStart"/>
      <w:r w:rsidRPr="00551F4B">
        <w:rPr>
          <w:rFonts w:cstheme="minorHAnsi"/>
          <w:bCs/>
          <w:sz w:val="20"/>
          <w:szCs w:val="20"/>
          <w:lang w:bidi="ar-SA"/>
        </w:rPr>
        <w:t>Bidder</w:t>
      </w:r>
      <w:proofErr w:type="gramEnd"/>
      <w:r w:rsidRPr="00551F4B">
        <w:rPr>
          <w:rFonts w:cstheme="minorHAnsi"/>
          <w:bCs/>
          <w:sz w:val="20"/>
          <w:szCs w:val="20"/>
          <w:lang w:bidi="ar-SA"/>
        </w:rPr>
        <w:t xml:space="preserve"> submits incomplete or inaccurate information, it will not receive the DVBE incentive.</w:t>
      </w:r>
    </w:p>
    <w:p w14:paraId="2ED6683B"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72697A2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5380C28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DB469AD"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5D46CC24"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012670F"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proofErr w:type="gramStart"/>
      <w:r w:rsidR="00977AA5" w:rsidRPr="00934522">
        <w:rPr>
          <w:rFonts w:cstheme="minorHAnsi"/>
          <w:bCs/>
          <w:sz w:val="20"/>
          <w:szCs w:val="20"/>
          <w:lang w:bidi="ar-SA"/>
        </w:rPr>
        <w:t>https://caleprocure.ca.gov/pages/PublicSearch/supplier-search.aspx</w:t>
      </w:r>
      <w:proofErr w:type="gramEnd"/>
      <w:r w:rsidR="00977AA5" w:rsidRPr="00551F4B" w:rsidDel="00977AA5">
        <w:rPr>
          <w:rFonts w:cstheme="minorHAnsi"/>
          <w:bCs/>
          <w:sz w:val="20"/>
          <w:szCs w:val="20"/>
          <w:u w:val="single"/>
          <w:lang w:bidi="ar-SA"/>
        </w:rPr>
        <w:t xml:space="preserve"> </w:t>
      </w:r>
    </w:p>
    <w:p w14:paraId="5D086617"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w:t>
      </w:r>
      <w:proofErr w:type="gramStart"/>
      <w:r w:rsidRPr="00551F4B">
        <w:rPr>
          <w:rFonts w:cstheme="minorHAnsi"/>
          <w:bCs/>
          <w:sz w:val="20"/>
          <w:szCs w:val="20"/>
          <w:lang w:bidi="ar-SA"/>
        </w:rPr>
        <w:t>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proofErr w:type="gramEnd"/>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264170A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 xml:space="preserve">If </w:t>
      </w:r>
      <w:proofErr w:type="gramStart"/>
      <w:r>
        <w:rPr>
          <w:rFonts w:cstheme="minorHAnsi"/>
          <w:bCs/>
          <w:sz w:val="20"/>
          <w:szCs w:val="20"/>
          <w:lang w:bidi="ar-SA"/>
        </w:rPr>
        <w:t>Bidder</w:t>
      </w:r>
      <w:proofErr w:type="gramEnd"/>
      <w:r>
        <w:rPr>
          <w:rFonts w:cstheme="minorHAnsi"/>
          <w:bCs/>
          <w:sz w:val="20"/>
          <w:szCs w:val="20"/>
          <w:lang w:bidi="ar-SA"/>
        </w:rPr>
        <w:t xml:space="preserve">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378C68A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209887CC"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169E5383"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2F6771F"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5444B262"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w:t>
      </w:r>
      <w:proofErr w:type="gramStart"/>
      <w:r w:rsidRPr="00551F4B">
        <w:rPr>
          <w:rFonts w:cstheme="minorHAnsi"/>
          <w:bCs/>
          <w:sz w:val="20"/>
          <w:szCs w:val="20"/>
          <w:lang w:bidi="ar-SA"/>
        </w:rPr>
        <w:t>Bidder</w:t>
      </w:r>
      <w:proofErr w:type="gramEnd"/>
      <w:r w:rsidRPr="00551F4B">
        <w:rPr>
          <w:rFonts w:cstheme="minorHAnsi"/>
          <w:bCs/>
          <w:sz w:val="20"/>
          <w:szCs w:val="20"/>
          <w:lang w:bidi="ar-SA"/>
        </w:rPr>
        <w:t xml:space="preserve">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A7C366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3A41428D" w14:textId="77777777" w:rsidR="003E5A74" w:rsidRDefault="003E5A74" w:rsidP="00551F4B">
      <w:pPr>
        <w:autoSpaceDE w:val="0"/>
        <w:autoSpaceDN w:val="0"/>
        <w:adjustRightInd w:val="0"/>
        <w:spacing w:line="240" w:lineRule="auto"/>
        <w:rPr>
          <w:rFonts w:cstheme="minorHAnsi"/>
          <w:b/>
          <w:bCs/>
          <w:sz w:val="20"/>
          <w:szCs w:val="20"/>
          <w:lang w:bidi="ar-SA"/>
        </w:rPr>
      </w:pPr>
    </w:p>
    <w:p w14:paraId="74A2E938" w14:textId="77777777" w:rsidR="003E5A74" w:rsidRDefault="003E5A74" w:rsidP="00551F4B">
      <w:pPr>
        <w:autoSpaceDE w:val="0"/>
        <w:autoSpaceDN w:val="0"/>
        <w:adjustRightInd w:val="0"/>
        <w:spacing w:line="240" w:lineRule="auto"/>
        <w:rPr>
          <w:rFonts w:cstheme="minorHAnsi"/>
          <w:b/>
          <w:bCs/>
          <w:sz w:val="20"/>
          <w:szCs w:val="20"/>
          <w:lang w:bidi="ar-SA"/>
        </w:rPr>
      </w:pPr>
    </w:p>
    <w:p w14:paraId="28DA0CEB" w14:textId="77777777" w:rsidR="003E5A74" w:rsidRDefault="003E5A74" w:rsidP="00551F4B">
      <w:pPr>
        <w:autoSpaceDE w:val="0"/>
        <w:autoSpaceDN w:val="0"/>
        <w:adjustRightInd w:val="0"/>
        <w:spacing w:line="240" w:lineRule="auto"/>
        <w:rPr>
          <w:rFonts w:cstheme="minorHAnsi"/>
          <w:b/>
          <w:bCs/>
          <w:sz w:val="20"/>
          <w:szCs w:val="20"/>
          <w:lang w:bidi="ar-SA"/>
        </w:rPr>
      </w:pPr>
    </w:p>
    <w:p w14:paraId="502E6BB6"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14:paraId="1FE704E1"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7CB2E475"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75F34999"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115B5E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79417DF1"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60896F4D"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37FB46B"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5391F60"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1B7569B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264472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5C0B52B3"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39709690"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4CF49F"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3651373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64C0802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w:t>
      </w:r>
      <w:proofErr w:type="gramStart"/>
      <w:r w:rsidRPr="00551F4B">
        <w:rPr>
          <w:rFonts w:cstheme="minorHAnsi"/>
          <w:sz w:val="20"/>
          <w:szCs w:val="20"/>
          <w:lang w:bidi="ar-SA"/>
        </w:rPr>
        <w:t xml:space="preserve">that </w:t>
      </w:r>
      <w:r w:rsidR="000E2204" w:rsidRPr="000E2204">
        <w:rPr>
          <w:rFonts w:cstheme="minorHAnsi"/>
          <w:sz w:val="20"/>
          <w:szCs w:val="20"/>
          <w:lang w:bidi="ar-SA"/>
        </w:rPr>
        <w:t>DVBE</w:t>
      </w:r>
      <w:proofErr w:type="gramEnd"/>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14:paraId="4800B74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5E83DC3C"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03A4C18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62A1998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proofErr w:type="gramStart"/>
      <w:r w:rsidR="00977AA5" w:rsidRPr="00934522">
        <w:rPr>
          <w:rFonts w:cstheme="minorHAnsi"/>
          <w:bCs/>
          <w:sz w:val="20"/>
          <w:szCs w:val="20"/>
          <w:lang w:bidi="ar-SA"/>
        </w:rPr>
        <w:t>https://caleprocure.ca.gov/pages/PublicSearch/supplier-search.aspx</w:t>
      </w:r>
      <w:proofErr w:type="gramEnd"/>
    </w:p>
    <w:p w14:paraId="6C8AE9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proofErr w:type="gramStart"/>
      <w:r w:rsidR="00977AA5" w:rsidRPr="00934522">
        <w:rPr>
          <w:rFonts w:cstheme="minorHAnsi"/>
          <w:bCs/>
          <w:sz w:val="20"/>
          <w:szCs w:val="20"/>
          <w:lang w:bidi="ar-SA"/>
        </w:rPr>
        <w:t>https://caleprocure.ca.gov/pages/PublicSearch/supplier-search.aspx</w:t>
      </w:r>
      <w:proofErr w:type="gramEnd"/>
      <w:r w:rsidRPr="00551F4B">
        <w:rPr>
          <w:rFonts w:cstheme="minorHAnsi"/>
          <w:bCs/>
          <w:sz w:val="20"/>
          <w:szCs w:val="20"/>
          <w:lang w:bidi="ar-SA"/>
        </w:rPr>
        <w:t xml:space="preserve"> </w:t>
      </w:r>
    </w:p>
    <w:p w14:paraId="283CA01C"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8D70D71"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D2B7587"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77488ED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359C9CEE"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543D339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4AF145F4"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5158586"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45B01E07" w14:textId="77777777" w:rsidR="00551F4B" w:rsidRPr="00551F4B" w:rsidRDefault="00551F4B" w:rsidP="00551F4B">
      <w:pPr>
        <w:spacing w:line="240" w:lineRule="auto"/>
        <w:rPr>
          <w:rFonts w:cstheme="minorHAnsi"/>
          <w:b/>
          <w:bCs/>
          <w:sz w:val="20"/>
          <w:szCs w:val="20"/>
          <w:lang w:bidi="ar-SA"/>
        </w:rPr>
      </w:pPr>
    </w:p>
    <w:p w14:paraId="107CBCCD"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1C63B82D" w14:textId="77777777" w:rsidR="00551F4B" w:rsidRDefault="00551F4B" w:rsidP="00551F4B">
      <w:pPr>
        <w:spacing w:line="240" w:lineRule="auto"/>
        <w:rPr>
          <w:rFonts w:cstheme="minorHAnsi"/>
          <w:lang w:bidi="ar-SA"/>
        </w:rPr>
      </w:pPr>
    </w:p>
    <w:p w14:paraId="389D5690"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2DA5" w14:textId="77777777" w:rsidR="000A3CD1" w:rsidRDefault="000A3CD1" w:rsidP="005A1DC5">
      <w:pPr>
        <w:spacing w:line="240" w:lineRule="auto"/>
      </w:pPr>
      <w:r>
        <w:separator/>
      </w:r>
    </w:p>
  </w:endnote>
  <w:endnote w:type="continuationSeparator" w:id="0">
    <w:p w14:paraId="0C077187" w14:textId="77777777" w:rsidR="000A3CD1" w:rsidRDefault="000A3CD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BF68" w14:textId="77777777" w:rsidR="005D676A" w:rsidRDefault="005D676A">
    <w:pPr>
      <w:pStyle w:val="Footer"/>
      <w:jc w:val="right"/>
    </w:pPr>
  </w:p>
  <w:p w14:paraId="3674F430" w14:textId="77777777" w:rsidR="00720D9B" w:rsidRDefault="00A818CE"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3FC8B592"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C731" w14:textId="77777777" w:rsidR="000A3CD1" w:rsidRDefault="000A3CD1" w:rsidP="005A1DC5">
      <w:pPr>
        <w:spacing w:line="240" w:lineRule="auto"/>
      </w:pPr>
      <w:r>
        <w:separator/>
      </w:r>
    </w:p>
  </w:footnote>
  <w:footnote w:type="continuationSeparator" w:id="0">
    <w:p w14:paraId="1D82AF71" w14:textId="77777777" w:rsidR="000A3CD1" w:rsidRDefault="000A3CD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21C3" w14:textId="77777777" w:rsidR="00A818CE" w:rsidRPr="00CD33D0" w:rsidRDefault="00A818CE" w:rsidP="00A818CE">
    <w:pPr>
      <w:pStyle w:val="CommentText"/>
      <w:tabs>
        <w:tab w:val="left" w:pos="1242"/>
      </w:tabs>
      <w:ind w:right="252"/>
      <w:jc w:val="both"/>
      <w:rPr>
        <w:rFonts w:ascii="Times New Roman" w:hAnsi="Times New Roman"/>
        <w:iCs/>
        <w:color w:val="000000"/>
        <w:sz w:val="22"/>
        <w:szCs w:val="22"/>
      </w:rPr>
    </w:pPr>
    <w:r w:rsidRPr="00CD33D0">
      <w:rPr>
        <w:rFonts w:ascii="Times New Roman" w:hAnsi="Times New Roman"/>
        <w:sz w:val="22"/>
        <w:szCs w:val="22"/>
      </w:rPr>
      <w:t xml:space="preserve">RFP Title:  </w:t>
    </w:r>
    <w:r w:rsidRPr="00CD33D0">
      <w:rPr>
        <w:rFonts w:ascii="Times New Roman" w:hAnsi="Times New Roman"/>
        <w:color w:val="000000"/>
        <w:sz w:val="22"/>
        <w:szCs w:val="22"/>
      </w:rPr>
      <w:t xml:space="preserve">  </w:t>
    </w:r>
    <w:r w:rsidRPr="00CD33D0">
      <w:rPr>
        <w:rFonts w:ascii="Times New Roman" w:hAnsi="Times New Roman"/>
        <w:bCs/>
        <w:sz w:val="22"/>
        <w:szCs w:val="22"/>
      </w:rPr>
      <w:t xml:space="preserve">Update to </w:t>
    </w:r>
    <w:r w:rsidRPr="00CD33D0">
      <w:rPr>
        <w:rFonts w:ascii="Times New Roman" w:hAnsi="Times New Roman"/>
        <w:bCs/>
        <w:i/>
        <w:iCs/>
        <w:sz w:val="22"/>
        <w:szCs w:val="22"/>
      </w:rPr>
      <w:t xml:space="preserve">What’s Happening in Court? </w:t>
    </w:r>
    <w:r w:rsidRPr="00CD33D0">
      <w:rPr>
        <w:rFonts w:ascii="Times New Roman" w:hAnsi="Times New Roman"/>
        <w:iCs/>
        <w:sz w:val="22"/>
        <w:szCs w:val="22"/>
      </w:rPr>
      <w:t>An Activity Book for Children Who Are Going to Court in California</w:t>
    </w:r>
  </w:p>
  <w:p w14:paraId="693F0DBB" w14:textId="77777777" w:rsidR="00A818CE" w:rsidRPr="00CD33D0" w:rsidRDefault="00A818CE" w:rsidP="00A818CE">
    <w:pPr>
      <w:pStyle w:val="CommentText"/>
      <w:tabs>
        <w:tab w:val="left" w:pos="1242"/>
      </w:tabs>
      <w:ind w:right="252"/>
      <w:jc w:val="both"/>
      <w:rPr>
        <w:rFonts w:ascii="Times New Roman" w:hAnsi="Times New Roman"/>
        <w:color w:val="000000"/>
        <w:sz w:val="22"/>
        <w:szCs w:val="22"/>
      </w:rPr>
    </w:pPr>
    <w:r w:rsidRPr="00CD33D0">
      <w:rPr>
        <w:rFonts w:ascii="Times New Roman" w:hAnsi="Times New Roman"/>
        <w:sz w:val="22"/>
        <w:szCs w:val="22"/>
      </w:rPr>
      <w:t>RFP Number:</w:t>
    </w:r>
    <w:r w:rsidRPr="00CD33D0">
      <w:rPr>
        <w:rFonts w:ascii="Times New Roman" w:hAnsi="Times New Roman"/>
        <w:color w:val="000000"/>
        <w:sz w:val="22"/>
        <w:szCs w:val="22"/>
      </w:rPr>
      <w:t xml:space="preserve">   CFCC-2024-15-LP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1703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7E1D"/>
    <w:rsid w:val="00A02EEC"/>
    <w:rsid w:val="00A15A35"/>
    <w:rsid w:val="00A24C56"/>
    <w:rsid w:val="00A3409B"/>
    <w:rsid w:val="00A6777F"/>
    <w:rsid w:val="00A818CE"/>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51E1"/>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 w:type="paragraph" w:styleId="Revision">
    <w:name w:val="Revision"/>
    <w:hidden/>
    <w:uiPriority w:val="99"/>
    <w:semiHidden/>
    <w:rsid w:val="00A818CE"/>
    <w:pPr>
      <w:spacing w:line="240" w:lineRule="auto"/>
    </w:pPr>
  </w:style>
  <w:style w:type="paragraph" w:customStyle="1" w:styleId="Heading10">
    <w:name w:val="Heading10"/>
    <w:basedOn w:val="Heading9"/>
    <w:uiPriority w:val="99"/>
    <w:rsid w:val="00A818CE"/>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Picchi, Laila</cp:lastModifiedBy>
  <cp:revision>6</cp:revision>
  <cp:lastPrinted>2012-12-12T01:29:00Z</cp:lastPrinted>
  <dcterms:created xsi:type="dcterms:W3CDTF">2019-03-07T17:22:00Z</dcterms:created>
  <dcterms:modified xsi:type="dcterms:W3CDTF">2024-03-14T21:33:00Z</dcterms:modified>
</cp:coreProperties>
</file>