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584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19A41771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4723FF66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4B09D27B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2DC9E23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74AB7C4E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71CCA323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529B57A5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55DEF929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7E3E5E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2B656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17DA0BBC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098FA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2300F900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775D3656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4DFA6A11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1AC3EC8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552B5D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036D7D75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1A72AFD9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CD0D01B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CC5F18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868F9E8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E47F91F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6A2CEACF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5838EB27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1AA21CD9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1E60A0AE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3976F7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95BC2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4A5C7713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00EBA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327EA6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50E9D8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82219A0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58FAB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9805C4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2F3DFED8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CE42D0">
      <w:headerReference w:type="default" r:id="rId7"/>
      <w:footerReference w:type="default" r:id="rId8"/>
      <w:pgSz w:w="12240" w:h="15840"/>
      <w:pgMar w:top="864" w:right="1440" w:bottom="540" w:left="1440" w:header="54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7775" w14:textId="77777777" w:rsidR="0097438F" w:rsidRDefault="0097438F" w:rsidP="00504C00">
      <w:r>
        <w:separator/>
      </w:r>
    </w:p>
  </w:endnote>
  <w:endnote w:type="continuationSeparator" w:id="0">
    <w:p w14:paraId="219F0876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4D66" w14:textId="77777777" w:rsidR="00504C00" w:rsidRDefault="00CE42D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3BB4" w14:textId="77777777" w:rsidR="0097438F" w:rsidRDefault="0097438F" w:rsidP="00504C00">
      <w:r>
        <w:separator/>
      </w:r>
    </w:p>
  </w:footnote>
  <w:footnote w:type="continuationSeparator" w:id="0">
    <w:p w14:paraId="228EC03F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12D0" w14:textId="77777777" w:rsidR="00CE42D0" w:rsidRPr="00CD33D0" w:rsidRDefault="00CE42D0" w:rsidP="00CE42D0">
    <w:pPr>
      <w:pStyle w:val="CommentText"/>
      <w:tabs>
        <w:tab w:val="left" w:pos="1242"/>
      </w:tabs>
      <w:ind w:right="252"/>
      <w:jc w:val="both"/>
      <w:rPr>
        <w:iCs/>
        <w:color w:val="000000"/>
        <w:sz w:val="22"/>
        <w:szCs w:val="22"/>
      </w:rPr>
    </w:pPr>
    <w:r w:rsidRPr="00CD33D0">
      <w:rPr>
        <w:sz w:val="22"/>
        <w:szCs w:val="22"/>
      </w:rPr>
      <w:t xml:space="preserve">RFP Title:  </w:t>
    </w:r>
    <w:r w:rsidRPr="00CD33D0">
      <w:rPr>
        <w:color w:val="000000"/>
        <w:sz w:val="22"/>
        <w:szCs w:val="22"/>
      </w:rPr>
      <w:t xml:space="preserve">  </w:t>
    </w:r>
    <w:r w:rsidRPr="00CD33D0">
      <w:rPr>
        <w:bCs/>
        <w:sz w:val="22"/>
        <w:szCs w:val="22"/>
      </w:rPr>
      <w:t xml:space="preserve">Update to </w:t>
    </w:r>
    <w:r w:rsidRPr="00CD33D0">
      <w:rPr>
        <w:bCs/>
        <w:i/>
        <w:iCs/>
        <w:sz w:val="22"/>
        <w:szCs w:val="22"/>
      </w:rPr>
      <w:t xml:space="preserve">What’s Happening in Court? </w:t>
    </w:r>
    <w:r w:rsidRPr="00CD33D0">
      <w:rPr>
        <w:iCs/>
        <w:sz w:val="22"/>
        <w:szCs w:val="22"/>
      </w:rPr>
      <w:t>An Activity Book for Children Who Are Going to Court in California</w:t>
    </w:r>
  </w:p>
  <w:p w14:paraId="7C706151" w14:textId="77777777" w:rsidR="00CE42D0" w:rsidRPr="00CD33D0" w:rsidRDefault="00CE42D0" w:rsidP="00CE42D0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CD33D0">
      <w:rPr>
        <w:sz w:val="22"/>
        <w:szCs w:val="22"/>
      </w:rPr>
      <w:t>RFP Number:</w:t>
    </w:r>
    <w:r w:rsidRPr="00CD33D0">
      <w:rPr>
        <w:color w:val="000000"/>
        <w:sz w:val="22"/>
        <w:szCs w:val="22"/>
      </w:rPr>
      <w:t xml:space="preserve">   CFCC-2024-15-LP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CE42D0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37404"/>
  <w15:docId w15:val="{755830B7-491B-48D7-AF16-6B457060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CE42D0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Picchi, Laila</cp:lastModifiedBy>
  <cp:revision>11</cp:revision>
  <dcterms:created xsi:type="dcterms:W3CDTF">2015-08-11T23:38:00Z</dcterms:created>
  <dcterms:modified xsi:type="dcterms:W3CDTF">2024-03-14T21:25:00Z</dcterms:modified>
</cp:coreProperties>
</file>