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C1D0" w14:textId="77777777" w:rsidR="000001F4" w:rsidRPr="005852C8" w:rsidRDefault="000001F4" w:rsidP="000001F4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>JUDICIAL COUNCIL OF CALIFORNIA</w:t>
      </w:r>
    </w:p>
    <w:p w14:paraId="6ADDDBA8" w14:textId="1C3B1D17" w:rsidR="00B418FB" w:rsidRDefault="00B418FB" w:rsidP="00B418FB">
      <w:pPr>
        <w:rPr>
          <w:rFonts w:cstheme="minorHAnsi"/>
          <w:b/>
        </w:rPr>
      </w:pPr>
    </w:p>
    <w:p w14:paraId="6A13962B" w14:textId="397C2680" w:rsidR="000001F4" w:rsidRDefault="00B418FB" w:rsidP="000001F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No Questions Received </w:t>
      </w:r>
    </w:p>
    <w:p w14:paraId="1AB8AAC6" w14:textId="77777777" w:rsidR="00B418FB" w:rsidRPr="005852C8" w:rsidRDefault="00B418FB" w:rsidP="000001F4">
      <w:pPr>
        <w:jc w:val="center"/>
        <w:rPr>
          <w:rFonts w:cstheme="minorHAnsi"/>
          <w:b/>
        </w:rPr>
      </w:pPr>
    </w:p>
    <w:p w14:paraId="0C74DDEB" w14:textId="77777777" w:rsidR="000001F4" w:rsidRPr="005852C8" w:rsidRDefault="000001F4" w:rsidP="000001F4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>FOR</w:t>
      </w:r>
    </w:p>
    <w:p w14:paraId="7A72423B" w14:textId="77777777" w:rsidR="000001F4" w:rsidRPr="005852C8" w:rsidRDefault="000001F4" w:rsidP="000001F4">
      <w:pPr>
        <w:jc w:val="center"/>
        <w:rPr>
          <w:rFonts w:cstheme="minorHAnsi"/>
          <w:b/>
        </w:rPr>
      </w:pPr>
    </w:p>
    <w:p w14:paraId="26FADD60" w14:textId="77777777" w:rsidR="00561048" w:rsidRDefault="000001F4" w:rsidP="000001F4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 xml:space="preserve">REQUEST FOR PROPOSAL NUMBER:  </w:t>
      </w:r>
    </w:p>
    <w:p w14:paraId="0B98F786" w14:textId="60F35DC8" w:rsidR="00561048" w:rsidRDefault="0028582D" w:rsidP="000001F4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  <w:t>CFCC</w:t>
      </w:r>
      <w:r w:rsidR="006816B7">
        <w:rPr>
          <w:rFonts w:cstheme="minorHAnsi"/>
          <w:b/>
        </w:rPr>
        <w:t>-202</w:t>
      </w:r>
      <w:r w:rsidR="007B0420">
        <w:rPr>
          <w:rFonts w:cstheme="minorHAnsi"/>
          <w:b/>
        </w:rPr>
        <w:t>3</w:t>
      </w:r>
      <w:r w:rsidR="006816B7">
        <w:rPr>
          <w:rFonts w:cstheme="minorHAnsi"/>
          <w:b/>
        </w:rPr>
        <w:t>-</w:t>
      </w:r>
      <w:r w:rsidR="007B0420">
        <w:rPr>
          <w:rFonts w:cstheme="minorHAnsi"/>
          <w:b/>
        </w:rPr>
        <w:t>05</w:t>
      </w:r>
      <w:r w:rsidR="006816B7">
        <w:rPr>
          <w:rFonts w:cstheme="minorHAnsi"/>
          <w:b/>
        </w:rPr>
        <w:t>-LV</w:t>
      </w:r>
    </w:p>
    <w:p w14:paraId="6A7CE268" w14:textId="77777777" w:rsidR="000001F4" w:rsidRPr="005852C8" w:rsidRDefault="000001F4" w:rsidP="000001F4">
      <w:pPr>
        <w:jc w:val="center"/>
        <w:rPr>
          <w:rFonts w:cstheme="minorHAnsi"/>
          <w:b/>
        </w:rPr>
      </w:pPr>
    </w:p>
    <w:p w14:paraId="3112DACB" w14:textId="77777777" w:rsidR="00561048" w:rsidRDefault="000001F4" w:rsidP="000001F4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 xml:space="preserve">TITLE:  </w:t>
      </w:r>
    </w:p>
    <w:p w14:paraId="5406AD83" w14:textId="010B7EFA" w:rsidR="000001F4" w:rsidRPr="005852C8" w:rsidRDefault="00445CC3" w:rsidP="000001F4">
      <w:pPr>
        <w:jc w:val="center"/>
        <w:rPr>
          <w:rFonts w:cstheme="minorHAnsi"/>
          <w:b/>
        </w:rPr>
      </w:pPr>
      <w:r>
        <w:rPr>
          <w:rFonts w:cstheme="minorHAnsi"/>
          <w:b/>
        </w:rPr>
        <w:t>Every Child Every Hearing Booklet</w:t>
      </w:r>
    </w:p>
    <w:p w14:paraId="1F3B4C7D" w14:textId="77777777" w:rsidR="000001F4" w:rsidRPr="005852C8" w:rsidRDefault="000001F4" w:rsidP="000001F4">
      <w:pPr>
        <w:jc w:val="center"/>
      </w:pPr>
      <w:r w:rsidRPr="005852C8">
        <w:rPr>
          <w:rFonts w:cstheme="minorHAnsi"/>
          <w:b/>
          <w:u w:val="double"/>
        </w:rPr>
        <w:t>______________________________________________________________</w:t>
      </w:r>
      <w:r>
        <w:rPr>
          <w:b/>
          <w:u w:val="double"/>
        </w:rPr>
        <w:t>_______________</w:t>
      </w:r>
    </w:p>
    <w:p w14:paraId="40F21F57" w14:textId="77777777" w:rsidR="000001F4" w:rsidRDefault="000001F4" w:rsidP="000001F4"/>
    <w:p w14:paraId="3F00C42F" w14:textId="2B6BB892" w:rsidR="00445CC3" w:rsidRPr="00445CC3" w:rsidRDefault="00445CC3" w:rsidP="00445CC3">
      <w:pPr>
        <w:spacing w:line="240" w:lineRule="auto"/>
        <w:ind w:left="720" w:hanging="720"/>
        <w:jc w:val="center"/>
        <w:rPr>
          <w:rFonts w:cstheme="minorHAnsi"/>
          <w:b/>
          <w:bCs/>
        </w:rPr>
      </w:pPr>
      <w:r w:rsidRPr="00445CC3">
        <w:rPr>
          <w:rFonts w:cstheme="minorHAnsi"/>
          <w:b/>
          <w:bCs/>
        </w:rPr>
        <w:t xml:space="preserve">Questions were due No later than </w:t>
      </w:r>
      <w:r w:rsidR="007B0420">
        <w:rPr>
          <w:rFonts w:cstheme="minorHAnsi"/>
          <w:b/>
          <w:bCs/>
        </w:rPr>
        <w:t xml:space="preserve">April 19, 2023  </w:t>
      </w:r>
      <w:r w:rsidRPr="00445CC3">
        <w:rPr>
          <w:rFonts w:cstheme="minorHAnsi"/>
          <w:b/>
          <w:bCs/>
        </w:rPr>
        <w:t xml:space="preserve">by </w:t>
      </w:r>
      <w:r w:rsidR="007B0420">
        <w:rPr>
          <w:rFonts w:cstheme="minorHAnsi"/>
          <w:b/>
          <w:bCs/>
        </w:rPr>
        <w:t>3</w:t>
      </w:r>
      <w:r w:rsidRPr="00445CC3">
        <w:rPr>
          <w:rFonts w:cstheme="minorHAnsi"/>
          <w:b/>
          <w:bCs/>
        </w:rPr>
        <w:t>:00 PM</w:t>
      </w:r>
      <w:r w:rsidR="009D0821">
        <w:rPr>
          <w:rFonts w:cstheme="minorHAnsi"/>
          <w:b/>
          <w:bCs/>
        </w:rPr>
        <w:t xml:space="preserve"> Pacific Time</w:t>
      </w:r>
    </w:p>
    <w:p w14:paraId="28CC237A" w14:textId="77777777" w:rsidR="00445CC3" w:rsidRPr="00445CC3" w:rsidRDefault="00445CC3" w:rsidP="00445CC3">
      <w:pPr>
        <w:spacing w:line="240" w:lineRule="auto"/>
        <w:ind w:left="720" w:hanging="720"/>
        <w:jc w:val="center"/>
        <w:rPr>
          <w:rFonts w:cstheme="minorHAnsi"/>
          <w:b/>
          <w:bCs/>
        </w:rPr>
      </w:pPr>
    </w:p>
    <w:p w14:paraId="578F266F" w14:textId="2E3258E1" w:rsidR="00C76F7C" w:rsidRPr="00445CC3" w:rsidRDefault="00445CC3" w:rsidP="00445CC3">
      <w:pPr>
        <w:spacing w:line="240" w:lineRule="auto"/>
        <w:ind w:left="720" w:hanging="720"/>
        <w:jc w:val="center"/>
        <w:rPr>
          <w:rFonts w:cstheme="minorHAnsi"/>
          <w:b/>
          <w:bCs/>
        </w:rPr>
      </w:pPr>
      <w:r w:rsidRPr="00445CC3">
        <w:rPr>
          <w:rFonts w:cstheme="minorHAnsi"/>
          <w:b/>
          <w:bCs/>
        </w:rPr>
        <w:t>No questions were received by the above due date and time</w:t>
      </w:r>
      <w:r w:rsidR="00561048">
        <w:rPr>
          <w:rFonts w:cstheme="minorHAnsi"/>
          <w:b/>
          <w:bCs/>
        </w:rPr>
        <w:t>.</w:t>
      </w:r>
    </w:p>
    <w:sectPr w:rsidR="00C76F7C" w:rsidRPr="00445CC3" w:rsidSect="00A14BA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F6C7" w14:textId="77777777" w:rsidR="00614987" w:rsidRDefault="00614987" w:rsidP="00A14BA8">
      <w:pPr>
        <w:spacing w:line="240" w:lineRule="auto"/>
      </w:pPr>
      <w:r>
        <w:separator/>
      </w:r>
    </w:p>
  </w:endnote>
  <w:endnote w:type="continuationSeparator" w:id="0">
    <w:p w14:paraId="6791A6EC" w14:textId="77777777" w:rsidR="00614987" w:rsidRDefault="00614987" w:rsidP="00A14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97BB" w14:textId="77777777" w:rsidR="00614987" w:rsidRDefault="00614987" w:rsidP="00A14BA8">
      <w:pPr>
        <w:spacing w:line="240" w:lineRule="auto"/>
      </w:pPr>
      <w:r>
        <w:separator/>
      </w:r>
    </w:p>
  </w:footnote>
  <w:footnote w:type="continuationSeparator" w:id="0">
    <w:p w14:paraId="551BB12C" w14:textId="77777777" w:rsidR="00614987" w:rsidRDefault="00614987" w:rsidP="00A14B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F25"/>
    <w:multiLevelType w:val="hybridMultilevel"/>
    <w:tmpl w:val="706C6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14AF1"/>
    <w:multiLevelType w:val="hybridMultilevel"/>
    <w:tmpl w:val="25800C50"/>
    <w:lvl w:ilvl="0" w:tplc="99A826AA">
      <w:start w:val="1"/>
      <w:numFmt w:val="upperLetter"/>
      <w:lvlText w:val="%1."/>
      <w:lvlJc w:val="left"/>
      <w:pPr>
        <w:ind w:left="153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C103B20"/>
    <w:multiLevelType w:val="multilevel"/>
    <w:tmpl w:val="D34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1509F"/>
    <w:multiLevelType w:val="hybridMultilevel"/>
    <w:tmpl w:val="9936155A"/>
    <w:lvl w:ilvl="0" w:tplc="7F3ED07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5043B"/>
    <w:multiLevelType w:val="hybridMultilevel"/>
    <w:tmpl w:val="5A4A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A457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94920"/>
    <w:multiLevelType w:val="hybridMultilevel"/>
    <w:tmpl w:val="A78C4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43414"/>
    <w:multiLevelType w:val="hybridMultilevel"/>
    <w:tmpl w:val="F79CC078"/>
    <w:lvl w:ilvl="0" w:tplc="5C0A7E68">
      <w:start w:val="1"/>
      <w:numFmt w:val="upperLetter"/>
      <w:lvlText w:val="%1."/>
      <w:lvlJc w:val="left"/>
      <w:pPr>
        <w:ind w:left="1800" w:hanging="360"/>
      </w:pPr>
      <w:rPr>
        <w:rFonts w:asciiTheme="minorHAnsi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A9369F"/>
    <w:multiLevelType w:val="hybridMultilevel"/>
    <w:tmpl w:val="528AE2B6"/>
    <w:lvl w:ilvl="0" w:tplc="22A457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BD966FE"/>
    <w:multiLevelType w:val="hybridMultilevel"/>
    <w:tmpl w:val="7CBA5012"/>
    <w:lvl w:ilvl="0" w:tplc="48A2BF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604EF8"/>
    <w:multiLevelType w:val="hybridMultilevel"/>
    <w:tmpl w:val="725ED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B03561"/>
    <w:multiLevelType w:val="hybridMultilevel"/>
    <w:tmpl w:val="0C462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30189E"/>
    <w:multiLevelType w:val="hybridMultilevel"/>
    <w:tmpl w:val="78666BE8"/>
    <w:lvl w:ilvl="0" w:tplc="BFD4AB92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8095673"/>
    <w:multiLevelType w:val="hybridMultilevel"/>
    <w:tmpl w:val="936AF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83498">
    <w:abstractNumId w:val="11"/>
  </w:num>
  <w:num w:numId="2" w16cid:durableId="1139031061">
    <w:abstractNumId w:val="9"/>
  </w:num>
  <w:num w:numId="3" w16cid:durableId="1285697035">
    <w:abstractNumId w:val="1"/>
  </w:num>
  <w:num w:numId="4" w16cid:durableId="145123986">
    <w:abstractNumId w:val="3"/>
  </w:num>
  <w:num w:numId="5" w16cid:durableId="17389391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6698169">
    <w:abstractNumId w:val="4"/>
  </w:num>
  <w:num w:numId="7" w16cid:durableId="451825011">
    <w:abstractNumId w:val="10"/>
  </w:num>
  <w:num w:numId="8" w16cid:durableId="1272282245">
    <w:abstractNumId w:val="0"/>
  </w:num>
  <w:num w:numId="9" w16cid:durableId="567152196">
    <w:abstractNumId w:val="0"/>
  </w:num>
  <w:num w:numId="10" w16cid:durableId="849029810">
    <w:abstractNumId w:val="7"/>
  </w:num>
  <w:num w:numId="11" w16cid:durableId="1264722033">
    <w:abstractNumId w:val="8"/>
  </w:num>
  <w:num w:numId="12" w16cid:durableId="19637254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6212416">
    <w:abstractNumId w:val="2"/>
  </w:num>
  <w:num w:numId="14" w16cid:durableId="1985962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F4"/>
    <w:rsid w:val="000001F4"/>
    <w:rsid w:val="001528FD"/>
    <w:rsid w:val="001F5BE8"/>
    <w:rsid w:val="0024272C"/>
    <w:rsid w:val="0028582D"/>
    <w:rsid w:val="002C74F0"/>
    <w:rsid w:val="002D4EC1"/>
    <w:rsid w:val="00445CC3"/>
    <w:rsid w:val="004872C1"/>
    <w:rsid w:val="00561048"/>
    <w:rsid w:val="00597C4E"/>
    <w:rsid w:val="005F3DC2"/>
    <w:rsid w:val="00614987"/>
    <w:rsid w:val="006514C7"/>
    <w:rsid w:val="006816B7"/>
    <w:rsid w:val="00682E9E"/>
    <w:rsid w:val="006E2396"/>
    <w:rsid w:val="006E5BED"/>
    <w:rsid w:val="006E7E08"/>
    <w:rsid w:val="007B0420"/>
    <w:rsid w:val="007B518A"/>
    <w:rsid w:val="007D325C"/>
    <w:rsid w:val="007D5B6B"/>
    <w:rsid w:val="00844CE0"/>
    <w:rsid w:val="0087489B"/>
    <w:rsid w:val="00882C31"/>
    <w:rsid w:val="00946F7A"/>
    <w:rsid w:val="009D0821"/>
    <w:rsid w:val="00A04C43"/>
    <w:rsid w:val="00A13213"/>
    <w:rsid w:val="00A14BA8"/>
    <w:rsid w:val="00B268BB"/>
    <w:rsid w:val="00B418FB"/>
    <w:rsid w:val="00B67B0E"/>
    <w:rsid w:val="00C76F7C"/>
    <w:rsid w:val="00D1102D"/>
    <w:rsid w:val="00D16D90"/>
    <w:rsid w:val="00DF165D"/>
    <w:rsid w:val="00E13DA1"/>
    <w:rsid w:val="00E237D3"/>
    <w:rsid w:val="00E4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3814"/>
  <w15:chartTrackingRefBased/>
  <w15:docId w15:val="{689D1373-1B86-4C52-B950-1912F0FF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300" w:lineRule="atLeast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1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B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A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B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A8"/>
    <w:rPr>
      <w:rFonts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7</cp:revision>
  <dcterms:created xsi:type="dcterms:W3CDTF">2022-11-29T14:32:00Z</dcterms:created>
  <dcterms:modified xsi:type="dcterms:W3CDTF">2023-04-20T23:50:00Z</dcterms:modified>
</cp:coreProperties>
</file>