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DF32" w14:textId="0376AAAC" w:rsidR="00240B45" w:rsidRDefault="00240B45" w:rsidP="005A2932">
      <w:pPr>
        <w:autoSpaceDE w:val="0"/>
        <w:autoSpaceDN w:val="0"/>
        <w:adjustRightInd w:val="0"/>
        <w:spacing w:line="240" w:lineRule="auto"/>
        <w:jc w:val="center"/>
        <w:rPr>
          <w:rFonts w:cstheme="minorHAnsi"/>
          <w:b/>
          <w:bCs/>
          <w:lang w:bidi="ar-SA"/>
        </w:rPr>
      </w:pPr>
      <w:r>
        <w:rPr>
          <w:rFonts w:cstheme="minorHAnsi"/>
          <w:b/>
          <w:bCs/>
          <w:lang w:bidi="ar-SA"/>
        </w:rPr>
        <w:t>Attachment 8</w:t>
      </w:r>
    </w:p>
    <w:p w14:paraId="11C6FB4E" w14:textId="0B2FAE2E"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9A393CA" w14:textId="77777777" w:rsidR="005A2932" w:rsidRPr="005A2932" w:rsidRDefault="005A2932" w:rsidP="005A2932">
      <w:pPr>
        <w:autoSpaceDE w:val="0"/>
        <w:autoSpaceDN w:val="0"/>
        <w:adjustRightInd w:val="0"/>
        <w:spacing w:line="240" w:lineRule="auto"/>
        <w:rPr>
          <w:rFonts w:cstheme="minorHAnsi"/>
          <w:b/>
          <w:bCs/>
          <w:lang w:bidi="ar-SA"/>
        </w:rPr>
      </w:pPr>
    </w:p>
    <w:p w14:paraId="3369658E"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6D69C2C3" w14:textId="77777777" w:rsidR="003929F5" w:rsidRDefault="003929F5" w:rsidP="005A2932">
      <w:pPr>
        <w:autoSpaceDE w:val="0"/>
        <w:autoSpaceDN w:val="0"/>
        <w:adjustRightInd w:val="0"/>
        <w:spacing w:line="240" w:lineRule="auto"/>
        <w:rPr>
          <w:rFonts w:cstheme="minorHAnsi"/>
          <w:bCs/>
          <w:lang w:bidi="ar-SA"/>
        </w:rPr>
      </w:pPr>
    </w:p>
    <w:p w14:paraId="0D61AC4D"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771BCA61" w14:textId="77777777" w:rsidR="00346D02" w:rsidRDefault="00346D02" w:rsidP="001A46BE">
      <w:pPr>
        <w:autoSpaceDE w:val="0"/>
        <w:autoSpaceDN w:val="0"/>
        <w:adjustRightInd w:val="0"/>
        <w:spacing w:line="240" w:lineRule="auto"/>
        <w:rPr>
          <w:rFonts w:cstheme="minorHAnsi"/>
          <w:lang w:bidi="ar-SA"/>
        </w:rPr>
      </w:pPr>
    </w:p>
    <w:p w14:paraId="002FE53A"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48798A75"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79C180AB"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0F722A5E"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29D01092"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E188243" w14:textId="77777777" w:rsidR="002E1519" w:rsidRDefault="002E1519" w:rsidP="00751403">
      <w:pPr>
        <w:autoSpaceDE w:val="0"/>
        <w:autoSpaceDN w:val="0"/>
        <w:adjustRightInd w:val="0"/>
        <w:spacing w:line="240" w:lineRule="auto"/>
        <w:ind w:left="720" w:hanging="720"/>
        <w:rPr>
          <w:rFonts w:cstheme="minorHAnsi"/>
          <w:bCs/>
          <w:lang w:bidi="ar-SA"/>
        </w:rPr>
      </w:pPr>
    </w:p>
    <w:p w14:paraId="7D4A1A47"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EDF231C"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7152B2D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0CA337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C9C88F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4076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012D56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D909F2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4035E4B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E93587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5B63C0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B29AE2F"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90C328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3FACBF2"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176EBC29"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E35420C" w14:textId="77777777" w:rsidR="00BD144E" w:rsidRDefault="00BD144E" w:rsidP="005A2932">
      <w:pPr>
        <w:autoSpaceDE w:val="0"/>
        <w:autoSpaceDN w:val="0"/>
        <w:adjustRightInd w:val="0"/>
        <w:spacing w:line="240" w:lineRule="auto"/>
        <w:rPr>
          <w:rFonts w:cstheme="minorHAnsi"/>
          <w:bCs/>
          <w:lang w:bidi="ar-SA"/>
        </w:rPr>
      </w:pPr>
    </w:p>
    <w:p w14:paraId="2C336EF9"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4C350B2A" w14:textId="77777777" w:rsidR="008D1D51" w:rsidRDefault="008D1D51" w:rsidP="008D1D51">
      <w:pPr>
        <w:autoSpaceDE w:val="0"/>
        <w:autoSpaceDN w:val="0"/>
        <w:adjustRightInd w:val="0"/>
        <w:spacing w:line="240" w:lineRule="auto"/>
        <w:rPr>
          <w:rFonts w:cstheme="minorHAnsi"/>
          <w:i/>
          <w:lang w:bidi="ar-SA"/>
        </w:rPr>
      </w:pPr>
    </w:p>
    <w:p w14:paraId="29FA39C1"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7F865F60" w14:textId="77777777" w:rsidR="002A5FDA" w:rsidRPr="005A2932" w:rsidRDefault="002A5FDA" w:rsidP="002A5FDA">
      <w:pPr>
        <w:autoSpaceDE w:val="0"/>
        <w:autoSpaceDN w:val="0"/>
        <w:adjustRightInd w:val="0"/>
        <w:spacing w:line="240" w:lineRule="auto"/>
        <w:rPr>
          <w:rFonts w:cstheme="minorHAnsi"/>
          <w:b/>
          <w:bCs/>
          <w:lang w:bidi="ar-SA"/>
        </w:rPr>
      </w:pPr>
    </w:p>
    <w:p w14:paraId="6105E3E7"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3A0502D7"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6D4AB77D"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666E17E4" w14:textId="77777777" w:rsidR="008D1D51" w:rsidRPr="008D1D51" w:rsidRDefault="008D1D51" w:rsidP="005A2932">
      <w:pPr>
        <w:autoSpaceDE w:val="0"/>
        <w:autoSpaceDN w:val="0"/>
        <w:adjustRightInd w:val="0"/>
        <w:spacing w:line="240" w:lineRule="auto"/>
        <w:rPr>
          <w:rFonts w:cstheme="minorHAnsi"/>
          <w:bCs/>
          <w:lang w:bidi="ar-SA"/>
        </w:rPr>
      </w:pPr>
    </w:p>
    <w:p w14:paraId="28976BCF"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40F9FD7" w14:textId="77777777" w:rsidR="00583C6E" w:rsidRDefault="00583C6E" w:rsidP="005A2932">
      <w:pPr>
        <w:autoSpaceDE w:val="0"/>
        <w:autoSpaceDN w:val="0"/>
        <w:adjustRightInd w:val="0"/>
        <w:spacing w:line="240" w:lineRule="auto"/>
        <w:rPr>
          <w:rFonts w:cstheme="minorHAnsi"/>
          <w:lang w:bidi="ar-SA"/>
        </w:rPr>
      </w:pPr>
    </w:p>
    <w:p w14:paraId="7673EB6C"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81B72C9" w14:textId="77777777" w:rsidR="00D50C0F" w:rsidRDefault="00D50C0F" w:rsidP="005A2932">
      <w:pPr>
        <w:autoSpaceDE w:val="0"/>
        <w:autoSpaceDN w:val="0"/>
        <w:adjustRightInd w:val="0"/>
        <w:spacing w:line="240" w:lineRule="auto"/>
        <w:rPr>
          <w:rFonts w:cstheme="minorHAnsi"/>
          <w:lang w:bidi="ar-SA"/>
        </w:rPr>
      </w:pPr>
    </w:p>
    <w:p w14:paraId="300F803B"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5DB730E6" w14:textId="77777777" w:rsidR="00122035" w:rsidRDefault="00122035" w:rsidP="005A2932">
      <w:pPr>
        <w:autoSpaceDE w:val="0"/>
        <w:autoSpaceDN w:val="0"/>
        <w:adjustRightInd w:val="0"/>
        <w:spacing w:line="240" w:lineRule="auto"/>
        <w:rPr>
          <w:rFonts w:cstheme="minorHAnsi"/>
          <w:lang w:bidi="ar-SA"/>
        </w:rPr>
      </w:pPr>
    </w:p>
    <w:p w14:paraId="57DBBCBF"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3E4D962" w14:textId="77777777" w:rsidR="00583C6E" w:rsidRDefault="00583C6E" w:rsidP="005A2932">
      <w:pPr>
        <w:autoSpaceDE w:val="0"/>
        <w:autoSpaceDN w:val="0"/>
        <w:adjustRightInd w:val="0"/>
        <w:spacing w:line="240" w:lineRule="auto"/>
        <w:rPr>
          <w:rFonts w:cstheme="minorHAnsi"/>
          <w:lang w:bidi="ar-SA"/>
        </w:rPr>
      </w:pPr>
    </w:p>
    <w:p w14:paraId="1D7450F5"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2527E0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01B8AC4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24B5F75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73DD718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1596B77"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E7C6DDA"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768F11D1"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69AB860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74415AD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A46A899" w14:textId="77777777" w:rsidR="00993C13" w:rsidRDefault="00993C13" w:rsidP="00FB4706">
      <w:pPr>
        <w:ind w:left="720"/>
      </w:pPr>
      <w:r>
        <w:rPr>
          <w:rFonts w:cstheme="minorHAnsi"/>
          <w:lang w:bidi="ar-SA"/>
        </w:rPr>
        <w:t>________________________________________________________________________</w:t>
      </w:r>
    </w:p>
    <w:p w14:paraId="53BEBBF0"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573CD588" w14:textId="77777777" w:rsidR="00993C13" w:rsidRDefault="00993C13" w:rsidP="00FB4706">
      <w:pPr>
        <w:ind w:left="720"/>
      </w:pPr>
      <w:r>
        <w:rPr>
          <w:rFonts w:cstheme="minorHAnsi"/>
          <w:lang w:bidi="ar-SA"/>
        </w:rPr>
        <w:t>________________________________________________________________________</w:t>
      </w:r>
    </w:p>
    <w:p w14:paraId="53D89919"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377633FE"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4CB55DEE" w14:textId="77777777" w:rsidR="00FB4706" w:rsidRDefault="00FB4706" w:rsidP="00FB4706">
      <w:pPr>
        <w:ind w:left="720"/>
      </w:pPr>
      <w:r>
        <w:rPr>
          <w:rFonts w:cstheme="minorHAnsi"/>
          <w:lang w:bidi="ar-SA"/>
        </w:rPr>
        <w:t>________________________________________________________________________</w:t>
      </w:r>
    </w:p>
    <w:p w14:paraId="64E15850" w14:textId="77777777" w:rsidR="00FB4706" w:rsidRDefault="00FB4706" w:rsidP="00FB4706">
      <w:pPr>
        <w:ind w:left="720"/>
      </w:pPr>
      <w:r>
        <w:rPr>
          <w:rFonts w:cstheme="minorHAnsi"/>
          <w:lang w:bidi="ar-SA"/>
        </w:rPr>
        <w:t>________________________________________________________________________</w:t>
      </w:r>
    </w:p>
    <w:p w14:paraId="3405E1A2"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0ADE542"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0A40F3EA"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78DA10CD" w14:textId="77777777" w:rsidR="00B631A6" w:rsidRDefault="00B631A6" w:rsidP="005A2932">
      <w:pPr>
        <w:autoSpaceDE w:val="0"/>
        <w:autoSpaceDN w:val="0"/>
        <w:adjustRightInd w:val="0"/>
        <w:spacing w:line="240" w:lineRule="auto"/>
        <w:rPr>
          <w:rFonts w:cstheme="minorHAnsi"/>
          <w:lang w:bidi="ar-SA"/>
        </w:rPr>
      </w:pPr>
    </w:p>
    <w:p w14:paraId="60C37C89"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468D7B8C" w14:textId="77777777" w:rsidR="00DF61C1" w:rsidRDefault="00DF61C1" w:rsidP="005A2932">
      <w:pPr>
        <w:autoSpaceDE w:val="0"/>
        <w:autoSpaceDN w:val="0"/>
        <w:adjustRightInd w:val="0"/>
        <w:spacing w:line="240" w:lineRule="auto"/>
        <w:rPr>
          <w:rFonts w:cstheme="minorHAnsi"/>
          <w:b/>
          <w:lang w:bidi="ar-SA"/>
        </w:rPr>
      </w:pPr>
    </w:p>
    <w:p w14:paraId="3CC9734A"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1758B806"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11D9B06"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98855D"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34109B2"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543349EE"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7D11936"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BC0F2E7"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1F9EFEF7"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EA80A4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1810A4B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1A813E9"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52D942C6"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18CD15B"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2488313"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73E37BB8" w14:textId="77777777" w:rsidR="00DF61C1" w:rsidRDefault="00DF61C1" w:rsidP="00B51930">
      <w:pPr>
        <w:autoSpaceDE w:val="0"/>
        <w:autoSpaceDN w:val="0"/>
        <w:adjustRightInd w:val="0"/>
        <w:spacing w:line="240" w:lineRule="auto"/>
        <w:rPr>
          <w:rFonts w:cstheme="minorHAnsi"/>
          <w:b/>
          <w:lang w:bidi="ar-SA"/>
        </w:rPr>
      </w:pPr>
    </w:p>
    <w:p w14:paraId="790E4138" w14:textId="77777777" w:rsidR="00551F4B" w:rsidRDefault="00551F4B">
      <w:pPr>
        <w:rPr>
          <w:rFonts w:cstheme="minorHAnsi"/>
          <w:b/>
          <w:lang w:bidi="ar-SA"/>
        </w:rPr>
      </w:pPr>
      <w:r>
        <w:rPr>
          <w:rFonts w:cstheme="minorHAnsi"/>
          <w:b/>
          <w:lang w:bidi="ar-SA"/>
        </w:rPr>
        <w:br w:type="page"/>
      </w:r>
    </w:p>
    <w:p w14:paraId="32E8F974"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2EB6B793" w14:textId="77777777" w:rsidR="00551F4B" w:rsidRPr="00786E13" w:rsidRDefault="00551F4B" w:rsidP="00551F4B">
      <w:pPr>
        <w:spacing w:line="240" w:lineRule="auto"/>
        <w:rPr>
          <w:rFonts w:cstheme="minorHAnsi"/>
        </w:rPr>
      </w:pPr>
    </w:p>
    <w:p w14:paraId="32AD537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3E68375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3F1F5A59"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30D9D117" w14:textId="77777777" w:rsidR="00914094" w:rsidRDefault="00914094" w:rsidP="00551F4B">
      <w:pPr>
        <w:autoSpaceDE w:val="0"/>
        <w:autoSpaceDN w:val="0"/>
        <w:adjustRightInd w:val="0"/>
        <w:spacing w:line="240" w:lineRule="auto"/>
        <w:rPr>
          <w:rFonts w:cstheme="minorHAnsi"/>
          <w:bCs/>
          <w:sz w:val="20"/>
          <w:szCs w:val="20"/>
          <w:lang w:bidi="ar-SA"/>
        </w:rPr>
      </w:pPr>
    </w:p>
    <w:p w14:paraId="2F372125"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70FF4E59"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D6D983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4075D87D"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3FF1113"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6B3EBB53"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0A54C8C"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40767831"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1BEDC7C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0C158D7D"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31E19B60"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371276B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A61E15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780F892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070E356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472370C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5AA839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698831DE" w14:textId="77777777" w:rsidR="003E5A74" w:rsidRDefault="003E5A74" w:rsidP="00551F4B">
      <w:pPr>
        <w:autoSpaceDE w:val="0"/>
        <w:autoSpaceDN w:val="0"/>
        <w:adjustRightInd w:val="0"/>
        <w:spacing w:line="240" w:lineRule="auto"/>
        <w:rPr>
          <w:rFonts w:cstheme="minorHAnsi"/>
          <w:b/>
          <w:bCs/>
          <w:sz w:val="20"/>
          <w:szCs w:val="20"/>
          <w:lang w:bidi="ar-SA"/>
        </w:rPr>
      </w:pPr>
    </w:p>
    <w:p w14:paraId="28EDF9F3" w14:textId="77777777" w:rsidR="003E5A74" w:rsidRDefault="003E5A74" w:rsidP="00551F4B">
      <w:pPr>
        <w:autoSpaceDE w:val="0"/>
        <w:autoSpaceDN w:val="0"/>
        <w:adjustRightInd w:val="0"/>
        <w:spacing w:line="240" w:lineRule="auto"/>
        <w:rPr>
          <w:rFonts w:cstheme="minorHAnsi"/>
          <w:b/>
          <w:bCs/>
          <w:sz w:val="20"/>
          <w:szCs w:val="20"/>
          <w:lang w:bidi="ar-SA"/>
        </w:rPr>
      </w:pPr>
    </w:p>
    <w:p w14:paraId="4C9AB31F" w14:textId="77777777" w:rsidR="003E5A74" w:rsidRDefault="003E5A74" w:rsidP="00551F4B">
      <w:pPr>
        <w:autoSpaceDE w:val="0"/>
        <w:autoSpaceDN w:val="0"/>
        <w:adjustRightInd w:val="0"/>
        <w:spacing w:line="240" w:lineRule="auto"/>
        <w:rPr>
          <w:rFonts w:cstheme="minorHAnsi"/>
          <w:b/>
          <w:bCs/>
          <w:sz w:val="20"/>
          <w:szCs w:val="20"/>
          <w:lang w:bidi="ar-SA"/>
        </w:rPr>
      </w:pPr>
    </w:p>
    <w:p w14:paraId="65D68FE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735BF42C"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29B338F7"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5B9D34A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38FA754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B716FD1"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49DB950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07F0B07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7AEA24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4194E1A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7A1854F"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5A83DFA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1028974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003FADA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25F577A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54FBD39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BF0A67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A2DF01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0F5FFD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708C9686"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C77850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7036F1D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6E8F44B"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31F0886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73AEE41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7711110"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67A84A0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3E2D1017"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1CF0D82"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5F46152F" w14:textId="77777777" w:rsidR="00551F4B" w:rsidRPr="00551F4B" w:rsidRDefault="00551F4B" w:rsidP="00551F4B">
      <w:pPr>
        <w:spacing w:line="240" w:lineRule="auto"/>
        <w:rPr>
          <w:rFonts w:cstheme="minorHAnsi"/>
          <w:b/>
          <w:bCs/>
          <w:sz w:val="20"/>
          <w:szCs w:val="20"/>
          <w:lang w:bidi="ar-SA"/>
        </w:rPr>
      </w:pPr>
    </w:p>
    <w:p w14:paraId="1EA78790"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1C0870D6" w14:textId="77777777" w:rsidR="00551F4B" w:rsidRDefault="00551F4B" w:rsidP="00551F4B">
      <w:pPr>
        <w:spacing w:line="240" w:lineRule="auto"/>
        <w:rPr>
          <w:rFonts w:cstheme="minorHAnsi"/>
          <w:lang w:bidi="ar-SA"/>
        </w:rPr>
      </w:pPr>
    </w:p>
    <w:p w14:paraId="0ADD8D33"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656B" w14:textId="77777777" w:rsidR="00374168" w:rsidRDefault="00374168" w:rsidP="005A1DC5">
      <w:pPr>
        <w:spacing w:line="240" w:lineRule="auto"/>
      </w:pPr>
      <w:r>
        <w:separator/>
      </w:r>
    </w:p>
  </w:endnote>
  <w:endnote w:type="continuationSeparator" w:id="0">
    <w:p w14:paraId="16F6F20C" w14:textId="77777777" w:rsidR="00374168" w:rsidRDefault="0037416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8DD6" w14:textId="77777777" w:rsidR="00962B6D" w:rsidRDefault="00962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F7C5" w14:textId="77777777" w:rsidR="005D676A" w:rsidRDefault="005D676A">
    <w:pPr>
      <w:pStyle w:val="Footer"/>
      <w:jc w:val="right"/>
    </w:pPr>
  </w:p>
  <w:p w14:paraId="47140CC5" w14:textId="77777777" w:rsidR="00720D9B" w:rsidRDefault="00374168"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73AB0FD"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E680" w14:textId="77777777" w:rsidR="00962B6D" w:rsidRDefault="00962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9EDA" w14:textId="77777777" w:rsidR="00374168" w:rsidRDefault="00374168" w:rsidP="005A1DC5">
      <w:pPr>
        <w:spacing w:line="240" w:lineRule="auto"/>
      </w:pPr>
      <w:r>
        <w:separator/>
      </w:r>
    </w:p>
  </w:footnote>
  <w:footnote w:type="continuationSeparator" w:id="0">
    <w:p w14:paraId="40A560A2" w14:textId="77777777" w:rsidR="00374168" w:rsidRDefault="0037416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076E" w14:textId="77777777" w:rsidR="00962B6D" w:rsidRDefault="00962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CA98" w14:textId="77777777" w:rsidR="00962B6D" w:rsidRPr="00962B6D" w:rsidRDefault="00962B6D" w:rsidP="00962B6D">
    <w:pPr>
      <w:pStyle w:val="Header"/>
      <w:rPr>
        <w:sz w:val="20"/>
        <w:szCs w:val="20"/>
      </w:rPr>
    </w:pPr>
    <w:r w:rsidRPr="00962B6D">
      <w:rPr>
        <w:sz w:val="20"/>
        <w:szCs w:val="20"/>
      </w:rPr>
      <w:t>RFP Title:    Juvenile Court Stakeholders Training</w:t>
    </w:r>
  </w:p>
  <w:p w14:paraId="3316294E" w14:textId="07DB26A7" w:rsidR="005A1DC5" w:rsidRPr="00962B6D" w:rsidRDefault="00962B6D" w:rsidP="00962B6D">
    <w:pPr>
      <w:pStyle w:val="Header"/>
    </w:pPr>
    <w:r w:rsidRPr="00962B6D">
      <w:rPr>
        <w:sz w:val="20"/>
        <w:szCs w:val="20"/>
      </w:rPr>
      <w:t>RFP Number:   RFP-CFCC-2022-43-DM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4FB8" w14:textId="77777777" w:rsidR="00962B6D" w:rsidRDefault="00962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B6462"/>
    <w:rsid w:val="001D0320"/>
    <w:rsid w:val="001E561D"/>
    <w:rsid w:val="0022076C"/>
    <w:rsid w:val="00222A70"/>
    <w:rsid w:val="00240B45"/>
    <w:rsid w:val="00242574"/>
    <w:rsid w:val="002925F5"/>
    <w:rsid w:val="002A0327"/>
    <w:rsid w:val="002A5FDA"/>
    <w:rsid w:val="002A6554"/>
    <w:rsid w:val="002E1519"/>
    <w:rsid w:val="002E1C7B"/>
    <w:rsid w:val="002E2D93"/>
    <w:rsid w:val="0030665F"/>
    <w:rsid w:val="00307F08"/>
    <w:rsid w:val="00313F24"/>
    <w:rsid w:val="0031487B"/>
    <w:rsid w:val="00315829"/>
    <w:rsid w:val="00332723"/>
    <w:rsid w:val="00346D02"/>
    <w:rsid w:val="003478DE"/>
    <w:rsid w:val="00374168"/>
    <w:rsid w:val="0038302C"/>
    <w:rsid w:val="003929F5"/>
    <w:rsid w:val="003950F7"/>
    <w:rsid w:val="00396718"/>
    <w:rsid w:val="003B6633"/>
    <w:rsid w:val="003E4ADB"/>
    <w:rsid w:val="003E5A74"/>
    <w:rsid w:val="003F7211"/>
    <w:rsid w:val="003F7760"/>
    <w:rsid w:val="00401A35"/>
    <w:rsid w:val="0042468D"/>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77CF0"/>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2B6D"/>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83BB7"/>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A5785"/>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365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10817</Characters>
  <Application>Microsoft Office Word</Application>
  <DocSecurity>0</DocSecurity>
  <Lines>211</Lines>
  <Paragraphs>100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Ho, Lana</cp:lastModifiedBy>
  <cp:revision>3</cp:revision>
  <cp:lastPrinted>2012-12-12T01:29:00Z</cp:lastPrinted>
  <dcterms:created xsi:type="dcterms:W3CDTF">2022-11-08T18:21:00Z</dcterms:created>
  <dcterms:modified xsi:type="dcterms:W3CDTF">2022-11-08T18:21:00Z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1cb594c2abbd6a87011ddd58163fa28942fe137b8ca893bccf7892a6429adfe8</vt:lpwstr>
  </property>
</Properties>
</file>